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CE1" w:rsidRDefault="00465CE1" w:rsidP="00C541B2">
      <w:pPr>
        <w:widowControl w:val="0"/>
        <w:overflowPunct w:val="0"/>
        <w:autoSpaceDE w:val="0"/>
        <w:autoSpaceDN w:val="0"/>
        <w:adjustRightInd w:val="0"/>
        <w:spacing w:before="80" w:after="80"/>
        <w:contextualSpacing/>
        <w:jc w:val="center"/>
        <w:rPr>
          <w:rFonts w:ascii="Times New Roman" w:hAnsi="Times New Roman" w:cs="Times New Roman"/>
          <w:b/>
          <w:bCs/>
          <w:sz w:val="32"/>
          <w:szCs w:val="24"/>
          <w:lang w:val="ru-RU"/>
        </w:rPr>
      </w:pPr>
      <w:r>
        <w:rPr>
          <w:rFonts w:ascii="Times New Roman" w:hAnsi="Times New Roman" w:cs="Times New Roman"/>
          <w:b/>
          <w:bCs/>
          <w:noProof/>
          <w:sz w:val="32"/>
          <w:szCs w:val="24"/>
          <w:lang w:val="ru-RU" w:eastAsia="ru-RU" w:bidi="ar-SA"/>
        </w:rPr>
        <w:drawing>
          <wp:inline distT="0" distB="0" distL="0" distR="0">
            <wp:extent cx="6087551" cy="8804094"/>
            <wp:effectExtent l="19050" t="0" r="8449"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87977" cy="8804710"/>
                    </a:xfrm>
                    <a:prstGeom prst="rect">
                      <a:avLst/>
                    </a:prstGeom>
                    <a:noFill/>
                    <a:ln w="9525">
                      <a:noFill/>
                      <a:miter lim="800000"/>
                      <a:headEnd/>
                      <a:tailEnd/>
                    </a:ln>
                  </pic:spPr>
                </pic:pic>
              </a:graphicData>
            </a:graphic>
          </wp:inline>
        </w:drawing>
      </w:r>
      <w:r w:rsidRPr="00465CE1">
        <w:rPr>
          <w:rFonts w:ascii="Times New Roman" w:hAnsi="Times New Roman" w:cs="Times New Roman"/>
          <w:b/>
          <w:bCs/>
          <w:sz w:val="32"/>
          <w:szCs w:val="24"/>
          <w:lang w:val="ru-RU"/>
        </w:rPr>
        <w:t xml:space="preserve"> </w:t>
      </w:r>
    </w:p>
    <w:p w:rsidR="00C541B2" w:rsidRPr="00C541B2" w:rsidRDefault="00C541B2" w:rsidP="00C541B2">
      <w:pPr>
        <w:widowControl w:val="0"/>
        <w:overflowPunct w:val="0"/>
        <w:autoSpaceDE w:val="0"/>
        <w:autoSpaceDN w:val="0"/>
        <w:adjustRightInd w:val="0"/>
        <w:spacing w:before="80" w:after="80"/>
        <w:contextualSpacing/>
        <w:jc w:val="center"/>
        <w:rPr>
          <w:rFonts w:ascii="Times New Roman" w:hAnsi="Times New Roman" w:cs="Times New Roman"/>
          <w:b/>
          <w:bCs/>
          <w:sz w:val="32"/>
          <w:szCs w:val="24"/>
          <w:lang w:val="ru-RU"/>
        </w:rPr>
      </w:pPr>
      <w:r w:rsidRPr="00C541B2">
        <w:rPr>
          <w:rFonts w:ascii="Times New Roman" w:hAnsi="Times New Roman" w:cs="Times New Roman"/>
          <w:b/>
          <w:bCs/>
          <w:sz w:val="32"/>
          <w:szCs w:val="24"/>
          <w:lang w:val="ru-RU"/>
        </w:rPr>
        <w:lastRenderedPageBreak/>
        <w:t>СОДЕРЖАНИЕ</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674"/>
      </w:tblGrid>
      <w:tr w:rsidR="00C541B2" w:rsidTr="00CF6A0B">
        <w:tc>
          <w:tcPr>
            <w:tcW w:w="8897" w:type="dxa"/>
          </w:tcPr>
          <w:p w:rsidR="00C541B2" w:rsidRDefault="00C541B2" w:rsidP="00C93D24">
            <w:pPr>
              <w:widowControl w:val="0"/>
              <w:overflowPunct w:val="0"/>
              <w:autoSpaceDE w:val="0"/>
              <w:autoSpaceDN w:val="0"/>
              <w:adjustRightInd w:val="0"/>
              <w:spacing w:after="240"/>
              <w:ind w:right="459"/>
              <w:contextualSpacing/>
              <w:jc w:val="both"/>
              <w:rPr>
                <w:rFonts w:ascii="Times New Roman" w:hAnsi="Times New Roman" w:cs="Times New Roman"/>
                <w:b/>
                <w:bCs/>
                <w:sz w:val="24"/>
                <w:szCs w:val="24"/>
                <w:lang w:val="ru-RU"/>
              </w:rPr>
            </w:pPr>
            <w:r w:rsidRPr="00051257">
              <w:rPr>
                <w:rFonts w:ascii="Times New Roman" w:hAnsi="Times New Roman" w:cs="Times New Roman"/>
                <w:b/>
                <w:bCs/>
                <w:sz w:val="24"/>
                <w:szCs w:val="24"/>
                <w:lang w:val="ru-RU"/>
              </w:rPr>
              <w:t>1 Целевой раздел</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widowControl w:val="0"/>
              <w:overflowPunct w:val="0"/>
              <w:autoSpaceDE w:val="0"/>
              <w:autoSpaceDN w:val="0"/>
              <w:adjustRightInd w:val="0"/>
              <w:spacing w:after="240"/>
              <w:ind w:right="459"/>
              <w:contextualSpacing/>
              <w:jc w:val="both"/>
              <w:rPr>
                <w:rFonts w:ascii="Times New Roman" w:hAnsi="Times New Roman" w:cs="Times New Roman"/>
                <w:bCs/>
                <w:sz w:val="24"/>
                <w:szCs w:val="24"/>
                <w:lang w:val="ru-RU"/>
              </w:rPr>
            </w:pPr>
            <w:r w:rsidRPr="00051257">
              <w:rPr>
                <w:rFonts w:ascii="Times New Roman" w:hAnsi="Times New Roman" w:cs="Times New Roman"/>
                <w:bCs/>
                <w:sz w:val="24"/>
                <w:szCs w:val="24"/>
                <w:lang w:val="ru-RU"/>
              </w:rPr>
              <w:t>1.1 Пояснительная записка</w:t>
            </w:r>
          </w:p>
          <w:p w:rsidR="00C541B2" w:rsidRPr="00CF6A0B" w:rsidRDefault="00C541B2"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autoSpaceDE w:val="0"/>
              <w:autoSpaceDN w:val="0"/>
              <w:adjustRightInd w:val="0"/>
              <w:spacing w:after="240"/>
              <w:ind w:right="459"/>
              <w:contextualSpacing/>
              <w:jc w:val="both"/>
              <w:rPr>
                <w:rFonts w:ascii="Times New Roman" w:hAnsi="Times New Roman" w:cs="Times New Roman"/>
                <w:bCs/>
                <w:sz w:val="24"/>
                <w:szCs w:val="24"/>
                <w:lang w:val="ru-RU" w:bidi="ar-SA"/>
              </w:rPr>
            </w:pPr>
            <w:r w:rsidRPr="00051257">
              <w:rPr>
                <w:rFonts w:ascii="Times New Roman" w:hAnsi="Times New Roman" w:cs="Times New Roman"/>
                <w:bCs/>
                <w:sz w:val="24"/>
                <w:szCs w:val="24"/>
                <w:lang w:val="ru-RU" w:bidi="ar-SA"/>
              </w:rPr>
              <w:t xml:space="preserve">1.2 Планируемые результаты освоения обучающимися основной образовательной программы начального общего образования </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spacing w:after="240"/>
              <w:ind w:right="459"/>
              <w:contextualSpacing/>
              <w:jc w:val="both"/>
              <w:rPr>
                <w:rFonts w:ascii="Times New Roman" w:hAnsi="Times New Roman" w:cs="Times New Roman"/>
                <w:sz w:val="24"/>
                <w:szCs w:val="24"/>
                <w:lang w:val="ru-RU"/>
              </w:rPr>
            </w:pPr>
            <w:r w:rsidRPr="00051257">
              <w:rPr>
                <w:rFonts w:ascii="Times New Roman" w:hAnsi="Times New Roman" w:cs="Times New Roman"/>
                <w:sz w:val="24"/>
                <w:szCs w:val="24"/>
                <w:lang w:val="ru-RU"/>
              </w:rPr>
              <w:t>1.2.1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spacing w:after="240"/>
              <w:ind w:right="459"/>
              <w:contextualSpacing/>
              <w:jc w:val="both"/>
              <w:rPr>
                <w:rFonts w:ascii="Times New Roman" w:hAnsi="Times New Roman" w:cs="Times New Roman"/>
                <w:sz w:val="24"/>
                <w:szCs w:val="24"/>
                <w:lang w:val="ru-RU"/>
              </w:rPr>
            </w:pPr>
            <w:r w:rsidRPr="00051257">
              <w:rPr>
                <w:rFonts w:ascii="Times New Roman" w:hAnsi="Times New Roman" w:cs="Times New Roman"/>
                <w:sz w:val="24"/>
                <w:szCs w:val="24"/>
                <w:lang w:val="ru-RU"/>
              </w:rPr>
              <w:t>1.2.2 Формирование универсальных учебных действий (личностные и метапредметные результаты)</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Pr="00051257" w:rsidRDefault="00C541B2" w:rsidP="00C93D24">
            <w:pPr>
              <w:autoSpaceDE w:val="0"/>
              <w:autoSpaceDN w:val="0"/>
              <w:adjustRightInd w:val="0"/>
              <w:spacing w:after="240"/>
              <w:ind w:right="459"/>
              <w:contextualSpacing/>
              <w:jc w:val="both"/>
              <w:rPr>
                <w:rFonts w:ascii="Times New Roman" w:hAnsi="Times New Roman" w:cs="Times New Roman"/>
                <w:sz w:val="24"/>
                <w:szCs w:val="24"/>
                <w:lang w:val="ru-RU" w:bidi="ar-SA"/>
              </w:rPr>
            </w:pPr>
            <w:r w:rsidRPr="00051257">
              <w:rPr>
                <w:rFonts w:ascii="Times New Roman" w:hAnsi="Times New Roman" w:cs="Times New Roman"/>
                <w:sz w:val="24"/>
                <w:szCs w:val="24"/>
                <w:lang w:val="ru-RU" w:bidi="ar-SA"/>
              </w:rPr>
              <w:t>1.3 Система оценки достижения планируемых результатов освоения основной образовательной программы начального общего образования</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tabs>
                <w:tab w:val="left" w:pos="993"/>
              </w:tabs>
              <w:autoSpaceDE w:val="0"/>
              <w:autoSpaceDN w:val="0"/>
              <w:adjustRightInd w:val="0"/>
              <w:spacing w:after="240"/>
              <w:ind w:right="459"/>
              <w:contextualSpacing/>
              <w:jc w:val="both"/>
              <w:rPr>
                <w:rFonts w:ascii="Times New Roman" w:hAnsi="Times New Roman" w:cs="Times New Roman"/>
                <w:b/>
                <w:sz w:val="24"/>
                <w:szCs w:val="24"/>
                <w:lang w:val="ru-RU"/>
              </w:rPr>
            </w:pPr>
            <w:r w:rsidRPr="00051257">
              <w:rPr>
                <w:rFonts w:ascii="Times New Roman" w:hAnsi="Times New Roman" w:cs="Times New Roman"/>
                <w:b/>
                <w:sz w:val="24"/>
                <w:szCs w:val="24"/>
                <w:lang w:val="ru-RU"/>
              </w:rPr>
              <w:t>2 Содержательный раздел</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tabs>
                <w:tab w:val="left" w:pos="993"/>
              </w:tabs>
              <w:autoSpaceDE w:val="0"/>
              <w:autoSpaceDN w:val="0"/>
              <w:adjustRightInd w:val="0"/>
              <w:spacing w:after="240"/>
              <w:ind w:right="459"/>
              <w:contextualSpacing/>
              <w:jc w:val="both"/>
              <w:rPr>
                <w:rFonts w:ascii="Times New Roman" w:hAnsi="Times New Roman" w:cs="Times New Roman"/>
                <w:sz w:val="24"/>
                <w:szCs w:val="24"/>
                <w:lang w:val="ru-RU"/>
              </w:rPr>
            </w:pPr>
            <w:r w:rsidRPr="00051257">
              <w:rPr>
                <w:rFonts w:ascii="Times New Roman" w:hAnsi="Times New Roman" w:cs="Times New Roman"/>
                <w:sz w:val="24"/>
                <w:szCs w:val="24"/>
                <w:lang w:val="ru-RU"/>
              </w:rPr>
              <w:t>2.1 Программа формирования универсальных учебных действий у обучающихся при получении начального общего образования</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tabs>
                <w:tab w:val="left" w:pos="993"/>
              </w:tabs>
              <w:autoSpaceDE w:val="0"/>
              <w:autoSpaceDN w:val="0"/>
              <w:adjustRightInd w:val="0"/>
              <w:spacing w:after="240"/>
              <w:ind w:right="459"/>
              <w:contextualSpacing/>
              <w:jc w:val="both"/>
              <w:rPr>
                <w:rFonts w:ascii="Times New Roman" w:hAnsi="Times New Roman" w:cs="Times New Roman"/>
                <w:sz w:val="24"/>
                <w:szCs w:val="24"/>
                <w:lang w:val="ru-RU"/>
              </w:rPr>
            </w:pPr>
            <w:r w:rsidRPr="00051257">
              <w:rPr>
                <w:rFonts w:ascii="Times New Roman" w:hAnsi="Times New Roman" w:cs="Times New Roman"/>
                <w:sz w:val="24"/>
                <w:szCs w:val="24"/>
                <w:lang w:val="ru-RU"/>
              </w:rPr>
              <w:t>2.1.1. Формирование универсальных учебный действий средствами УМК «</w:t>
            </w:r>
            <w:r w:rsidR="001547C6">
              <w:rPr>
                <w:rFonts w:ascii="Times New Roman" w:hAnsi="Times New Roman" w:cs="Times New Roman"/>
                <w:sz w:val="24"/>
                <w:szCs w:val="24"/>
                <w:lang w:val="ru-RU"/>
              </w:rPr>
              <w:t>Школа России</w:t>
            </w:r>
            <w:r w:rsidRPr="00051257">
              <w:rPr>
                <w:rFonts w:ascii="Times New Roman" w:hAnsi="Times New Roman" w:cs="Times New Roman"/>
                <w:sz w:val="24"/>
                <w:szCs w:val="24"/>
                <w:lang w:val="ru-RU"/>
              </w:rPr>
              <w:t>», УМК «Планета знаний», УМК «Гармония»</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widowControl w:val="0"/>
              <w:suppressAutoHyphens/>
              <w:spacing w:after="240"/>
              <w:ind w:right="459"/>
              <w:contextualSpacing/>
              <w:jc w:val="both"/>
              <w:rPr>
                <w:rFonts w:ascii="Times New Roman" w:eastAsia="Arial Unicode MS" w:hAnsi="Times New Roman" w:cs="Times New Roman"/>
                <w:kern w:val="1"/>
                <w:sz w:val="24"/>
                <w:szCs w:val="24"/>
                <w:lang w:val="ru-RU" w:bidi="ar-SA"/>
              </w:rPr>
            </w:pPr>
            <w:r w:rsidRPr="00051257">
              <w:rPr>
                <w:rFonts w:ascii="Times New Roman" w:eastAsia="Arial Unicode MS" w:hAnsi="Times New Roman" w:cs="Times New Roman"/>
                <w:kern w:val="1"/>
                <w:sz w:val="24"/>
                <w:szCs w:val="24"/>
                <w:lang w:val="ru-RU" w:bidi="ar-SA"/>
              </w:rPr>
              <w:t>2.1.2. Преемственность формирования универсальных учебных действий по ступеням общего образования</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widowControl w:val="0"/>
              <w:suppressAutoHyphens/>
              <w:spacing w:after="240"/>
              <w:ind w:right="459"/>
              <w:contextualSpacing/>
              <w:jc w:val="both"/>
              <w:rPr>
                <w:rFonts w:ascii="Times New Roman" w:eastAsia="Arial Unicode MS" w:hAnsi="Times New Roman" w:cs="Times New Roman"/>
                <w:kern w:val="1"/>
                <w:sz w:val="24"/>
                <w:szCs w:val="24"/>
                <w:lang w:val="ru-RU" w:bidi="ar-SA"/>
              </w:rPr>
            </w:pPr>
            <w:r w:rsidRPr="00051257">
              <w:rPr>
                <w:rFonts w:ascii="Times New Roman" w:eastAsia="Arial Unicode MS" w:hAnsi="Times New Roman" w:cs="Times New Roman"/>
                <w:kern w:val="1"/>
                <w:sz w:val="24"/>
                <w:szCs w:val="24"/>
                <w:lang w:val="ru-RU" w:bidi="ar-SA"/>
              </w:rPr>
              <w:t>2.1.3 Планируемые результаты в освоении школьниками универсальных учебных действий по завершении начального обучения</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autoSpaceDE w:val="0"/>
              <w:autoSpaceDN w:val="0"/>
              <w:adjustRightInd w:val="0"/>
              <w:spacing w:after="240"/>
              <w:ind w:right="459"/>
              <w:contextualSpacing/>
              <w:jc w:val="both"/>
              <w:rPr>
                <w:rFonts w:ascii="Times New Roman" w:hAnsi="Times New Roman" w:cs="Times New Roman"/>
                <w:sz w:val="24"/>
                <w:szCs w:val="24"/>
                <w:lang w:val="ru-RU" w:bidi="ar-SA"/>
              </w:rPr>
            </w:pPr>
            <w:r w:rsidRPr="00051257">
              <w:rPr>
                <w:rFonts w:ascii="Times New Roman" w:hAnsi="Times New Roman" w:cs="Times New Roman"/>
                <w:sz w:val="24"/>
                <w:szCs w:val="24"/>
                <w:lang w:val="ru-RU" w:bidi="ar-SA"/>
              </w:rPr>
              <w:t>2.2 Программа отдельных учебных предметов, курсов и курсов внеурочной деятельности</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autoSpaceDE w:val="0"/>
              <w:autoSpaceDN w:val="0"/>
              <w:adjustRightInd w:val="0"/>
              <w:spacing w:after="240"/>
              <w:ind w:right="459"/>
              <w:contextualSpacing/>
              <w:jc w:val="both"/>
              <w:rPr>
                <w:rFonts w:ascii="Times New Roman" w:hAnsi="Times New Roman" w:cs="Times New Roman"/>
                <w:sz w:val="24"/>
                <w:szCs w:val="24"/>
                <w:lang w:val="ru-RU" w:bidi="ar-SA"/>
              </w:rPr>
            </w:pPr>
            <w:r w:rsidRPr="00051257">
              <w:rPr>
                <w:rFonts w:ascii="Times New Roman" w:hAnsi="Times New Roman" w:cs="Times New Roman"/>
                <w:sz w:val="24"/>
                <w:szCs w:val="24"/>
                <w:lang w:val="ru-RU" w:bidi="ar-SA"/>
              </w:rPr>
              <w:t xml:space="preserve">2.2.1 Общие положения </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autoSpaceDE w:val="0"/>
              <w:autoSpaceDN w:val="0"/>
              <w:adjustRightInd w:val="0"/>
              <w:spacing w:after="240"/>
              <w:ind w:right="459"/>
              <w:contextualSpacing/>
              <w:jc w:val="both"/>
              <w:rPr>
                <w:rFonts w:ascii="Times New Roman" w:hAnsi="Times New Roman" w:cs="Times New Roman"/>
                <w:sz w:val="24"/>
                <w:szCs w:val="24"/>
                <w:lang w:val="ru-RU" w:bidi="ar-SA"/>
              </w:rPr>
            </w:pPr>
            <w:r w:rsidRPr="00051257">
              <w:rPr>
                <w:rFonts w:ascii="Times New Roman" w:hAnsi="Times New Roman" w:cs="Times New Roman"/>
                <w:sz w:val="24"/>
                <w:szCs w:val="24"/>
                <w:lang w:val="ru-RU" w:bidi="ar-SA"/>
              </w:rPr>
              <w:t>2.2.2 Основное содержание учебных предметов на уровне начального общего образования</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spacing w:after="240"/>
              <w:ind w:right="459"/>
              <w:contextualSpacing/>
              <w:jc w:val="both"/>
              <w:outlineLvl w:val="1"/>
              <w:rPr>
                <w:rFonts w:ascii="Times New Roman" w:eastAsia="MS Gothic" w:hAnsi="Times New Roman" w:cs="Times New Roman"/>
                <w:sz w:val="24"/>
                <w:szCs w:val="24"/>
                <w:lang w:val="ru-RU" w:eastAsia="ru-RU" w:bidi="ar-SA"/>
              </w:rPr>
            </w:pPr>
            <w:r w:rsidRPr="00051257">
              <w:rPr>
                <w:rFonts w:ascii="Times New Roman" w:eastAsia="MS Gothic" w:hAnsi="Times New Roman" w:cs="Times New Roman"/>
                <w:sz w:val="24"/>
                <w:szCs w:val="24"/>
                <w:lang w:val="ru-RU" w:eastAsia="ru-RU" w:bidi="ar-SA"/>
              </w:rPr>
              <w:t>2.2.2.1 Русский язык</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spacing w:after="240"/>
              <w:ind w:right="459"/>
              <w:contextualSpacing/>
              <w:jc w:val="both"/>
              <w:outlineLvl w:val="1"/>
              <w:rPr>
                <w:rFonts w:ascii="Times New Roman" w:eastAsia="MS Gothic" w:hAnsi="Times New Roman" w:cs="Times New Roman"/>
                <w:sz w:val="24"/>
                <w:szCs w:val="24"/>
                <w:lang w:val="ru-RU" w:eastAsia="ru-RU" w:bidi="ar-SA"/>
              </w:rPr>
            </w:pPr>
            <w:r w:rsidRPr="00051257">
              <w:rPr>
                <w:rFonts w:ascii="Times New Roman" w:eastAsia="MS Gothic" w:hAnsi="Times New Roman" w:cs="Times New Roman"/>
                <w:sz w:val="24"/>
                <w:szCs w:val="24"/>
                <w:lang w:val="ru-RU" w:eastAsia="ru-RU" w:bidi="ar-SA"/>
              </w:rPr>
              <w:t>2.2.2.2 Литературное чтение</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spacing w:after="240"/>
              <w:ind w:right="459"/>
              <w:contextualSpacing/>
              <w:jc w:val="both"/>
              <w:outlineLvl w:val="1"/>
              <w:rPr>
                <w:rFonts w:ascii="Times New Roman" w:eastAsia="MS Gothic" w:hAnsi="Times New Roman" w:cs="Times New Roman"/>
                <w:sz w:val="24"/>
                <w:szCs w:val="24"/>
                <w:lang w:val="ru-RU" w:eastAsia="ru-RU" w:bidi="ar-SA"/>
              </w:rPr>
            </w:pPr>
            <w:r w:rsidRPr="00051257">
              <w:rPr>
                <w:rFonts w:ascii="Times New Roman" w:eastAsia="MS Gothic" w:hAnsi="Times New Roman" w:cs="Times New Roman"/>
                <w:sz w:val="24"/>
                <w:szCs w:val="24"/>
                <w:lang w:val="ru-RU" w:eastAsia="ru-RU" w:bidi="ar-SA"/>
              </w:rPr>
              <w:t>2.2.2.3 Родной язык</w:t>
            </w:r>
            <w:r w:rsidR="0011424C">
              <w:rPr>
                <w:rFonts w:ascii="Times New Roman" w:eastAsia="MS Gothic" w:hAnsi="Times New Roman" w:cs="Times New Roman"/>
                <w:sz w:val="24"/>
                <w:szCs w:val="24"/>
                <w:lang w:val="ru-RU" w:eastAsia="ru-RU" w:bidi="ar-SA"/>
              </w:rPr>
              <w:t xml:space="preserve"> </w:t>
            </w:r>
            <w:r w:rsidR="0011424C" w:rsidRPr="00051257">
              <w:rPr>
                <w:rFonts w:ascii="Times New Roman" w:eastAsia="MS Gothic" w:hAnsi="Times New Roman" w:cs="Times New Roman"/>
                <w:sz w:val="24"/>
                <w:szCs w:val="24"/>
                <w:lang w:val="ru-RU" w:eastAsia="ru-RU" w:bidi="ar-SA"/>
              </w:rPr>
              <w:t>(русский)</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spacing w:after="240"/>
              <w:ind w:right="459"/>
              <w:contextualSpacing/>
              <w:jc w:val="both"/>
              <w:outlineLvl w:val="1"/>
              <w:rPr>
                <w:rFonts w:ascii="Times New Roman" w:eastAsia="MS Gothic" w:hAnsi="Times New Roman" w:cs="Times New Roman"/>
                <w:sz w:val="24"/>
                <w:szCs w:val="24"/>
                <w:lang w:val="ru-RU" w:eastAsia="ru-RU" w:bidi="ar-SA"/>
              </w:rPr>
            </w:pPr>
            <w:r w:rsidRPr="00051257">
              <w:rPr>
                <w:rFonts w:ascii="Times New Roman" w:eastAsia="MS Gothic" w:hAnsi="Times New Roman" w:cs="Times New Roman"/>
                <w:sz w:val="24"/>
                <w:szCs w:val="24"/>
                <w:lang w:val="ru-RU" w:eastAsia="ru-RU" w:bidi="ar-SA"/>
              </w:rPr>
              <w:t>2.2.2.4 Литературное чтение на родном языке</w:t>
            </w:r>
            <w:r w:rsidR="0011424C">
              <w:rPr>
                <w:rFonts w:ascii="Times New Roman" w:eastAsia="MS Gothic" w:hAnsi="Times New Roman" w:cs="Times New Roman"/>
                <w:sz w:val="24"/>
                <w:szCs w:val="24"/>
                <w:lang w:val="ru-RU" w:eastAsia="ru-RU" w:bidi="ar-SA"/>
              </w:rPr>
              <w:t xml:space="preserve"> </w:t>
            </w:r>
            <w:r w:rsidR="0011424C" w:rsidRPr="00051257">
              <w:rPr>
                <w:rFonts w:ascii="Times New Roman" w:eastAsia="MS Gothic" w:hAnsi="Times New Roman" w:cs="Times New Roman"/>
                <w:sz w:val="24"/>
                <w:szCs w:val="24"/>
                <w:lang w:val="ru-RU" w:eastAsia="ru-RU" w:bidi="ar-SA"/>
              </w:rPr>
              <w:t>(русском)</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spacing w:after="240"/>
              <w:ind w:right="459"/>
              <w:contextualSpacing/>
              <w:jc w:val="both"/>
              <w:outlineLvl w:val="1"/>
              <w:rPr>
                <w:rFonts w:ascii="Times New Roman" w:eastAsia="MS Gothic" w:hAnsi="Times New Roman" w:cs="Times New Roman"/>
                <w:sz w:val="24"/>
                <w:szCs w:val="24"/>
                <w:lang w:val="ru-RU" w:eastAsia="ru-RU" w:bidi="ar-SA"/>
              </w:rPr>
            </w:pPr>
            <w:r w:rsidRPr="00051257">
              <w:rPr>
                <w:rFonts w:ascii="Times New Roman" w:eastAsia="MS Gothic" w:hAnsi="Times New Roman" w:cs="Times New Roman"/>
                <w:sz w:val="24"/>
                <w:szCs w:val="24"/>
                <w:lang w:val="ru-RU" w:eastAsia="ru-RU" w:bidi="ar-SA"/>
              </w:rPr>
              <w:t>2.2.2.5 Иностранный язык</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spacing w:after="240"/>
              <w:ind w:right="459"/>
              <w:contextualSpacing/>
              <w:jc w:val="both"/>
              <w:outlineLvl w:val="1"/>
              <w:rPr>
                <w:rFonts w:ascii="Times New Roman" w:eastAsia="MS Gothic" w:hAnsi="Times New Roman" w:cs="Times New Roman"/>
                <w:sz w:val="24"/>
                <w:szCs w:val="24"/>
                <w:lang w:val="ru-RU" w:eastAsia="ru-RU" w:bidi="ar-SA"/>
              </w:rPr>
            </w:pPr>
            <w:r w:rsidRPr="00051257">
              <w:rPr>
                <w:rFonts w:ascii="Times New Roman" w:eastAsia="MS Gothic" w:hAnsi="Times New Roman" w:cs="Times New Roman"/>
                <w:sz w:val="24"/>
                <w:szCs w:val="24"/>
                <w:lang w:val="ru-RU" w:eastAsia="ru-RU" w:bidi="ar-SA"/>
              </w:rPr>
              <w:t>2.2.2.6 Математика и информатика</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spacing w:after="240"/>
              <w:ind w:right="459"/>
              <w:contextualSpacing/>
              <w:jc w:val="both"/>
              <w:outlineLvl w:val="1"/>
              <w:rPr>
                <w:rFonts w:ascii="Times New Roman" w:eastAsia="MS Gothic" w:hAnsi="Times New Roman" w:cs="Times New Roman"/>
                <w:sz w:val="24"/>
                <w:szCs w:val="24"/>
                <w:lang w:val="ru-RU" w:eastAsia="ru-RU" w:bidi="ar-SA"/>
              </w:rPr>
            </w:pPr>
            <w:r w:rsidRPr="00051257">
              <w:rPr>
                <w:rFonts w:ascii="Times New Roman" w:eastAsia="MS Gothic" w:hAnsi="Times New Roman" w:cs="Times New Roman"/>
                <w:sz w:val="24"/>
                <w:szCs w:val="24"/>
                <w:lang w:val="ru-RU" w:eastAsia="ru-RU" w:bidi="ar-SA"/>
              </w:rPr>
              <w:t>2.2.2.7 Окружающий мир</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spacing w:after="240"/>
              <w:ind w:right="459"/>
              <w:contextualSpacing/>
              <w:jc w:val="both"/>
              <w:outlineLvl w:val="1"/>
              <w:rPr>
                <w:rFonts w:ascii="Times New Roman" w:eastAsia="MS Gothic" w:hAnsi="Times New Roman" w:cs="Times New Roman"/>
                <w:sz w:val="24"/>
                <w:szCs w:val="24"/>
                <w:lang w:val="ru-RU" w:eastAsia="ru-RU" w:bidi="ar-SA"/>
              </w:rPr>
            </w:pPr>
            <w:r w:rsidRPr="00051257">
              <w:rPr>
                <w:rFonts w:ascii="Times New Roman" w:eastAsia="MS Gothic" w:hAnsi="Times New Roman" w:cs="Times New Roman"/>
                <w:sz w:val="24"/>
                <w:szCs w:val="24"/>
                <w:lang w:val="ru-RU" w:eastAsia="ru-RU" w:bidi="ar-SA"/>
              </w:rPr>
              <w:t>2.2.2.8 Основы религиозных культур и светской этики</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spacing w:after="240"/>
              <w:ind w:right="459"/>
              <w:contextualSpacing/>
              <w:jc w:val="both"/>
              <w:outlineLvl w:val="1"/>
              <w:rPr>
                <w:rFonts w:ascii="Times New Roman" w:eastAsia="MS Gothic" w:hAnsi="Times New Roman" w:cs="Times New Roman"/>
                <w:sz w:val="24"/>
                <w:szCs w:val="24"/>
                <w:lang w:val="ru-RU" w:eastAsia="ru-RU" w:bidi="ar-SA"/>
              </w:rPr>
            </w:pPr>
            <w:r w:rsidRPr="00051257">
              <w:rPr>
                <w:rFonts w:ascii="Times New Roman" w:eastAsia="MS Gothic" w:hAnsi="Times New Roman" w:cs="Times New Roman"/>
                <w:sz w:val="24"/>
                <w:szCs w:val="24"/>
                <w:lang w:val="ru-RU" w:eastAsia="ru-RU" w:bidi="ar-SA"/>
              </w:rPr>
              <w:t>2.2.2.9 Изобразительное искусство</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spacing w:after="240"/>
              <w:ind w:right="459"/>
              <w:contextualSpacing/>
              <w:jc w:val="both"/>
              <w:outlineLvl w:val="1"/>
              <w:rPr>
                <w:rFonts w:ascii="Times New Roman" w:eastAsia="MS Gothic" w:hAnsi="Times New Roman" w:cs="Times New Roman"/>
                <w:sz w:val="24"/>
                <w:szCs w:val="24"/>
                <w:lang w:val="ru-RU" w:eastAsia="ru-RU" w:bidi="ar-SA"/>
              </w:rPr>
            </w:pPr>
            <w:r w:rsidRPr="00051257">
              <w:rPr>
                <w:rFonts w:ascii="Times New Roman" w:eastAsia="MS Gothic" w:hAnsi="Times New Roman" w:cs="Times New Roman"/>
                <w:sz w:val="24"/>
                <w:szCs w:val="24"/>
                <w:lang w:val="ru-RU" w:eastAsia="ru-RU" w:bidi="ar-SA"/>
              </w:rPr>
              <w:t>2.2.2.10 Музыка</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spacing w:after="240"/>
              <w:ind w:right="459"/>
              <w:contextualSpacing/>
              <w:jc w:val="both"/>
              <w:outlineLvl w:val="1"/>
              <w:rPr>
                <w:rFonts w:ascii="Times New Roman" w:eastAsia="MS Gothic" w:hAnsi="Times New Roman" w:cs="Times New Roman"/>
                <w:sz w:val="24"/>
                <w:szCs w:val="24"/>
                <w:lang w:val="ru-RU" w:eastAsia="ru-RU" w:bidi="ar-SA"/>
              </w:rPr>
            </w:pPr>
            <w:r w:rsidRPr="00051257">
              <w:rPr>
                <w:rFonts w:ascii="Times New Roman" w:eastAsia="MS Gothic" w:hAnsi="Times New Roman" w:cs="Times New Roman"/>
                <w:sz w:val="24"/>
                <w:szCs w:val="24"/>
                <w:lang w:val="ru-RU" w:eastAsia="ru-RU" w:bidi="ar-SA"/>
              </w:rPr>
              <w:t>2.2.2.11 Технология</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spacing w:after="240"/>
              <w:ind w:right="459"/>
              <w:contextualSpacing/>
              <w:jc w:val="both"/>
              <w:outlineLvl w:val="1"/>
              <w:rPr>
                <w:rFonts w:ascii="Times New Roman" w:eastAsia="MS Gothic" w:hAnsi="Times New Roman" w:cs="Times New Roman"/>
                <w:sz w:val="24"/>
                <w:szCs w:val="24"/>
                <w:lang w:val="ru-RU" w:eastAsia="ru-RU" w:bidi="ar-SA"/>
              </w:rPr>
            </w:pPr>
            <w:r w:rsidRPr="00051257">
              <w:rPr>
                <w:rFonts w:ascii="Times New Roman" w:eastAsia="MS Gothic" w:hAnsi="Times New Roman" w:cs="Times New Roman"/>
                <w:sz w:val="24"/>
                <w:szCs w:val="24"/>
                <w:lang w:val="ru-RU" w:eastAsia="ru-RU" w:bidi="ar-SA"/>
              </w:rPr>
              <w:t>2.2.2.12 Физическая культура</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143745" w:rsidP="00C93D24">
            <w:pPr>
              <w:spacing w:after="240"/>
              <w:ind w:right="459"/>
              <w:contextualSpacing/>
              <w:jc w:val="both"/>
              <w:outlineLvl w:val="1"/>
              <w:rPr>
                <w:rFonts w:ascii="Times New Roman" w:eastAsia="MS Gothic" w:hAnsi="Times New Roman" w:cs="Times New Roman"/>
                <w:sz w:val="24"/>
                <w:szCs w:val="24"/>
                <w:lang w:val="ru-RU" w:eastAsia="ru-RU" w:bidi="ar-SA"/>
              </w:rPr>
            </w:pPr>
            <w:r>
              <w:rPr>
                <w:rFonts w:ascii="Times New Roman" w:eastAsia="MS Gothic" w:hAnsi="Times New Roman" w:cs="Times New Roman"/>
                <w:sz w:val="24"/>
                <w:szCs w:val="24"/>
                <w:lang w:val="ru-RU" w:eastAsia="ru-RU" w:bidi="ar-SA"/>
              </w:rPr>
              <w:lastRenderedPageBreak/>
              <w:t>2.2.</w:t>
            </w:r>
            <w:r w:rsidR="00CF6A0B" w:rsidRPr="00CF6A0B">
              <w:rPr>
                <w:rFonts w:ascii="Times New Roman" w:eastAsia="MS Gothic" w:hAnsi="Times New Roman" w:cs="Times New Roman"/>
                <w:sz w:val="24"/>
                <w:szCs w:val="24"/>
                <w:lang w:val="ru-RU" w:eastAsia="ru-RU" w:bidi="ar-SA"/>
              </w:rPr>
              <w:t xml:space="preserve">3 </w:t>
            </w:r>
            <w:r>
              <w:rPr>
                <w:rFonts w:ascii="Times New Roman" w:eastAsia="MS Gothic" w:hAnsi="Times New Roman" w:cs="Times New Roman"/>
                <w:sz w:val="24"/>
                <w:szCs w:val="24"/>
                <w:lang w:val="ru-RU" w:eastAsia="ru-RU" w:bidi="ar-SA"/>
              </w:rPr>
              <w:t>Курсы внеурочной деятельности</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tabs>
                <w:tab w:val="left" w:pos="993"/>
              </w:tabs>
              <w:autoSpaceDE w:val="0"/>
              <w:autoSpaceDN w:val="0"/>
              <w:adjustRightInd w:val="0"/>
              <w:spacing w:after="240"/>
              <w:ind w:right="459"/>
              <w:contextualSpacing/>
              <w:jc w:val="both"/>
              <w:rPr>
                <w:rFonts w:ascii="Times New Roman" w:hAnsi="Times New Roman" w:cs="Times New Roman"/>
                <w:sz w:val="24"/>
                <w:szCs w:val="24"/>
                <w:lang w:val="ru-RU"/>
              </w:rPr>
            </w:pPr>
            <w:r w:rsidRPr="00051257">
              <w:rPr>
                <w:rFonts w:ascii="Times New Roman" w:hAnsi="Times New Roman" w:cs="Times New Roman"/>
                <w:sz w:val="24"/>
                <w:szCs w:val="24"/>
                <w:lang w:val="ru-RU"/>
              </w:rPr>
              <w:t>2.3 Программа духовно-нравственного развития, воспитания обучающихся при получении начального общего образования</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tabs>
                <w:tab w:val="left" w:pos="993"/>
              </w:tabs>
              <w:autoSpaceDE w:val="0"/>
              <w:autoSpaceDN w:val="0"/>
              <w:adjustRightInd w:val="0"/>
              <w:spacing w:after="240"/>
              <w:ind w:right="459"/>
              <w:contextualSpacing/>
              <w:jc w:val="both"/>
              <w:rPr>
                <w:rFonts w:ascii="Times New Roman" w:hAnsi="Times New Roman" w:cs="Times New Roman"/>
                <w:sz w:val="24"/>
                <w:szCs w:val="24"/>
                <w:lang w:val="ru-RU"/>
              </w:rPr>
            </w:pPr>
            <w:r w:rsidRPr="00051257">
              <w:rPr>
                <w:rFonts w:ascii="Times New Roman" w:hAnsi="Times New Roman" w:cs="Times New Roman"/>
                <w:sz w:val="24"/>
                <w:szCs w:val="24"/>
                <w:lang w:val="ru-RU"/>
              </w:rPr>
              <w:t>2.3.1 Цель и задачи духовно-нравственного развития, воспитания и социализации обучающихся</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tabs>
                <w:tab w:val="left" w:pos="993"/>
              </w:tabs>
              <w:autoSpaceDE w:val="0"/>
              <w:autoSpaceDN w:val="0"/>
              <w:adjustRightInd w:val="0"/>
              <w:spacing w:after="240"/>
              <w:ind w:right="459"/>
              <w:contextualSpacing/>
              <w:jc w:val="both"/>
              <w:rPr>
                <w:rFonts w:ascii="Times New Roman" w:hAnsi="Times New Roman" w:cs="Times New Roman"/>
                <w:sz w:val="24"/>
                <w:szCs w:val="24"/>
                <w:lang w:val="ru-RU"/>
              </w:rPr>
            </w:pPr>
            <w:r w:rsidRPr="00051257">
              <w:rPr>
                <w:rFonts w:ascii="Times New Roman" w:hAnsi="Times New Roman" w:cs="Times New Roman"/>
                <w:sz w:val="24"/>
                <w:szCs w:val="24"/>
                <w:lang w:val="ru-RU"/>
              </w:rPr>
              <w:t>2.3.2 Основные направления и ценностные основы духовно-нравственного развития, воспитания и социализации обучающихся</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tabs>
                <w:tab w:val="left" w:pos="993"/>
              </w:tabs>
              <w:autoSpaceDE w:val="0"/>
              <w:autoSpaceDN w:val="0"/>
              <w:adjustRightInd w:val="0"/>
              <w:spacing w:after="240"/>
              <w:ind w:right="459"/>
              <w:contextualSpacing/>
              <w:jc w:val="both"/>
              <w:rPr>
                <w:rFonts w:ascii="Times New Roman" w:hAnsi="Times New Roman" w:cs="Times New Roman"/>
                <w:sz w:val="24"/>
                <w:szCs w:val="24"/>
                <w:lang w:val="ru-RU"/>
              </w:rPr>
            </w:pPr>
            <w:r w:rsidRPr="00051257">
              <w:rPr>
                <w:rFonts w:ascii="Times New Roman" w:hAnsi="Times New Roman" w:cs="Times New Roman"/>
                <w:sz w:val="24"/>
                <w:szCs w:val="24"/>
                <w:lang w:val="ru-RU"/>
              </w:rPr>
              <w:t>2.3.3 Основное содержание духовно-нравственного развития, воспитания и социализации обучающихся</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tabs>
                <w:tab w:val="left" w:pos="993"/>
              </w:tabs>
              <w:autoSpaceDE w:val="0"/>
              <w:autoSpaceDN w:val="0"/>
              <w:adjustRightInd w:val="0"/>
              <w:spacing w:after="240"/>
              <w:ind w:right="459"/>
              <w:contextualSpacing/>
              <w:jc w:val="both"/>
              <w:rPr>
                <w:rFonts w:ascii="Times New Roman" w:hAnsi="Times New Roman" w:cs="Times New Roman"/>
                <w:sz w:val="24"/>
                <w:szCs w:val="24"/>
                <w:lang w:val="ru-RU"/>
              </w:rPr>
            </w:pPr>
            <w:r w:rsidRPr="00051257">
              <w:rPr>
                <w:rFonts w:ascii="Times New Roman" w:hAnsi="Times New Roman" w:cs="Times New Roman"/>
                <w:sz w:val="24"/>
                <w:szCs w:val="24"/>
                <w:lang w:val="ru-RU"/>
              </w:rPr>
              <w:t>2.3.4 Принципы и особенности организации воспитания и социализации младших школьников</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tabs>
                <w:tab w:val="left" w:pos="993"/>
              </w:tabs>
              <w:autoSpaceDE w:val="0"/>
              <w:autoSpaceDN w:val="0"/>
              <w:adjustRightInd w:val="0"/>
              <w:spacing w:after="240"/>
              <w:ind w:right="459"/>
              <w:contextualSpacing/>
              <w:jc w:val="both"/>
              <w:rPr>
                <w:rFonts w:ascii="Times New Roman" w:eastAsia="Times New Roman" w:hAnsi="Times New Roman" w:cs="Times New Roman"/>
                <w:sz w:val="24"/>
                <w:szCs w:val="24"/>
                <w:lang w:val="ru-RU" w:eastAsia="ru-RU"/>
              </w:rPr>
            </w:pPr>
            <w:r w:rsidRPr="00051257">
              <w:rPr>
                <w:rFonts w:ascii="Times New Roman" w:eastAsia="Times New Roman" w:hAnsi="Times New Roman" w:cs="Times New Roman"/>
                <w:sz w:val="24"/>
                <w:szCs w:val="24"/>
                <w:lang w:val="ru-RU" w:eastAsia="ru-RU"/>
              </w:rPr>
              <w:t>2.3.5 Виды деятельности и формы занятий с обучающимися в рамках реализации «Программы воспитания и социализации обучающихся на ступени основного общего образования МАОУ «СОШ № 29»</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tabs>
                <w:tab w:val="left" w:pos="993"/>
              </w:tabs>
              <w:autoSpaceDE w:val="0"/>
              <w:autoSpaceDN w:val="0"/>
              <w:adjustRightInd w:val="0"/>
              <w:spacing w:after="240"/>
              <w:ind w:right="459"/>
              <w:contextualSpacing/>
              <w:jc w:val="both"/>
              <w:rPr>
                <w:rFonts w:ascii="Times New Roman" w:hAnsi="Times New Roman" w:cs="Times New Roman"/>
                <w:sz w:val="24"/>
                <w:szCs w:val="24"/>
                <w:lang w:val="ru-RU"/>
              </w:rPr>
            </w:pPr>
            <w:r w:rsidRPr="00051257">
              <w:rPr>
                <w:rFonts w:ascii="Times New Roman" w:hAnsi="Times New Roman" w:cs="Times New Roman"/>
                <w:sz w:val="24"/>
                <w:szCs w:val="24"/>
                <w:lang w:val="ru-RU"/>
              </w:rPr>
              <w:t>2.3.6 Формирование антикоррупционного мировоззрения и правовой культуры</w:t>
            </w:r>
            <w:r>
              <w:rPr>
                <w:rFonts w:ascii="Times New Roman" w:hAnsi="Times New Roman" w:cs="Times New Roman"/>
                <w:sz w:val="24"/>
                <w:szCs w:val="24"/>
                <w:lang w:val="ru-RU"/>
              </w:rPr>
              <w:t xml:space="preserve"> </w:t>
            </w:r>
            <w:r w:rsidRPr="00051257">
              <w:rPr>
                <w:rFonts w:ascii="Times New Roman" w:hAnsi="Times New Roman" w:cs="Times New Roman"/>
                <w:sz w:val="24"/>
                <w:szCs w:val="24"/>
                <w:lang w:val="ru-RU"/>
              </w:rPr>
              <w:t>у обучающихся</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tabs>
                <w:tab w:val="left" w:pos="993"/>
              </w:tabs>
              <w:autoSpaceDE w:val="0"/>
              <w:autoSpaceDN w:val="0"/>
              <w:adjustRightInd w:val="0"/>
              <w:spacing w:after="240"/>
              <w:ind w:right="459"/>
              <w:contextualSpacing/>
              <w:jc w:val="both"/>
              <w:rPr>
                <w:rFonts w:ascii="Times New Roman" w:hAnsi="Times New Roman" w:cs="Times New Roman"/>
                <w:sz w:val="24"/>
                <w:szCs w:val="24"/>
                <w:lang w:val="ru-RU"/>
              </w:rPr>
            </w:pPr>
            <w:r w:rsidRPr="00051257">
              <w:rPr>
                <w:rFonts w:ascii="Times New Roman" w:hAnsi="Times New Roman" w:cs="Times New Roman"/>
                <w:sz w:val="24"/>
                <w:szCs w:val="24"/>
                <w:lang w:val="ru-RU"/>
              </w:rPr>
              <w:t>2.3.7 Планируемые результаты духовно-нравственного развития и воспитания на уровне начального общего образования</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tabs>
                <w:tab w:val="left" w:pos="993"/>
              </w:tabs>
              <w:autoSpaceDE w:val="0"/>
              <w:autoSpaceDN w:val="0"/>
              <w:adjustRightInd w:val="0"/>
              <w:spacing w:after="240"/>
              <w:ind w:right="459"/>
              <w:contextualSpacing/>
              <w:jc w:val="both"/>
              <w:rPr>
                <w:rFonts w:ascii="Times New Roman" w:hAnsi="Times New Roman" w:cs="Times New Roman"/>
                <w:sz w:val="24"/>
                <w:szCs w:val="24"/>
                <w:lang w:val="ru-RU"/>
              </w:rPr>
            </w:pPr>
            <w:r w:rsidRPr="00051257">
              <w:rPr>
                <w:rFonts w:ascii="Times New Roman" w:hAnsi="Times New Roman" w:cs="Times New Roman"/>
                <w:sz w:val="24"/>
                <w:szCs w:val="24"/>
                <w:lang w:val="ru-RU"/>
              </w:rPr>
              <w:t>2.4 Программа формирования экологической культуры, здорового и безопасного образа жизни</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tabs>
                <w:tab w:val="left" w:pos="993"/>
              </w:tabs>
              <w:autoSpaceDE w:val="0"/>
              <w:autoSpaceDN w:val="0"/>
              <w:adjustRightInd w:val="0"/>
              <w:spacing w:after="240"/>
              <w:ind w:right="459"/>
              <w:contextualSpacing/>
              <w:jc w:val="both"/>
              <w:rPr>
                <w:rFonts w:ascii="Times New Roman" w:hAnsi="Times New Roman" w:cs="Times New Roman"/>
                <w:sz w:val="24"/>
                <w:szCs w:val="24"/>
                <w:lang w:val="ru-RU"/>
              </w:rPr>
            </w:pPr>
            <w:r w:rsidRPr="00051257">
              <w:rPr>
                <w:rFonts w:ascii="Times New Roman" w:hAnsi="Times New Roman" w:cs="Times New Roman"/>
                <w:sz w:val="24"/>
                <w:szCs w:val="24"/>
                <w:lang w:val="ru-RU"/>
              </w:rPr>
              <w:t>2.4.1 Общие положения</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tabs>
                <w:tab w:val="left" w:pos="993"/>
              </w:tabs>
              <w:autoSpaceDE w:val="0"/>
              <w:autoSpaceDN w:val="0"/>
              <w:adjustRightInd w:val="0"/>
              <w:spacing w:after="240"/>
              <w:ind w:right="459"/>
              <w:contextualSpacing/>
              <w:jc w:val="both"/>
              <w:rPr>
                <w:rFonts w:ascii="Times New Roman" w:hAnsi="Times New Roman" w:cs="Times New Roman"/>
                <w:sz w:val="24"/>
                <w:szCs w:val="24"/>
                <w:lang w:val="ru-RU"/>
              </w:rPr>
            </w:pPr>
            <w:r w:rsidRPr="00051257">
              <w:rPr>
                <w:rFonts w:ascii="Times New Roman" w:hAnsi="Times New Roman" w:cs="Times New Roman"/>
                <w:sz w:val="24"/>
                <w:szCs w:val="24"/>
                <w:lang w:val="ru-RU"/>
              </w:rPr>
              <w:t xml:space="preserve">2.4.2 Модель организации работы образовательной организации </w:t>
            </w:r>
            <w:r w:rsidRPr="00051257">
              <w:rPr>
                <w:rFonts w:ascii="Times New Roman" w:hAnsi="Times New Roman" w:cs="Times New Roman"/>
                <w:sz w:val="24"/>
                <w:szCs w:val="24"/>
                <w:lang w:val="ru-RU"/>
              </w:rPr>
              <w:br/>
              <w:t>по реализации программы</w:t>
            </w:r>
            <w:r w:rsidRPr="00051257">
              <w:rPr>
                <w:sz w:val="24"/>
                <w:szCs w:val="24"/>
                <w:lang w:val="ru-RU"/>
              </w:rPr>
              <w:t xml:space="preserve"> </w:t>
            </w:r>
            <w:r w:rsidRPr="00051257">
              <w:rPr>
                <w:rFonts w:ascii="Times New Roman" w:hAnsi="Times New Roman" w:cs="Times New Roman"/>
                <w:sz w:val="24"/>
                <w:szCs w:val="24"/>
                <w:lang w:val="ru-RU"/>
              </w:rPr>
              <w:t xml:space="preserve">формирования экологической культуры, здорового </w:t>
            </w:r>
            <w:r w:rsidRPr="00051257">
              <w:rPr>
                <w:rFonts w:ascii="Times New Roman" w:hAnsi="Times New Roman" w:cs="Times New Roman"/>
                <w:sz w:val="24"/>
                <w:szCs w:val="24"/>
                <w:lang w:val="ru-RU"/>
              </w:rPr>
              <w:br/>
              <w:t>и безопасного образа жизни</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tabs>
                <w:tab w:val="left" w:pos="993"/>
              </w:tabs>
              <w:autoSpaceDE w:val="0"/>
              <w:autoSpaceDN w:val="0"/>
              <w:adjustRightInd w:val="0"/>
              <w:spacing w:after="240"/>
              <w:ind w:right="459"/>
              <w:contextualSpacing/>
              <w:jc w:val="both"/>
              <w:rPr>
                <w:rFonts w:ascii="Times New Roman" w:hAnsi="Times New Roman" w:cs="Times New Roman"/>
                <w:sz w:val="24"/>
                <w:szCs w:val="24"/>
                <w:lang w:val="ru-RU"/>
              </w:rPr>
            </w:pPr>
            <w:r w:rsidRPr="00051257">
              <w:rPr>
                <w:rFonts w:ascii="Times New Roman" w:hAnsi="Times New Roman" w:cs="Times New Roman"/>
                <w:sz w:val="24"/>
                <w:szCs w:val="24"/>
                <w:lang w:val="ru-RU"/>
              </w:rPr>
              <w:t>2.4.3 Критерии и показатели эффективности деятельности образовательной организации</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Pr="00051257" w:rsidRDefault="00C541B2" w:rsidP="00C93D24">
            <w:pPr>
              <w:tabs>
                <w:tab w:val="left" w:pos="993"/>
              </w:tabs>
              <w:autoSpaceDE w:val="0"/>
              <w:autoSpaceDN w:val="0"/>
              <w:adjustRightInd w:val="0"/>
              <w:spacing w:after="240"/>
              <w:ind w:right="459"/>
              <w:contextualSpacing/>
              <w:jc w:val="both"/>
              <w:rPr>
                <w:rFonts w:ascii="Times New Roman" w:hAnsi="Times New Roman" w:cs="Times New Roman"/>
                <w:sz w:val="24"/>
                <w:szCs w:val="24"/>
                <w:lang w:val="ru-RU"/>
              </w:rPr>
            </w:pPr>
            <w:r w:rsidRPr="00051257">
              <w:rPr>
                <w:rFonts w:ascii="Times New Roman" w:hAnsi="Times New Roman" w:cs="Times New Roman"/>
                <w:sz w:val="24"/>
                <w:szCs w:val="24"/>
                <w:lang w:val="ru-RU"/>
              </w:rPr>
              <w:t>2.5 Программа коррекционной работы</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tabs>
                <w:tab w:val="left" w:pos="993"/>
              </w:tabs>
              <w:autoSpaceDE w:val="0"/>
              <w:autoSpaceDN w:val="0"/>
              <w:adjustRightInd w:val="0"/>
              <w:spacing w:after="240"/>
              <w:ind w:right="459"/>
              <w:contextualSpacing/>
              <w:jc w:val="both"/>
              <w:rPr>
                <w:rFonts w:ascii="Times New Roman" w:hAnsi="Times New Roman" w:cs="Times New Roman"/>
                <w:b/>
                <w:sz w:val="24"/>
                <w:szCs w:val="24"/>
                <w:lang w:val="ru-RU"/>
              </w:rPr>
            </w:pPr>
            <w:r w:rsidRPr="00051257">
              <w:rPr>
                <w:rFonts w:ascii="Times New Roman" w:hAnsi="Times New Roman" w:cs="Times New Roman"/>
                <w:b/>
                <w:sz w:val="24"/>
                <w:szCs w:val="24"/>
                <w:lang w:val="ru-RU"/>
              </w:rPr>
              <w:t xml:space="preserve">3 </w:t>
            </w:r>
            <w:r>
              <w:rPr>
                <w:rFonts w:ascii="Times New Roman" w:hAnsi="Times New Roman" w:cs="Times New Roman"/>
                <w:b/>
                <w:sz w:val="24"/>
                <w:szCs w:val="24"/>
                <w:lang w:val="ru-RU"/>
              </w:rPr>
              <w:t>Организационный раздел</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tabs>
                <w:tab w:val="left" w:pos="993"/>
              </w:tabs>
              <w:autoSpaceDE w:val="0"/>
              <w:autoSpaceDN w:val="0"/>
              <w:adjustRightInd w:val="0"/>
              <w:spacing w:after="240"/>
              <w:ind w:right="459"/>
              <w:contextualSpacing/>
              <w:jc w:val="both"/>
              <w:rPr>
                <w:rFonts w:ascii="Times New Roman" w:hAnsi="Times New Roman" w:cs="Times New Roman"/>
                <w:sz w:val="24"/>
                <w:szCs w:val="24"/>
                <w:lang w:val="ru-RU"/>
              </w:rPr>
            </w:pPr>
            <w:r w:rsidRPr="00051257">
              <w:rPr>
                <w:rFonts w:ascii="Times New Roman" w:hAnsi="Times New Roman" w:cs="Times New Roman"/>
                <w:sz w:val="24"/>
                <w:szCs w:val="24"/>
                <w:lang w:val="ru-RU"/>
              </w:rPr>
              <w:t>3.1 Учебный план начального общего образования</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tabs>
                <w:tab w:val="left" w:pos="993"/>
              </w:tabs>
              <w:autoSpaceDE w:val="0"/>
              <w:autoSpaceDN w:val="0"/>
              <w:adjustRightInd w:val="0"/>
              <w:spacing w:after="240"/>
              <w:ind w:right="459"/>
              <w:contextualSpacing/>
              <w:jc w:val="both"/>
              <w:rPr>
                <w:rFonts w:ascii="Times New Roman" w:hAnsi="Times New Roman" w:cs="Times New Roman"/>
                <w:sz w:val="24"/>
                <w:szCs w:val="24"/>
                <w:lang w:val="ru-RU"/>
              </w:rPr>
            </w:pPr>
            <w:r w:rsidRPr="00051257">
              <w:rPr>
                <w:rFonts w:ascii="Times New Roman" w:hAnsi="Times New Roman" w:cs="Times New Roman"/>
                <w:sz w:val="24"/>
                <w:szCs w:val="24"/>
                <w:lang w:val="ru-RU"/>
              </w:rPr>
              <w:t>3.2 План внеурочной деятельности</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tabs>
                <w:tab w:val="left" w:pos="993"/>
              </w:tabs>
              <w:autoSpaceDE w:val="0"/>
              <w:autoSpaceDN w:val="0"/>
              <w:adjustRightInd w:val="0"/>
              <w:spacing w:after="240"/>
              <w:ind w:right="459"/>
              <w:contextualSpacing/>
              <w:jc w:val="both"/>
              <w:rPr>
                <w:rFonts w:ascii="Times New Roman" w:hAnsi="Times New Roman" w:cs="Times New Roman"/>
                <w:sz w:val="24"/>
                <w:szCs w:val="24"/>
                <w:lang w:val="ru-RU"/>
              </w:rPr>
            </w:pPr>
            <w:r w:rsidRPr="00051257">
              <w:rPr>
                <w:rFonts w:ascii="Times New Roman" w:hAnsi="Times New Roman" w:cs="Times New Roman"/>
                <w:sz w:val="24"/>
                <w:szCs w:val="24"/>
                <w:lang w:val="ru-RU"/>
              </w:rPr>
              <w:t>3.3 Календарный учебный график</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tabs>
                <w:tab w:val="left" w:pos="993"/>
              </w:tabs>
              <w:autoSpaceDE w:val="0"/>
              <w:autoSpaceDN w:val="0"/>
              <w:adjustRightInd w:val="0"/>
              <w:spacing w:after="240"/>
              <w:ind w:right="459"/>
              <w:contextualSpacing/>
              <w:jc w:val="both"/>
              <w:rPr>
                <w:rFonts w:ascii="Times New Roman" w:hAnsi="Times New Roman" w:cs="Times New Roman"/>
                <w:sz w:val="24"/>
                <w:szCs w:val="24"/>
                <w:lang w:val="ru-RU"/>
              </w:rPr>
            </w:pPr>
            <w:r w:rsidRPr="00051257">
              <w:rPr>
                <w:rFonts w:ascii="Times New Roman" w:hAnsi="Times New Roman" w:cs="Times New Roman"/>
                <w:sz w:val="24"/>
                <w:szCs w:val="24"/>
                <w:lang w:val="ru-RU"/>
              </w:rPr>
              <w:t>3.4 Система условий реализации основной образовательной программы в соответствии с требованиями ФГОС НОО</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tabs>
                <w:tab w:val="left" w:pos="993"/>
              </w:tabs>
              <w:autoSpaceDE w:val="0"/>
              <w:autoSpaceDN w:val="0"/>
              <w:adjustRightInd w:val="0"/>
              <w:spacing w:after="240"/>
              <w:ind w:right="459"/>
              <w:contextualSpacing/>
              <w:jc w:val="both"/>
              <w:rPr>
                <w:rFonts w:ascii="Times New Roman" w:hAnsi="Times New Roman" w:cs="Times New Roman"/>
                <w:sz w:val="24"/>
                <w:szCs w:val="24"/>
                <w:lang w:val="ru-RU"/>
              </w:rPr>
            </w:pPr>
            <w:r w:rsidRPr="00051257">
              <w:rPr>
                <w:rFonts w:ascii="Times New Roman" w:hAnsi="Times New Roman" w:cs="Times New Roman"/>
                <w:sz w:val="24"/>
                <w:szCs w:val="24"/>
                <w:lang w:val="ru-RU"/>
              </w:rPr>
              <w:t>3.4.1 Психолого-педагогические условия реализации основной образовательной программы</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tabs>
                <w:tab w:val="left" w:pos="993"/>
              </w:tabs>
              <w:autoSpaceDE w:val="0"/>
              <w:autoSpaceDN w:val="0"/>
              <w:adjustRightInd w:val="0"/>
              <w:spacing w:after="240"/>
              <w:ind w:right="459"/>
              <w:contextualSpacing/>
              <w:jc w:val="both"/>
              <w:rPr>
                <w:rFonts w:ascii="Times New Roman" w:hAnsi="Times New Roman" w:cs="Times New Roman"/>
                <w:sz w:val="24"/>
                <w:szCs w:val="24"/>
                <w:lang w:val="ru-RU"/>
              </w:rPr>
            </w:pPr>
            <w:r w:rsidRPr="00051257">
              <w:rPr>
                <w:rFonts w:ascii="Times New Roman" w:hAnsi="Times New Roman" w:cs="Times New Roman"/>
                <w:sz w:val="24"/>
                <w:szCs w:val="24"/>
                <w:lang w:val="ru-RU"/>
              </w:rPr>
              <w:t>3.4.2 Финансовое обеспечение реализации основной образовательной программы</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autoSpaceDE w:val="0"/>
              <w:autoSpaceDN w:val="0"/>
              <w:adjustRightInd w:val="0"/>
              <w:spacing w:after="240"/>
              <w:ind w:right="459"/>
              <w:contextualSpacing/>
              <w:jc w:val="both"/>
              <w:outlineLvl w:val="0"/>
              <w:rPr>
                <w:rFonts w:ascii="Times New Roman" w:hAnsi="Times New Roman" w:cs="Times New Roman"/>
                <w:bCs/>
                <w:sz w:val="24"/>
                <w:szCs w:val="24"/>
                <w:lang w:val="ru-RU" w:bidi="ar-SA"/>
              </w:rPr>
            </w:pPr>
            <w:r w:rsidRPr="00051257">
              <w:rPr>
                <w:rFonts w:ascii="Times New Roman" w:hAnsi="Times New Roman" w:cs="Times New Roman"/>
                <w:bCs/>
                <w:sz w:val="24"/>
                <w:szCs w:val="24"/>
                <w:lang w:val="ru-RU" w:bidi="ar-SA"/>
              </w:rPr>
              <w:t>3.4.3 Материально-технические условия реализации основной образовательной программы</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autoSpaceDE w:val="0"/>
              <w:autoSpaceDN w:val="0"/>
              <w:adjustRightInd w:val="0"/>
              <w:spacing w:after="240"/>
              <w:ind w:right="459"/>
              <w:contextualSpacing/>
              <w:jc w:val="both"/>
              <w:outlineLvl w:val="0"/>
              <w:rPr>
                <w:rFonts w:ascii="Times New Roman" w:hAnsi="Times New Roman" w:cs="Times New Roman"/>
                <w:bCs/>
                <w:sz w:val="24"/>
                <w:szCs w:val="24"/>
                <w:lang w:val="ru-RU" w:bidi="ar-SA"/>
              </w:rPr>
            </w:pPr>
            <w:r w:rsidRPr="00051257">
              <w:rPr>
                <w:rFonts w:ascii="Times New Roman" w:hAnsi="Times New Roman" w:cs="Times New Roman"/>
                <w:bCs/>
                <w:sz w:val="24"/>
                <w:szCs w:val="24"/>
                <w:lang w:val="ru-RU" w:bidi="ar-SA"/>
              </w:rPr>
              <w:t xml:space="preserve">3.4.4 Информационно-методические условия реализации </w:t>
            </w:r>
            <w:r>
              <w:rPr>
                <w:rFonts w:ascii="Times New Roman" w:hAnsi="Times New Roman" w:cs="Times New Roman"/>
                <w:bCs/>
                <w:sz w:val="24"/>
                <w:szCs w:val="24"/>
                <w:lang w:val="ru-RU" w:bidi="ar-SA"/>
              </w:rPr>
              <w:t xml:space="preserve"> </w:t>
            </w:r>
            <w:r w:rsidRPr="00051257">
              <w:rPr>
                <w:rFonts w:ascii="Times New Roman" w:hAnsi="Times New Roman" w:cs="Times New Roman"/>
                <w:bCs/>
                <w:sz w:val="24"/>
                <w:szCs w:val="24"/>
                <w:lang w:val="ru-RU" w:bidi="ar-SA"/>
              </w:rPr>
              <w:t>основной образовательной программы</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C541B2" w:rsidP="00C93D24">
            <w:pPr>
              <w:spacing w:after="240"/>
              <w:ind w:right="459"/>
              <w:contextualSpacing/>
              <w:jc w:val="both"/>
              <w:rPr>
                <w:rFonts w:ascii="Times New Roman" w:hAnsi="Times New Roman" w:cs="Times New Roman"/>
                <w:sz w:val="24"/>
                <w:szCs w:val="24"/>
                <w:lang w:val="ru-RU"/>
              </w:rPr>
            </w:pPr>
            <w:r w:rsidRPr="00051257">
              <w:rPr>
                <w:rFonts w:ascii="Times New Roman" w:hAnsi="Times New Roman" w:cs="Times New Roman"/>
                <w:sz w:val="24"/>
                <w:szCs w:val="24"/>
                <w:lang w:val="ru-RU"/>
              </w:rPr>
              <w:t>3.4.5 Механизмы достижения целевых ориентиров в системе условий</w:t>
            </w:r>
          </w:p>
          <w:p w:rsidR="00CF6A0B" w:rsidRPr="00CF6A0B" w:rsidRDefault="00CF6A0B" w:rsidP="00C93D24">
            <w:pPr>
              <w:widowControl w:val="0"/>
              <w:overflowPunct w:val="0"/>
              <w:autoSpaceDE w:val="0"/>
              <w:autoSpaceDN w:val="0"/>
              <w:adjustRightInd w:val="0"/>
              <w:spacing w:after="240"/>
              <w:ind w:right="459"/>
              <w:contextualSpacing/>
              <w:jc w:val="both"/>
              <w:rPr>
                <w:rFonts w:ascii="Times New Roman" w:hAnsi="Times New Roman" w:cs="Times New Roman"/>
                <w:bCs/>
                <w:sz w:val="12"/>
                <w:szCs w:val="12"/>
                <w:lang w:val="ru-RU"/>
              </w:rPr>
            </w:pPr>
          </w:p>
          <w:p w:rsidR="00C541B2" w:rsidRDefault="007915B7" w:rsidP="00C93D24">
            <w:pPr>
              <w:spacing w:after="240"/>
              <w:ind w:right="459"/>
              <w:contextualSpacing/>
              <w:jc w:val="both"/>
              <w:rPr>
                <w:rFonts w:ascii="Times New Roman" w:hAnsi="Times New Roman"/>
                <w:sz w:val="24"/>
                <w:szCs w:val="24"/>
                <w:lang w:val="ru-RU" w:eastAsia="ru-RU"/>
              </w:rPr>
            </w:pPr>
            <w:r>
              <w:rPr>
                <w:rFonts w:ascii="Times New Roman" w:hAnsi="Times New Roman" w:cs="Times New Roman"/>
                <w:sz w:val="24"/>
                <w:szCs w:val="24"/>
                <w:lang w:val="ru-RU"/>
              </w:rPr>
              <w:t>3.4.</w:t>
            </w:r>
            <w:r w:rsidR="00C541B2" w:rsidRPr="00051257">
              <w:rPr>
                <w:rFonts w:ascii="Times New Roman" w:hAnsi="Times New Roman" w:cs="Times New Roman"/>
                <w:sz w:val="24"/>
                <w:szCs w:val="24"/>
                <w:lang w:val="ru-RU"/>
              </w:rPr>
              <w:t xml:space="preserve">6 </w:t>
            </w:r>
            <w:r w:rsidR="00C541B2" w:rsidRPr="00051257">
              <w:rPr>
                <w:rFonts w:ascii="Times New Roman" w:hAnsi="Times New Roman"/>
                <w:bCs/>
                <w:sz w:val="24"/>
                <w:szCs w:val="24"/>
                <w:lang w:val="ru-RU" w:eastAsia="ru-RU"/>
              </w:rPr>
              <w:t>Дорожная карта</w:t>
            </w:r>
            <w:r w:rsidR="00C541B2" w:rsidRPr="00051257">
              <w:rPr>
                <w:rFonts w:ascii="Times New Roman" w:hAnsi="Times New Roman"/>
                <w:sz w:val="24"/>
                <w:szCs w:val="24"/>
                <w:lang w:val="ru-RU" w:eastAsia="ru-RU"/>
              </w:rPr>
              <w:t xml:space="preserve"> </w:t>
            </w:r>
            <w:r w:rsidR="00C541B2" w:rsidRPr="00051257">
              <w:rPr>
                <w:rFonts w:ascii="Times New Roman" w:hAnsi="Times New Roman"/>
                <w:bCs/>
                <w:sz w:val="24"/>
                <w:szCs w:val="24"/>
                <w:lang w:val="ru-RU" w:eastAsia="ru-RU"/>
              </w:rPr>
              <w:t>по формированию системы условий реализации</w:t>
            </w:r>
            <w:r w:rsidR="00C541B2" w:rsidRPr="00051257">
              <w:rPr>
                <w:rFonts w:ascii="Times New Roman" w:hAnsi="Times New Roman"/>
                <w:sz w:val="24"/>
                <w:szCs w:val="24"/>
                <w:lang w:val="ru-RU" w:eastAsia="ru-RU"/>
              </w:rPr>
              <w:t xml:space="preserve"> </w:t>
            </w:r>
            <w:r w:rsidR="00C541B2">
              <w:rPr>
                <w:rFonts w:ascii="Times New Roman" w:hAnsi="Times New Roman"/>
                <w:sz w:val="24"/>
                <w:szCs w:val="24"/>
                <w:lang w:val="ru-RU" w:eastAsia="ru-RU"/>
              </w:rPr>
              <w:t xml:space="preserve"> </w:t>
            </w:r>
            <w:r w:rsidR="00C541B2" w:rsidRPr="00051257">
              <w:rPr>
                <w:rFonts w:ascii="Times New Roman" w:hAnsi="Times New Roman"/>
                <w:bCs/>
                <w:sz w:val="24"/>
                <w:szCs w:val="24"/>
                <w:lang w:val="ru-RU" w:eastAsia="ru-RU"/>
              </w:rPr>
              <w:t xml:space="preserve">ООП НОО </w:t>
            </w:r>
            <w:r w:rsidR="00C541B2" w:rsidRPr="00051257">
              <w:rPr>
                <w:rFonts w:ascii="Times New Roman" w:hAnsi="Times New Roman"/>
                <w:sz w:val="24"/>
                <w:szCs w:val="24"/>
                <w:lang w:val="ru-RU" w:eastAsia="ru-RU"/>
              </w:rPr>
              <w:t>В МАОУ «СОШ № 29»</w:t>
            </w:r>
          </w:p>
          <w:p w:rsidR="007915B7" w:rsidRPr="007915B7" w:rsidRDefault="007915B7" w:rsidP="00C93D24">
            <w:pPr>
              <w:spacing w:after="240"/>
              <w:ind w:right="459"/>
              <w:contextualSpacing/>
              <w:jc w:val="both"/>
              <w:rPr>
                <w:rFonts w:ascii="Times New Roman" w:hAnsi="Times New Roman"/>
                <w:sz w:val="10"/>
                <w:szCs w:val="24"/>
                <w:lang w:val="ru-RU" w:eastAsia="ru-RU"/>
              </w:rPr>
            </w:pPr>
          </w:p>
        </w:tc>
        <w:tc>
          <w:tcPr>
            <w:tcW w:w="674" w:type="dxa"/>
          </w:tcPr>
          <w:p w:rsidR="00C541B2" w:rsidRDefault="00A76A65" w:rsidP="00C541B2">
            <w:pPr>
              <w:widowControl w:val="0"/>
              <w:overflowPunct w:val="0"/>
              <w:autoSpaceDE w:val="0"/>
              <w:autoSpaceDN w:val="0"/>
              <w:adjustRightInd w:val="0"/>
              <w:spacing w:before="80" w:after="80"/>
              <w:contextualSpacing/>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5</w:t>
            </w:r>
          </w:p>
          <w:p w:rsidR="00CF6A0B" w:rsidRPr="00A76A65" w:rsidRDefault="00CF6A0B" w:rsidP="00C541B2">
            <w:pPr>
              <w:widowControl w:val="0"/>
              <w:overflowPunct w:val="0"/>
              <w:autoSpaceDE w:val="0"/>
              <w:autoSpaceDN w:val="0"/>
              <w:adjustRightInd w:val="0"/>
              <w:spacing w:before="80" w:after="80"/>
              <w:contextualSpacing/>
              <w:rPr>
                <w:rFonts w:ascii="Times New Roman" w:hAnsi="Times New Roman" w:cs="Times New Roman"/>
                <w:bCs/>
                <w:sz w:val="12"/>
                <w:szCs w:val="12"/>
                <w:lang w:val="ru-RU"/>
              </w:rPr>
            </w:pPr>
          </w:p>
          <w:p w:rsidR="00A76A65" w:rsidRDefault="00A76A6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5</w:t>
            </w:r>
          </w:p>
          <w:p w:rsidR="00A76A65" w:rsidRPr="00A76A65" w:rsidRDefault="00A76A65" w:rsidP="00C541B2">
            <w:pPr>
              <w:widowControl w:val="0"/>
              <w:overflowPunct w:val="0"/>
              <w:autoSpaceDE w:val="0"/>
              <w:autoSpaceDN w:val="0"/>
              <w:adjustRightInd w:val="0"/>
              <w:spacing w:before="80" w:after="80"/>
              <w:contextualSpacing/>
              <w:rPr>
                <w:rFonts w:ascii="Times New Roman" w:hAnsi="Times New Roman" w:cs="Times New Roman"/>
                <w:bCs/>
                <w:sz w:val="12"/>
                <w:szCs w:val="24"/>
                <w:lang w:val="ru-RU"/>
              </w:rPr>
            </w:pPr>
          </w:p>
          <w:p w:rsidR="00A76A65" w:rsidRDefault="00A76A6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p>
          <w:p w:rsidR="00A76A65" w:rsidRDefault="00A76A6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10</w:t>
            </w:r>
          </w:p>
          <w:p w:rsidR="00A76A65" w:rsidRPr="00A76A65" w:rsidRDefault="00A76A65" w:rsidP="00C541B2">
            <w:pPr>
              <w:widowControl w:val="0"/>
              <w:overflowPunct w:val="0"/>
              <w:autoSpaceDE w:val="0"/>
              <w:autoSpaceDN w:val="0"/>
              <w:adjustRightInd w:val="0"/>
              <w:spacing w:before="80" w:after="80"/>
              <w:contextualSpacing/>
              <w:rPr>
                <w:rFonts w:ascii="Times New Roman" w:hAnsi="Times New Roman" w:cs="Times New Roman"/>
                <w:bCs/>
                <w:sz w:val="12"/>
                <w:szCs w:val="24"/>
                <w:lang w:val="ru-RU"/>
              </w:rPr>
            </w:pPr>
          </w:p>
          <w:p w:rsidR="00A76A65" w:rsidRDefault="00A76A6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p>
          <w:p w:rsidR="00A76A65" w:rsidRDefault="00A76A6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p>
          <w:p w:rsidR="00A76A65" w:rsidRDefault="00A76A6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11</w:t>
            </w:r>
          </w:p>
          <w:p w:rsidR="00A76A65" w:rsidRPr="00A76A65" w:rsidRDefault="00A76A65" w:rsidP="00C541B2">
            <w:pPr>
              <w:widowControl w:val="0"/>
              <w:overflowPunct w:val="0"/>
              <w:autoSpaceDE w:val="0"/>
              <w:autoSpaceDN w:val="0"/>
              <w:adjustRightInd w:val="0"/>
              <w:spacing w:before="80" w:after="80"/>
              <w:contextualSpacing/>
              <w:rPr>
                <w:rFonts w:ascii="Times New Roman" w:hAnsi="Times New Roman" w:cs="Times New Roman"/>
                <w:bCs/>
                <w:sz w:val="12"/>
                <w:szCs w:val="24"/>
                <w:lang w:val="ru-RU"/>
              </w:rPr>
            </w:pPr>
          </w:p>
          <w:p w:rsidR="00A76A65" w:rsidRDefault="00A76A6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p>
          <w:p w:rsidR="00A76A65" w:rsidRDefault="00A76A6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37</w:t>
            </w:r>
          </w:p>
          <w:p w:rsidR="00A76A65" w:rsidRPr="00A76A65" w:rsidRDefault="00A76A65" w:rsidP="00C541B2">
            <w:pPr>
              <w:widowControl w:val="0"/>
              <w:overflowPunct w:val="0"/>
              <w:autoSpaceDE w:val="0"/>
              <w:autoSpaceDN w:val="0"/>
              <w:adjustRightInd w:val="0"/>
              <w:spacing w:before="80" w:after="80"/>
              <w:contextualSpacing/>
              <w:rPr>
                <w:rFonts w:ascii="Times New Roman" w:hAnsi="Times New Roman" w:cs="Times New Roman"/>
                <w:bCs/>
                <w:sz w:val="12"/>
                <w:szCs w:val="24"/>
                <w:lang w:val="ru-RU"/>
              </w:rPr>
            </w:pPr>
          </w:p>
          <w:p w:rsidR="00A76A65" w:rsidRDefault="00A76A6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p>
          <w:p w:rsidR="00A76A65" w:rsidRDefault="00A76A6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45</w:t>
            </w:r>
          </w:p>
          <w:p w:rsidR="00A76A65" w:rsidRPr="00A76A65" w:rsidRDefault="00A76A65" w:rsidP="00C541B2">
            <w:pPr>
              <w:widowControl w:val="0"/>
              <w:overflowPunct w:val="0"/>
              <w:autoSpaceDE w:val="0"/>
              <w:autoSpaceDN w:val="0"/>
              <w:adjustRightInd w:val="0"/>
              <w:spacing w:before="80" w:after="80"/>
              <w:contextualSpacing/>
              <w:rPr>
                <w:rFonts w:ascii="Times New Roman" w:hAnsi="Times New Roman" w:cs="Times New Roman"/>
                <w:bCs/>
                <w:sz w:val="12"/>
                <w:szCs w:val="24"/>
                <w:lang w:val="ru-RU"/>
              </w:rPr>
            </w:pPr>
          </w:p>
          <w:p w:rsidR="00A76A65" w:rsidRDefault="00A76A6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60</w:t>
            </w:r>
          </w:p>
          <w:p w:rsidR="00A76A65" w:rsidRPr="00A76A65" w:rsidRDefault="00A76A65" w:rsidP="00C541B2">
            <w:pPr>
              <w:widowControl w:val="0"/>
              <w:overflowPunct w:val="0"/>
              <w:autoSpaceDE w:val="0"/>
              <w:autoSpaceDN w:val="0"/>
              <w:adjustRightInd w:val="0"/>
              <w:spacing w:before="80" w:after="80"/>
              <w:contextualSpacing/>
              <w:rPr>
                <w:rFonts w:ascii="Times New Roman" w:hAnsi="Times New Roman" w:cs="Times New Roman"/>
                <w:bCs/>
                <w:sz w:val="12"/>
                <w:szCs w:val="24"/>
                <w:lang w:val="ru-RU"/>
              </w:rPr>
            </w:pPr>
          </w:p>
          <w:p w:rsidR="00A76A65" w:rsidRDefault="00A76A6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p>
          <w:p w:rsidR="00A76A65" w:rsidRDefault="00A76A6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60</w:t>
            </w:r>
          </w:p>
          <w:p w:rsidR="00A76A65" w:rsidRPr="00143745" w:rsidRDefault="00A76A65" w:rsidP="00C541B2">
            <w:pPr>
              <w:widowControl w:val="0"/>
              <w:overflowPunct w:val="0"/>
              <w:autoSpaceDE w:val="0"/>
              <w:autoSpaceDN w:val="0"/>
              <w:adjustRightInd w:val="0"/>
              <w:spacing w:before="80" w:after="80"/>
              <w:contextualSpacing/>
              <w:rPr>
                <w:rFonts w:ascii="Times New Roman" w:hAnsi="Times New Roman" w:cs="Times New Roman"/>
                <w:bCs/>
                <w:sz w:val="12"/>
                <w:szCs w:val="24"/>
                <w:lang w:val="ru-RU"/>
              </w:rPr>
            </w:pPr>
          </w:p>
          <w:p w:rsidR="00A76A65" w:rsidRDefault="00A76A6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p>
          <w:p w:rsidR="00A76A6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61</w:t>
            </w:r>
          </w:p>
          <w:p w:rsidR="00143745" w:rsidRP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12"/>
                <w:szCs w:val="24"/>
                <w:lang w:val="ru-RU"/>
              </w:rPr>
            </w:pPr>
          </w:p>
          <w:p w:rsid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p>
          <w:p w:rsid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98</w:t>
            </w:r>
          </w:p>
          <w:p w:rsidR="00143745" w:rsidRP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12"/>
                <w:szCs w:val="12"/>
                <w:lang w:val="ru-RU"/>
              </w:rPr>
            </w:pPr>
          </w:p>
          <w:p w:rsidR="00C93D24" w:rsidRDefault="00C93D24"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p>
          <w:p w:rsid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99</w:t>
            </w:r>
          </w:p>
          <w:p w:rsid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p>
          <w:p w:rsidR="00143745" w:rsidRP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12"/>
                <w:szCs w:val="12"/>
                <w:lang w:val="ru-RU"/>
              </w:rPr>
            </w:pPr>
          </w:p>
          <w:p w:rsid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100</w:t>
            </w:r>
          </w:p>
          <w:p w:rsid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p>
          <w:p w:rsidR="00143745" w:rsidRP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12"/>
                <w:szCs w:val="12"/>
                <w:lang w:val="ru-RU"/>
              </w:rPr>
            </w:pPr>
          </w:p>
          <w:p w:rsid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100</w:t>
            </w:r>
          </w:p>
          <w:p w:rsidR="00143745" w:rsidRP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12"/>
                <w:szCs w:val="24"/>
                <w:lang w:val="ru-RU"/>
              </w:rPr>
            </w:pPr>
          </w:p>
          <w:p w:rsid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101</w:t>
            </w:r>
          </w:p>
          <w:p w:rsidR="00143745" w:rsidRP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12"/>
                <w:szCs w:val="12"/>
                <w:lang w:val="ru-RU"/>
              </w:rPr>
            </w:pPr>
          </w:p>
          <w:p w:rsid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101</w:t>
            </w:r>
          </w:p>
          <w:p w:rsidR="00143745" w:rsidRP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12"/>
                <w:szCs w:val="12"/>
                <w:lang w:val="ru-RU"/>
              </w:rPr>
            </w:pPr>
          </w:p>
          <w:p w:rsid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105</w:t>
            </w:r>
          </w:p>
          <w:p w:rsidR="00143745" w:rsidRP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12"/>
                <w:szCs w:val="12"/>
                <w:lang w:val="ru-RU"/>
              </w:rPr>
            </w:pPr>
          </w:p>
          <w:p w:rsid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108</w:t>
            </w:r>
          </w:p>
          <w:p w:rsidR="00143745" w:rsidRP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12"/>
                <w:szCs w:val="12"/>
                <w:lang w:val="ru-RU"/>
              </w:rPr>
            </w:pPr>
          </w:p>
          <w:p w:rsid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110</w:t>
            </w:r>
          </w:p>
          <w:p w:rsidR="00143745" w:rsidRP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12"/>
                <w:szCs w:val="24"/>
                <w:lang w:val="ru-RU"/>
              </w:rPr>
            </w:pPr>
          </w:p>
          <w:p w:rsid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111</w:t>
            </w:r>
          </w:p>
          <w:p w:rsidR="00143745" w:rsidRP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12"/>
                <w:szCs w:val="24"/>
                <w:lang w:val="ru-RU"/>
              </w:rPr>
            </w:pPr>
          </w:p>
          <w:p w:rsid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115</w:t>
            </w:r>
          </w:p>
          <w:p w:rsidR="00143745" w:rsidRP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12"/>
                <w:szCs w:val="24"/>
                <w:lang w:val="ru-RU"/>
              </w:rPr>
            </w:pPr>
          </w:p>
          <w:p w:rsid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116</w:t>
            </w:r>
          </w:p>
          <w:p w:rsidR="00143745" w:rsidRP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12"/>
                <w:szCs w:val="24"/>
                <w:lang w:val="ru-RU"/>
              </w:rPr>
            </w:pPr>
          </w:p>
          <w:p w:rsid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120</w:t>
            </w:r>
          </w:p>
          <w:p w:rsidR="00143745" w:rsidRP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12"/>
                <w:szCs w:val="24"/>
                <w:lang w:val="ru-RU"/>
              </w:rPr>
            </w:pPr>
          </w:p>
          <w:p w:rsid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121</w:t>
            </w:r>
          </w:p>
          <w:p w:rsidR="00143745" w:rsidRP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12"/>
                <w:szCs w:val="24"/>
                <w:lang w:val="ru-RU"/>
              </w:rPr>
            </w:pPr>
          </w:p>
          <w:p w:rsid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124</w:t>
            </w:r>
          </w:p>
          <w:p w:rsidR="00143745" w:rsidRP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12"/>
                <w:szCs w:val="24"/>
                <w:lang w:val="ru-RU"/>
              </w:rPr>
            </w:pPr>
          </w:p>
          <w:p w:rsid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138</w:t>
            </w:r>
          </w:p>
          <w:p w:rsidR="00143745" w:rsidRP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12"/>
                <w:szCs w:val="24"/>
                <w:lang w:val="ru-RU"/>
              </w:rPr>
            </w:pPr>
          </w:p>
          <w:p w:rsid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140</w:t>
            </w:r>
          </w:p>
          <w:p w:rsidR="00143745" w:rsidRP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12"/>
                <w:szCs w:val="24"/>
                <w:lang w:val="ru-RU"/>
              </w:rPr>
            </w:pPr>
          </w:p>
          <w:p w:rsid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143</w:t>
            </w:r>
          </w:p>
          <w:p w:rsidR="00143745" w:rsidRP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12"/>
                <w:szCs w:val="24"/>
                <w:lang w:val="ru-RU"/>
              </w:rPr>
            </w:pPr>
          </w:p>
          <w:p w:rsid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p>
          <w:p w:rsid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144</w:t>
            </w:r>
          </w:p>
          <w:p w:rsidR="00143745" w:rsidRP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12"/>
                <w:szCs w:val="24"/>
                <w:lang w:val="ru-RU"/>
              </w:rPr>
            </w:pPr>
          </w:p>
          <w:p w:rsidR="00C93D24" w:rsidRDefault="00C93D24"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p>
          <w:p w:rsid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144</w:t>
            </w:r>
          </w:p>
          <w:p w:rsid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p>
          <w:p w:rsidR="00143745" w:rsidRP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12"/>
                <w:szCs w:val="24"/>
                <w:lang w:val="ru-RU"/>
              </w:rPr>
            </w:pPr>
          </w:p>
          <w:p w:rsid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146</w:t>
            </w:r>
          </w:p>
          <w:p w:rsid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p>
          <w:p w:rsidR="00143745" w:rsidRP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12"/>
                <w:szCs w:val="24"/>
                <w:lang w:val="ru-RU"/>
              </w:rPr>
            </w:pPr>
          </w:p>
          <w:p w:rsid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148</w:t>
            </w:r>
          </w:p>
          <w:p w:rsid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p>
          <w:p w:rsidR="00143745" w:rsidRP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12"/>
                <w:szCs w:val="24"/>
                <w:lang w:val="ru-RU"/>
              </w:rPr>
            </w:pPr>
          </w:p>
          <w:p w:rsid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160</w:t>
            </w:r>
          </w:p>
          <w:p w:rsid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p>
          <w:p w:rsidR="00143745" w:rsidRP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12"/>
                <w:szCs w:val="24"/>
                <w:lang w:val="ru-RU"/>
              </w:rPr>
            </w:pPr>
          </w:p>
          <w:p w:rsid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p>
          <w:p w:rsid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170</w:t>
            </w:r>
          </w:p>
          <w:p w:rsidR="00143745" w:rsidRP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12"/>
                <w:szCs w:val="24"/>
                <w:lang w:val="ru-RU"/>
              </w:rPr>
            </w:pPr>
          </w:p>
          <w:p w:rsidR="00C93D24" w:rsidRDefault="00C93D24"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p>
          <w:p w:rsid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176</w:t>
            </w:r>
          </w:p>
          <w:p w:rsidR="00143745" w:rsidRP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12"/>
                <w:szCs w:val="24"/>
                <w:lang w:val="ru-RU"/>
              </w:rPr>
            </w:pPr>
          </w:p>
          <w:p w:rsidR="00C93D24" w:rsidRDefault="00C93D24"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p>
          <w:p w:rsid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177</w:t>
            </w:r>
          </w:p>
          <w:p w:rsid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p>
          <w:p w:rsidR="00143745" w:rsidRP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12"/>
                <w:szCs w:val="24"/>
                <w:lang w:val="ru-RU"/>
              </w:rPr>
            </w:pPr>
          </w:p>
          <w:p w:rsid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183</w:t>
            </w:r>
          </w:p>
          <w:p w:rsidR="00B73D6A" w:rsidRPr="00B73D6A" w:rsidRDefault="00B73D6A" w:rsidP="00C541B2">
            <w:pPr>
              <w:widowControl w:val="0"/>
              <w:overflowPunct w:val="0"/>
              <w:autoSpaceDE w:val="0"/>
              <w:autoSpaceDN w:val="0"/>
              <w:adjustRightInd w:val="0"/>
              <w:spacing w:before="80" w:after="80"/>
              <w:contextualSpacing/>
              <w:rPr>
                <w:rFonts w:ascii="Times New Roman" w:hAnsi="Times New Roman" w:cs="Times New Roman"/>
                <w:bCs/>
                <w:sz w:val="12"/>
                <w:szCs w:val="24"/>
                <w:lang w:val="ru-RU"/>
              </w:rPr>
            </w:pPr>
          </w:p>
          <w:p w:rsid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183</w:t>
            </w:r>
          </w:p>
          <w:p w:rsidR="00143745" w:rsidRPr="00B73D6A"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12"/>
                <w:szCs w:val="24"/>
                <w:lang w:val="ru-RU"/>
              </w:rPr>
            </w:pPr>
          </w:p>
          <w:p w:rsid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p>
          <w:p w:rsid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p>
          <w:p w:rsidR="00143745" w:rsidRDefault="00143745"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185</w:t>
            </w:r>
          </w:p>
          <w:p w:rsidR="00B73D6A" w:rsidRPr="00B73D6A" w:rsidRDefault="00B73D6A" w:rsidP="00C541B2">
            <w:pPr>
              <w:widowControl w:val="0"/>
              <w:overflowPunct w:val="0"/>
              <w:autoSpaceDE w:val="0"/>
              <w:autoSpaceDN w:val="0"/>
              <w:adjustRightInd w:val="0"/>
              <w:spacing w:before="80" w:after="80"/>
              <w:contextualSpacing/>
              <w:rPr>
                <w:rFonts w:ascii="Times New Roman" w:hAnsi="Times New Roman" w:cs="Times New Roman"/>
                <w:bCs/>
                <w:sz w:val="12"/>
                <w:szCs w:val="24"/>
                <w:lang w:val="ru-RU"/>
              </w:rPr>
            </w:pPr>
          </w:p>
          <w:p w:rsidR="00B73D6A" w:rsidRDefault="00B73D6A"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188</w:t>
            </w:r>
          </w:p>
          <w:p w:rsidR="00B73D6A" w:rsidRDefault="00B73D6A"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p>
          <w:p w:rsidR="00B73D6A" w:rsidRPr="00B73D6A" w:rsidRDefault="00B73D6A" w:rsidP="00C541B2">
            <w:pPr>
              <w:widowControl w:val="0"/>
              <w:overflowPunct w:val="0"/>
              <w:autoSpaceDE w:val="0"/>
              <w:autoSpaceDN w:val="0"/>
              <w:adjustRightInd w:val="0"/>
              <w:spacing w:before="80" w:after="80"/>
              <w:contextualSpacing/>
              <w:rPr>
                <w:rFonts w:ascii="Times New Roman" w:hAnsi="Times New Roman" w:cs="Times New Roman"/>
                <w:bCs/>
                <w:sz w:val="12"/>
                <w:szCs w:val="24"/>
                <w:lang w:val="ru-RU"/>
              </w:rPr>
            </w:pPr>
          </w:p>
          <w:p w:rsidR="00B73D6A" w:rsidRDefault="00B73D6A"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192</w:t>
            </w:r>
          </w:p>
          <w:p w:rsidR="00B73D6A" w:rsidRPr="00B73D6A" w:rsidRDefault="00B73D6A" w:rsidP="00C541B2">
            <w:pPr>
              <w:widowControl w:val="0"/>
              <w:overflowPunct w:val="0"/>
              <w:autoSpaceDE w:val="0"/>
              <w:autoSpaceDN w:val="0"/>
              <w:adjustRightInd w:val="0"/>
              <w:spacing w:before="80" w:after="80"/>
              <w:contextualSpacing/>
              <w:rPr>
                <w:rFonts w:ascii="Times New Roman" w:hAnsi="Times New Roman" w:cs="Times New Roman"/>
                <w:bCs/>
                <w:sz w:val="12"/>
                <w:szCs w:val="24"/>
                <w:lang w:val="ru-RU"/>
              </w:rPr>
            </w:pPr>
          </w:p>
          <w:p w:rsidR="00B73D6A" w:rsidRDefault="00B73D6A"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201</w:t>
            </w:r>
          </w:p>
          <w:p w:rsidR="00B73D6A" w:rsidRPr="00B73D6A" w:rsidRDefault="00B73D6A" w:rsidP="00C541B2">
            <w:pPr>
              <w:widowControl w:val="0"/>
              <w:overflowPunct w:val="0"/>
              <w:autoSpaceDE w:val="0"/>
              <w:autoSpaceDN w:val="0"/>
              <w:adjustRightInd w:val="0"/>
              <w:spacing w:before="80" w:after="80"/>
              <w:contextualSpacing/>
              <w:rPr>
                <w:rFonts w:ascii="Times New Roman" w:hAnsi="Times New Roman" w:cs="Times New Roman"/>
                <w:bCs/>
                <w:sz w:val="12"/>
                <w:szCs w:val="24"/>
                <w:lang w:val="ru-RU"/>
              </w:rPr>
            </w:pPr>
          </w:p>
          <w:p w:rsidR="00B73D6A" w:rsidRDefault="00B73D6A"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201</w:t>
            </w:r>
          </w:p>
          <w:p w:rsidR="00B73D6A" w:rsidRPr="00B73D6A" w:rsidRDefault="00B73D6A" w:rsidP="00C541B2">
            <w:pPr>
              <w:widowControl w:val="0"/>
              <w:overflowPunct w:val="0"/>
              <w:autoSpaceDE w:val="0"/>
              <w:autoSpaceDN w:val="0"/>
              <w:adjustRightInd w:val="0"/>
              <w:spacing w:before="80" w:after="80"/>
              <w:contextualSpacing/>
              <w:rPr>
                <w:rFonts w:ascii="Times New Roman" w:hAnsi="Times New Roman" w:cs="Times New Roman"/>
                <w:bCs/>
                <w:sz w:val="12"/>
                <w:szCs w:val="24"/>
                <w:lang w:val="ru-RU"/>
              </w:rPr>
            </w:pPr>
          </w:p>
          <w:p w:rsidR="00B73D6A" w:rsidRDefault="00B73D6A"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206</w:t>
            </w:r>
          </w:p>
          <w:p w:rsidR="00B73D6A" w:rsidRPr="00B73D6A" w:rsidRDefault="00B73D6A" w:rsidP="00C541B2">
            <w:pPr>
              <w:widowControl w:val="0"/>
              <w:overflowPunct w:val="0"/>
              <w:autoSpaceDE w:val="0"/>
              <w:autoSpaceDN w:val="0"/>
              <w:adjustRightInd w:val="0"/>
              <w:spacing w:before="80" w:after="80"/>
              <w:contextualSpacing/>
              <w:rPr>
                <w:rFonts w:ascii="Times New Roman" w:hAnsi="Times New Roman" w:cs="Times New Roman"/>
                <w:bCs/>
                <w:sz w:val="12"/>
                <w:szCs w:val="24"/>
                <w:lang w:val="ru-RU"/>
              </w:rPr>
            </w:pPr>
          </w:p>
          <w:p w:rsidR="00B73D6A" w:rsidRDefault="00B73D6A"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206</w:t>
            </w:r>
          </w:p>
          <w:p w:rsidR="00B73D6A" w:rsidRPr="00B73D6A" w:rsidRDefault="00B73D6A" w:rsidP="00C541B2">
            <w:pPr>
              <w:widowControl w:val="0"/>
              <w:overflowPunct w:val="0"/>
              <w:autoSpaceDE w:val="0"/>
              <w:autoSpaceDN w:val="0"/>
              <w:adjustRightInd w:val="0"/>
              <w:spacing w:before="80" w:after="80"/>
              <w:contextualSpacing/>
              <w:rPr>
                <w:rFonts w:ascii="Times New Roman" w:hAnsi="Times New Roman" w:cs="Times New Roman"/>
                <w:bCs/>
                <w:sz w:val="12"/>
                <w:szCs w:val="24"/>
                <w:lang w:val="ru-RU"/>
              </w:rPr>
            </w:pPr>
          </w:p>
          <w:p w:rsidR="00B73D6A" w:rsidRDefault="00B73D6A"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p>
          <w:p w:rsidR="00B73D6A" w:rsidRDefault="00B73D6A"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209</w:t>
            </w:r>
          </w:p>
          <w:p w:rsidR="00B73D6A" w:rsidRPr="00B73D6A" w:rsidRDefault="00B73D6A" w:rsidP="00C541B2">
            <w:pPr>
              <w:widowControl w:val="0"/>
              <w:overflowPunct w:val="0"/>
              <w:autoSpaceDE w:val="0"/>
              <w:autoSpaceDN w:val="0"/>
              <w:adjustRightInd w:val="0"/>
              <w:spacing w:before="80" w:after="80"/>
              <w:contextualSpacing/>
              <w:rPr>
                <w:rFonts w:ascii="Times New Roman" w:hAnsi="Times New Roman" w:cs="Times New Roman"/>
                <w:bCs/>
                <w:sz w:val="12"/>
                <w:szCs w:val="24"/>
                <w:lang w:val="ru-RU"/>
              </w:rPr>
            </w:pPr>
          </w:p>
          <w:p w:rsidR="00B73D6A" w:rsidRDefault="00B73D6A"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p>
          <w:p w:rsidR="00B73D6A" w:rsidRDefault="00B73D6A"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211</w:t>
            </w:r>
          </w:p>
          <w:p w:rsidR="00B73D6A" w:rsidRPr="00B73D6A" w:rsidRDefault="00B73D6A" w:rsidP="00C541B2">
            <w:pPr>
              <w:widowControl w:val="0"/>
              <w:overflowPunct w:val="0"/>
              <w:autoSpaceDE w:val="0"/>
              <w:autoSpaceDN w:val="0"/>
              <w:adjustRightInd w:val="0"/>
              <w:spacing w:before="80" w:after="80"/>
              <w:contextualSpacing/>
              <w:rPr>
                <w:rFonts w:ascii="Times New Roman" w:hAnsi="Times New Roman" w:cs="Times New Roman"/>
                <w:bCs/>
                <w:sz w:val="12"/>
                <w:szCs w:val="24"/>
                <w:lang w:val="ru-RU"/>
              </w:rPr>
            </w:pPr>
          </w:p>
          <w:p w:rsidR="00B73D6A" w:rsidRDefault="00B73D6A"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212</w:t>
            </w:r>
          </w:p>
          <w:p w:rsidR="00B73D6A" w:rsidRPr="00C93D24" w:rsidRDefault="00B73D6A" w:rsidP="00C541B2">
            <w:pPr>
              <w:widowControl w:val="0"/>
              <w:overflowPunct w:val="0"/>
              <w:autoSpaceDE w:val="0"/>
              <w:autoSpaceDN w:val="0"/>
              <w:adjustRightInd w:val="0"/>
              <w:spacing w:before="80" w:after="80"/>
              <w:contextualSpacing/>
              <w:rPr>
                <w:rFonts w:ascii="Times New Roman" w:hAnsi="Times New Roman" w:cs="Times New Roman"/>
                <w:bCs/>
                <w:sz w:val="12"/>
                <w:szCs w:val="24"/>
                <w:lang w:val="ru-RU"/>
              </w:rPr>
            </w:pPr>
          </w:p>
          <w:p w:rsidR="00B73D6A" w:rsidRDefault="00B73D6A"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p>
          <w:p w:rsidR="00B73D6A" w:rsidRDefault="00B73D6A"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215</w:t>
            </w:r>
          </w:p>
          <w:p w:rsidR="00C93D24" w:rsidRDefault="00C93D24"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p>
          <w:p w:rsidR="00B73D6A" w:rsidRPr="00C93D24" w:rsidRDefault="00B73D6A" w:rsidP="00C541B2">
            <w:pPr>
              <w:widowControl w:val="0"/>
              <w:overflowPunct w:val="0"/>
              <w:autoSpaceDE w:val="0"/>
              <w:autoSpaceDN w:val="0"/>
              <w:adjustRightInd w:val="0"/>
              <w:spacing w:before="80" w:after="80"/>
              <w:contextualSpacing/>
              <w:rPr>
                <w:rFonts w:ascii="Times New Roman" w:hAnsi="Times New Roman" w:cs="Times New Roman"/>
                <w:bCs/>
                <w:sz w:val="12"/>
                <w:szCs w:val="24"/>
                <w:lang w:val="ru-RU"/>
              </w:rPr>
            </w:pPr>
          </w:p>
          <w:p w:rsidR="00C93D24" w:rsidRDefault="00C93D24"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p>
          <w:p w:rsidR="00B73D6A" w:rsidRDefault="00B73D6A"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218</w:t>
            </w:r>
          </w:p>
          <w:p w:rsidR="00C93D24" w:rsidRPr="00C93D24" w:rsidRDefault="00C93D24" w:rsidP="00C541B2">
            <w:pPr>
              <w:widowControl w:val="0"/>
              <w:overflowPunct w:val="0"/>
              <w:autoSpaceDE w:val="0"/>
              <w:autoSpaceDN w:val="0"/>
              <w:adjustRightInd w:val="0"/>
              <w:spacing w:before="80" w:after="80"/>
              <w:contextualSpacing/>
              <w:rPr>
                <w:rFonts w:ascii="Times New Roman" w:hAnsi="Times New Roman" w:cs="Times New Roman"/>
                <w:bCs/>
                <w:sz w:val="12"/>
                <w:szCs w:val="24"/>
                <w:lang w:val="ru-RU"/>
              </w:rPr>
            </w:pPr>
          </w:p>
          <w:p w:rsidR="00B73D6A" w:rsidRDefault="00C93D24"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221</w:t>
            </w:r>
          </w:p>
          <w:p w:rsidR="00C93D24" w:rsidRDefault="00C93D24" w:rsidP="00C541B2">
            <w:pPr>
              <w:widowControl w:val="0"/>
              <w:overflowPunct w:val="0"/>
              <w:autoSpaceDE w:val="0"/>
              <w:autoSpaceDN w:val="0"/>
              <w:adjustRightInd w:val="0"/>
              <w:spacing w:before="80" w:after="80"/>
              <w:contextualSpacing/>
              <w:rPr>
                <w:rFonts w:ascii="Times New Roman" w:hAnsi="Times New Roman" w:cs="Times New Roman"/>
                <w:bCs/>
                <w:sz w:val="12"/>
                <w:szCs w:val="24"/>
                <w:lang w:val="ru-RU"/>
              </w:rPr>
            </w:pPr>
          </w:p>
          <w:p w:rsidR="00C93D24" w:rsidRDefault="00C93D24"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r>
              <w:rPr>
                <w:rFonts w:ascii="Times New Roman" w:hAnsi="Times New Roman" w:cs="Times New Roman"/>
                <w:bCs/>
                <w:sz w:val="24"/>
                <w:szCs w:val="24"/>
                <w:lang w:val="ru-RU"/>
              </w:rPr>
              <w:t>223</w:t>
            </w:r>
          </w:p>
          <w:p w:rsidR="007915B7" w:rsidRPr="00CF6A0B" w:rsidRDefault="007915B7" w:rsidP="00C541B2">
            <w:pPr>
              <w:widowControl w:val="0"/>
              <w:overflowPunct w:val="0"/>
              <w:autoSpaceDE w:val="0"/>
              <w:autoSpaceDN w:val="0"/>
              <w:adjustRightInd w:val="0"/>
              <w:spacing w:before="80" w:after="80"/>
              <w:contextualSpacing/>
              <w:rPr>
                <w:rFonts w:ascii="Times New Roman" w:hAnsi="Times New Roman" w:cs="Times New Roman"/>
                <w:bCs/>
                <w:sz w:val="24"/>
                <w:szCs w:val="24"/>
                <w:lang w:val="ru-RU"/>
              </w:rPr>
            </w:pPr>
          </w:p>
        </w:tc>
      </w:tr>
    </w:tbl>
    <w:p w:rsidR="00C541B2" w:rsidRDefault="007915B7" w:rsidP="00C541B2">
      <w:pPr>
        <w:spacing w:after="240" w:line="240" w:lineRule="auto"/>
        <w:ind w:right="850"/>
        <w:contextualSpacing/>
        <w:rPr>
          <w:rFonts w:ascii="Times New Roman" w:hAnsi="Times New Roman"/>
          <w:bCs/>
          <w:sz w:val="24"/>
          <w:szCs w:val="24"/>
          <w:lang w:val="ru-RU" w:eastAsia="ru-RU"/>
        </w:rPr>
      </w:pPr>
      <w:r>
        <w:rPr>
          <w:rFonts w:ascii="Times New Roman" w:hAnsi="Times New Roman"/>
          <w:bCs/>
          <w:sz w:val="24"/>
          <w:szCs w:val="24"/>
          <w:lang w:val="ru-RU" w:eastAsia="ru-RU"/>
        </w:rPr>
        <w:lastRenderedPageBreak/>
        <w:t>ПРИЛОЖЕНИЕ 1. Рабочие программы учебных курсов (дисциплин)</w:t>
      </w:r>
    </w:p>
    <w:p w:rsidR="007915B7" w:rsidRPr="00C541B2" w:rsidRDefault="007915B7" w:rsidP="00C541B2">
      <w:pPr>
        <w:spacing w:after="240" w:line="240" w:lineRule="auto"/>
        <w:ind w:right="850"/>
        <w:contextualSpacing/>
        <w:rPr>
          <w:rFonts w:ascii="Times New Roman" w:hAnsi="Times New Roman"/>
          <w:bCs/>
          <w:sz w:val="24"/>
          <w:szCs w:val="24"/>
          <w:lang w:val="ru-RU" w:eastAsia="ru-RU"/>
        </w:rPr>
      </w:pPr>
      <w:r>
        <w:rPr>
          <w:rFonts w:ascii="Times New Roman" w:hAnsi="Times New Roman"/>
          <w:bCs/>
          <w:sz w:val="24"/>
          <w:szCs w:val="24"/>
          <w:lang w:val="ru-RU" w:eastAsia="ru-RU"/>
        </w:rPr>
        <w:t>ПРИЛОЖЕНИЕ 2. Рабочие программы курсов внеурочной деятельности</w:t>
      </w:r>
    </w:p>
    <w:p w:rsidR="00C541B2" w:rsidRDefault="00C541B2">
      <w:pPr>
        <w:rPr>
          <w:rFonts w:ascii="Times New Roman" w:hAnsi="Times New Roman" w:cs="Times New Roman"/>
          <w:b/>
          <w:bCs/>
          <w:sz w:val="32"/>
          <w:szCs w:val="24"/>
          <w:lang w:val="ru-RU"/>
        </w:rPr>
      </w:pPr>
      <w:r>
        <w:rPr>
          <w:rFonts w:ascii="Times New Roman" w:hAnsi="Times New Roman" w:cs="Times New Roman"/>
          <w:b/>
          <w:bCs/>
          <w:sz w:val="32"/>
          <w:szCs w:val="24"/>
          <w:lang w:val="ru-RU"/>
        </w:rPr>
        <w:br w:type="page"/>
      </w:r>
    </w:p>
    <w:p w:rsidR="00DD6B3A" w:rsidRPr="003B58EF" w:rsidRDefault="009116ED" w:rsidP="00BA78FA">
      <w:pPr>
        <w:widowControl w:val="0"/>
        <w:overflowPunct w:val="0"/>
        <w:autoSpaceDE w:val="0"/>
        <w:autoSpaceDN w:val="0"/>
        <w:adjustRightInd w:val="0"/>
        <w:spacing w:after="0"/>
        <w:jc w:val="center"/>
        <w:rPr>
          <w:rFonts w:ascii="Times New Roman" w:hAnsi="Times New Roman" w:cs="Times New Roman"/>
          <w:b/>
          <w:bCs/>
          <w:sz w:val="32"/>
          <w:szCs w:val="24"/>
          <w:lang w:val="ru-RU"/>
        </w:rPr>
      </w:pPr>
      <w:r w:rsidRPr="003B58EF">
        <w:rPr>
          <w:rFonts w:ascii="Times New Roman" w:hAnsi="Times New Roman" w:cs="Times New Roman"/>
          <w:b/>
          <w:bCs/>
          <w:sz w:val="32"/>
          <w:szCs w:val="24"/>
          <w:lang w:val="ru-RU"/>
        </w:rPr>
        <w:lastRenderedPageBreak/>
        <w:t>1</w:t>
      </w:r>
      <w:r w:rsidR="00DD6B3A" w:rsidRPr="003B58EF">
        <w:rPr>
          <w:rFonts w:ascii="Times New Roman" w:hAnsi="Times New Roman" w:cs="Times New Roman"/>
          <w:b/>
          <w:bCs/>
          <w:sz w:val="32"/>
          <w:szCs w:val="24"/>
          <w:lang w:val="ru-RU"/>
        </w:rPr>
        <w:t xml:space="preserve"> ЦЕЛЕВОЙ РАЗДЕЛ</w:t>
      </w:r>
    </w:p>
    <w:p w:rsidR="00BA78FA" w:rsidRPr="003B58EF" w:rsidRDefault="00BA78FA" w:rsidP="00BA78FA">
      <w:pPr>
        <w:widowControl w:val="0"/>
        <w:overflowPunct w:val="0"/>
        <w:autoSpaceDE w:val="0"/>
        <w:autoSpaceDN w:val="0"/>
        <w:adjustRightInd w:val="0"/>
        <w:spacing w:after="0"/>
        <w:jc w:val="center"/>
        <w:rPr>
          <w:rFonts w:ascii="Times New Roman" w:hAnsi="Times New Roman" w:cs="Times New Roman"/>
          <w:b/>
          <w:bCs/>
          <w:sz w:val="24"/>
          <w:szCs w:val="24"/>
          <w:lang w:val="ru-RU"/>
        </w:rPr>
      </w:pPr>
    </w:p>
    <w:p w:rsidR="00DD6B3A" w:rsidRPr="003B58EF" w:rsidRDefault="009116ED" w:rsidP="00BA78FA">
      <w:pPr>
        <w:widowControl w:val="0"/>
        <w:overflowPunct w:val="0"/>
        <w:autoSpaceDE w:val="0"/>
        <w:autoSpaceDN w:val="0"/>
        <w:adjustRightInd w:val="0"/>
        <w:spacing w:after="0"/>
        <w:jc w:val="center"/>
        <w:rPr>
          <w:rFonts w:ascii="Times New Roman" w:hAnsi="Times New Roman" w:cs="Times New Roman"/>
          <w:b/>
          <w:bCs/>
          <w:sz w:val="32"/>
          <w:szCs w:val="24"/>
          <w:lang w:val="ru-RU"/>
        </w:rPr>
      </w:pPr>
      <w:r w:rsidRPr="003B58EF">
        <w:rPr>
          <w:rFonts w:ascii="Times New Roman" w:hAnsi="Times New Roman" w:cs="Times New Roman"/>
          <w:b/>
          <w:bCs/>
          <w:sz w:val="32"/>
          <w:szCs w:val="24"/>
          <w:lang w:val="ru-RU"/>
        </w:rPr>
        <w:t>1.1</w:t>
      </w:r>
      <w:r w:rsidR="00DD6B3A" w:rsidRPr="003B58EF">
        <w:rPr>
          <w:rFonts w:ascii="Times New Roman" w:hAnsi="Times New Roman" w:cs="Times New Roman"/>
          <w:b/>
          <w:bCs/>
          <w:sz w:val="32"/>
          <w:szCs w:val="24"/>
          <w:lang w:val="ru-RU"/>
        </w:rPr>
        <w:t xml:space="preserve"> Пояснительная записка</w:t>
      </w:r>
    </w:p>
    <w:p w:rsidR="00DD6B3A" w:rsidRPr="003B58EF" w:rsidRDefault="00DD6B3A" w:rsidP="009116ED">
      <w:pPr>
        <w:widowControl w:val="0"/>
        <w:autoSpaceDE w:val="0"/>
        <w:autoSpaceDN w:val="0"/>
        <w:adjustRightInd w:val="0"/>
        <w:spacing w:after="0"/>
        <w:jc w:val="both"/>
        <w:rPr>
          <w:rFonts w:ascii="Times New Roman" w:hAnsi="Times New Roman" w:cs="Times New Roman"/>
          <w:sz w:val="24"/>
          <w:szCs w:val="24"/>
          <w:lang w:val="ru-RU"/>
        </w:rPr>
      </w:pPr>
    </w:p>
    <w:p w:rsidR="00DD6B3A" w:rsidRPr="003B58EF" w:rsidRDefault="00DD6B3A" w:rsidP="009116ED">
      <w:pPr>
        <w:autoSpaceDE w:val="0"/>
        <w:autoSpaceDN w:val="0"/>
        <w:adjustRightInd w:val="0"/>
        <w:spacing w:after="0"/>
        <w:ind w:firstLine="709"/>
        <w:jc w:val="both"/>
        <w:rPr>
          <w:rFonts w:ascii="Times New Roman" w:hAnsi="Times New Roman" w:cs="Times New Roman"/>
          <w:sz w:val="24"/>
          <w:szCs w:val="24"/>
          <w:lang w:val="ru-RU" w:bidi="ar-SA"/>
        </w:rPr>
      </w:pPr>
      <w:r w:rsidRPr="003B58EF">
        <w:rPr>
          <w:rFonts w:ascii="Times New Roman" w:hAnsi="Times New Roman" w:cs="Times New Roman"/>
          <w:b/>
          <w:sz w:val="24"/>
          <w:szCs w:val="24"/>
          <w:lang w:val="ru-RU"/>
        </w:rPr>
        <w:t>Основная образовательная программа начального общего образования</w:t>
      </w:r>
      <w:r w:rsidRPr="003B58EF">
        <w:rPr>
          <w:rFonts w:ascii="Times New Roman" w:hAnsi="Times New Roman" w:cs="Times New Roman"/>
          <w:sz w:val="24"/>
          <w:szCs w:val="24"/>
          <w:lang w:val="ru-RU"/>
        </w:rPr>
        <w:t xml:space="preserve"> МАОУ «СОШ № 29» (далее – МАОУ «СОШ № 29») разработана в соответствии с требованиями к основной образовательной программе федерального государственного образовательного стандарта начального общего образования, </w:t>
      </w:r>
      <w:r w:rsidRPr="003B58EF">
        <w:rPr>
          <w:rFonts w:ascii="Times New Roman" w:hAnsi="Times New Roman" w:cs="Times New Roman"/>
          <w:sz w:val="24"/>
          <w:szCs w:val="24"/>
          <w:lang w:val="ru-RU" w:bidi="ar-SA"/>
        </w:rPr>
        <w:t>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DD6B3A" w:rsidRPr="003B58EF" w:rsidRDefault="00DD6B3A" w:rsidP="009116ED">
      <w:pPr>
        <w:widowControl w:val="0"/>
        <w:overflowPunct w:val="0"/>
        <w:autoSpaceDE w:val="0"/>
        <w:autoSpaceDN w:val="0"/>
        <w:adjustRightInd w:val="0"/>
        <w:spacing w:after="0"/>
        <w:ind w:firstLine="708"/>
        <w:jc w:val="both"/>
        <w:rPr>
          <w:rFonts w:ascii="Times New Roman" w:hAnsi="Times New Roman" w:cs="Times New Roman"/>
          <w:sz w:val="24"/>
          <w:szCs w:val="24"/>
          <w:lang w:val="ru-RU"/>
        </w:rPr>
      </w:pPr>
      <w:r w:rsidRPr="003B58EF">
        <w:rPr>
          <w:rFonts w:ascii="Times New Roman" w:hAnsi="Times New Roman" w:cs="Times New Roman"/>
          <w:b/>
          <w:sz w:val="24"/>
          <w:szCs w:val="24"/>
          <w:lang w:val="ru-RU"/>
        </w:rPr>
        <w:t>Структура и содержание разделов</w:t>
      </w:r>
      <w:r w:rsidRPr="003B58EF">
        <w:rPr>
          <w:rFonts w:ascii="Times New Roman" w:hAnsi="Times New Roman" w:cs="Times New Roman"/>
          <w:sz w:val="24"/>
          <w:szCs w:val="24"/>
          <w:lang w:val="ru-RU"/>
        </w:rPr>
        <w:t xml:space="preserve"> основной образовательной программы начального общего образования МАОУ «СОШ № 29» соответствуют нормативно-правовым документам:</w:t>
      </w:r>
    </w:p>
    <w:p w:rsidR="00DD6B3A" w:rsidRPr="003B58EF" w:rsidRDefault="00BA78FA" w:rsidP="00BA78FA">
      <w:pPr>
        <w:tabs>
          <w:tab w:val="left" w:pos="851"/>
        </w:tabs>
        <w:spacing w:after="0"/>
        <w:ind w:firstLine="709"/>
        <w:jc w:val="both"/>
        <w:rPr>
          <w:rFonts w:ascii="Times New Roman" w:hAnsi="Times New Roman" w:cs="Times New Roman"/>
          <w:color w:val="222222"/>
          <w:sz w:val="24"/>
          <w:szCs w:val="24"/>
          <w:lang w:val="ru-RU"/>
        </w:rPr>
      </w:pPr>
      <w:r w:rsidRPr="003B58EF">
        <w:rPr>
          <w:rFonts w:ascii="Times New Roman" w:hAnsi="Times New Roman" w:cs="Times New Roman"/>
          <w:sz w:val="24"/>
          <w:szCs w:val="24"/>
          <w:lang w:val="ru-RU"/>
        </w:rPr>
        <w:t xml:space="preserve">- </w:t>
      </w:r>
      <w:r w:rsidR="00DD6B3A" w:rsidRPr="003B58EF">
        <w:rPr>
          <w:rFonts w:ascii="Times New Roman" w:hAnsi="Times New Roman" w:cs="Times New Roman"/>
          <w:sz w:val="24"/>
          <w:szCs w:val="24"/>
          <w:lang w:val="ru-RU"/>
        </w:rPr>
        <w:t xml:space="preserve">Закон РФ </w:t>
      </w:r>
      <w:r w:rsidRPr="003B58EF">
        <w:rPr>
          <w:rFonts w:ascii="Times New Roman" w:hAnsi="Times New Roman" w:cs="Times New Roman"/>
          <w:sz w:val="24"/>
          <w:szCs w:val="24"/>
          <w:lang w:val="ru-RU"/>
        </w:rPr>
        <w:t xml:space="preserve">от 29.12.2012 № 273-ФЗ </w:t>
      </w:r>
      <w:r w:rsidR="00DD6B3A" w:rsidRPr="003B58EF">
        <w:rPr>
          <w:rFonts w:ascii="Times New Roman" w:hAnsi="Times New Roman" w:cs="Times New Roman"/>
          <w:sz w:val="24"/>
          <w:szCs w:val="24"/>
          <w:lang w:val="ru-RU"/>
        </w:rPr>
        <w:t>«Об образовании в Российской Федерации»</w:t>
      </w:r>
      <w:r w:rsidRPr="003B58EF">
        <w:rPr>
          <w:rFonts w:ascii="Times New Roman" w:hAnsi="Times New Roman" w:cs="Times New Roman"/>
          <w:sz w:val="24"/>
          <w:szCs w:val="24"/>
          <w:lang w:val="ru-RU"/>
        </w:rPr>
        <w:t xml:space="preserve"> (ред. от 26.07.2019)</w:t>
      </w:r>
      <w:r w:rsidR="00DD6B3A" w:rsidRPr="003B58EF">
        <w:rPr>
          <w:rFonts w:ascii="Times New Roman" w:hAnsi="Times New Roman" w:cs="Times New Roman"/>
          <w:sz w:val="24"/>
          <w:szCs w:val="24"/>
          <w:lang w:val="ru-RU"/>
        </w:rPr>
        <w:t>;</w:t>
      </w:r>
    </w:p>
    <w:p w:rsidR="00DD6B3A" w:rsidRPr="003B58EF" w:rsidRDefault="00BA78FA" w:rsidP="00BA78FA">
      <w:pPr>
        <w:tabs>
          <w:tab w:val="left" w:pos="851"/>
        </w:tabs>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 Федеральный государственный образовательный стандарт </w:t>
      </w:r>
      <w:r w:rsidR="00DD6B3A" w:rsidRPr="003B58EF">
        <w:rPr>
          <w:rFonts w:ascii="Times New Roman" w:hAnsi="Times New Roman" w:cs="Times New Roman"/>
          <w:sz w:val="24"/>
          <w:szCs w:val="24"/>
          <w:lang w:val="ru-RU"/>
        </w:rPr>
        <w:t>начального общего образования, утвержденный приказом Министерства образования и науки Российской Федерации от 06.10.2009 г. № 373 «Об утверждении и введении в действие федерального государственного образовательного стандарта начального общего образования»;</w:t>
      </w:r>
    </w:p>
    <w:p w:rsidR="00DD6B3A" w:rsidRPr="003B58EF" w:rsidRDefault="00BA78FA" w:rsidP="00BA78FA">
      <w:pPr>
        <w:tabs>
          <w:tab w:val="left" w:pos="851"/>
          <w:tab w:val="left" w:pos="968"/>
        </w:tabs>
        <w:spacing w:after="0"/>
        <w:ind w:right="22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 </w:t>
      </w:r>
      <w:r w:rsidR="00DD6B3A" w:rsidRPr="003B58EF">
        <w:rPr>
          <w:rFonts w:ascii="Times New Roman" w:hAnsi="Times New Roman" w:cs="Times New Roman"/>
          <w:sz w:val="24"/>
          <w:szCs w:val="24"/>
          <w:lang w:val="ru-RU"/>
        </w:rPr>
        <w:t xml:space="preserve">Закон Свердловской области от 15.07.2013 </w:t>
      </w:r>
      <w:r w:rsidR="00DD6B3A" w:rsidRPr="003B58EF">
        <w:rPr>
          <w:rFonts w:ascii="Times New Roman" w:hAnsi="Times New Roman" w:cs="Times New Roman"/>
          <w:sz w:val="24"/>
          <w:szCs w:val="24"/>
        </w:rPr>
        <w:t>N</w:t>
      </w:r>
      <w:r w:rsidR="00DD6B3A" w:rsidRPr="003B58EF">
        <w:rPr>
          <w:rFonts w:ascii="Times New Roman" w:hAnsi="Times New Roman" w:cs="Times New Roman"/>
          <w:sz w:val="24"/>
          <w:szCs w:val="24"/>
          <w:lang w:val="ru-RU"/>
        </w:rPr>
        <w:t xml:space="preserve"> 78-ОЗ  «Об образовании в Свердловской области»;</w:t>
      </w:r>
    </w:p>
    <w:p w:rsidR="00DD6B3A" w:rsidRPr="003B58EF" w:rsidRDefault="00BA78FA" w:rsidP="00BA78FA">
      <w:pPr>
        <w:tabs>
          <w:tab w:val="left" w:pos="851"/>
        </w:tabs>
        <w:spacing w:after="0"/>
        <w:ind w:firstLine="709"/>
        <w:jc w:val="both"/>
        <w:rPr>
          <w:rFonts w:ascii="Times New Roman" w:hAnsi="Times New Roman" w:cs="Times New Roman"/>
          <w:color w:val="222222"/>
          <w:sz w:val="24"/>
          <w:szCs w:val="24"/>
          <w:lang w:val="ru-RU"/>
        </w:rPr>
      </w:pPr>
      <w:r w:rsidRPr="003B58EF">
        <w:rPr>
          <w:rFonts w:ascii="Times New Roman" w:hAnsi="Times New Roman" w:cs="Times New Roman"/>
          <w:sz w:val="24"/>
          <w:szCs w:val="24"/>
          <w:lang w:val="ru-RU"/>
        </w:rPr>
        <w:t xml:space="preserve">- </w:t>
      </w:r>
      <w:r w:rsidR="00DD6B3A" w:rsidRPr="003B58EF">
        <w:rPr>
          <w:rFonts w:ascii="Times New Roman" w:hAnsi="Times New Roman" w:cs="Times New Roman"/>
          <w:sz w:val="24"/>
          <w:szCs w:val="24"/>
          <w:lang w:val="ru-RU"/>
        </w:rPr>
        <w:t xml:space="preserve">Федеральный закон «Об основных гарантиях прав ребенка в Российской Федерации» от 24.07.1998 </w:t>
      </w:r>
      <w:r w:rsidR="00DD6B3A" w:rsidRPr="003B58EF">
        <w:rPr>
          <w:rFonts w:ascii="Times New Roman" w:hAnsi="Times New Roman" w:cs="Times New Roman"/>
          <w:sz w:val="24"/>
          <w:szCs w:val="24"/>
        </w:rPr>
        <w:t>N</w:t>
      </w:r>
      <w:r w:rsidR="00DD6B3A" w:rsidRPr="003B58EF">
        <w:rPr>
          <w:rFonts w:ascii="Times New Roman" w:hAnsi="Times New Roman" w:cs="Times New Roman"/>
          <w:sz w:val="24"/>
          <w:szCs w:val="24"/>
          <w:lang w:val="ru-RU"/>
        </w:rPr>
        <w:t xml:space="preserve"> 124-ФЗ;</w:t>
      </w:r>
    </w:p>
    <w:p w:rsidR="00DD6B3A" w:rsidRPr="003B58EF" w:rsidRDefault="00BA78FA" w:rsidP="00BA78FA">
      <w:pPr>
        <w:tabs>
          <w:tab w:val="left" w:pos="851"/>
          <w:tab w:val="left" w:pos="968"/>
        </w:tabs>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 </w:t>
      </w:r>
      <w:r w:rsidR="00DD6B3A" w:rsidRPr="003B58EF">
        <w:rPr>
          <w:rFonts w:ascii="Times New Roman" w:hAnsi="Times New Roman" w:cs="Times New Roman"/>
          <w:sz w:val="24"/>
          <w:szCs w:val="24"/>
          <w:lang w:val="ru-RU"/>
        </w:rPr>
        <w:t xml:space="preserve">Письмо Министерства образования и науки РФ от 3 августа </w:t>
      </w:r>
      <w:smartTag w:uri="urn:schemas-microsoft-com:office:smarttags" w:element="metricconverter">
        <w:smartTagPr>
          <w:attr w:name="ProductID" w:val="2015 г"/>
        </w:smartTagPr>
        <w:r w:rsidR="00DD6B3A" w:rsidRPr="003B58EF">
          <w:rPr>
            <w:rFonts w:ascii="Times New Roman" w:hAnsi="Times New Roman" w:cs="Times New Roman"/>
            <w:sz w:val="24"/>
            <w:szCs w:val="24"/>
            <w:lang w:val="ru-RU"/>
          </w:rPr>
          <w:t>2015 г</w:t>
        </w:r>
      </w:smartTag>
      <w:r w:rsidR="00DD6B3A" w:rsidRPr="003B58EF">
        <w:rPr>
          <w:rFonts w:ascii="Times New Roman" w:hAnsi="Times New Roman" w:cs="Times New Roman"/>
          <w:sz w:val="24"/>
          <w:szCs w:val="24"/>
          <w:lang w:val="ru-RU"/>
        </w:rPr>
        <w:t xml:space="preserve">. </w:t>
      </w:r>
      <w:r w:rsidR="00DD6B3A" w:rsidRPr="003B58EF">
        <w:rPr>
          <w:rFonts w:ascii="Times New Roman" w:hAnsi="Times New Roman" w:cs="Times New Roman"/>
          <w:sz w:val="24"/>
          <w:szCs w:val="24"/>
        </w:rPr>
        <w:t>N</w:t>
      </w:r>
      <w:r w:rsidR="00DD6B3A" w:rsidRPr="003B58EF">
        <w:rPr>
          <w:rFonts w:ascii="Times New Roman" w:hAnsi="Times New Roman" w:cs="Times New Roman"/>
          <w:sz w:val="24"/>
          <w:szCs w:val="24"/>
          <w:lang w:val="ru-RU"/>
        </w:rPr>
        <w:t xml:space="preserve"> 08-1189 «О направлении информации (вместе с методическими рекомендациями по воспитанию антикоррупционного мировоззрения у школьников и студентов»);</w:t>
      </w:r>
    </w:p>
    <w:p w:rsidR="00DD6B3A" w:rsidRPr="003B58EF" w:rsidRDefault="00BA78FA" w:rsidP="00BA78FA">
      <w:pPr>
        <w:tabs>
          <w:tab w:val="left" w:pos="851"/>
          <w:tab w:val="left" w:pos="968"/>
        </w:tabs>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 </w:t>
      </w:r>
      <w:r w:rsidR="00DD6B3A" w:rsidRPr="003B58EF">
        <w:rPr>
          <w:rFonts w:ascii="Times New Roman" w:hAnsi="Times New Roman" w:cs="Times New Roman"/>
          <w:sz w:val="24"/>
          <w:szCs w:val="24"/>
          <w:lang w:val="ru-RU"/>
        </w:rPr>
        <w:t xml:space="preserve">Положение о внутренней системе оценки качества образования МАОУ «СОШ № 29»; </w:t>
      </w:r>
    </w:p>
    <w:p w:rsidR="00BA78FA" w:rsidRPr="003B58EF" w:rsidRDefault="00BA78FA" w:rsidP="00BA78FA">
      <w:pPr>
        <w:tabs>
          <w:tab w:val="left" w:pos="851"/>
          <w:tab w:val="left" w:pos="980"/>
        </w:tabs>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Устав МАОУ «СОШ № 29»;</w:t>
      </w:r>
    </w:p>
    <w:p w:rsidR="00DD6B3A" w:rsidRPr="003B58EF" w:rsidRDefault="00BA78FA" w:rsidP="00BA78FA">
      <w:pPr>
        <w:tabs>
          <w:tab w:val="left" w:pos="851"/>
          <w:tab w:val="left" w:pos="968"/>
        </w:tabs>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 </w:t>
      </w:r>
      <w:r w:rsidR="00DD6B3A" w:rsidRPr="003B58EF">
        <w:rPr>
          <w:rFonts w:ascii="Times New Roman" w:hAnsi="Times New Roman" w:cs="Times New Roman"/>
          <w:sz w:val="24"/>
          <w:szCs w:val="24"/>
          <w:lang w:val="ru-RU"/>
        </w:rPr>
        <w:t>иные локальные акты, регламентиру</w:t>
      </w:r>
      <w:r w:rsidR="008E5F7E" w:rsidRPr="003B58EF">
        <w:rPr>
          <w:rFonts w:ascii="Times New Roman" w:hAnsi="Times New Roman" w:cs="Times New Roman"/>
          <w:sz w:val="24"/>
          <w:szCs w:val="24"/>
          <w:lang w:val="ru-RU"/>
        </w:rPr>
        <w:t>ющие образовательные отношения.</w:t>
      </w:r>
    </w:p>
    <w:p w:rsidR="00DD6B3A" w:rsidRPr="003B58EF" w:rsidRDefault="00DD6B3A" w:rsidP="009116ED">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Основная образовательная программа определяет содержание и организацию образовательного процесса на уровне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МАОУ «СОШ №</w:t>
      </w:r>
      <w:r w:rsidR="009E27A8" w:rsidRPr="003B58EF">
        <w:rPr>
          <w:rFonts w:ascii="Times New Roman" w:hAnsi="Times New Roman" w:cs="Times New Roman"/>
          <w:sz w:val="24"/>
          <w:szCs w:val="24"/>
          <w:lang w:val="ru-RU"/>
        </w:rPr>
        <w:t xml:space="preserve"> 29</w:t>
      </w:r>
      <w:r w:rsidRPr="003B58EF">
        <w:rPr>
          <w:rFonts w:ascii="Times New Roman" w:hAnsi="Times New Roman" w:cs="Times New Roman"/>
          <w:sz w:val="24"/>
          <w:szCs w:val="24"/>
          <w:lang w:val="ru-RU"/>
        </w:rPr>
        <w:t>».</w:t>
      </w:r>
    </w:p>
    <w:p w:rsidR="00E65B46" w:rsidRPr="003B58EF" w:rsidRDefault="009E27A8" w:rsidP="009116ED">
      <w:pPr>
        <w:spacing w:after="0"/>
        <w:ind w:firstLine="709"/>
        <w:jc w:val="both"/>
        <w:rPr>
          <w:rFonts w:ascii="Times New Roman" w:hAnsi="Times New Roman" w:cs="Times New Roman"/>
          <w:sz w:val="24"/>
          <w:szCs w:val="24"/>
          <w:lang w:val="ru-RU"/>
        </w:rPr>
      </w:pPr>
      <w:r w:rsidRPr="003B58EF">
        <w:rPr>
          <w:rFonts w:ascii="Times New Roman" w:hAnsi="Times New Roman" w:cs="Times New Roman"/>
          <w:b/>
          <w:sz w:val="24"/>
          <w:szCs w:val="24"/>
          <w:lang w:val="ru-RU"/>
        </w:rPr>
        <w:t>Цель реализации</w:t>
      </w:r>
      <w:r w:rsidRPr="003B58EF">
        <w:rPr>
          <w:rFonts w:ascii="Times New Roman" w:hAnsi="Times New Roman" w:cs="Times New Roman"/>
          <w:sz w:val="24"/>
          <w:szCs w:val="24"/>
          <w:lang w:val="ru-RU"/>
        </w:rPr>
        <w:t xml:space="preserve"> основной образовательной программы начального общего образования - обеспечение выполнения </w:t>
      </w:r>
      <w:r w:rsidR="00E65B46" w:rsidRPr="003B58EF">
        <w:rPr>
          <w:rFonts w:ascii="Times New Roman" w:hAnsi="Times New Roman" w:cs="Times New Roman"/>
          <w:sz w:val="24"/>
          <w:szCs w:val="24"/>
          <w:lang w:val="ru-RU"/>
        </w:rPr>
        <w:t>ФГОС НОО в части требований к результатам обучающихся, освоивших основную образовательную программу начального общего образования:</w:t>
      </w:r>
      <w:r w:rsidR="009116ED" w:rsidRPr="003B58EF">
        <w:rPr>
          <w:rFonts w:ascii="Times New Roman" w:hAnsi="Times New Roman" w:cs="Times New Roman"/>
          <w:sz w:val="24"/>
          <w:szCs w:val="24"/>
          <w:lang w:val="ru-RU"/>
        </w:rPr>
        <w:t xml:space="preserve"> личностным, метапредметным и предметным.</w:t>
      </w:r>
    </w:p>
    <w:p w:rsidR="009E27A8" w:rsidRPr="003B58EF" w:rsidRDefault="009E27A8" w:rsidP="009116ED">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Достижение поставленной цели предусматривает решение следующих </w:t>
      </w:r>
      <w:r w:rsidRPr="003B58EF">
        <w:rPr>
          <w:rFonts w:ascii="Times New Roman" w:hAnsi="Times New Roman" w:cs="Times New Roman"/>
          <w:b/>
          <w:sz w:val="24"/>
          <w:szCs w:val="24"/>
          <w:lang w:val="ru-RU"/>
        </w:rPr>
        <w:t>основных задач</w:t>
      </w:r>
      <w:r w:rsidRPr="003B58EF">
        <w:rPr>
          <w:rFonts w:ascii="Times New Roman" w:hAnsi="Times New Roman" w:cs="Times New Roman"/>
          <w:sz w:val="24"/>
          <w:szCs w:val="24"/>
          <w:lang w:val="ru-RU"/>
        </w:rPr>
        <w:t>:</w:t>
      </w:r>
    </w:p>
    <w:p w:rsidR="009E27A8" w:rsidRPr="003B58EF" w:rsidRDefault="009E27A8" w:rsidP="009116ED">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9E27A8" w:rsidRPr="003B58EF" w:rsidRDefault="009E27A8" w:rsidP="009116ED">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9E27A8" w:rsidRPr="003B58EF" w:rsidRDefault="009E27A8" w:rsidP="009116ED">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становление и развитие личности в ее индивидуальности, самобытности, уникальности и неповторимости;</w:t>
      </w:r>
    </w:p>
    <w:p w:rsidR="009E27A8" w:rsidRPr="003B58EF" w:rsidRDefault="009E27A8" w:rsidP="009116ED">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обеспечение преемственности начального общего и основного общего образования;</w:t>
      </w:r>
    </w:p>
    <w:p w:rsidR="009E27A8" w:rsidRPr="003B58EF" w:rsidRDefault="009E27A8" w:rsidP="009116ED">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9E27A8" w:rsidRPr="003B58EF" w:rsidRDefault="009E27A8" w:rsidP="009116ED">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обеспечение доступности получения качественного начального общего образования;</w:t>
      </w:r>
    </w:p>
    <w:p w:rsidR="009E27A8" w:rsidRPr="003B58EF" w:rsidRDefault="009E27A8" w:rsidP="009116ED">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9E27A8" w:rsidRPr="003B58EF" w:rsidRDefault="009E27A8" w:rsidP="009116ED">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организация интеллектуальных и творческих соревнований, научно-технического творчества и проектно-исследовательской деятельности;</w:t>
      </w:r>
    </w:p>
    <w:p w:rsidR="009E27A8" w:rsidRPr="003B58EF" w:rsidRDefault="009E27A8" w:rsidP="009116ED">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9E27A8" w:rsidRPr="003B58EF" w:rsidRDefault="009E27A8" w:rsidP="009116ED">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использование в образовательной деятельности современных образовательных технологий деятельностного типа;</w:t>
      </w:r>
    </w:p>
    <w:p w:rsidR="009E27A8" w:rsidRPr="003B58EF" w:rsidRDefault="009E27A8" w:rsidP="009116ED">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предоставление обучающимся возможности для эффективной самостоятельной работы;</w:t>
      </w:r>
    </w:p>
    <w:p w:rsidR="009E27A8" w:rsidRPr="003B58EF" w:rsidRDefault="009E27A8" w:rsidP="009116ED">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включение обучающихся в процессы познания и преобразования внешкольной социальной среды (населенного пункта, района, города).</w:t>
      </w:r>
    </w:p>
    <w:p w:rsidR="009E27A8" w:rsidRPr="003B58EF" w:rsidRDefault="009E27A8" w:rsidP="009116ED">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В основе реализации основной образовательной программы лежит </w:t>
      </w:r>
      <w:r w:rsidRPr="003B58EF">
        <w:rPr>
          <w:rFonts w:ascii="Times New Roman" w:hAnsi="Times New Roman" w:cs="Times New Roman"/>
          <w:b/>
          <w:sz w:val="24"/>
          <w:szCs w:val="24"/>
          <w:lang w:val="ru-RU"/>
        </w:rPr>
        <w:t>системно-деятельностный подход</w:t>
      </w:r>
      <w:r w:rsidRPr="003B58EF">
        <w:rPr>
          <w:rFonts w:ascii="Times New Roman" w:hAnsi="Times New Roman" w:cs="Times New Roman"/>
          <w:sz w:val="24"/>
          <w:szCs w:val="24"/>
          <w:lang w:val="ru-RU"/>
        </w:rPr>
        <w:t>, который предполагает:</w:t>
      </w:r>
    </w:p>
    <w:p w:rsidR="009E27A8" w:rsidRPr="003B58EF" w:rsidRDefault="009E27A8" w:rsidP="009116ED">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E65B46" w:rsidRPr="003B58EF" w:rsidRDefault="009E27A8" w:rsidP="009116ED">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w:t>
      </w:r>
      <w:r w:rsidR="00E65B46" w:rsidRPr="003B58EF">
        <w:rPr>
          <w:rFonts w:ascii="Times New Roman" w:hAnsi="Times New Roman" w:cs="Times New Roman"/>
          <w:sz w:val="24"/>
          <w:szCs w:val="24"/>
          <w:lang w:val="ru-RU"/>
        </w:rPr>
        <w:t>ательного развития обучающихся;</w:t>
      </w:r>
    </w:p>
    <w:p w:rsidR="009E27A8" w:rsidRPr="003B58EF" w:rsidRDefault="009E27A8" w:rsidP="009116ED">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9E27A8" w:rsidRPr="003B58EF" w:rsidRDefault="009E27A8" w:rsidP="009116ED">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E27A8" w:rsidRPr="003B58EF" w:rsidRDefault="009E27A8" w:rsidP="009116ED">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9E27A8" w:rsidRPr="003B58EF" w:rsidRDefault="009E27A8" w:rsidP="009116ED">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обеспечение преемственности дошкольного, начального общего, основного общего, среднего общего и профессионального образования;</w:t>
      </w:r>
    </w:p>
    <w:p w:rsidR="009E27A8" w:rsidRPr="003B58EF" w:rsidRDefault="009E27A8" w:rsidP="009116ED">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9E27A8" w:rsidRPr="003B58EF" w:rsidRDefault="009E27A8" w:rsidP="009116ED">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Основная образовательная программа формируется с учетом особенностей начального общего образования как фундамента всего последующего обучения. Начальная школа - особый этап в жизни ребенка, связанный:</w:t>
      </w:r>
    </w:p>
    <w:p w:rsidR="009E27A8" w:rsidRPr="003B58EF" w:rsidRDefault="009E27A8" w:rsidP="009116ED">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9E27A8" w:rsidRPr="003B58EF" w:rsidRDefault="009E27A8" w:rsidP="009116ED">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9E27A8" w:rsidRPr="003B58EF" w:rsidRDefault="009E27A8" w:rsidP="009116ED">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9E27A8" w:rsidRPr="003B58EF" w:rsidRDefault="009E27A8" w:rsidP="009116ED">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9E27A8" w:rsidRPr="003B58EF" w:rsidRDefault="009E27A8" w:rsidP="009116ED">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с изменением при этом самооценки ребенка, которая приобретает черты адекватности и рефлексивности;</w:t>
      </w:r>
    </w:p>
    <w:p w:rsidR="009E27A8" w:rsidRPr="003B58EF" w:rsidRDefault="009E27A8" w:rsidP="009116ED">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9E27A8" w:rsidRPr="003B58EF" w:rsidRDefault="009E27A8" w:rsidP="009116ED">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Учитываются также характерные для младшего школьного возраста (от 6,5 до 11 лет):</w:t>
      </w:r>
    </w:p>
    <w:p w:rsidR="009E27A8" w:rsidRPr="003B58EF" w:rsidRDefault="009E27A8" w:rsidP="009116ED">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9E27A8" w:rsidRPr="003B58EF" w:rsidRDefault="009E27A8" w:rsidP="009116ED">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9E27A8" w:rsidRPr="003B58EF" w:rsidRDefault="009E27A8" w:rsidP="009116ED">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w:t>
      </w:r>
    </w:p>
    <w:p w:rsidR="007B5B58" w:rsidRPr="003B58EF" w:rsidRDefault="009E27A8" w:rsidP="009116ED">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345DDE" w:rsidRPr="003B58EF" w:rsidRDefault="00345DDE" w:rsidP="009116ED">
      <w:pPr>
        <w:autoSpaceDE w:val="0"/>
        <w:autoSpaceDN w:val="0"/>
        <w:adjustRightInd w:val="0"/>
        <w:spacing w:after="0"/>
        <w:ind w:firstLine="709"/>
        <w:jc w:val="both"/>
        <w:rPr>
          <w:rFonts w:ascii="Times New Roman" w:hAnsi="Times New Roman" w:cs="Times New Roman"/>
          <w:sz w:val="24"/>
          <w:szCs w:val="24"/>
          <w:lang w:val="ru-RU" w:bidi="ar-SA"/>
        </w:rPr>
      </w:pPr>
      <w:r w:rsidRPr="003B58EF">
        <w:rPr>
          <w:rFonts w:ascii="Times New Roman" w:hAnsi="Times New Roman" w:cs="Times New Roman"/>
          <w:sz w:val="24"/>
          <w:szCs w:val="24"/>
          <w:lang w:val="ru-RU"/>
        </w:rPr>
        <w:t xml:space="preserve">Развитие правовой культуры и правосознания обучающегося, привитие ценностей законности и правопорядка, уважения прав и свобод граждан, формирование навыков выявления и предотвращения коррупционного поведения осуществляется в рамках реализации основной образовательной программы начального общего образования в части требований, связанных </w:t>
      </w:r>
      <w:r w:rsidRPr="003B58EF">
        <w:rPr>
          <w:rFonts w:ascii="Times New Roman" w:hAnsi="Times New Roman" w:cs="Times New Roman"/>
          <w:sz w:val="24"/>
          <w:szCs w:val="24"/>
          <w:lang w:val="ru-RU" w:bidi="ar-SA"/>
        </w:rPr>
        <w:t xml:space="preserve">с </w:t>
      </w:r>
      <w:r w:rsidRPr="003B58EF">
        <w:rPr>
          <w:rFonts w:ascii="Times New Roman" w:hAnsi="Times New Roman" w:cs="Times New Roman"/>
          <w:b/>
          <w:sz w:val="24"/>
          <w:szCs w:val="24"/>
          <w:lang w:val="ru-RU" w:bidi="ar-SA"/>
        </w:rPr>
        <w:t>антикоррупционным воспитанием</w:t>
      </w:r>
      <w:r w:rsidRPr="003B58EF">
        <w:rPr>
          <w:rFonts w:ascii="Times New Roman" w:hAnsi="Times New Roman" w:cs="Times New Roman"/>
          <w:sz w:val="24"/>
          <w:szCs w:val="24"/>
          <w:lang w:val="ru-RU"/>
        </w:rPr>
        <w:t xml:space="preserve">: </w:t>
      </w:r>
    </w:p>
    <w:p w:rsidR="00345DDE" w:rsidRPr="003B58EF" w:rsidRDefault="00345DDE" w:rsidP="009116ED">
      <w:pPr>
        <w:autoSpaceDE w:val="0"/>
        <w:autoSpaceDN w:val="0"/>
        <w:adjustRightInd w:val="0"/>
        <w:spacing w:after="0"/>
        <w:ind w:firstLine="709"/>
        <w:jc w:val="both"/>
        <w:rPr>
          <w:rFonts w:ascii="Times New Roman" w:hAnsi="Times New Roman" w:cs="Times New Roman"/>
          <w:sz w:val="24"/>
          <w:szCs w:val="24"/>
          <w:lang w:val="ru-RU" w:bidi="ar-SA"/>
        </w:rPr>
      </w:pPr>
      <w:r w:rsidRPr="003B58EF">
        <w:rPr>
          <w:rFonts w:ascii="Times New Roman" w:hAnsi="Times New Roman" w:cs="Times New Roman"/>
          <w:sz w:val="24"/>
          <w:szCs w:val="24"/>
          <w:lang w:val="ru-RU" w:bidi="ar-SA"/>
        </w:rPr>
        <w:t xml:space="preserve">1)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w:t>
      </w:r>
    </w:p>
    <w:p w:rsidR="00345DDE" w:rsidRPr="003B58EF" w:rsidRDefault="00345DDE" w:rsidP="009116ED">
      <w:pPr>
        <w:autoSpaceDE w:val="0"/>
        <w:autoSpaceDN w:val="0"/>
        <w:adjustRightInd w:val="0"/>
        <w:spacing w:after="0"/>
        <w:ind w:firstLine="709"/>
        <w:jc w:val="both"/>
        <w:rPr>
          <w:rFonts w:ascii="Times New Roman" w:hAnsi="Times New Roman" w:cs="Times New Roman"/>
          <w:sz w:val="24"/>
          <w:szCs w:val="24"/>
          <w:lang w:val="ru-RU" w:bidi="ar-SA"/>
        </w:rPr>
      </w:pPr>
      <w:r w:rsidRPr="003B58EF">
        <w:rPr>
          <w:rFonts w:ascii="Times New Roman" w:hAnsi="Times New Roman" w:cs="Times New Roman"/>
          <w:sz w:val="24"/>
          <w:szCs w:val="24"/>
          <w:lang w:val="ru-RU" w:bidi="ar-SA"/>
        </w:rPr>
        <w:t xml:space="preserve">2) становление основ гражданской идентичности и мировоззрения обучающихся; </w:t>
      </w:r>
    </w:p>
    <w:p w:rsidR="00345DDE" w:rsidRPr="003B58EF" w:rsidRDefault="00345DDE" w:rsidP="009116ED">
      <w:pPr>
        <w:autoSpaceDE w:val="0"/>
        <w:autoSpaceDN w:val="0"/>
        <w:adjustRightInd w:val="0"/>
        <w:spacing w:after="0"/>
        <w:ind w:firstLine="709"/>
        <w:jc w:val="both"/>
        <w:rPr>
          <w:rFonts w:ascii="Times New Roman" w:hAnsi="Times New Roman" w:cs="Times New Roman"/>
          <w:sz w:val="24"/>
          <w:szCs w:val="24"/>
          <w:lang w:val="ru-RU" w:bidi="ar-SA"/>
        </w:rPr>
      </w:pPr>
      <w:r w:rsidRPr="003B58EF">
        <w:rPr>
          <w:rFonts w:ascii="Times New Roman" w:hAnsi="Times New Roman" w:cs="Times New Roman"/>
          <w:sz w:val="24"/>
          <w:szCs w:val="24"/>
          <w:lang w:val="ru-RU" w:bidi="ar-SA"/>
        </w:rPr>
        <w:t xml:space="preserve">3) 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345DDE" w:rsidRPr="003B58EF" w:rsidRDefault="00345DDE" w:rsidP="009116ED">
      <w:pPr>
        <w:autoSpaceDE w:val="0"/>
        <w:autoSpaceDN w:val="0"/>
        <w:adjustRightInd w:val="0"/>
        <w:spacing w:after="0"/>
        <w:ind w:firstLine="709"/>
        <w:jc w:val="both"/>
        <w:rPr>
          <w:rFonts w:ascii="Times New Roman" w:hAnsi="Times New Roman" w:cs="Times New Roman"/>
          <w:sz w:val="24"/>
          <w:szCs w:val="24"/>
          <w:lang w:val="ru-RU" w:bidi="ar-SA"/>
        </w:rPr>
      </w:pPr>
      <w:r w:rsidRPr="003B58EF">
        <w:rPr>
          <w:rFonts w:ascii="Times New Roman" w:hAnsi="Times New Roman" w:cs="Times New Roman"/>
          <w:sz w:val="24"/>
          <w:szCs w:val="24"/>
          <w:lang w:val="ru-RU" w:bidi="ar-SA"/>
        </w:rPr>
        <w:t>4) становление внутренней установки личности поступать согласно своей совести.</w:t>
      </w:r>
    </w:p>
    <w:p w:rsidR="00E65B46" w:rsidRPr="003B58EF" w:rsidRDefault="00E65B46" w:rsidP="009116ED">
      <w:pPr>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Основная образовательная программа начального общего образования </w:t>
      </w:r>
      <w:r w:rsidRPr="003B58EF">
        <w:rPr>
          <w:rFonts w:ascii="Times New Roman" w:hAnsi="Times New Roman" w:cs="Times New Roman"/>
          <w:b/>
          <w:sz w:val="24"/>
          <w:szCs w:val="24"/>
          <w:lang w:val="ru-RU"/>
        </w:rPr>
        <w:t>содержит обязательную часть и часть, формируемую участниками образовательных отношений</w:t>
      </w:r>
      <w:r w:rsidRPr="003B58EF">
        <w:rPr>
          <w:rFonts w:ascii="Times New Roman" w:hAnsi="Times New Roman" w:cs="Times New Roman"/>
          <w:sz w:val="24"/>
          <w:szCs w:val="24"/>
          <w:lang w:val="ru-RU"/>
        </w:rPr>
        <w:t>.</w:t>
      </w:r>
    </w:p>
    <w:p w:rsidR="00E65B46" w:rsidRPr="003B58EF" w:rsidRDefault="00E65B46" w:rsidP="009116ED">
      <w:pPr>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E65B46" w:rsidRPr="003B58EF" w:rsidRDefault="00E65B46" w:rsidP="009116ED">
      <w:pPr>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Основная образовательная программа начального общего образования </w:t>
      </w:r>
      <w:r w:rsidRPr="003B58EF">
        <w:rPr>
          <w:rFonts w:ascii="Times New Roman" w:hAnsi="Times New Roman" w:cs="Times New Roman"/>
          <w:b/>
          <w:sz w:val="24"/>
          <w:szCs w:val="24"/>
          <w:lang w:val="ru-RU"/>
        </w:rPr>
        <w:t>реализуется</w:t>
      </w:r>
      <w:r w:rsidRPr="003B58EF">
        <w:rPr>
          <w:rFonts w:ascii="Times New Roman" w:hAnsi="Times New Roman" w:cs="Times New Roman"/>
          <w:sz w:val="24"/>
          <w:szCs w:val="24"/>
          <w:lang w:val="ru-RU"/>
        </w:rPr>
        <w:t xml:space="preserve"> через организацию урочной и внеурочной деятельности в соответствии с санитарно-эпидемиологическими правилами и нормативами.</w:t>
      </w:r>
    </w:p>
    <w:p w:rsidR="00E65B46" w:rsidRPr="003B58EF" w:rsidRDefault="00E65B46" w:rsidP="009116ED">
      <w:pPr>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Основная образовательная программа начального общего образования </w:t>
      </w:r>
      <w:r w:rsidRPr="003B58EF">
        <w:rPr>
          <w:rFonts w:ascii="Times New Roman" w:hAnsi="Times New Roman" w:cs="Times New Roman"/>
          <w:b/>
          <w:sz w:val="24"/>
          <w:szCs w:val="24"/>
          <w:lang w:val="ru-RU"/>
        </w:rPr>
        <w:t>содержит три раздела: целевой, содержательный и организационный.</w:t>
      </w:r>
    </w:p>
    <w:p w:rsidR="00E65B46" w:rsidRPr="003B58EF" w:rsidRDefault="00E65B46" w:rsidP="009116ED">
      <w:pPr>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E65B46" w:rsidRPr="003B58EF" w:rsidRDefault="00E65B46" w:rsidP="009116ED">
      <w:pPr>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Целевой раздел включает:</w:t>
      </w:r>
    </w:p>
    <w:p w:rsidR="00E65B46" w:rsidRPr="003B58EF" w:rsidRDefault="00E65B46" w:rsidP="00FE6633">
      <w:pPr>
        <w:pStyle w:val="aa"/>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пояснительную записку;</w:t>
      </w:r>
    </w:p>
    <w:p w:rsidR="00E65B46" w:rsidRPr="003B58EF" w:rsidRDefault="00E65B46" w:rsidP="00FE6633">
      <w:pPr>
        <w:pStyle w:val="aa"/>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планируемые результаты освоения обучающимися основной образовательной программы начального общего образования;</w:t>
      </w:r>
    </w:p>
    <w:p w:rsidR="00E65B46" w:rsidRPr="003B58EF" w:rsidRDefault="00E65B46" w:rsidP="00FE6633">
      <w:pPr>
        <w:pStyle w:val="aa"/>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систему оценки достижения планируемых результатов освоения основной образовательной программы начального общего образования.</w:t>
      </w:r>
    </w:p>
    <w:p w:rsidR="00E65B46" w:rsidRPr="003B58EF" w:rsidRDefault="00E65B46" w:rsidP="009116ED">
      <w:pPr>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E65B46" w:rsidRPr="003B58EF" w:rsidRDefault="00E65B46" w:rsidP="00FE6633">
      <w:pPr>
        <w:pStyle w:val="aa"/>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программу формирования универсальных учебных действий у обучающихся при получении начального общего образования;</w:t>
      </w:r>
    </w:p>
    <w:p w:rsidR="00E65B46" w:rsidRPr="003B58EF" w:rsidRDefault="00E65B46" w:rsidP="00FE6633">
      <w:pPr>
        <w:pStyle w:val="aa"/>
        <w:numPr>
          <w:ilvl w:val="0"/>
          <w:numId w:val="1"/>
        </w:numPr>
        <w:tabs>
          <w:tab w:val="left" w:pos="993"/>
        </w:tabs>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программы отдельных учебных предметов, курсов и курсов внеурочной деятельности;</w:t>
      </w:r>
    </w:p>
    <w:p w:rsidR="00E65B46" w:rsidRPr="003B58EF" w:rsidRDefault="00E65B46" w:rsidP="00FE6633">
      <w:pPr>
        <w:pStyle w:val="aa"/>
        <w:numPr>
          <w:ilvl w:val="0"/>
          <w:numId w:val="1"/>
        </w:numPr>
        <w:tabs>
          <w:tab w:val="left" w:pos="993"/>
        </w:tabs>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программу духовно-нравственного развития, воспитания обучающихся при получении начального общего образования;</w:t>
      </w:r>
    </w:p>
    <w:p w:rsidR="00E65B46" w:rsidRPr="003B58EF" w:rsidRDefault="00E65B46" w:rsidP="00FE6633">
      <w:pPr>
        <w:pStyle w:val="aa"/>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lang w:val="ru-RU" w:bidi="ar-SA"/>
        </w:rPr>
      </w:pPr>
      <w:r w:rsidRPr="003B58EF">
        <w:rPr>
          <w:rFonts w:ascii="Times New Roman" w:hAnsi="Times New Roman" w:cs="Times New Roman"/>
          <w:sz w:val="24"/>
          <w:szCs w:val="24"/>
          <w:lang w:val="ru-RU" w:bidi="ar-SA"/>
        </w:rPr>
        <w:t>программу формирования экологической культуры, здорового и безопасного образа жизни;</w:t>
      </w:r>
    </w:p>
    <w:p w:rsidR="00E65B46" w:rsidRPr="003B58EF" w:rsidRDefault="00E65B46" w:rsidP="00FE6633">
      <w:pPr>
        <w:pStyle w:val="aa"/>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lang w:val="ru-RU" w:bidi="ar-SA"/>
        </w:rPr>
      </w:pPr>
      <w:r w:rsidRPr="003B58EF">
        <w:rPr>
          <w:rFonts w:ascii="Times New Roman" w:hAnsi="Times New Roman" w:cs="Times New Roman"/>
          <w:sz w:val="24"/>
          <w:szCs w:val="24"/>
          <w:lang w:val="ru-RU" w:bidi="ar-SA"/>
        </w:rPr>
        <w:t>программу коррекционной работы.</w:t>
      </w:r>
    </w:p>
    <w:p w:rsidR="00E65B46" w:rsidRPr="003B58EF" w:rsidRDefault="00E65B46" w:rsidP="009116ED">
      <w:pPr>
        <w:autoSpaceDE w:val="0"/>
        <w:autoSpaceDN w:val="0"/>
        <w:adjustRightInd w:val="0"/>
        <w:spacing w:after="0"/>
        <w:ind w:firstLine="709"/>
        <w:jc w:val="both"/>
        <w:rPr>
          <w:rFonts w:ascii="Times New Roman" w:hAnsi="Times New Roman" w:cs="Times New Roman"/>
          <w:sz w:val="24"/>
          <w:szCs w:val="24"/>
          <w:lang w:val="ru-RU" w:bidi="ar-SA"/>
        </w:rPr>
      </w:pPr>
      <w:r w:rsidRPr="003B58EF">
        <w:rPr>
          <w:rFonts w:ascii="Times New Roman" w:hAnsi="Times New Roman" w:cs="Times New Roman"/>
          <w:sz w:val="24"/>
          <w:szCs w:val="24"/>
          <w:lang w:val="ru-RU" w:bidi="ar-SA"/>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E65B46" w:rsidRPr="003B58EF" w:rsidRDefault="00E65B46" w:rsidP="009116ED">
      <w:pPr>
        <w:autoSpaceDE w:val="0"/>
        <w:autoSpaceDN w:val="0"/>
        <w:adjustRightInd w:val="0"/>
        <w:spacing w:after="0"/>
        <w:ind w:firstLine="709"/>
        <w:jc w:val="both"/>
        <w:rPr>
          <w:rFonts w:ascii="Times New Roman" w:hAnsi="Times New Roman" w:cs="Times New Roman"/>
          <w:sz w:val="24"/>
          <w:szCs w:val="24"/>
          <w:lang w:val="ru-RU" w:bidi="ar-SA"/>
        </w:rPr>
      </w:pPr>
      <w:r w:rsidRPr="003B58EF">
        <w:rPr>
          <w:rFonts w:ascii="Times New Roman" w:hAnsi="Times New Roman" w:cs="Times New Roman"/>
          <w:sz w:val="24"/>
          <w:szCs w:val="24"/>
          <w:lang w:val="ru-RU" w:bidi="ar-SA"/>
        </w:rPr>
        <w:t>Организационный раздел включает:</w:t>
      </w:r>
    </w:p>
    <w:p w:rsidR="00E65B46" w:rsidRPr="003B58EF" w:rsidRDefault="00E65B46" w:rsidP="00FE6633">
      <w:pPr>
        <w:pStyle w:val="aa"/>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lang w:val="ru-RU" w:bidi="ar-SA"/>
        </w:rPr>
      </w:pPr>
      <w:r w:rsidRPr="003B58EF">
        <w:rPr>
          <w:rFonts w:ascii="Times New Roman" w:hAnsi="Times New Roman" w:cs="Times New Roman"/>
          <w:sz w:val="24"/>
          <w:szCs w:val="24"/>
          <w:lang w:val="ru-RU" w:bidi="ar-SA"/>
        </w:rPr>
        <w:t>учебный план начального общего образования;</w:t>
      </w:r>
    </w:p>
    <w:p w:rsidR="00266A1A" w:rsidRPr="003B58EF" w:rsidRDefault="00E65B46" w:rsidP="00FE6633">
      <w:pPr>
        <w:pStyle w:val="aa"/>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lang w:val="ru-RU" w:bidi="ar-SA"/>
        </w:rPr>
      </w:pPr>
      <w:r w:rsidRPr="003B58EF">
        <w:rPr>
          <w:rFonts w:ascii="Times New Roman" w:hAnsi="Times New Roman" w:cs="Times New Roman"/>
          <w:sz w:val="24"/>
          <w:szCs w:val="24"/>
          <w:lang w:val="ru-RU" w:bidi="ar-SA"/>
        </w:rPr>
        <w:t>план внеурочной деятельности</w:t>
      </w:r>
      <w:r w:rsidR="00266A1A" w:rsidRPr="003B58EF">
        <w:rPr>
          <w:rFonts w:ascii="Times New Roman" w:hAnsi="Times New Roman" w:cs="Times New Roman"/>
          <w:sz w:val="24"/>
          <w:szCs w:val="24"/>
          <w:lang w:val="ru-RU" w:bidi="ar-SA"/>
        </w:rPr>
        <w:t>;</w:t>
      </w:r>
    </w:p>
    <w:p w:rsidR="00E65B46" w:rsidRPr="003B58EF" w:rsidRDefault="00E65B46" w:rsidP="00FE6633">
      <w:pPr>
        <w:pStyle w:val="aa"/>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lang w:val="ru-RU" w:bidi="ar-SA"/>
        </w:rPr>
      </w:pPr>
      <w:r w:rsidRPr="003B58EF">
        <w:rPr>
          <w:rFonts w:ascii="Times New Roman" w:hAnsi="Times New Roman" w:cs="Times New Roman"/>
          <w:sz w:val="24"/>
          <w:szCs w:val="24"/>
          <w:lang w:val="ru-RU" w:bidi="ar-SA"/>
        </w:rPr>
        <w:t>календарный учебный график;</w:t>
      </w:r>
    </w:p>
    <w:p w:rsidR="00E65B46" w:rsidRPr="003B58EF" w:rsidRDefault="00E65B46" w:rsidP="00FE6633">
      <w:pPr>
        <w:pStyle w:val="aa"/>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lang w:val="ru-RU" w:bidi="ar-SA"/>
        </w:rPr>
      </w:pPr>
      <w:r w:rsidRPr="003B58EF">
        <w:rPr>
          <w:rFonts w:ascii="Times New Roman" w:hAnsi="Times New Roman" w:cs="Times New Roman"/>
          <w:sz w:val="24"/>
          <w:szCs w:val="24"/>
          <w:lang w:val="ru-RU" w:bidi="ar-SA"/>
        </w:rPr>
        <w:t>систему условий реализации основной образовательной программы в соответствии с требованиями Стандарта.</w:t>
      </w:r>
    </w:p>
    <w:p w:rsidR="00977A23" w:rsidRPr="003B58EF" w:rsidRDefault="00977A23" w:rsidP="009116ED">
      <w:pPr>
        <w:autoSpaceDE w:val="0"/>
        <w:autoSpaceDN w:val="0"/>
        <w:adjustRightInd w:val="0"/>
        <w:spacing w:after="0"/>
        <w:ind w:firstLine="709"/>
        <w:jc w:val="both"/>
        <w:rPr>
          <w:rFonts w:ascii="Times New Roman" w:hAnsi="Times New Roman" w:cs="Times New Roman"/>
          <w:sz w:val="24"/>
          <w:szCs w:val="24"/>
          <w:lang w:val="ru-RU" w:bidi="ar-SA"/>
        </w:rPr>
      </w:pPr>
      <w:r w:rsidRPr="003B58EF">
        <w:rPr>
          <w:rFonts w:ascii="Times New Roman" w:hAnsi="Times New Roman" w:cs="Times New Roman"/>
          <w:b/>
          <w:sz w:val="24"/>
          <w:szCs w:val="24"/>
          <w:lang w:val="ru-RU" w:bidi="ar-SA"/>
        </w:rPr>
        <w:t>Внеурочная деятельность</w:t>
      </w:r>
      <w:r w:rsidRPr="003B58EF">
        <w:rPr>
          <w:rFonts w:ascii="Times New Roman" w:hAnsi="Times New Roman" w:cs="Times New Roman"/>
          <w:sz w:val="24"/>
          <w:szCs w:val="24"/>
          <w:lang w:val="ru-RU" w:bidi="ar-SA"/>
        </w:rPr>
        <w:t xml:space="preserve"> является организационным механизмом реализации основной образовательной программы начального общего образования. Внеурочная деятельность обеспечивает учет индивидуальных особенностей и потребностей, обучающихся и организуется на добровольной основе в соответствии с выбором участников образовательного процесса. Выбор осуществляется на основе анкетирования обучающихся и закрепляется заявлением родителей (законных представителей).</w:t>
      </w:r>
    </w:p>
    <w:p w:rsidR="00E65B46" w:rsidRPr="003B58EF" w:rsidRDefault="00977A23" w:rsidP="009116ED">
      <w:pPr>
        <w:autoSpaceDE w:val="0"/>
        <w:autoSpaceDN w:val="0"/>
        <w:adjustRightInd w:val="0"/>
        <w:spacing w:after="0"/>
        <w:ind w:firstLine="709"/>
        <w:jc w:val="both"/>
        <w:rPr>
          <w:rFonts w:ascii="Times New Roman" w:hAnsi="Times New Roman" w:cs="Times New Roman"/>
          <w:sz w:val="24"/>
          <w:szCs w:val="24"/>
          <w:lang w:val="ru-RU" w:bidi="ar-SA"/>
        </w:rPr>
      </w:pPr>
      <w:r w:rsidRPr="003B58EF">
        <w:rPr>
          <w:rFonts w:ascii="Times New Roman" w:hAnsi="Times New Roman" w:cs="Times New Roman"/>
          <w:sz w:val="24"/>
          <w:szCs w:val="24"/>
          <w:lang w:val="ru-RU" w:bidi="ar-SA"/>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 МАОУ «СОШ № 29» самостоятельно разрабатывает и утверждает план внеурочной деятельности.</w:t>
      </w:r>
    </w:p>
    <w:p w:rsidR="00D0542B" w:rsidRPr="003B58EF" w:rsidRDefault="00D0542B" w:rsidP="009116ED">
      <w:pPr>
        <w:autoSpaceDE w:val="0"/>
        <w:autoSpaceDN w:val="0"/>
        <w:adjustRightInd w:val="0"/>
        <w:spacing w:after="0"/>
        <w:ind w:firstLine="540"/>
        <w:jc w:val="both"/>
        <w:rPr>
          <w:rFonts w:ascii="Times New Roman" w:hAnsi="Times New Roman" w:cs="Times New Roman"/>
          <w:sz w:val="24"/>
          <w:szCs w:val="24"/>
          <w:lang w:val="ru-RU" w:bidi="ar-SA"/>
        </w:rPr>
      </w:pPr>
      <w:r w:rsidRPr="003B58EF">
        <w:rPr>
          <w:rFonts w:ascii="Times New Roman" w:hAnsi="Times New Roman" w:cs="Times New Roman"/>
          <w:sz w:val="24"/>
          <w:szCs w:val="24"/>
          <w:lang w:val="ru-RU" w:bidi="ar-SA"/>
        </w:rPr>
        <w:t>Начальное общее образование может быть получено:</w:t>
      </w:r>
    </w:p>
    <w:p w:rsidR="00D0542B" w:rsidRPr="003B58EF" w:rsidRDefault="00D0542B" w:rsidP="00FE6633">
      <w:pPr>
        <w:pStyle w:val="aa"/>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lang w:val="ru-RU" w:bidi="ar-SA"/>
        </w:rPr>
      </w:pPr>
      <w:r w:rsidRPr="003B58EF">
        <w:rPr>
          <w:rFonts w:ascii="Times New Roman" w:hAnsi="Times New Roman" w:cs="Times New Roman"/>
          <w:sz w:val="24"/>
          <w:szCs w:val="24"/>
          <w:lang w:val="ru-RU" w:bidi="ar-SA"/>
        </w:rPr>
        <w:t>в организаци</w:t>
      </w:r>
      <w:r w:rsidR="008E5F7E" w:rsidRPr="003B58EF">
        <w:rPr>
          <w:rFonts w:ascii="Times New Roman" w:hAnsi="Times New Roman" w:cs="Times New Roman"/>
          <w:sz w:val="24"/>
          <w:szCs w:val="24"/>
          <w:lang w:val="ru-RU" w:bidi="ar-SA"/>
        </w:rPr>
        <w:t>и</w:t>
      </w:r>
      <w:r w:rsidRPr="003B58EF">
        <w:rPr>
          <w:rFonts w:ascii="Times New Roman" w:hAnsi="Times New Roman" w:cs="Times New Roman"/>
          <w:sz w:val="24"/>
          <w:szCs w:val="24"/>
          <w:lang w:val="ru-RU" w:bidi="ar-SA"/>
        </w:rPr>
        <w:t>, осуществляющ</w:t>
      </w:r>
      <w:r w:rsidR="008E5F7E" w:rsidRPr="003B58EF">
        <w:rPr>
          <w:rFonts w:ascii="Times New Roman" w:hAnsi="Times New Roman" w:cs="Times New Roman"/>
          <w:sz w:val="24"/>
          <w:szCs w:val="24"/>
          <w:lang w:val="ru-RU" w:bidi="ar-SA"/>
        </w:rPr>
        <w:t>ей</w:t>
      </w:r>
      <w:r w:rsidRPr="003B58EF">
        <w:rPr>
          <w:rFonts w:ascii="Times New Roman" w:hAnsi="Times New Roman" w:cs="Times New Roman"/>
          <w:sz w:val="24"/>
          <w:szCs w:val="24"/>
          <w:lang w:val="ru-RU" w:bidi="ar-SA"/>
        </w:rPr>
        <w:t xml:space="preserve"> образовательную деятельность (в очной, очно-заочной или заочной форме);</w:t>
      </w:r>
    </w:p>
    <w:p w:rsidR="00D0542B" w:rsidRPr="003B58EF" w:rsidRDefault="00D0542B" w:rsidP="00FE6633">
      <w:pPr>
        <w:pStyle w:val="aa"/>
        <w:numPr>
          <w:ilvl w:val="0"/>
          <w:numId w:val="1"/>
        </w:numPr>
        <w:tabs>
          <w:tab w:val="left" w:pos="993"/>
        </w:tabs>
        <w:autoSpaceDE w:val="0"/>
        <w:autoSpaceDN w:val="0"/>
        <w:adjustRightInd w:val="0"/>
        <w:spacing w:after="0"/>
        <w:ind w:left="0" w:firstLine="709"/>
        <w:jc w:val="both"/>
        <w:rPr>
          <w:rFonts w:ascii="Times New Roman" w:hAnsi="Times New Roman" w:cs="Times New Roman"/>
          <w:sz w:val="24"/>
          <w:szCs w:val="24"/>
          <w:lang w:val="ru-RU" w:bidi="ar-SA"/>
        </w:rPr>
      </w:pPr>
      <w:r w:rsidRPr="003B58EF">
        <w:rPr>
          <w:rFonts w:ascii="Times New Roman" w:hAnsi="Times New Roman" w:cs="Times New Roman"/>
          <w:sz w:val="24"/>
          <w:szCs w:val="24"/>
          <w:lang w:val="ru-RU" w:bidi="ar-SA"/>
        </w:rPr>
        <w:t>вне организаци</w:t>
      </w:r>
      <w:r w:rsidR="008E5F7E" w:rsidRPr="003B58EF">
        <w:rPr>
          <w:rFonts w:ascii="Times New Roman" w:hAnsi="Times New Roman" w:cs="Times New Roman"/>
          <w:sz w:val="24"/>
          <w:szCs w:val="24"/>
          <w:lang w:val="ru-RU" w:bidi="ar-SA"/>
        </w:rPr>
        <w:t>и</w:t>
      </w:r>
      <w:r w:rsidRPr="003B58EF">
        <w:rPr>
          <w:rFonts w:ascii="Times New Roman" w:hAnsi="Times New Roman" w:cs="Times New Roman"/>
          <w:sz w:val="24"/>
          <w:szCs w:val="24"/>
          <w:lang w:val="ru-RU" w:bidi="ar-SA"/>
        </w:rPr>
        <w:t>, осуществляющ</w:t>
      </w:r>
      <w:r w:rsidR="008E5F7E" w:rsidRPr="003B58EF">
        <w:rPr>
          <w:rFonts w:ascii="Times New Roman" w:hAnsi="Times New Roman" w:cs="Times New Roman"/>
          <w:sz w:val="24"/>
          <w:szCs w:val="24"/>
          <w:lang w:val="ru-RU" w:bidi="ar-SA"/>
        </w:rPr>
        <w:t>ей</w:t>
      </w:r>
      <w:r w:rsidRPr="003B58EF">
        <w:rPr>
          <w:rFonts w:ascii="Times New Roman" w:hAnsi="Times New Roman" w:cs="Times New Roman"/>
          <w:sz w:val="24"/>
          <w:szCs w:val="24"/>
          <w:lang w:val="ru-RU" w:bidi="ar-SA"/>
        </w:rPr>
        <w:t xml:space="preserve"> образовательную деятельность, в форме семейного образования.</w:t>
      </w:r>
    </w:p>
    <w:p w:rsidR="00D0542B" w:rsidRPr="003B58EF" w:rsidRDefault="00D0542B" w:rsidP="009116ED">
      <w:pPr>
        <w:autoSpaceDE w:val="0"/>
        <w:autoSpaceDN w:val="0"/>
        <w:adjustRightInd w:val="0"/>
        <w:spacing w:after="0"/>
        <w:ind w:firstLine="540"/>
        <w:jc w:val="both"/>
        <w:rPr>
          <w:rFonts w:ascii="Times New Roman" w:hAnsi="Times New Roman" w:cs="Times New Roman"/>
          <w:sz w:val="24"/>
          <w:szCs w:val="24"/>
          <w:lang w:val="ru-RU" w:bidi="ar-SA"/>
        </w:rPr>
      </w:pPr>
      <w:r w:rsidRPr="003B58EF">
        <w:rPr>
          <w:rFonts w:ascii="Times New Roman" w:hAnsi="Times New Roman" w:cs="Times New Roman"/>
          <w:sz w:val="24"/>
          <w:szCs w:val="24"/>
          <w:lang w:val="ru-RU" w:bidi="ar-SA"/>
        </w:rPr>
        <w:t>Допускается сочетание различных форм получения образования и форм обучения.</w:t>
      </w:r>
    </w:p>
    <w:p w:rsidR="00977A23" w:rsidRPr="003B58EF" w:rsidRDefault="00977A23" w:rsidP="009116ED">
      <w:pPr>
        <w:autoSpaceDE w:val="0"/>
        <w:autoSpaceDN w:val="0"/>
        <w:adjustRightInd w:val="0"/>
        <w:spacing w:after="0"/>
        <w:ind w:firstLine="540"/>
        <w:jc w:val="both"/>
        <w:rPr>
          <w:rFonts w:ascii="Times New Roman" w:hAnsi="Times New Roman" w:cs="Times New Roman"/>
          <w:sz w:val="24"/>
          <w:szCs w:val="24"/>
          <w:lang w:val="ru-RU" w:bidi="ar-SA"/>
        </w:rPr>
      </w:pPr>
      <w:r w:rsidRPr="003B58EF">
        <w:rPr>
          <w:rFonts w:ascii="Times New Roman" w:hAnsi="Times New Roman" w:cs="Times New Roman"/>
          <w:b/>
          <w:sz w:val="24"/>
          <w:szCs w:val="24"/>
          <w:lang w:val="ru-RU" w:bidi="ar-SA"/>
        </w:rPr>
        <w:t>Срок получения</w:t>
      </w:r>
      <w:r w:rsidRPr="003B58EF">
        <w:rPr>
          <w:rFonts w:ascii="Times New Roman" w:hAnsi="Times New Roman" w:cs="Times New Roman"/>
          <w:sz w:val="24"/>
          <w:szCs w:val="24"/>
          <w:lang w:val="ru-RU" w:bidi="ar-SA"/>
        </w:rPr>
        <w:t xml:space="preserve">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w:t>
      </w:r>
      <w:r w:rsidRPr="003B58EF">
        <w:rPr>
          <w:rFonts w:ascii="Times New Roman" w:hAnsi="Times New Roman" w:cs="Times New Roman"/>
          <w:sz w:val="24"/>
          <w:szCs w:val="24"/>
          <w:lang w:val="ru-RU" w:bidi="ar-SA"/>
        </w:rPr>
        <w:lastRenderedPageBreak/>
        <w:t>образования, независимо от применяемых образовательных технологий, увеличивается не более чем на два года.</w:t>
      </w:r>
    </w:p>
    <w:p w:rsidR="00D0542B" w:rsidRPr="003B58EF" w:rsidRDefault="00D0542B" w:rsidP="009116ED">
      <w:pPr>
        <w:autoSpaceDE w:val="0"/>
        <w:autoSpaceDN w:val="0"/>
        <w:adjustRightInd w:val="0"/>
        <w:spacing w:after="0"/>
        <w:ind w:firstLine="709"/>
        <w:jc w:val="both"/>
        <w:rPr>
          <w:rFonts w:ascii="Times New Roman" w:hAnsi="Times New Roman" w:cs="Times New Roman"/>
          <w:sz w:val="24"/>
          <w:szCs w:val="24"/>
          <w:lang w:val="ru-RU" w:bidi="ar-SA"/>
        </w:rPr>
      </w:pPr>
      <w:r w:rsidRPr="003B58EF">
        <w:rPr>
          <w:rFonts w:ascii="Times New Roman" w:hAnsi="Times New Roman" w:cs="Times New Roman"/>
          <w:sz w:val="24"/>
          <w:szCs w:val="24"/>
          <w:lang w:val="ru-RU" w:bidi="ar-SA"/>
        </w:rPr>
        <w:t>МАОУ «СОШ № 29» обеспечивает ознакомление обучающихся и их родителей (законных представителей), как участников образовательных отношений:</w:t>
      </w:r>
    </w:p>
    <w:p w:rsidR="00D0542B" w:rsidRPr="003B58EF" w:rsidRDefault="00D0542B" w:rsidP="009116ED">
      <w:pPr>
        <w:autoSpaceDE w:val="0"/>
        <w:autoSpaceDN w:val="0"/>
        <w:adjustRightInd w:val="0"/>
        <w:spacing w:after="0"/>
        <w:ind w:firstLine="709"/>
        <w:jc w:val="both"/>
        <w:rPr>
          <w:rFonts w:ascii="Times New Roman" w:hAnsi="Times New Roman" w:cs="Times New Roman"/>
          <w:sz w:val="24"/>
          <w:szCs w:val="24"/>
          <w:lang w:val="ru-RU" w:bidi="ar-SA"/>
        </w:rPr>
      </w:pPr>
      <w:r w:rsidRPr="003B58EF">
        <w:rPr>
          <w:rFonts w:ascii="Times New Roman" w:hAnsi="Times New Roman" w:cs="Times New Roman"/>
          <w:sz w:val="24"/>
          <w:szCs w:val="24"/>
          <w:lang w:val="ru-RU" w:bidi="ar-SA"/>
        </w:rPr>
        <w:t>- с уставом и другими документами, регламентирующими осуществление обр</w:t>
      </w:r>
      <w:r w:rsidR="008E5F7E" w:rsidRPr="003B58EF">
        <w:rPr>
          <w:rFonts w:ascii="Times New Roman" w:hAnsi="Times New Roman" w:cs="Times New Roman"/>
          <w:sz w:val="24"/>
          <w:szCs w:val="24"/>
          <w:lang w:val="ru-RU" w:bidi="ar-SA"/>
        </w:rPr>
        <w:t>азовательной деятельности</w:t>
      </w:r>
      <w:r w:rsidRPr="003B58EF">
        <w:rPr>
          <w:rFonts w:ascii="Times New Roman" w:hAnsi="Times New Roman" w:cs="Times New Roman"/>
          <w:sz w:val="24"/>
          <w:szCs w:val="24"/>
          <w:lang w:val="ru-RU" w:bidi="ar-SA"/>
        </w:rPr>
        <w:t>;</w:t>
      </w:r>
    </w:p>
    <w:p w:rsidR="00977A23" w:rsidRPr="003B58EF" w:rsidRDefault="00D0542B" w:rsidP="009116ED">
      <w:pPr>
        <w:autoSpaceDE w:val="0"/>
        <w:autoSpaceDN w:val="0"/>
        <w:adjustRightInd w:val="0"/>
        <w:spacing w:after="0"/>
        <w:ind w:firstLine="709"/>
        <w:jc w:val="both"/>
        <w:rPr>
          <w:rFonts w:ascii="Times New Roman" w:hAnsi="Times New Roman" w:cs="Times New Roman"/>
          <w:sz w:val="24"/>
          <w:szCs w:val="24"/>
          <w:lang w:val="ru-RU" w:bidi="ar-SA"/>
        </w:rPr>
      </w:pPr>
      <w:r w:rsidRPr="003B58EF">
        <w:rPr>
          <w:rFonts w:ascii="Times New Roman" w:hAnsi="Times New Roman" w:cs="Times New Roman"/>
          <w:sz w:val="24"/>
          <w:szCs w:val="24"/>
          <w:lang w:val="ru-RU" w:bidi="ar-SA"/>
        </w:rP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МАОУ «СОШ № 29».</w:t>
      </w:r>
    </w:p>
    <w:p w:rsidR="00E65B46" w:rsidRPr="003B58EF" w:rsidRDefault="00D0542B" w:rsidP="009116ED">
      <w:pPr>
        <w:autoSpaceDE w:val="0"/>
        <w:autoSpaceDN w:val="0"/>
        <w:adjustRightInd w:val="0"/>
        <w:spacing w:after="0"/>
        <w:ind w:firstLine="709"/>
        <w:jc w:val="both"/>
        <w:rPr>
          <w:rFonts w:ascii="Times New Roman" w:hAnsi="Times New Roman" w:cs="Times New Roman"/>
          <w:sz w:val="24"/>
          <w:szCs w:val="24"/>
          <w:lang w:val="ru-RU" w:bidi="ar-SA"/>
        </w:rPr>
      </w:pPr>
      <w:r w:rsidRPr="003B58EF">
        <w:rPr>
          <w:rFonts w:ascii="Times New Roman" w:hAnsi="Times New Roman" w:cs="Times New Roman"/>
          <w:sz w:val="24"/>
          <w:szCs w:val="24"/>
          <w:lang w:val="ru-RU" w:bidi="ar-SA"/>
        </w:rPr>
        <w:t xml:space="preserve">Основная образовательная программа начального общего образования МАОУ «СОШ № 29» использует в учебной деятельности в качестве средства обучения комплекты учебников </w:t>
      </w:r>
      <w:r w:rsidRPr="003B58EF">
        <w:rPr>
          <w:rFonts w:ascii="Times New Roman" w:hAnsi="Times New Roman" w:cs="Times New Roman"/>
          <w:b/>
          <w:sz w:val="24"/>
          <w:szCs w:val="24"/>
          <w:lang w:val="ru-RU" w:bidi="ar-SA"/>
        </w:rPr>
        <w:t>УМК «Гармония», УМК «</w:t>
      </w:r>
      <w:r w:rsidR="001547C6">
        <w:rPr>
          <w:rFonts w:ascii="Times New Roman" w:hAnsi="Times New Roman" w:cs="Times New Roman"/>
          <w:b/>
          <w:sz w:val="24"/>
          <w:szCs w:val="24"/>
          <w:lang w:val="ru-RU" w:bidi="ar-SA"/>
        </w:rPr>
        <w:t>Школа России</w:t>
      </w:r>
      <w:r w:rsidRPr="003B58EF">
        <w:rPr>
          <w:rFonts w:ascii="Times New Roman" w:hAnsi="Times New Roman" w:cs="Times New Roman"/>
          <w:b/>
          <w:sz w:val="24"/>
          <w:szCs w:val="24"/>
          <w:lang w:val="ru-RU" w:bidi="ar-SA"/>
        </w:rPr>
        <w:t>», УМК «Планета знаний»</w:t>
      </w:r>
      <w:r w:rsidRPr="003B58EF">
        <w:rPr>
          <w:rFonts w:ascii="Times New Roman" w:hAnsi="Times New Roman" w:cs="Times New Roman"/>
          <w:sz w:val="24"/>
          <w:szCs w:val="24"/>
          <w:lang w:val="ru-RU" w:bidi="ar-SA"/>
        </w:rPr>
        <w:t>.</w:t>
      </w:r>
    </w:p>
    <w:p w:rsidR="009116ED" w:rsidRPr="003B58EF" w:rsidRDefault="009116ED" w:rsidP="009116ED">
      <w:pPr>
        <w:autoSpaceDE w:val="0"/>
        <w:autoSpaceDN w:val="0"/>
        <w:adjustRightInd w:val="0"/>
        <w:spacing w:after="0"/>
        <w:jc w:val="both"/>
        <w:rPr>
          <w:rFonts w:ascii="Times New Roman" w:hAnsi="Times New Roman" w:cs="Times New Roman"/>
          <w:b/>
          <w:bCs/>
          <w:sz w:val="24"/>
          <w:szCs w:val="24"/>
          <w:lang w:val="ru-RU" w:bidi="ar-SA"/>
        </w:rPr>
      </w:pPr>
    </w:p>
    <w:p w:rsidR="00D0542B" w:rsidRPr="003B58EF" w:rsidRDefault="00D0542B" w:rsidP="00BA78FA">
      <w:pPr>
        <w:autoSpaceDE w:val="0"/>
        <w:autoSpaceDN w:val="0"/>
        <w:adjustRightInd w:val="0"/>
        <w:spacing w:after="0"/>
        <w:jc w:val="center"/>
        <w:rPr>
          <w:rFonts w:ascii="Times New Roman" w:hAnsi="Times New Roman" w:cs="Times New Roman"/>
          <w:b/>
          <w:bCs/>
          <w:sz w:val="32"/>
          <w:szCs w:val="24"/>
          <w:lang w:val="ru-RU" w:bidi="ar-SA"/>
        </w:rPr>
      </w:pPr>
      <w:r w:rsidRPr="003B58EF">
        <w:rPr>
          <w:rFonts w:ascii="Times New Roman" w:hAnsi="Times New Roman" w:cs="Times New Roman"/>
          <w:b/>
          <w:bCs/>
          <w:sz w:val="32"/>
          <w:szCs w:val="24"/>
          <w:lang w:val="ru-RU" w:bidi="ar-SA"/>
        </w:rPr>
        <w:t>1.2</w:t>
      </w:r>
      <w:r w:rsidR="00D56187">
        <w:rPr>
          <w:rFonts w:ascii="Times New Roman" w:hAnsi="Times New Roman" w:cs="Times New Roman"/>
          <w:b/>
          <w:bCs/>
          <w:sz w:val="32"/>
          <w:szCs w:val="24"/>
          <w:lang w:val="ru-RU" w:bidi="ar-SA"/>
        </w:rPr>
        <w:t xml:space="preserve"> </w:t>
      </w:r>
      <w:r w:rsidRPr="003B58EF">
        <w:rPr>
          <w:rFonts w:ascii="Times New Roman" w:hAnsi="Times New Roman" w:cs="Times New Roman"/>
          <w:b/>
          <w:bCs/>
          <w:sz w:val="32"/>
          <w:szCs w:val="24"/>
          <w:lang w:val="ru-RU" w:bidi="ar-SA"/>
        </w:rPr>
        <w:t xml:space="preserve">Планируемые результаты освоения обучающимися основной образовательной программы </w:t>
      </w:r>
      <w:r w:rsidR="00BA78FA" w:rsidRPr="003B58EF">
        <w:rPr>
          <w:rFonts w:ascii="Times New Roman" w:hAnsi="Times New Roman" w:cs="Times New Roman"/>
          <w:b/>
          <w:bCs/>
          <w:sz w:val="32"/>
          <w:szCs w:val="24"/>
          <w:lang w:val="ru-RU" w:bidi="ar-SA"/>
        </w:rPr>
        <w:br/>
      </w:r>
      <w:r w:rsidRPr="003B58EF">
        <w:rPr>
          <w:rFonts w:ascii="Times New Roman" w:hAnsi="Times New Roman" w:cs="Times New Roman"/>
          <w:b/>
          <w:bCs/>
          <w:sz w:val="32"/>
          <w:szCs w:val="24"/>
          <w:lang w:val="ru-RU" w:bidi="ar-SA"/>
        </w:rPr>
        <w:t>начального общего образования</w:t>
      </w:r>
    </w:p>
    <w:p w:rsidR="00BA78FA" w:rsidRPr="003B58EF" w:rsidRDefault="00BA78FA" w:rsidP="00BA78FA">
      <w:pPr>
        <w:autoSpaceDE w:val="0"/>
        <w:autoSpaceDN w:val="0"/>
        <w:adjustRightInd w:val="0"/>
        <w:spacing w:after="0"/>
        <w:jc w:val="center"/>
        <w:rPr>
          <w:rFonts w:ascii="Times New Roman" w:hAnsi="Times New Roman" w:cs="Times New Roman"/>
          <w:b/>
          <w:bCs/>
          <w:sz w:val="32"/>
          <w:szCs w:val="24"/>
          <w:lang w:val="ru-RU" w:bidi="ar-SA"/>
        </w:rPr>
      </w:pPr>
    </w:p>
    <w:p w:rsidR="00E65B46" w:rsidRPr="003B58EF" w:rsidRDefault="009116ED" w:rsidP="00CF675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Планируемые результаты освоения обучающимися основной образовательной программы начального общего образования уточня</w:t>
      </w:r>
      <w:r w:rsidR="00CF6759" w:rsidRPr="003B58EF">
        <w:rPr>
          <w:rFonts w:ascii="Times New Roman" w:hAnsi="Times New Roman" w:cs="Times New Roman"/>
          <w:sz w:val="24"/>
          <w:szCs w:val="24"/>
          <w:lang w:val="ru-RU"/>
        </w:rPr>
        <w:t>ют и конкретизируют</w:t>
      </w:r>
      <w:r w:rsidRPr="003B58EF">
        <w:rPr>
          <w:rFonts w:ascii="Times New Roman" w:hAnsi="Times New Roman" w:cs="Times New Roman"/>
          <w:sz w:val="24"/>
          <w:szCs w:val="24"/>
          <w:lang w:val="ru-RU"/>
        </w:rPr>
        <w:t xml:space="preserve">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учитыва</w:t>
      </w:r>
      <w:r w:rsidR="00CF6759" w:rsidRPr="003B58EF">
        <w:rPr>
          <w:rFonts w:ascii="Times New Roman" w:hAnsi="Times New Roman" w:cs="Times New Roman"/>
          <w:sz w:val="24"/>
          <w:szCs w:val="24"/>
          <w:lang w:val="ru-RU"/>
        </w:rPr>
        <w:t xml:space="preserve">ет </w:t>
      </w:r>
      <w:r w:rsidRPr="003B58EF">
        <w:rPr>
          <w:rFonts w:ascii="Times New Roman" w:hAnsi="Times New Roman" w:cs="Times New Roman"/>
          <w:sz w:val="24"/>
          <w:szCs w:val="24"/>
          <w:lang w:val="ru-RU"/>
        </w:rPr>
        <w:t>планируемые результаты освоения обучающимися основной образовательной программы начального общего образования.</w:t>
      </w:r>
    </w:p>
    <w:p w:rsidR="009116ED" w:rsidRPr="003B58EF" w:rsidRDefault="009116ED" w:rsidP="00CF675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ФГОС НОО устанавливает требования к результатам обучающихся, освоивших основную образовательную программу начального общего образования:</w:t>
      </w:r>
    </w:p>
    <w:p w:rsidR="009116ED" w:rsidRPr="003B58EF" w:rsidRDefault="009116ED" w:rsidP="00FE6633">
      <w:pPr>
        <w:pStyle w:val="aa"/>
        <w:numPr>
          <w:ilvl w:val="0"/>
          <w:numId w:val="1"/>
        </w:numPr>
        <w:tabs>
          <w:tab w:val="left" w:pos="993"/>
        </w:tabs>
        <w:spacing w:after="0"/>
        <w:ind w:left="0" w:firstLine="709"/>
        <w:jc w:val="both"/>
        <w:rPr>
          <w:rFonts w:ascii="Times New Roman" w:hAnsi="Times New Roman" w:cs="Times New Roman"/>
          <w:sz w:val="24"/>
          <w:szCs w:val="24"/>
          <w:lang w:val="ru-RU"/>
        </w:rPr>
      </w:pPr>
      <w:r w:rsidRPr="003B58EF">
        <w:rPr>
          <w:rFonts w:ascii="Times New Roman" w:hAnsi="Times New Roman" w:cs="Times New Roman"/>
          <w:b/>
          <w:sz w:val="24"/>
          <w:szCs w:val="24"/>
          <w:lang w:val="ru-RU"/>
        </w:rPr>
        <w:t>личностным</w:t>
      </w:r>
      <w:r w:rsidRPr="003B58EF">
        <w:rPr>
          <w:rFonts w:ascii="Times New Roman" w:hAnsi="Times New Roman" w:cs="Times New Roman"/>
          <w:sz w:val="24"/>
          <w:szCs w:val="24"/>
          <w:lang w:val="ru-RU"/>
        </w:rPr>
        <w:t>,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9116ED" w:rsidRPr="003B58EF" w:rsidRDefault="009116ED" w:rsidP="00FE6633">
      <w:pPr>
        <w:pStyle w:val="aa"/>
        <w:numPr>
          <w:ilvl w:val="0"/>
          <w:numId w:val="1"/>
        </w:numPr>
        <w:tabs>
          <w:tab w:val="left" w:pos="993"/>
        </w:tabs>
        <w:spacing w:after="0"/>
        <w:ind w:left="0" w:firstLine="709"/>
        <w:jc w:val="both"/>
        <w:rPr>
          <w:rFonts w:ascii="Times New Roman" w:hAnsi="Times New Roman" w:cs="Times New Roman"/>
          <w:sz w:val="24"/>
          <w:szCs w:val="24"/>
          <w:lang w:val="ru-RU"/>
        </w:rPr>
      </w:pPr>
      <w:r w:rsidRPr="003B58EF">
        <w:rPr>
          <w:rFonts w:ascii="Times New Roman" w:hAnsi="Times New Roman" w:cs="Times New Roman"/>
          <w:b/>
          <w:sz w:val="24"/>
          <w:szCs w:val="24"/>
          <w:lang w:val="ru-RU"/>
        </w:rPr>
        <w:t>метапредметным</w:t>
      </w:r>
      <w:r w:rsidRPr="003B58EF">
        <w:rPr>
          <w:rFonts w:ascii="Times New Roman" w:hAnsi="Times New Roman" w:cs="Times New Roman"/>
          <w:sz w:val="24"/>
          <w:szCs w:val="24"/>
          <w:lang w:val="ru-RU"/>
        </w:rPr>
        <w:t>,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9116ED" w:rsidRPr="003B58EF" w:rsidRDefault="009116ED" w:rsidP="00FE6633">
      <w:pPr>
        <w:pStyle w:val="aa"/>
        <w:numPr>
          <w:ilvl w:val="0"/>
          <w:numId w:val="1"/>
        </w:numPr>
        <w:tabs>
          <w:tab w:val="left" w:pos="993"/>
        </w:tabs>
        <w:spacing w:after="0"/>
        <w:ind w:left="0" w:firstLine="709"/>
        <w:jc w:val="both"/>
        <w:rPr>
          <w:rFonts w:ascii="Times New Roman" w:hAnsi="Times New Roman" w:cs="Times New Roman"/>
          <w:sz w:val="24"/>
          <w:szCs w:val="24"/>
          <w:lang w:val="ru-RU"/>
        </w:rPr>
      </w:pPr>
      <w:r w:rsidRPr="003B58EF">
        <w:rPr>
          <w:rFonts w:ascii="Times New Roman" w:hAnsi="Times New Roman" w:cs="Times New Roman"/>
          <w:b/>
          <w:sz w:val="24"/>
          <w:szCs w:val="24"/>
          <w:lang w:val="ru-RU"/>
        </w:rPr>
        <w:t>предметным</w:t>
      </w:r>
      <w:r w:rsidRPr="003B58EF">
        <w:rPr>
          <w:rFonts w:ascii="Times New Roman" w:hAnsi="Times New Roman" w:cs="Times New Roman"/>
          <w:sz w:val="24"/>
          <w:szCs w:val="24"/>
          <w:lang w:val="ru-RU"/>
        </w:rPr>
        <w:t>,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BA78FA" w:rsidRPr="003B58EF" w:rsidRDefault="00BA78FA" w:rsidP="00BA78FA">
      <w:pPr>
        <w:pStyle w:val="aa"/>
        <w:tabs>
          <w:tab w:val="left" w:pos="851"/>
        </w:tabs>
        <w:spacing w:after="0"/>
        <w:ind w:left="709"/>
        <w:jc w:val="both"/>
        <w:rPr>
          <w:rFonts w:ascii="Times New Roman" w:hAnsi="Times New Roman" w:cs="Times New Roman"/>
          <w:sz w:val="24"/>
          <w:szCs w:val="24"/>
          <w:lang w:val="ru-RU"/>
        </w:rPr>
      </w:pPr>
    </w:p>
    <w:p w:rsidR="00E32FE6" w:rsidRDefault="00E32FE6" w:rsidP="00E32FE6">
      <w:pPr>
        <w:spacing w:after="0"/>
        <w:jc w:val="center"/>
        <w:rPr>
          <w:rFonts w:ascii="Times New Roman" w:hAnsi="Times New Roman" w:cs="Times New Roman"/>
          <w:b/>
          <w:sz w:val="28"/>
          <w:szCs w:val="24"/>
          <w:lang w:val="ru-RU"/>
        </w:rPr>
      </w:pPr>
      <w:r>
        <w:rPr>
          <w:rFonts w:ascii="Times New Roman" w:hAnsi="Times New Roman" w:cs="Times New Roman"/>
          <w:b/>
          <w:sz w:val="28"/>
          <w:szCs w:val="24"/>
          <w:lang w:val="ru-RU"/>
        </w:rPr>
        <w:lastRenderedPageBreak/>
        <w:t xml:space="preserve">1.2.1 </w:t>
      </w:r>
      <w:r w:rsidR="009116ED" w:rsidRPr="003B58EF">
        <w:rPr>
          <w:rFonts w:ascii="Times New Roman" w:hAnsi="Times New Roman" w:cs="Times New Roman"/>
          <w:b/>
          <w:sz w:val="28"/>
          <w:szCs w:val="24"/>
          <w:lang w:val="ru-RU"/>
        </w:rPr>
        <w:t xml:space="preserve">Предметные результаты освоения основной образовательной программы начального общего образования с учетом специфики содержания предметных областей, </w:t>
      </w:r>
      <w:r>
        <w:rPr>
          <w:rFonts w:ascii="Times New Roman" w:hAnsi="Times New Roman" w:cs="Times New Roman"/>
          <w:b/>
          <w:sz w:val="28"/>
          <w:szCs w:val="24"/>
          <w:lang w:val="ru-RU"/>
        </w:rPr>
        <w:br/>
      </w:r>
      <w:r w:rsidR="009116ED" w:rsidRPr="003B58EF">
        <w:rPr>
          <w:rFonts w:ascii="Times New Roman" w:hAnsi="Times New Roman" w:cs="Times New Roman"/>
          <w:b/>
          <w:sz w:val="28"/>
          <w:szCs w:val="24"/>
          <w:lang w:val="ru-RU"/>
        </w:rPr>
        <w:t>включающих в себя конкретные учебные предметы</w:t>
      </w:r>
    </w:p>
    <w:p w:rsidR="009116ED" w:rsidRPr="00E32FE6" w:rsidRDefault="00E32FE6" w:rsidP="00CF6759">
      <w:pPr>
        <w:spacing w:after="0"/>
        <w:ind w:firstLine="709"/>
        <w:jc w:val="both"/>
        <w:rPr>
          <w:rFonts w:ascii="Times New Roman" w:hAnsi="Times New Roman" w:cs="Times New Roman"/>
          <w:sz w:val="24"/>
          <w:szCs w:val="24"/>
          <w:lang w:val="ru-RU"/>
        </w:rPr>
      </w:pPr>
      <w:r w:rsidRPr="00E32FE6">
        <w:rPr>
          <w:rFonts w:ascii="Times New Roman" w:hAnsi="Times New Roman" w:cs="Times New Roman"/>
          <w:sz w:val="24"/>
          <w:szCs w:val="24"/>
          <w:lang w:val="ru-RU"/>
        </w:rP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w:t>
      </w:r>
      <w:r w:rsidR="009116ED" w:rsidRPr="00E32FE6">
        <w:rPr>
          <w:rFonts w:ascii="Times New Roman" w:hAnsi="Times New Roman" w:cs="Times New Roman"/>
          <w:sz w:val="24"/>
          <w:szCs w:val="24"/>
          <w:lang w:val="ru-RU"/>
        </w:rPr>
        <w:t xml:space="preserve"> должны отражать:</w:t>
      </w:r>
    </w:p>
    <w:p w:rsidR="009116ED" w:rsidRPr="003B58EF" w:rsidRDefault="009116ED" w:rsidP="00CF6759">
      <w:pPr>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Русский язык и литературное чтение</w:t>
      </w:r>
    </w:p>
    <w:p w:rsidR="009116ED" w:rsidRPr="003B58EF" w:rsidRDefault="009116ED" w:rsidP="00CF6759">
      <w:pPr>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Русский язык:</w:t>
      </w:r>
    </w:p>
    <w:p w:rsidR="009116ED" w:rsidRPr="003B58EF" w:rsidRDefault="009116ED" w:rsidP="00CF675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116ED" w:rsidRPr="003B58EF" w:rsidRDefault="009116ED" w:rsidP="00CF675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116ED" w:rsidRPr="003B58EF" w:rsidRDefault="009116ED" w:rsidP="00CF675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9116ED" w:rsidRPr="003B58EF" w:rsidRDefault="009116ED" w:rsidP="00CF675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116ED" w:rsidRPr="003B58EF" w:rsidRDefault="009116ED" w:rsidP="00CF675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116ED" w:rsidRPr="003B58EF" w:rsidRDefault="009116ED" w:rsidP="00CF6759">
      <w:pPr>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Литературное чтение:</w:t>
      </w:r>
    </w:p>
    <w:p w:rsidR="009116ED" w:rsidRPr="003B58EF" w:rsidRDefault="009116ED" w:rsidP="00CF675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1) понимание литературы как явления национальной и мировой культуры, средства сохранения и передачи нравственных ценностей и традиций;</w:t>
      </w:r>
    </w:p>
    <w:p w:rsidR="009116ED" w:rsidRPr="003B58EF" w:rsidRDefault="009116ED" w:rsidP="00CF675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9116ED" w:rsidRPr="003B58EF" w:rsidRDefault="009116ED" w:rsidP="00CF675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116ED" w:rsidRPr="003B58EF" w:rsidRDefault="009116ED" w:rsidP="00CF675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65B46" w:rsidRPr="003B58EF" w:rsidRDefault="009116ED" w:rsidP="00CF675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F6759" w:rsidRPr="003B58EF" w:rsidRDefault="00CF6759" w:rsidP="00CF6759">
      <w:pPr>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Родной язык и литературное чтение на родном языке</w:t>
      </w:r>
    </w:p>
    <w:p w:rsidR="00CF6759" w:rsidRPr="003B58EF" w:rsidRDefault="00CF6759" w:rsidP="00CF6759">
      <w:pPr>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lastRenderedPageBreak/>
        <w:t>Родной язык:</w:t>
      </w:r>
    </w:p>
    <w:p w:rsidR="00CF6759" w:rsidRPr="003B58EF" w:rsidRDefault="00CF6759" w:rsidP="00CF675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F6759" w:rsidRPr="003B58EF" w:rsidRDefault="00CF6759" w:rsidP="00CF675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CF6759" w:rsidRPr="003B58EF" w:rsidRDefault="00CF6759" w:rsidP="00CF675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CF6759" w:rsidRPr="003B58EF" w:rsidRDefault="00CF6759" w:rsidP="00CF675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CF6759" w:rsidRPr="003B58EF" w:rsidRDefault="00CF6759" w:rsidP="00CF675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F6759" w:rsidRPr="003B58EF" w:rsidRDefault="00CF6759" w:rsidP="00CF6759">
      <w:pPr>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Литературное чтение на родном языке:</w:t>
      </w:r>
    </w:p>
    <w:p w:rsidR="00CF6759" w:rsidRPr="003B58EF" w:rsidRDefault="00CF6759" w:rsidP="00CF675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CF6759" w:rsidRPr="003B58EF" w:rsidRDefault="00CF6759" w:rsidP="00CF675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CF6759" w:rsidRPr="003B58EF" w:rsidRDefault="00CF6759" w:rsidP="00CF675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F6759" w:rsidRPr="003B58EF" w:rsidRDefault="00CF6759" w:rsidP="00CF675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F6759" w:rsidRPr="003B58EF" w:rsidRDefault="00CF6759" w:rsidP="00CF675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F6759" w:rsidRPr="003B58EF" w:rsidRDefault="00CF6759" w:rsidP="00CF6759">
      <w:pPr>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Иностранный язык:</w:t>
      </w:r>
    </w:p>
    <w:p w:rsidR="00CF6759" w:rsidRPr="003B58EF" w:rsidRDefault="00CF6759" w:rsidP="00CF675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F6759" w:rsidRPr="003B58EF" w:rsidRDefault="00CF6759" w:rsidP="00CF675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F6759" w:rsidRPr="003B58EF" w:rsidRDefault="00CF6759" w:rsidP="00CF675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F6759" w:rsidRPr="003B58EF" w:rsidRDefault="00CF6759" w:rsidP="00CF6759">
      <w:pPr>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Математика и информатика:</w:t>
      </w:r>
    </w:p>
    <w:p w:rsidR="00CF6759" w:rsidRPr="003B58EF" w:rsidRDefault="00CF6759" w:rsidP="00CF675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F6759" w:rsidRPr="003B58EF" w:rsidRDefault="00CF6759" w:rsidP="00CF675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F6759" w:rsidRPr="003B58EF" w:rsidRDefault="00CF6759" w:rsidP="00CF675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3) приобретение начального опыта применения математических знаний для решения учебно-познавательных и учебно-практических задач;</w:t>
      </w:r>
    </w:p>
    <w:p w:rsidR="00CF6759" w:rsidRPr="003B58EF" w:rsidRDefault="00CF6759" w:rsidP="00CF675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F6759" w:rsidRPr="003B58EF" w:rsidRDefault="00CF6759" w:rsidP="00CF675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5) приобретение первоначальных представлений о компьютерной грамотности.</w:t>
      </w:r>
    </w:p>
    <w:p w:rsidR="00CF6759" w:rsidRPr="003B58EF" w:rsidRDefault="00CF6759" w:rsidP="00CF6759">
      <w:pPr>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Обществознание и естествознание (Окружающий мир):</w:t>
      </w:r>
    </w:p>
    <w:p w:rsidR="00CF6759" w:rsidRPr="003B58EF" w:rsidRDefault="00CF6759" w:rsidP="00CF675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1) понимание особой роли России в мировой истории, воспитание чувства гордости за национальные свершения, открытия, победы;</w:t>
      </w:r>
    </w:p>
    <w:p w:rsidR="00CF6759" w:rsidRPr="003B58EF" w:rsidRDefault="00CF6759" w:rsidP="00CF675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CF6759" w:rsidRPr="003B58EF" w:rsidRDefault="00CF6759" w:rsidP="00CF675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F6759" w:rsidRPr="003B58EF" w:rsidRDefault="00CF6759" w:rsidP="00CF675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F6759" w:rsidRPr="003B58EF" w:rsidRDefault="00CF6759" w:rsidP="00CF675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5) развитие навыков устанавливать и выявлять причинно-следственные связи в окружающем мире.</w:t>
      </w:r>
    </w:p>
    <w:p w:rsidR="00CF6759" w:rsidRPr="003B58EF" w:rsidRDefault="00CF6759" w:rsidP="00CF6759">
      <w:pPr>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Основы религиозных культур и светской этики</w:t>
      </w:r>
    </w:p>
    <w:p w:rsidR="00CF6759" w:rsidRPr="003B58EF" w:rsidRDefault="00CF6759" w:rsidP="00CF6759">
      <w:pPr>
        <w:autoSpaceDE w:val="0"/>
        <w:autoSpaceDN w:val="0"/>
        <w:adjustRightInd w:val="0"/>
        <w:spacing w:after="0"/>
        <w:ind w:firstLine="709"/>
        <w:jc w:val="both"/>
        <w:rPr>
          <w:rFonts w:ascii="Times New Roman" w:hAnsi="Times New Roman" w:cs="Times New Roman"/>
          <w:sz w:val="24"/>
          <w:szCs w:val="24"/>
          <w:lang w:val="ru-RU" w:bidi="ar-SA"/>
        </w:rPr>
      </w:pPr>
      <w:r w:rsidRPr="003B58EF">
        <w:rPr>
          <w:rFonts w:ascii="Times New Roman" w:hAnsi="Times New Roman" w:cs="Times New Roman"/>
          <w:sz w:val="24"/>
          <w:szCs w:val="24"/>
          <w:lang w:val="ru-RU" w:bidi="ar-SA"/>
        </w:rPr>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CF6759" w:rsidRPr="003B58EF" w:rsidRDefault="00CF6759" w:rsidP="00CF6759">
      <w:pPr>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1) готовность к нравственному самосовершенствованию, духовному саморазвитию;</w:t>
      </w:r>
    </w:p>
    <w:p w:rsidR="00CF6759" w:rsidRPr="003B58EF" w:rsidRDefault="00CF6759" w:rsidP="00CF6759">
      <w:pPr>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F6759" w:rsidRPr="003B58EF" w:rsidRDefault="00CF6759" w:rsidP="00CF6759">
      <w:pPr>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3) понимание значения нравственности, веры и религии в жизни человека и общества;</w:t>
      </w:r>
    </w:p>
    <w:p w:rsidR="00CF6759" w:rsidRPr="003B58EF" w:rsidRDefault="00CF6759" w:rsidP="00CF6759">
      <w:pPr>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4) формирование первоначальных представлений о светской этике, о традиционных религиях, их роли в культуре, истории и современности России;</w:t>
      </w:r>
    </w:p>
    <w:p w:rsidR="00CF6759" w:rsidRPr="003B58EF" w:rsidRDefault="00CF6759" w:rsidP="00CF6759">
      <w:pPr>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5) первоначальные представления об исторической роли традиционных религий в становлении российской государственности;</w:t>
      </w:r>
    </w:p>
    <w:p w:rsidR="00CF6759" w:rsidRPr="003B58EF" w:rsidRDefault="00CF6759" w:rsidP="00CF6759">
      <w:pPr>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F6759" w:rsidRPr="003B58EF" w:rsidRDefault="00CF6759" w:rsidP="00CF6759">
      <w:pPr>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7) осознание ценности человеческой жизни.</w:t>
      </w:r>
    </w:p>
    <w:p w:rsidR="00CF6759" w:rsidRPr="003B58EF" w:rsidRDefault="00CF6759" w:rsidP="00CF6759">
      <w:pPr>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Искусство</w:t>
      </w:r>
    </w:p>
    <w:p w:rsidR="00CF6759" w:rsidRPr="003B58EF" w:rsidRDefault="00CF6759" w:rsidP="00CF6759">
      <w:pPr>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Изобразительное искусство:</w:t>
      </w:r>
    </w:p>
    <w:p w:rsidR="00CF6759" w:rsidRPr="003B58EF" w:rsidRDefault="00CF6759" w:rsidP="00CF6759">
      <w:pPr>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F6759" w:rsidRPr="003B58EF" w:rsidRDefault="00CF6759" w:rsidP="00CF6759">
      <w:pPr>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F6759" w:rsidRPr="003B58EF" w:rsidRDefault="00CF6759" w:rsidP="00CF6759">
      <w:pPr>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3) овладение практическими умениями и навыками в восприятии, анализе и оценке произведений искусства;</w:t>
      </w:r>
    </w:p>
    <w:p w:rsidR="00CF6759" w:rsidRPr="003B58EF" w:rsidRDefault="00CF6759" w:rsidP="00CF6759">
      <w:pPr>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F6759" w:rsidRPr="003B58EF" w:rsidRDefault="00CF6759" w:rsidP="00CF6759">
      <w:pPr>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Музыка:</w:t>
      </w:r>
    </w:p>
    <w:p w:rsidR="00CF6759" w:rsidRPr="003B58EF" w:rsidRDefault="00CF6759" w:rsidP="00CF6759">
      <w:pPr>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1) сформированность первоначальных представлений о роли музыки в жизни человека, ее роли в духовно-нравственном развитии человека;</w:t>
      </w:r>
    </w:p>
    <w:p w:rsidR="00CF6759" w:rsidRPr="003B58EF" w:rsidRDefault="00CF6759" w:rsidP="00CF6759">
      <w:pPr>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F6759" w:rsidRPr="003B58EF" w:rsidRDefault="00CF6759" w:rsidP="00CF6759">
      <w:pPr>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3) умение воспринимать музыку и выражать свое отношение к музыкальному произведению;</w:t>
      </w:r>
    </w:p>
    <w:p w:rsidR="00CF6759" w:rsidRPr="003B58EF" w:rsidRDefault="00CF6759" w:rsidP="00CF6759">
      <w:pPr>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F6759" w:rsidRPr="003B58EF" w:rsidRDefault="00CF6759" w:rsidP="00CF6759">
      <w:pPr>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Технология:</w:t>
      </w:r>
    </w:p>
    <w:p w:rsidR="00CF6759" w:rsidRPr="003B58EF" w:rsidRDefault="00CF6759" w:rsidP="00CF6759">
      <w:pPr>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F6759" w:rsidRPr="003B58EF" w:rsidRDefault="00CF6759" w:rsidP="00CF6759">
      <w:pPr>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2) усвоение первоначальных представлений о материальной культуре как продукте предметно-преобразующей деятельности человека;</w:t>
      </w:r>
    </w:p>
    <w:p w:rsidR="00CF6759" w:rsidRPr="003B58EF" w:rsidRDefault="00CF6759" w:rsidP="00CF6759">
      <w:pPr>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F6759" w:rsidRPr="003B58EF" w:rsidRDefault="00CF6759" w:rsidP="00CF6759">
      <w:pPr>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F6759" w:rsidRPr="003B58EF" w:rsidRDefault="00CF6759" w:rsidP="00CF6759">
      <w:pPr>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5) приобретение первоначальных навыков совместной продуктивной деятельности, сотрудничества, взаимопомощи, планирования и организации;</w:t>
      </w:r>
    </w:p>
    <w:p w:rsidR="00CF6759" w:rsidRPr="003B58EF" w:rsidRDefault="00CF6759" w:rsidP="00CF6759">
      <w:pPr>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F6759" w:rsidRPr="003B58EF" w:rsidRDefault="00CF6759" w:rsidP="00CF6759">
      <w:pPr>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Физическая культура:</w:t>
      </w:r>
    </w:p>
    <w:p w:rsidR="00CF6759" w:rsidRPr="003B58EF" w:rsidRDefault="00CF6759" w:rsidP="00CF6759">
      <w:pPr>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F6759" w:rsidRPr="003B58EF" w:rsidRDefault="00CF6759" w:rsidP="00CF6759">
      <w:pPr>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F6759" w:rsidRPr="003B58EF" w:rsidRDefault="00CF6759" w:rsidP="00CF6759">
      <w:pPr>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BA78FA" w:rsidRPr="003B58EF" w:rsidRDefault="00A6666E" w:rsidP="00CF6759">
      <w:pPr>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Далее 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tbl>
      <w:tblPr>
        <w:tblStyle w:val="af4"/>
        <w:tblW w:w="0" w:type="auto"/>
        <w:tblLook w:val="04A0"/>
      </w:tblPr>
      <w:tblGrid>
        <w:gridCol w:w="5125"/>
        <w:gridCol w:w="4446"/>
      </w:tblGrid>
      <w:tr w:rsidR="00A6666E" w:rsidRPr="003B58EF" w:rsidTr="00A6666E">
        <w:tc>
          <w:tcPr>
            <w:tcW w:w="5125" w:type="dxa"/>
          </w:tcPr>
          <w:p w:rsidR="00A6666E" w:rsidRPr="003B58EF" w:rsidRDefault="00A6666E" w:rsidP="00136B34">
            <w:pPr>
              <w:jc w:val="center"/>
              <w:rPr>
                <w:rFonts w:ascii="Times New Roman" w:hAnsi="Times New Roman" w:cs="Times New Roman"/>
                <w:b/>
                <w:sz w:val="24"/>
                <w:lang w:val="ru-RU"/>
              </w:rPr>
            </w:pPr>
            <w:r w:rsidRPr="003B58EF">
              <w:rPr>
                <w:rFonts w:ascii="Times New Roman" w:hAnsi="Times New Roman" w:cs="Times New Roman"/>
                <w:b/>
                <w:sz w:val="24"/>
                <w:lang w:val="ru-RU"/>
              </w:rPr>
              <w:t>Выпускник научится:</w:t>
            </w:r>
          </w:p>
        </w:tc>
        <w:tc>
          <w:tcPr>
            <w:tcW w:w="4446" w:type="dxa"/>
          </w:tcPr>
          <w:p w:rsidR="00A6666E" w:rsidRPr="003B58EF" w:rsidRDefault="00A6666E" w:rsidP="00136B34">
            <w:pPr>
              <w:jc w:val="center"/>
              <w:rPr>
                <w:rFonts w:ascii="Times New Roman" w:hAnsi="Times New Roman" w:cs="Times New Roman"/>
                <w:b/>
                <w:sz w:val="24"/>
                <w:lang w:val="ru-RU"/>
              </w:rPr>
            </w:pPr>
            <w:r w:rsidRPr="003B58EF">
              <w:rPr>
                <w:rFonts w:ascii="Times New Roman" w:hAnsi="Times New Roman" w:cs="Times New Roman"/>
                <w:b/>
                <w:sz w:val="24"/>
                <w:lang w:val="ru-RU"/>
              </w:rPr>
              <w:t>Выпускник получит возможность научиться:</w:t>
            </w:r>
          </w:p>
        </w:tc>
      </w:tr>
      <w:tr w:rsidR="00A6666E" w:rsidRPr="007915B7" w:rsidTr="00A6666E">
        <w:tc>
          <w:tcPr>
            <w:tcW w:w="9571" w:type="dxa"/>
            <w:gridSpan w:val="2"/>
          </w:tcPr>
          <w:p w:rsidR="00A6666E" w:rsidRPr="003B58EF" w:rsidRDefault="00A6666E" w:rsidP="00136B34">
            <w:pPr>
              <w:jc w:val="center"/>
              <w:rPr>
                <w:rFonts w:ascii="Times New Roman" w:hAnsi="Times New Roman" w:cs="Times New Roman"/>
                <w:b/>
                <w:sz w:val="24"/>
                <w:lang w:val="ru-RU"/>
              </w:rPr>
            </w:pPr>
            <w:r w:rsidRPr="003B58EF">
              <w:rPr>
                <w:rFonts w:ascii="Times New Roman" w:hAnsi="Times New Roman" w:cs="Times New Roman"/>
                <w:b/>
                <w:sz w:val="24"/>
                <w:lang w:val="ru-RU"/>
              </w:rPr>
              <w:t>Русский язык</w:t>
            </w:r>
          </w:p>
          <w:p w:rsidR="00A6666E" w:rsidRPr="003B58EF" w:rsidRDefault="00A6666E" w:rsidP="00136B34">
            <w:pPr>
              <w:jc w:val="both"/>
              <w:rPr>
                <w:rFonts w:ascii="Times New Roman" w:hAnsi="Times New Roman" w:cs="Times New Roman"/>
                <w:lang w:val="ru-RU"/>
              </w:rPr>
            </w:pPr>
            <w:r w:rsidRPr="003B58EF">
              <w:rPr>
                <w:rFonts w:ascii="Times New Roman" w:hAnsi="Times New Roman" w:cs="Times New Roman"/>
                <w:lang w:val="ru-RU"/>
              </w:rPr>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A6666E" w:rsidRPr="003B58EF" w:rsidRDefault="00A6666E" w:rsidP="00136B34">
            <w:pPr>
              <w:jc w:val="both"/>
              <w:rPr>
                <w:rFonts w:ascii="Times New Roman" w:hAnsi="Times New Roman" w:cs="Times New Roman"/>
                <w:lang w:val="ru-RU"/>
              </w:rPr>
            </w:pPr>
            <w:r w:rsidRPr="003B58EF">
              <w:rPr>
                <w:rFonts w:ascii="Times New Roman" w:hAnsi="Times New Roman" w:cs="Times New Roman"/>
                <w:lang w:val="ru-RU"/>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A6666E" w:rsidRPr="003B58EF" w:rsidRDefault="00A6666E" w:rsidP="00136B34">
            <w:pPr>
              <w:jc w:val="both"/>
              <w:rPr>
                <w:rFonts w:ascii="Times New Roman" w:hAnsi="Times New Roman" w:cs="Times New Roman"/>
                <w:lang w:val="ru-RU"/>
              </w:rPr>
            </w:pPr>
            <w:r w:rsidRPr="003B58EF">
              <w:rPr>
                <w:rFonts w:ascii="Times New Roman" w:hAnsi="Times New Roman" w:cs="Times New Roman"/>
                <w:lang w:val="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A6666E" w:rsidRPr="003B58EF" w:rsidRDefault="00A6666E" w:rsidP="00136B34">
            <w:pPr>
              <w:jc w:val="both"/>
              <w:rPr>
                <w:rFonts w:ascii="Times New Roman" w:hAnsi="Times New Roman" w:cs="Times New Roman"/>
                <w:lang w:val="ru-RU"/>
              </w:rPr>
            </w:pPr>
            <w:r w:rsidRPr="003B58EF">
              <w:rPr>
                <w:rFonts w:ascii="Times New Roman" w:hAnsi="Times New Roman" w:cs="Times New Roman"/>
                <w:lang w:val="ru-RU"/>
              </w:rPr>
              <w:t>Выпускник на уровне начального общего образования:</w:t>
            </w:r>
          </w:p>
          <w:p w:rsidR="00A6666E" w:rsidRPr="003B58EF" w:rsidRDefault="00A6666E" w:rsidP="00136B34">
            <w:pPr>
              <w:jc w:val="both"/>
              <w:rPr>
                <w:rFonts w:ascii="Times New Roman" w:hAnsi="Times New Roman" w:cs="Times New Roman"/>
                <w:lang w:val="ru-RU"/>
              </w:rPr>
            </w:pPr>
            <w:r w:rsidRPr="003B58EF">
              <w:rPr>
                <w:rFonts w:ascii="Times New Roman" w:hAnsi="Times New Roman" w:cs="Times New Roman"/>
                <w:lang w:val="ru-RU"/>
              </w:rPr>
              <w:t>научится осознавать безошибочное письмо как одно из проявлений собственного уровня культуры;</w:t>
            </w:r>
          </w:p>
          <w:p w:rsidR="00A6666E" w:rsidRPr="003B58EF" w:rsidRDefault="00A6666E" w:rsidP="00136B34">
            <w:pPr>
              <w:jc w:val="both"/>
              <w:rPr>
                <w:rFonts w:ascii="Times New Roman" w:hAnsi="Times New Roman" w:cs="Times New Roman"/>
                <w:lang w:val="ru-RU"/>
              </w:rPr>
            </w:pPr>
            <w:r w:rsidRPr="003B58EF">
              <w:rPr>
                <w:rFonts w:ascii="Times New Roman" w:hAnsi="Times New Roman" w:cs="Times New Roman"/>
                <w:lang w:val="ru-RU"/>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r w:rsidRPr="003B58EF">
              <w:rPr>
                <w:rFonts w:ascii="Times New Roman" w:hAnsi="Times New Roman" w:cs="Times New Roman"/>
                <w:lang w:val="ru-RU"/>
              </w:rPr>
              <w:lastRenderedPageBreak/>
              <w:t>написанное;</w:t>
            </w:r>
          </w:p>
          <w:p w:rsidR="00A6666E" w:rsidRPr="003B58EF" w:rsidRDefault="00A6666E" w:rsidP="00136B34">
            <w:pPr>
              <w:jc w:val="both"/>
              <w:rPr>
                <w:rFonts w:ascii="Times New Roman" w:hAnsi="Times New Roman" w:cs="Times New Roman"/>
                <w:lang w:val="ru-RU"/>
              </w:rPr>
            </w:pPr>
            <w:r w:rsidRPr="003B58EF">
              <w:rPr>
                <w:rFonts w:ascii="Times New Roman" w:hAnsi="Times New Roman" w:cs="Times New Roman"/>
                <w:lang w:val="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A6666E" w:rsidRPr="003B58EF" w:rsidRDefault="00A6666E" w:rsidP="00136B34">
            <w:pPr>
              <w:jc w:val="both"/>
              <w:rPr>
                <w:rFonts w:ascii="Times New Roman" w:hAnsi="Times New Roman" w:cs="Times New Roman"/>
                <w:b/>
                <w:i/>
                <w:lang w:val="ru-RU"/>
              </w:rPr>
            </w:pPr>
            <w:r w:rsidRPr="003B58EF">
              <w:rPr>
                <w:rFonts w:ascii="Times New Roman" w:hAnsi="Times New Roman" w:cs="Times New Roman"/>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tc>
      </w:tr>
      <w:tr w:rsidR="00A6666E" w:rsidRPr="007915B7" w:rsidTr="00A6666E">
        <w:tc>
          <w:tcPr>
            <w:tcW w:w="9571" w:type="dxa"/>
            <w:gridSpan w:val="2"/>
          </w:tcPr>
          <w:p w:rsidR="00A6666E" w:rsidRPr="003B58EF" w:rsidRDefault="00C36DF2" w:rsidP="00136B34">
            <w:pPr>
              <w:autoSpaceDE w:val="0"/>
              <w:autoSpaceDN w:val="0"/>
              <w:adjustRightInd w:val="0"/>
              <w:jc w:val="center"/>
              <w:outlineLvl w:val="0"/>
              <w:rPr>
                <w:rFonts w:ascii="Times New Roman" w:hAnsi="Times New Roman" w:cs="Times New Roman"/>
                <w:b/>
                <w:bCs/>
                <w:sz w:val="24"/>
                <w:lang w:val="ru-RU" w:bidi="ar-SA"/>
              </w:rPr>
            </w:pPr>
            <w:r w:rsidRPr="003B58EF">
              <w:rPr>
                <w:rFonts w:ascii="Times New Roman" w:hAnsi="Times New Roman" w:cs="Times New Roman"/>
                <w:b/>
                <w:bCs/>
                <w:sz w:val="24"/>
                <w:lang w:val="ru-RU" w:bidi="ar-SA"/>
              </w:rPr>
              <w:lastRenderedPageBreak/>
              <w:t xml:space="preserve">Содержательная линия "Система языка". </w:t>
            </w:r>
            <w:r w:rsidR="00A6666E" w:rsidRPr="003B58EF">
              <w:rPr>
                <w:rFonts w:ascii="Times New Roman" w:hAnsi="Times New Roman" w:cs="Times New Roman"/>
                <w:b/>
                <w:bCs/>
                <w:sz w:val="24"/>
                <w:lang w:val="ru-RU" w:bidi="ar-SA"/>
              </w:rPr>
              <w:t>Раздел "Фонетика и графика"</w:t>
            </w:r>
          </w:p>
        </w:tc>
      </w:tr>
      <w:tr w:rsidR="00A6666E" w:rsidRPr="007915B7" w:rsidTr="00A6666E">
        <w:tc>
          <w:tcPr>
            <w:tcW w:w="5125" w:type="dxa"/>
          </w:tcPr>
          <w:p w:rsidR="00A6666E" w:rsidRPr="003B58EF" w:rsidRDefault="00A6666E" w:rsidP="00136B34">
            <w:pPr>
              <w:jc w:val="both"/>
              <w:rPr>
                <w:rFonts w:ascii="Times New Roman" w:hAnsi="Times New Roman" w:cs="Times New Roman"/>
                <w:lang w:val="ru-RU"/>
              </w:rPr>
            </w:pPr>
            <w:r w:rsidRPr="003B58EF">
              <w:rPr>
                <w:rFonts w:ascii="Times New Roman" w:hAnsi="Times New Roman" w:cs="Times New Roman"/>
                <w:lang w:val="ru-RU"/>
              </w:rPr>
              <w:t>- различать звуки и буквы;</w:t>
            </w:r>
          </w:p>
          <w:p w:rsidR="00A6666E" w:rsidRPr="003B58EF" w:rsidRDefault="00A6666E" w:rsidP="00136B34">
            <w:pPr>
              <w:jc w:val="both"/>
              <w:rPr>
                <w:rFonts w:ascii="Times New Roman" w:hAnsi="Times New Roman" w:cs="Times New Roman"/>
                <w:lang w:val="ru-RU"/>
              </w:rPr>
            </w:pPr>
            <w:r w:rsidRPr="003B58EF">
              <w:rPr>
                <w:rFonts w:ascii="Times New Roman" w:hAnsi="Times New Roman" w:cs="Times New Roman"/>
                <w:lang w:val="ru-RU"/>
              </w:rPr>
              <w:t>- 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A6666E" w:rsidRPr="003B58EF" w:rsidRDefault="00A6666E" w:rsidP="00136B34">
            <w:pPr>
              <w:jc w:val="both"/>
              <w:rPr>
                <w:rFonts w:ascii="Times New Roman" w:hAnsi="Times New Roman" w:cs="Times New Roman"/>
                <w:lang w:val="ru-RU"/>
              </w:rPr>
            </w:pPr>
            <w:r w:rsidRPr="003B58EF">
              <w:rPr>
                <w:rFonts w:ascii="Times New Roman" w:hAnsi="Times New Roman" w:cs="Times New Roman"/>
                <w:lang w:val="ru-RU"/>
              </w:rPr>
              <w:t>-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tc>
        <w:tc>
          <w:tcPr>
            <w:tcW w:w="4446" w:type="dxa"/>
          </w:tcPr>
          <w:p w:rsidR="00A6666E" w:rsidRPr="003B58EF" w:rsidRDefault="00A6666E"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A6666E" w:rsidRPr="003B58EF" w:rsidRDefault="00A6666E" w:rsidP="00136B34">
            <w:pPr>
              <w:jc w:val="both"/>
              <w:rPr>
                <w:rFonts w:ascii="Times New Roman" w:hAnsi="Times New Roman" w:cs="Times New Roman"/>
                <w:b/>
                <w:i/>
                <w:lang w:val="ru-RU"/>
              </w:rPr>
            </w:pPr>
          </w:p>
        </w:tc>
      </w:tr>
      <w:tr w:rsidR="00A6666E" w:rsidRPr="007915B7" w:rsidTr="00A6666E">
        <w:tc>
          <w:tcPr>
            <w:tcW w:w="9571" w:type="dxa"/>
            <w:gridSpan w:val="2"/>
          </w:tcPr>
          <w:p w:rsidR="00A6666E" w:rsidRPr="003B58EF" w:rsidRDefault="00C36DF2" w:rsidP="00136B34">
            <w:pPr>
              <w:autoSpaceDE w:val="0"/>
              <w:autoSpaceDN w:val="0"/>
              <w:adjustRightInd w:val="0"/>
              <w:jc w:val="center"/>
              <w:outlineLvl w:val="0"/>
              <w:rPr>
                <w:rFonts w:ascii="Times New Roman" w:hAnsi="Times New Roman" w:cs="Times New Roman"/>
                <w:b/>
                <w:bCs/>
                <w:sz w:val="24"/>
                <w:lang w:val="ru-RU" w:bidi="ar-SA"/>
              </w:rPr>
            </w:pPr>
            <w:r w:rsidRPr="003B58EF">
              <w:rPr>
                <w:rFonts w:ascii="Times New Roman" w:hAnsi="Times New Roman" w:cs="Times New Roman"/>
                <w:b/>
                <w:bCs/>
                <w:sz w:val="24"/>
                <w:lang w:val="ru-RU" w:bidi="ar-SA"/>
              </w:rPr>
              <w:t xml:space="preserve">Содержательная линия "Система языка". </w:t>
            </w:r>
            <w:r w:rsidR="00A6666E" w:rsidRPr="003B58EF">
              <w:rPr>
                <w:rFonts w:ascii="Times New Roman" w:hAnsi="Times New Roman" w:cs="Times New Roman"/>
                <w:b/>
                <w:bCs/>
                <w:sz w:val="24"/>
                <w:lang w:val="ru-RU" w:bidi="ar-SA"/>
              </w:rPr>
              <w:t>Раздел "Орфоэпия"</w:t>
            </w:r>
          </w:p>
        </w:tc>
      </w:tr>
      <w:tr w:rsidR="00A6666E" w:rsidRPr="007915B7" w:rsidTr="00A6666E">
        <w:tc>
          <w:tcPr>
            <w:tcW w:w="5125" w:type="dxa"/>
          </w:tcPr>
          <w:p w:rsidR="00A6666E" w:rsidRPr="003B58EF" w:rsidRDefault="00A6666E" w:rsidP="00136B34">
            <w:pPr>
              <w:jc w:val="both"/>
              <w:rPr>
                <w:rFonts w:ascii="Times New Roman" w:hAnsi="Times New Roman" w:cs="Times New Roman"/>
                <w:lang w:val="ru-RU"/>
              </w:rPr>
            </w:pPr>
          </w:p>
        </w:tc>
        <w:tc>
          <w:tcPr>
            <w:tcW w:w="4446" w:type="dxa"/>
          </w:tcPr>
          <w:p w:rsidR="00A6666E" w:rsidRPr="003B58EF" w:rsidRDefault="00A6666E"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A6666E" w:rsidRPr="003B58EF" w:rsidRDefault="00A6666E"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A6666E" w:rsidRPr="003B58EF" w:rsidRDefault="00A6666E" w:rsidP="00136B34">
            <w:pPr>
              <w:jc w:val="both"/>
              <w:rPr>
                <w:rFonts w:ascii="Times New Roman" w:hAnsi="Times New Roman" w:cs="Times New Roman"/>
                <w:b/>
                <w:i/>
                <w:lang w:val="ru-RU"/>
              </w:rPr>
            </w:pPr>
          </w:p>
        </w:tc>
      </w:tr>
      <w:tr w:rsidR="00A6666E" w:rsidRPr="007915B7" w:rsidTr="00A6666E">
        <w:tc>
          <w:tcPr>
            <w:tcW w:w="9571" w:type="dxa"/>
            <w:gridSpan w:val="2"/>
          </w:tcPr>
          <w:p w:rsidR="00A6666E" w:rsidRPr="003B58EF" w:rsidRDefault="00C36DF2" w:rsidP="00136B34">
            <w:pPr>
              <w:autoSpaceDE w:val="0"/>
              <w:autoSpaceDN w:val="0"/>
              <w:adjustRightInd w:val="0"/>
              <w:jc w:val="center"/>
              <w:outlineLvl w:val="0"/>
              <w:rPr>
                <w:rFonts w:ascii="Times New Roman" w:hAnsi="Times New Roman" w:cs="Times New Roman"/>
                <w:b/>
                <w:bCs/>
                <w:sz w:val="24"/>
                <w:lang w:val="ru-RU" w:bidi="ar-SA"/>
              </w:rPr>
            </w:pPr>
            <w:r w:rsidRPr="003B58EF">
              <w:rPr>
                <w:rFonts w:ascii="Times New Roman" w:hAnsi="Times New Roman" w:cs="Times New Roman"/>
                <w:b/>
                <w:bCs/>
                <w:sz w:val="24"/>
                <w:lang w:val="ru-RU" w:bidi="ar-SA"/>
              </w:rPr>
              <w:t xml:space="preserve">Содержательная линия "Система языка". </w:t>
            </w:r>
            <w:r w:rsidR="00A6666E" w:rsidRPr="003B58EF">
              <w:rPr>
                <w:rFonts w:ascii="Times New Roman" w:hAnsi="Times New Roman" w:cs="Times New Roman"/>
                <w:b/>
                <w:bCs/>
                <w:sz w:val="24"/>
                <w:lang w:val="ru-RU" w:bidi="ar-SA"/>
              </w:rPr>
              <w:t>Раздел "Состав слова (морфемика)"</w:t>
            </w:r>
          </w:p>
        </w:tc>
      </w:tr>
      <w:tr w:rsidR="00A6666E" w:rsidRPr="007915B7" w:rsidTr="00A6666E">
        <w:tc>
          <w:tcPr>
            <w:tcW w:w="5125" w:type="dxa"/>
          </w:tcPr>
          <w:p w:rsidR="00A6666E" w:rsidRPr="003B58EF" w:rsidRDefault="00A6666E"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различать изменяемые и неизменяемые слова;</w:t>
            </w:r>
          </w:p>
          <w:p w:rsidR="00A6666E" w:rsidRPr="003B58EF" w:rsidRDefault="00A6666E"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различать родственные (однокоренные) слова и формы слова;</w:t>
            </w:r>
          </w:p>
          <w:p w:rsidR="00A6666E" w:rsidRPr="003B58EF" w:rsidRDefault="00A6666E"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находить в словах с однозначно выделяемыми морфемами окончание, корень, приставку, суффикс.</w:t>
            </w:r>
          </w:p>
          <w:p w:rsidR="00A6666E" w:rsidRPr="003B58EF" w:rsidRDefault="00A6666E" w:rsidP="00136B34">
            <w:pPr>
              <w:jc w:val="both"/>
              <w:rPr>
                <w:rFonts w:ascii="Times New Roman" w:hAnsi="Times New Roman" w:cs="Times New Roman"/>
                <w:lang w:val="ru-RU"/>
              </w:rPr>
            </w:pPr>
          </w:p>
        </w:tc>
        <w:tc>
          <w:tcPr>
            <w:tcW w:w="4446" w:type="dxa"/>
          </w:tcPr>
          <w:p w:rsidR="00A6666E" w:rsidRPr="003B58EF" w:rsidRDefault="00A6666E"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выполнять морфемный анализ слова в соответствии с предложенным учебником алгоритмом, оценивать правильность его выполнения;</w:t>
            </w:r>
          </w:p>
          <w:p w:rsidR="00A6666E" w:rsidRPr="003B58EF" w:rsidRDefault="00A6666E"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использовать результаты выполненного морфемного анализа для решения орфографических и/или речевых задач.</w:t>
            </w:r>
          </w:p>
          <w:p w:rsidR="00A6666E" w:rsidRPr="003B58EF" w:rsidRDefault="00A6666E" w:rsidP="00136B34">
            <w:pPr>
              <w:jc w:val="both"/>
              <w:rPr>
                <w:rFonts w:ascii="Times New Roman" w:hAnsi="Times New Roman" w:cs="Times New Roman"/>
                <w:b/>
                <w:i/>
                <w:lang w:val="ru-RU"/>
              </w:rPr>
            </w:pPr>
          </w:p>
        </w:tc>
      </w:tr>
      <w:tr w:rsidR="00C36DF2" w:rsidRPr="007915B7" w:rsidTr="00CE41B2">
        <w:tc>
          <w:tcPr>
            <w:tcW w:w="9571" w:type="dxa"/>
            <w:gridSpan w:val="2"/>
          </w:tcPr>
          <w:p w:rsidR="00C36DF2" w:rsidRPr="003B58EF" w:rsidRDefault="00C36DF2" w:rsidP="00136B34">
            <w:pPr>
              <w:autoSpaceDE w:val="0"/>
              <w:autoSpaceDN w:val="0"/>
              <w:adjustRightInd w:val="0"/>
              <w:jc w:val="center"/>
              <w:outlineLvl w:val="0"/>
              <w:rPr>
                <w:rFonts w:ascii="Times New Roman" w:hAnsi="Times New Roman" w:cs="Times New Roman"/>
                <w:b/>
                <w:bCs/>
                <w:sz w:val="24"/>
                <w:lang w:val="ru-RU" w:bidi="ar-SA"/>
              </w:rPr>
            </w:pPr>
            <w:r w:rsidRPr="003B58EF">
              <w:rPr>
                <w:rFonts w:ascii="Times New Roman" w:hAnsi="Times New Roman" w:cs="Times New Roman"/>
                <w:b/>
                <w:bCs/>
                <w:sz w:val="24"/>
                <w:lang w:val="ru-RU" w:bidi="ar-SA"/>
              </w:rPr>
              <w:t>Содержательная линия "Система языка". Раздел "Лексика"</w:t>
            </w:r>
          </w:p>
        </w:tc>
      </w:tr>
      <w:tr w:rsidR="00A6666E" w:rsidRPr="007915B7" w:rsidTr="00A6666E">
        <w:tc>
          <w:tcPr>
            <w:tcW w:w="5125" w:type="dxa"/>
          </w:tcPr>
          <w:p w:rsidR="00A6666E" w:rsidRPr="003B58EF" w:rsidRDefault="00A6666E" w:rsidP="00136B34">
            <w:pPr>
              <w:jc w:val="both"/>
              <w:rPr>
                <w:rFonts w:ascii="Times New Roman" w:hAnsi="Times New Roman" w:cs="Times New Roman"/>
                <w:lang w:val="ru-RU"/>
              </w:rPr>
            </w:pPr>
            <w:r w:rsidRPr="003B58EF">
              <w:rPr>
                <w:rFonts w:ascii="Times New Roman" w:hAnsi="Times New Roman" w:cs="Times New Roman"/>
                <w:lang w:val="ru-RU"/>
              </w:rPr>
              <w:t>- выявлять слова, значение которых требует уточнения;</w:t>
            </w:r>
          </w:p>
          <w:p w:rsidR="00A6666E" w:rsidRPr="003B58EF" w:rsidRDefault="00A6666E" w:rsidP="00136B34">
            <w:pPr>
              <w:jc w:val="both"/>
              <w:rPr>
                <w:rFonts w:ascii="Times New Roman" w:hAnsi="Times New Roman" w:cs="Times New Roman"/>
                <w:lang w:val="ru-RU"/>
              </w:rPr>
            </w:pPr>
            <w:r w:rsidRPr="003B58EF">
              <w:rPr>
                <w:rFonts w:ascii="Times New Roman" w:hAnsi="Times New Roman" w:cs="Times New Roman"/>
                <w:lang w:val="ru-RU"/>
              </w:rPr>
              <w:t>- определять значение слова по тексту или уточнять с помощью толкового словаря</w:t>
            </w:r>
          </w:p>
          <w:p w:rsidR="00A6666E" w:rsidRPr="003B58EF" w:rsidRDefault="00A6666E" w:rsidP="00136B34">
            <w:pPr>
              <w:jc w:val="both"/>
              <w:rPr>
                <w:rFonts w:ascii="Times New Roman" w:hAnsi="Times New Roman" w:cs="Times New Roman"/>
                <w:lang w:val="ru-RU"/>
              </w:rPr>
            </w:pPr>
            <w:r w:rsidRPr="003B58EF">
              <w:rPr>
                <w:rFonts w:ascii="Times New Roman" w:hAnsi="Times New Roman" w:cs="Times New Roman"/>
                <w:lang w:val="ru-RU"/>
              </w:rPr>
              <w:t>- подбирать синонимы для устранения повторов в тексте.</w:t>
            </w:r>
          </w:p>
        </w:tc>
        <w:tc>
          <w:tcPr>
            <w:tcW w:w="4446" w:type="dxa"/>
          </w:tcPr>
          <w:p w:rsidR="00A6666E" w:rsidRPr="003B58EF" w:rsidRDefault="00A6666E"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подбирать антонимы для точной характеристики предметов при их сравнении;</w:t>
            </w:r>
          </w:p>
          <w:p w:rsidR="00A6666E" w:rsidRPr="003B58EF" w:rsidRDefault="00A6666E"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различать употребление в тексте слов в прямом и переносном значении (простые случаи);</w:t>
            </w:r>
          </w:p>
          <w:p w:rsidR="00A6666E" w:rsidRPr="003B58EF" w:rsidRDefault="00A6666E"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оценивать уместность использования слов в тексте;</w:t>
            </w:r>
          </w:p>
          <w:p w:rsidR="00A6666E" w:rsidRPr="003B58EF" w:rsidRDefault="00A6666E"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xml:space="preserve">- выбирать слова из ряда предложенных для успешного решения коммуникативной </w:t>
            </w:r>
            <w:r w:rsidRPr="003B58EF">
              <w:rPr>
                <w:rFonts w:ascii="Times New Roman" w:hAnsi="Times New Roman" w:cs="Times New Roman"/>
                <w:lang w:val="ru-RU" w:bidi="ar-SA"/>
              </w:rPr>
              <w:lastRenderedPageBreak/>
              <w:t>задачи.</w:t>
            </w:r>
          </w:p>
          <w:p w:rsidR="00A6666E" w:rsidRPr="003B58EF" w:rsidRDefault="00A6666E" w:rsidP="00136B34">
            <w:pPr>
              <w:jc w:val="both"/>
              <w:rPr>
                <w:rFonts w:ascii="Times New Roman" w:hAnsi="Times New Roman" w:cs="Times New Roman"/>
                <w:b/>
                <w:i/>
                <w:lang w:val="ru-RU"/>
              </w:rPr>
            </w:pPr>
          </w:p>
        </w:tc>
      </w:tr>
      <w:tr w:rsidR="00C36DF2" w:rsidRPr="007915B7" w:rsidTr="00CE41B2">
        <w:tc>
          <w:tcPr>
            <w:tcW w:w="9571" w:type="dxa"/>
            <w:gridSpan w:val="2"/>
          </w:tcPr>
          <w:p w:rsidR="00C36DF2" w:rsidRPr="003B58EF" w:rsidRDefault="00C36DF2" w:rsidP="00136B34">
            <w:pPr>
              <w:autoSpaceDE w:val="0"/>
              <w:autoSpaceDN w:val="0"/>
              <w:adjustRightInd w:val="0"/>
              <w:jc w:val="center"/>
              <w:outlineLvl w:val="0"/>
              <w:rPr>
                <w:rFonts w:ascii="Times New Roman" w:hAnsi="Times New Roman" w:cs="Times New Roman"/>
                <w:b/>
                <w:bCs/>
                <w:sz w:val="24"/>
                <w:lang w:val="ru-RU" w:bidi="ar-SA"/>
              </w:rPr>
            </w:pPr>
            <w:r w:rsidRPr="003B58EF">
              <w:rPr>
                <w:rFonts w:ascii="Times New Roman" w:hAnsi="Times New Roman" w:cs="Times New Roman"/>
                <w:b/>
                <w:bCs/>
                <w:sz w:val="24"/>
                <w:lang w:val="ru-RU" w:bidi="ar-SA"/>
              </w:rPr>
              <w:lastRenderedPageBreak/>
              <w:t>Содержательная линия "Система языка". Раздел "Морфология"</w:t>
            </w:r>
          </w:p>
        </w:tc>
      </w:tr>
      <w:tr w:rsidR="00A6666E" w:rsidRPr="007915B7" w:rsidTr="00A6666E">
        <w:tc>
          <w:tcPr>
            <w:tcW w:w="5125" w:type="dxa"/>
          </w:tcPr>
          <w:p w:rsidR="00A6666E" w:rsidRPr="003B58EF" w:rsidRDefault="00A6666E"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распознавать грамматические признаки слов;</w:t>
            </w:r>
          </w:p>
          <w:p w:rsidR="00A6666E" w:rsidRPr="003B58EF" w:rsidRDefault="00A6666E"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A6666E" w:rsidRPr="003B58EF" w:rsidRDefault="00A6666E" w:rsidP="00136B34">
            <w:pPr>
              <w:jc w:val="both"/>
              <w:rPr>
                <w:rFonts w:ascii="Times New Roman" w:hAnsi="Times New Roman" w:cs="Times New Roman"/>
                <w:lang w:val="ru-RU"/>
              </w:rPr>
            </w:pPr>
          </w:p>
        </w:tc>
        <w:tc>
          <w:tcPr>
            <w:tcW w:w="4446" w:type="dxa"/>
          </w:tcPr>
          <w:p w:rsidR="00A6666E" w:rsidRPr="003B58EF" w:rsidRDefault="00A6666E"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A6666E" w:rsidRPr="003B58EF" w:rsidRDefault="00A6666E"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A6666E" w:rsidRPr="003B58EF" w:rsidRDefault="00A6666E" w:rsidP="00136B34">
            <w:pPr>
              <w:jc w:val="both"/>
              <w:rPr>
                <w:rFonts w:ascii="Times New Roman" w:hAnsi="Times New Roman" w:cs="Times New Roman"/>
                <w:b/>
                <w:i/>
                <w:lang w:val="ru-RU"/>
              </w:rPr>
            </w:pPr>
          </w:p>
        </w:tc>
      </w:tr>
      <w:tr w:rsidR="00C36DF2" w:rsidRPr="007915B7" w:rsidTr="00CE41B2">
        <w:tc>
          <w:tcPr>
            <w:tcW w:w="9571" w:type="dxa"/>
            <w:gridSpan w:val="2"/>
          </w:tcPr>
          <w:p w:rsidR="00C36DF2" w:rsidRPr="003B58EF" w:rsidRDefault="00C36DF2" w:rsidP="00136B34">
            <w:pPr>
              <w:jc w:val="center"/>
              <w:rPr>
                <w:rFonts w:ascii="Times New Roman" w:hAnsi="Times New Roman" w:cs="Times New Roman"/>
                <w:b/>
                <w:i/>
                <w:sz w:val="24"/>
                <w:lang w:val="ru-RU"/>
              </w:rPr>
            </w:pPr>
            <w:r w:rsidRPr="003B58EF">
              <w:rPr>
                <w:rFonts w:ascii="Times New Roman" w:hAnsi="Times New Roman" w:cs="Times New Roman"/>
                <w:b/>
                <w:bCs/>
                <w:sz w:val="24"/>
                <w:lang w:val="ru-RU" w:bidi="ar-SA"/>
              </w:rPr>
              <w:t>Содержательная линия "Система языка". Раздел "Синтаксис"</w:t>
            </w:r>
          </w:p>
        </w:tc>
      </w:tr>
      <w:tr w:rsidR="00A6666E" w:rsidRPr="007915B7" w:rsidTr="00A6666E">
        <w:tc>
          <w:tcPr>
            <w:tcW w:w="5125" w:type="dxa"/>
          </w:tcPr>
          <w:p w:rsidR="00A6666E" w:rsidRPr="003B58EF" w:rsidRDefault="00A6666E"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различать предложение, словосочетание, слово;</w:t>
            </w:r>
          </w:p>
          <w:p w:rsidR="00A6666E" w:rsidRPr="003B58EF" w:rsidRDefault="00A6666E"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устанавливать при помощи смысловых вопросов связь между словами в словосочетании и предложении;</w:t>
            </w:r>
          </w:p>
          <w:p w:rsidR="00A6666E" w:rsidRPr="003B58EF" w:rsidRDefault="00A6666E"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классифицировать предложения по цели высказывания, находить повествовательные/побудительные/вопросительные предложения;</w:t>
            </w:r>
          </w:p>
          <w:p w:rsidR="00A6666E" w:rsidRPr="003B58EF" w:rsidRDefault="00A6666E"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определять восклицательную/невосклицательную интонацию предложения;</w:t>
            </w:r>
          </w:p>
          <w:p w:rsidR="00A6666E" w:rsidRPr="003B58EF" w:rsidRDefault="00A6666E"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находить главные и второстепенные (без деления на виды) члены предложения;</w:t>
            </w:r>
          </w:p>
          <w:p w:rsidR="00A6666E" w:rsidRPr="003B58EF" w:rsidRDefault="00A6666E"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выделять предложения с однородными членами.</w:t>
            </w:r>
          </w:p>
          <w:p w:rsidR="00A6666E" w:rsidRPr="003B58EF" w:rsidRDefault="00A6666E" w:rsidP="00136B34">
            <w:pPr>
              <w:jc w:val="both"/>
              <w:rPr>
                <w:rFonts w:ascii="Times New Roman" w:hAnsi="Times New Roman" w:cs="Times New Roman"/>
                <w:lang w:val="ru-RU"/>
              </w:rPr>
            </w:pPr>
          </w:p>
        </w:tc>
        <w:tc>
          <w:tcPr>
            <w:tcW w:w="4446" w:type="dxa"/>
          </w:tcPr>
          <w:p w:rsidR="00A6666E" w:rsidRPr="003B58EF" w:rsidRDefault="00A6666E"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различать второстепенные члены предложения - определения, дополнения, обстоятельства;</w:t>
            </w:r>
          </w:p>
          <w:p w:rsidR="00A6666E" w:rsidRPr="003B58EF" w:rsidRDefault="00A6666E"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A6666E" w:rsidRPr="003B58EF" w:rsidRDefault="00A6666E"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различать простые и сложные предложения.</w:t>
            </w:r>
          </w:p>
          <w:p w:rsidR="00A6666E" w:rsidRPr="003B58EF" w:rsidRDefault="00A6666E" w:rsidP="00136B34">
            <w:pPr>
              <w:jc w:val="both"/>
              <w:rPr>
                <w:rFonts w:ascii="Times New Roman" w:hAnsi="Times New Roman" w:cs="Times New Roman"/>
                <w:b/>
                <w:i/>
                <w:lang w:val="ru-RU"/>
              </w:rPr>
            </w:pPr>
          </w:p>
        </w:tc>
      </w:tr>
      <w:tr w:rsidR="00A6666E" w:rsidRPr="007915B7" w:rsidTr="00A6666E">
        <w:tc>
          <w:tcPr>
            <w:tcW w:w="9571" w:type="dxa"/>
            <w:gridSpan w:val="2"/>
          </w:tcPr>
          <w:p w:rsidR="00A6666E" w:rsidRPr="003B58EF" w:rsidRDefault="00A6666E" w:rsidP="00136B34">
            <w:pPr>
              <w:autoSpaceDE w:val="0"/>
              <w:autoSpaceDN w:val="0"/>
              <w:adjustRightInd w:val="0"/>
              <w:jc w:val="center"/>
              <w:outlineLvl w:val="0"/>
              <w:rPr>
                <w:rFonts w:ascii="Times New Roman" w:hAnsi="Times New Roman" w:cs="Times New Roman"/>
                <w:b/>
                <w:bCs/>
                <w:sz w:val="24"/>
                <w:lang w:val="ru-RU" w:bidi="ar-SA"/>
              </w:rPr>
            </w:pPr>
            <w:r w:rsidRPr="003B58EF">
              <w:rPr>
                <w:rFonts w:ascii="Times New Roman" w:hAnsi="Times New Roman" w:cs="Times New Roman"/>
                <w:b/>
                <w:bCs/>
                <w:sz w:val="24"/>
                <w:lang w:val="ru-RU" w:bidi="ar-SA"/>
              </w:rPr>
              <w:t>Содержательная линия "Орфография и пунктуация"</w:t>
            </w:r>
          </w:p>
        </w:tc>
      </w:tr>
      <w:tr w:rsidR="00A6666E" w:rsidRPr="007915B7" w:rsidTr="00A6666E">
        <w:tc>
          <w:tcPr>
            <w:tcW w:w="5125" w:type="dxa"/>
          </w:tcPr>
          <w:p w:rsidR="00A6666E" w:rsidRPr="003B58EF" w:rsidRDefault="00A6666E" w:rsidP="00136B34">
            <w:pPr>
              <w:jc w:val="both"/>
              <w:rPr>
                <w:rFonts w:ascii="Times New Roman" w:hAnsi="Times New Roman" w:cs="Times New Roman"/>
                <w:lang w:val="ru-RU"/>
              </w:rPr>
            </w:pPr>
            <w:r w:rsidRPr="003B58EF">
              <w:rPr>
                <w:rFonts w:ascii="Times New Roman" w:hAnsi="Times New Roman" w:cs="Times New Roman"/>
                <w:lang w:val="ru-RU"/>
              </w:rPr>
              <w:t>- применять правила правописания (в объеме содержания курса);</w:t>
            </w:r>
          </w:p>
          <w:p w:rsidR="00A6666E" w:rsidRPr="003B58EF" w:rsidRDefault="00A6666E" w:rsidP="00136B34">
            <w:pPr>
              <w:jc w:val="both"/>
              <w:rPr>
                <w:rFonts w:ascii="Times New Roman" w:hAnsi="Times New Roman" w:cs="Times New Roman"/>
                <w:lang w:val="ru-RU"/>
              </w:rPr>
            </w:pPr>
            <w:r w:rsidRPr="003B58EF">
              <w:rPr>
                <w:rFonts w:ascii="Times New Roman" w:hAnsi="Times New Roman" w:cs="Times New Roman"/>
                <w:lang w:val="ru-RU"/>
              </w:rPr>
              <w:t>- определять (уточнять) написание слова по орфографическому словарю учебника;</w:t>
            </w:r>
          </w:p>
          <w:p w:rsidR="00A6666E" w:rsidRPr="003B58EF" w:rsidRDefault="00A6666E" w:rsidP="00136B34">
            <w:pPr>
              <w:jc w:val="both"/>
              <w:rPr>
                <w:rFonts w:ascii="Times New Roman" w:hAnsi="Times New Roman" w:cs="Times New Roman"/>
                <w:lang w:val="ru-RU"/>
              </w:rPr>
            </w:pPr>
            <w:r w:rsidRPr="003B58EF">
              <w:rPr>
                <w:rFonts w:ascii="Times New Roman" w:hAnsi="Times New Roman" w:cs="Times New Roman"/>
                <w:lang w:val="ru-RU"/>
              </w:rPr>
              <w:t>- безошибочно списывать текст объемом 80 - 90 слов;</w:t>
            </w:r>
          </w:p>
          <w:p w:rsidR="00A6666E" w:rsidRPr="003B58EF" w:rsidRDefault="00A6666E" w:rsidP="00136B34">
            <w:pPr>
              <w:jc w:val="both"/>
              <w:rPr>
                <w:rFonts w:ascii="Times New Roman" w:hAnsi="Times New Roman" w:cs="Times New Roman"/>
                <w:lang w:val="ru-RU"/>
              </w:rPr>
            </w:pPr>
            <w:r w:rsidRPr="003B58EF">
              <w:rPr>
                <w:rFonts w:ascii="Times New Roman" w:hAnsi="Times New Roman" w:cs="Times New Roman"/>
                <w:lang w:val="ru-RU"/>
              </w:rPr>
              <w:t>- писать под диктовку тексты объемом 75 - 80 слов в соответствии с изученными правилами правописания;</w:t>
            </w:r>
          </w:p>
          <w:p w:rsidR="00A6666E" w:rsidRPr="003B58EF" w:rsidRDefault="00A6666E" w:rsidP="00136B34">
            <w:pPr>
              <w:jc w:val="both"/>
              <w:rPr>
                <w:rFonts w:ascii="Times New Roman" w:hAnsi="Times New Roman" w:cs="Times New Roman"/>
                <w:lang w:val="ru-RU"/>
              </w:rPr>
            </w:pPr>
            <w:r w:rsidRPr="003B58EF">
              <w:rPr>
                <w:rFonts w:ascii="Times New Roman" w:hAnsi="Times New Roman" w:cs="Times New Roman"/>
                <w:lang w:val="ru-RU"/>
              </w:rPr>
              <w:t>- проверять собственный и предложенный текст, находить и исправлять орфографические и пунктуационные ошибки.</w:t>
            </w:r>
          </w:p>
        </w:tc>
        <w:tc>
          <w:tcPr>
            <w:tcW w:w="4446" w:type="dxa"/>
          </w:tcPr>
          <w:p w:rsidR="00A6666E" w:rsidRPr="003B58EF" w:rsidRDefault="00A6666E"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осознавать место возможного возникновения орфографической ошибки;</w:t>
            </w:r>
          </w:p>
          <w:p w:rsidR="00A6666E" w:rsidRPr="003B58EF" w:rsidRDefault="00A6666E"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подбирать примеры с определенной орфограммой;</w:t>
            </w:r>
          </w:p>
          <w:p w:rsidR="00A6666E" w:rsidRPr="003B58EF" w:rsidRDefault="00A6666E"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при составлении собственных текстов перефразировать записываемое, чтобы избежать орфографических и пунктуационных ошибок;</w:t>
            </w:r>
          </w:p>
          <w:p w:rsidR="00A6666E" w:rsidRPr="003B58EF" w:rsidRDefault="00A6666E"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A6666E" w:rsidRPr="003B58EF" w:rsidRDefault="00A6666E" w:rsidP="00136B34">
            <w:pPr>
              <w:jc w:val="both"/>
              <w:rPr>
                <w:rFonts w:ascii="Times New Roman" w:hAnsi="Times New Roman" w:cs="Times New Roman"/>
                <w:b/>
                <w:i/>
                <w:lang w:val="ru-RU"/>
              </w:rPr>
            </w:pPr>
          </w:p>
        </w:tc>
      </w:tr>
      <w:tr w:rsidR="00A6666E" w:rsidRPr="003B58EF" w:rsidTr="00A6666E">
        <w:tc>
          <w:tcPr>
            <w:tcW w:w="9571" w:type="dxa"/>
            <w:gridSpan w:val="2"/>
          </w:tcPr>
          <w:p w:rsidR="00A6666E" w:rsidRPr="003B58EF" w:rsidRDefault="00A6666E" w:rsidP="00136B34">
            <w:pPr>
              <w:autoSpaceDE w:val="0"/>
              <w:autoSpaceDN w:val="0"/>
              <w:adjustRightInd w:val="0"/>
              <w:jc w:val="center"/>
              <w:outlineLvl w:val="0"/>
              <w:rPr>
                <w:rFonts w:ascii="Times New Roman" w:hAnsi="Times New Roman" w:cs="Times New Roman"/>
                <w:b/>
                <w:bCs/>
                <w:sz w:val="24"/>
                <w:lang w:val="ru-RU" w:bidi="ar-SA"/>
              </w:rPr>
            </w:pPr>
            <w:r w:rsidRPr="003B58EF">
              <w:rPr>
                <w:rFonts w:ascii="Times New Roman" w:hAnsi="Times New Roman" w:cs="Times New Roman"/>
                <w:b/>
                <w:bCs/>
                <w:sz w:val="24"/>
                <w:lang w:val="ru-RU" w:bidi="ar-SA"/>
              </w:rPr>
              <w:t>Содержательная линия "Развитие речи"</w:t>
            </w:r>
          </w:p>
        </w:tc>
      </w:tr>
      <w:tr w:rsidR="00A6666E" w:rsidRPr="007915B7" w:rsidTr="00A6666E">
        <w:tc>
          <w:tcPr>
            <w:tcW w:w="5125" w:type="dxa"/>
          </w:tcPr>
          <w:p w:rsidR="00A6666E" w:rsidRPr="003B58EF" w:rsidRDefault="00A6666E"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A6666E" w:rsidRPr="003B58EF" w:rsidRDefault="00A6666E"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A6666E" w:rsidRPr="003B58EF" w:rsidRDefault="00A6666E"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выражать собственное мнение и аргументировать его;</w:t>
            </w:r>
          </w:p>
          <w:p w:rsidR="00A6666E" w:rsidRPr="003B58EF" w:rsidRDefault="00A6666E"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самостоятельно озаглавливать текст;</w:t>
            </w:r>
          </w:p>
          <w:p w:rsidR="00A6666E" w:rsidRPr="003B58EF" w:rsidRDefault="00A6666E"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lastRenderedPageBreak/>
              <w:t>- составлять план текста;</w:t>
            </w:r>
          </w:p>
          <w:p w:rsidR="00A6666E" w:rsidRPr="003B58EF" w:rsidRDefault="00A6666E"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сочинять письма, поздравительные открытки, записки и другие небольшие тексты для конкретных ситуаций общения.</w:t>
            </w:r>
          </w:p>
        </w:tc>
        <w:tc>
          <w:tcPr>
            <w:tcW w:w="4446" w:type="dxa"/>
          </w:tcPr>
          <w:p w:rsidR="00A6666E" w:rsidRPr="003B58EF" w:rsidRDefault="00A6666E" w:rsidP="00136B34">
            <w:pPr>
              <w:jc w:val="both"/>
              <w:rPr>
                <w:rFonts w:ascii="Times New Roman" w:hAnsi="Times New Roman" w:cs="Times New Roman"/>
                <w:lang w:val="ru-RU"/>
              </w:rPr>
            </w:pPr>
            <w:r w:rsidRPr="003B58EF">
              <w:rPr>
                <w:rFonts w:ascii="Times New Roman" w:hAnsi="Times New Roman" w:cs="Times New Roman"/>
                <w:lang w:val="ru-RU"/>
              </w:rPr>
              <w:lastRenderedPageBreak/>
              <w:t>- создавать тексты по предложенному заголовку;</w:t>
            </w:r>
          </w:p>
          <w:p w:rsidR="00A6666E" w:rsidRPr="003B58EF" w:rsidRDefault="00A6666E" w:rsidP="00136B34">
            <w:pPr>
              <w:jc w:val="both"/>
              <w:rPr>
                <w:rFonts w:ascii="Times New Roman" w:hAnsi="Times New Roman" w:cs="Times New Roman"/>
                <w:lang w:val="ru-RU"/>
              </w:rPr>
            </w:pPr>
            <w:r w:rsidRPr="003B58EF">
              <w:rPr>
                <w:rFonts w:ascii="Times New Roman" w:hAnsi="Times New Roman" w:cs="Times New Roman"/>
                <w:lang w:val="ru-RU"/>
              </w:rPr>
              <w:t>- подробно или выборочно пересказывать текст;</w:t>
            </w:r>
          </w:p>
          <w:p w:rsidR="00A6666E" w:rsidRPr="003B58EF" w:rsidRDefault="00A6666E" w:rsidP="00136B34">
            <w:pPr>
              <w:jc w:val="both"/>
              <w:rPr>
                <w:rFonts w:ascii="Times New Roman" w:hAnsi="Times New Roman" w:cs="Times New Roman"/>
                <w:lang w:val="ru-RU"/>
              </w:rPr>
            </w:pPr>
            <w:r w:rsidRPr="003B58EF">
              <w:rPr>
                <w:rFonts w:ascii="Times New Roman" w:hAnsi="Times New Roman" w:cs="Times New Roman"/>
                <w:lang w:val="ru-RU"/>
              </w:rPr>
              <w:t>- пересказывать текст от другого лица;</w:t>
            </w:r>
          </w:p>
          <w:p w:rsidR="00A6666E" w:rsidRPr="003B58EF" w:rsidRDefault="00A6666E" w:rsidP="00136B34">
            <w:pPr>
              <w:jc w:val="both"/>
              <w:rPr>
                <w:rFonts w:ascii="Times New Roman" w:hAnsi="Times New Roman" w:cs="Times New Roman"/>
                <w:lang w:val="ru-RU"/>
              </w:rPr>
            </w:pPr>
            <w:r w:rsidRPr="003B58EF">
              <w:rPr>
                <w:rFonts w:ascii="Times New Roman" w:hAnsi="Times New Roman" w:cs="Times New Roman"/>
                <w:lang w:val="ru-RU"/>
              </w:rPr>
              <w:t>- составлять устный рассказ на определенную тему с использованием разных типов речи: описание, повествование, рассуждение;</w:t>
            </w:r>
          </w:p>
          <w:p w:rsidR="00A6666E" w:rsidRPr="003B58EF" w:rsidRDefault="00A6666E" w:rsidP="00136B34">
            <w:pPr>
              <w:jc w:val="both"/>
              <w:rPr>
                <w:rFonts w:ascii="Times New Roman" w:hAnsi="Times New Roman" w:cs="Times New Roman"/>
                <w:lang w:val="ru-RU"/>
              </w:rPr>
            </w:pPr>
            <w:r w:rsidRPr="003B58EF">
              <w:rPr>
                <w:rFonts w:ascii="Times New Roman" w:hAnsi="Times New Roman" w:cs="Times New Roman"/>
                <w:lang w:val="ru-RU"/>
              </w:rPr>
              <w:t xml:space="preserve">- анализировать и корректировать тексты с нарушенным порядком предложений, </w:t>
            </w:r>
            <w:r w:rsidRPr="003B58EF">
              <w:rPr>
                <w:rFonts w:ascii="Times New Roman" w:hAnsi="Times New Roman" w:cs="Times New Roman"/>
                <w:lang w:val="ru-RU"/>
              </w:rPr>
              <w:lastRenderedPageBreak/>
              <w:t>находить в тексте смысловые пропуски;</w:t>
            </w:r>
          </w:p>
          <w:p w:rsidR="00A6666E" w:rsidRPr="003B58EF" w:rsidRDefault="00A6666E" w:rsidP="00136B34">
            <w:pPr>
              <w:jc w:val="both"/>
              <w:rPr>
                <w:rFonts w:ascii="Times New Roman" w:hAnsi="Times New Roman" w:cs="Times New Roman"/>
                <w:lang w:val="ru-RU"/>
              </w:rPr>
            </w:pPr>
            <w:r w:rsidRPr="003B58EF">
              <w:rPr>
                <w:rFonts w:ascii="Times New Roman" w:hAnsi="Times New Roman" w:cs="Times New Roman"/>
                <w:lang w:val="ru-RU"/>
              </w:rPr>
              <w:t>- корректировать тексты, в которых допущены нарушения культуры речи;</w:t>
            </w:r>
          </w:p>
          <w:p w:rsidR="00A6666E" w:rsidRPr="003B58EF" w:rsidRDefault="00A6666E" w:rsidP="00136B34">
            <w:pPr>
              <w:jc w:val="both"/>
              <w:rPr>
                <w:rFonts w:ascii="Times New Roman" w:hAnsi="Times New Roman" w:cs="Times New Roman"/>
                <w:lang w:val="ru-RU"/>
              </w:rPr>
            </w:pPr>
            <w:r w:rsidRPr="003B58EF">
              <w:rPr>
                <w:rFonts w:ascii="Times New Roman" w:hAnsi="Times New Roman" w:cs="Times New Roman"/>
                <w:lang w:val="ru-RU"/>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A6666E" w:rsidRPr="003B58EF" w:rsidRDefault="00A6666E" w:rsidP="00136B34">
            <w:pPr>
              <w:jc w:val="both"/>
              <w:rPr>
                <w:rFonts w:ascii="Times New Roman" w:hAnsi="Times New Roman" w:cs="Times New Roman"/>
                <w:lang w:val="ru-RU"/>
              </w:rPr>
            </w:pPr>
            <w:r w:rsidRPr="003B58EF">
              <w:rPr>
                <w:rFonts w:ascii="Times New Roman" w:hAnsi="Times New Roman" w:cs="Times New Roman"/>
                <w:lang w:val="ru-RU"/>
              </w:rPr>
              <w:t>- соблюдать нормы речевого взаимодействия при интерактивном общении (sms-сообщения, электронная почта, Интернет и другие виды и способы связи).</w:t>
            </w:r>
          </w:p>
        </w:tc>
      </w:tr>
      <w:tr w:rsidR="00C36DF2" w:rsidRPr="007915B7" w:rsidTr="00CE41B2">
        <w:tc>
          <w:tcPr>
            <w:tcW w:w="9571" w:type="dxa"/>
            <w:gridSpan w:val="2"/>
          </w:tcPr>
          <w:p w:rsidR="00C36DF2" w:rsidRPr="003B58EF" w:rsidRDefault="00C36DF2" w:rsidP="00136B34">
            <w:pPr>
              <w:jc w:val="center"/>
              <w:rPr>
                <w:rFonts w:ascii="Times New Roman" w:hAnsi="Times New Roman" w:cs="Times New Roman"/>
                <w:b/>
                <w:sz w:val="24"/>
                <w:lang w:val="ru-RU"/>
              </w:rPr>
            </w:pPr>
            <w:r w:rsidRPr="003B58EF">
              <w:rPr>
                <w:rFonts w:ascii="Times New Roman" w:hAnsi="Times New Roman" w:cs="Times New Roman"/>
                <w:b/>
                <w:sz w:val="24"/>
                <w:lang w:val="ru-RU"/>
              </w:rPr>
              <w:lastRenderedPageBreak/>
              <w:t>Литературное чтение</w:t>
            </w:r>
          </w:p>
          <w:p w:rsidR="00C36DF2" w:rsidRPr="003B58EF" w:rsidRDefault="00C36DF2" w:rsidP="00136B34">
            <w:pPr>
              <w:jc w:val="both"/>
              <w:rPr>
                <w:rFonts w:ascii="Times New Roman" w:hAnsi="Times New Roman" w:cs="Times New Roman"/>
                <w:lang w:val="ru-RU"/>
              </w:rPr>
            </w:pPr>
            <w:r w:rsidRPr="003B58EF">
              <w:rPr>
                <w:rFonts w:ascii="Times New Roman" w:hAnsi="Times New Roman" w:cs="Times New Roman"/>
                <w:lang w:val="ru-RU"/>
              </w:rPr>
              <w:t>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C36DF2" w:rsidRPr="003B58EF" w:rsidRDefault="00C36DF2" w:rsidP="00136B34">
            <w:pPr>
              <w:jc w:val="both"/>
              <w:rPr>
                <w:rFonts w:ascii="Times New Roman" w:hAnsi="Times New Roman" w:cs="Times New Roman"/>
                <w:lang w:val="ru-RU"/>
              </w:rPr>
            </w:pPr>
            <w:r w:rsidRPr="003B58EF">
              <w:rPr>
                <w:rFonts w:ascii="Times New Roman" w:hAnsi="Times New Roman" w:cs="Times New Roman"/>
                <w:lang w:val="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C36DF2" w:rsidRPr="003B58EF" w:rsidRDefault="00C36DF2" w:rsidP="00136B34">
            <w:pPr>
              <w:jc w:val="both"/>
              <w:rPr>
                <w:rFonts w:ascii="Times New Roman" w:hAnsi="Times New Roman" w:cs="Times New Roman"/>
                <w:lang w:val="ru-RU"/>
              </w:rPr>
            </w:pPr>
            <w:r w:rsidRPr="003B58EF">
              <w:rPr>
                <w:rFonts w:ascii="Times New Roman" w:hAnsi="Times New Roman" w:cs="Times New Roman"/>
                <w:lang w:val="ru-RU"/>
              </w:rP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C36DF2" w:rsidRPr="003B58EF" w:rsidRDefault="00C36DF2" w:rsidP="00136B34">
            <w:pPr>
              <w:jc w:val="both"/>
              <w:rPr>
                <w:rFonts w:ascii="Times New Roman" w:hAnsi="Times New Roman" w:cs="Times New Roman"/>
                <w:lang w:val="ru-RU"/>
              </w:rPr>
            </w:pPr>
            <w:r w:rsidRPr="003B58EF">
              <w:rPr>
                <w:rFonts w:ascii="Times New Roman" w:hAnsi="Times New Roman" w:cs="Times New Roman"/>
                <w:lang w:val="ru-RU"/>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C36DF2" w:rsidRPr="003B58EF" w:rsidRDefault="00C36DF2" w:rsidP="00136B34">
            <w:pPr>
              <w:jc w:val="both"/>
              <w:rPr>
                <w:rFonts w:ascii="Times New Roman" w:hAnsi="Times New Roman" w:cs="Times New Roman"/>
                <w:lang w:val="ru-RU"/>
              </w:rPr>
            </w:pPr>
            <w:r w:rsidRPr="003B58EF">
              <w:rPr>
                <w:rFonts w:ascii="Times New Roman" w:hAnsi="Times New Roman" w:cs="Times New Roman"/>
                <w:lang w:val="ru-RU"/>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C36DF2" w:rsidRPr="003B58EF" w:rsidRDefault="00C36DF2" w:rsidP="00136B34">
            <w:pPr>
              <w:jc w:val="both"/>
              <w:rPr>
                <w:rFonts w:ascii="Times New Roman" w:hAnsi="Times New Roman" w:cs="Times New Roman"/>
                <w:lang w:val="ru-RU"/>
              </w:rPr>
            </w:pPr>
            <w:r w:rsidRPr="003B58EF">
              <w:rPr>
                <w:rFonts w:ascii="Times New Roman" w:hAnsi="Times New Roman" w:cs="Times New Roman"/>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C36DF2" w:rsidRPr="003B58EF" w:rsidRDefault="00C36DF2" w:rsidP="00136B34">
            <w:pPr>
              <w:jc w:val="both"/>
              <w:rPr>
                <w:rFonts w:ascii="Times New Roman" w:hAnsi="Times New Roman" w:cs="Times New Roman"/>
                <w:lang w:val="ru-RU"/>
              </w:rPr>
            </w:pPr>
            <w:r w:rsidRPr="003B58EF">
              <w:rPr>
                <w:rFonts w:ascii="Times New Roman" w:hAnsi="Times New Roman" w:cs="Times New Roman"/>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C36DF2" w:rsidRPr="003B58EF" w:rsidRDefault="00C36DF2" w:rsidP="00136B34">
            <w:pPr>
              <w:jc w:val="both"/>
              <w:rPr>
                <w:rFonts w:ascii="Times New Roman" w:hAnsi="Times New Roman" w:cs="Times New Roman"/>
                <w:lang w:val="ru-RU"/>
              </w:rPr>
            </w:pPr>
            <w:r w:rsidRPr="003B58EF">
              <w:rPr>
                <w:rFonts w:ascii="Times New Roman" w:hAnsi="Times New Roman" w:cs="Times New Roman"/>
                <w:lang w:val="ru-RU"/>
              </w:rPr>
              <w:lastRenderedPageBreak/>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tc>
      </w:tr>
      <w:tr w:rsidR="00C36DF2" w:rsidRPr="007915B7" w:rsidTr="00CE41B2">
        <w:tc>
          <w:tcPr>
            <w:tcW w:w="9571" w:type="dxa"/>
            <w:gridSpan w:val="2"/>
          </w:tcPr>
          <w:p w:rsidR="00C36DF2" w:rsidRPr="003B58EF" w:rsidRDefault="00C36DF2" w:rsidP="00136B34">
            <w:pPr>
              <w:autoSpaceDE w:val="0"/>
              <w:autoSpaceDN w:val="0"/>
              <w:adjustRightInd w:val="0"/>
              <w:jc w:val="center"/>
              <w:outlineLvl w:val="0"/>
              <w:rPr>
                <w:rFonts w:ascii="Times New Roman" w:hAnsi="Times New Roman" w:cs="Times New Roman"/>
                <w:b/>
                <w:bCs/>
                <w:sz w:val="24"/>
                <w:lang w:val="ru-RU" w:bidi="ar-SA"/>
              </w:rPr>
            </w:pPr>
            <w:r w:rsidRPr="003B58EF">
              <w:rPr>
                <w:rFonts w:ascii="Times New Roman" w:hAnsi="Times New Roman" w:cs="Times New Roman"/>
                <w:b/>
                <w:bCs/>
                <w:sz w:val="24"/>
                <w:lang w:val="ru-RU" w:bidi="ar-SA"/>
              </w:rPr>
              <w:lastRenderedPageBreak/>
              <w:t>Виды речевой и читательской деятельности</w:t>
            </w:r>
          </w:p>
        </w:tc>
      </w:tr>
      <w:tr w:rsidR="00A6666E" w:rsidRPr="007915B7" w:rsidTr="00A6666E">
        <w:tc>
          <w:tcPr>
            <w:tcW w:w="5125" w:type="dxa"/>
          </w:tcPr>
          <w:p w:rsidR="00C36DF2" w:rsidRPr="003B58EF" w:rsidRDefault="00C36DF2"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C36DF2" w:rsidRPr="003B58EF" w:rsidRDefault="00C36DF2"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прогнозировать содержание текста художественного произведения по заголовку, автору, жанру и осознавать цель чтения;</w:t>
            </w:r>
          </w:p>
          <w:p w:rsidR="00C36DF2" w:rsidRPr="003B58EF" w:rsidRDefault="00C36DF2"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читать со скоростью, позволяющей понимать смысл прочитанного;</w:t>
            </w:r>
          </w:p>
          <w:p w:rsidR="00C36DF2" w:rsidRPr="003B58EF" w:rsidRDefault="00C36DF2"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различать на практическом уровне виды текстов (художественный, учебный, справочный), опираясь на особенности каждого вида текста;</w:t>
            </w:r>
          </w:p>
          <w:p w:rsidR="00C36DF2" w:rsidRPr="003B58EF" w:rsidRDefault="00C36DF2"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C36DF2" w:rsidRPr="003B58EF" w:rsidRDefault="00C36DF2"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C36DF2" w:rsidRPr="003B58EF" w:rsidRDefault="00C36DF2"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C36DF2" w:rsidRPr="003B58EF" w:rsidRDefault="00C36DF2"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C36DF2" w:rsidRPr="003B58EF" w:rsidRDefault="00C36DF2"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xml:space="preserve">-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w:t>
            </w:r>
            <w:r w:rsidRPr="003B58EF">
              <w:rPr>
                <w:rFonts w:ascii="Times New Roman" w:hAnsi="Times New Roman" w:cs="Times New Roman"/>
                <w:bCs/>
                <w:lang w:val="ru-RU" w:bidi="ar-SA"/>
              </w:rPr>
              <w:lastRenderedPageBreak/>
              <w:t>контекст, с использованием словарей и другой справочной литературы;</w:t>
            </w:r>
          </w:p>
          <w:p w:rsidR="00C36DF2" w:rsidRPr="003B58EF" w:rsidRDefault="00C36DF2"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использовать простейшие приемы анализа различных видов текстов:</w:t>
            </w:r>
          </w:p>
          <w:p w:rsidR="00C36DF2" w:rsidRPr="003B58EF" w:rsidRDefault="00C36DF2"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C36DF2" w:rsidRPr="003B58EF" w:rsidRDefault="00C36DF2"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C36DF2" w:rsidRPr="003B58EF" w:rsidRDefault="00C36DF2"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использовать различные формы интерпретации содержания текстов:</w:t>
            </w:r>
          </w:p>
          <w:p w:rsidR="00C36DF2" w:rsidRPr="003B58EF" w:rsidRDefault="00C36DF2"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C36DF2" w:rsidRPr="003B58EF" w:rsidRDefault="00C36DF2"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C36DF2" w:rsidRPr="003B58EF" w:rsidRDefault="00C36DF2"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C36DF2" w:rsidRPr="003B58EF" w:rsidRDefault="00C36DF2"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C36DF2" w:rsidRPr="003B58EF" w:rsidRDefault="00C36DF2"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A6666E" w:rsidRPr="003B58EF" w:rsidRDefault="00C36DF2"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tc>
        <w:tc>
          <w:tcPr>
            <w:tcW w:w="4446" w:type="dxa"/>
          </w:tcPr>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lastRenderedPageBreak/>
              <w:t>- осмысливать эстетические и нравственные ценности художественного текста и высказывать суждение;</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осмысливать эстетические и нравственные ценности художественного текста и высказывать собственное суждение;</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высказывать собственное суждение о прочитанном (прослушанном) произведении, доказывать и подтверждать его фактами со ссылками на текст;</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устанавливать ассоциации с жизненным опытом, с впечатлениями от восприятия других видов искусства;</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составлять по аналогии устные рассказы (повествование, рассуждение, описание).</w:t>
            </w:r>
          </w:p>
          <w:p w:rsidR="00A6666E" w:rsidRPr="003B58EF" w:rsidRDefault="00A6666E" w:rsidP="00136B34">
            <w:pPr>
              <w:jc w:val="both"/>
              <w:rPr>
                <w:rFonts w:ascii="Times New Roman" w:hAnsi="Times New Roman" w:cs="Times New Roman"/>
                <w:lang w:val="ru-RU"/>
              </w:rPr>
            </w:pPr>
          </w:p>
        </w:tc>
      </w:tr>
      <w:tr w:rsidR="00C36DF2" w:rsidRPr="007915B7" w:rsidTr="00CE41B2">
        <w:tc>
          <w:tcPr>
            <w:tcW w:w="9571" w:type="dxa"/>
            <w:gridSpan w:val="2"/>
          </w:tcPr>
          <w:p w:rsidR="00C36DF2" w:rsidRPr="003B58EF" w:rsidRDefault="00C36DF2" w:rsidP="00136B34">
            <w:pPr>
              <w:autoSpaceDE w:val="0"/>
              <w:autoSpaceDN w:val="0"/>
              <w:adjustRightInd w:val="0"/>
              <w:jc w:val="center"/>
              <w:outlineLvl w:val="0"/>
              <w:rPr>
                <w:rFonts w:ascii="Times New Roman" w:hAnsi="Times New Roman" w:cs="Times New Roman"/>
                <w:b/>
                <w:bCs/>
                <w:sz w:val="24"/>
                <w:lang w:val="ru-RU" w:bidi="ar-SA"/>
              </w:rPr>
            </w:pPr>
            <w:r w:rsidRPr="003B58EF">
              <w:rPr>
                <w:rFonts w:ascii="Times New Roman" w:hAnsi="Times New Roman" w:cs="Times New Roman"/>
                <w:b/>
                <w:bCs/>
                <w:sz w:val="24"/>
                <w:lang w:val="ru-RU" w:bidi="ar-SA"/>
              </w:rPr>
              <w:lastRenderedPageBreak/>
              <w:t>Круг детского чтения (для всех видов текстов)</w:t>
            </w:r>
          </w:p>
        </w:tc>
      </w:tr>
      <w:tr w:rsidR="00A6666E" w:rsidRPr="007915B7" w:rsidTr="00A6666E">
        <w:tc>
          <w:tcPr>
            <w:tcW w:w="5125" w:type="dxa"/>
          </w:tcPr>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осуществлять выбор книги в библиотеке (или в контролируемом Интернете) по заданной тематике или по собственному желанию;</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A6666E"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lastRenderedPageBreak/>
              <w:t>- составлять аннотацию и краткий отзыв на прочитанное про</w:t>
            </w:r>
            <w:r w:rsidR="00136B34" w:rsidRPr="003B58EF">
              <w:rPr>
                <w:rFonts w:ascii="Times New Roman" w:hAnsi="Times New Roman" w:cs="Times New Roman"/>
                <w:lang w:val="ru-RU" w:bidi="ar-SA"/>
              </w:rPr>
              <w:t>изведение по заданному образцу.</w:t>
            </w:r>
          </w:p>
        </w:tc>
        <w:tc>
          <w:tcPr>
            <w:tcW w:w="4446" w:type="dxa"/>
          </w:tcPr>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lastRenderedPageBreak/>
              <w:t>- работать с тематическим каталогом;</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работать с детской периодикой;</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самостоятельно писать отзыв о прочитанной книге (в свободной форме).</w:t>
            </w:r>
          </w:p>
          <w:p w:rsidR="00A6666E" w:rsidRPr="003B58EF" w:rsidRDefault="00A6666E" w:rsidP="00136B34">
            <w:pPr>
              <w:jc w:val="both"/>
              <w:rPr>
                <w:rFonts w:ascii="Times New Roman" w:hAnsi="Times New Roman" w:cs="Times New Roman"/>
                <w:lang w:val="ru-RU"/>
              </w:rPr>
            </w:pPr>
          </w:p>
        </w:tc>
      </w:tr>
      <w:tr w:rsidR="00C36DF2" w:rsidRPr="007915B7" w:rsidTr="00CE41B2">
        <w:tc>
          <w:tcPr>
            <w:tcW w:w="9571" w:type="dxa"/>
            <w:gridSpan w:val="2"/>
          </w:tcPr>
          <w:p w:rsidR="00C36DF2" w:rsidRPr="003B58EF" w:rsidRDefault="00C36DF2" w:rsidP="00136B34">
            <w:pPr>
              <w:autoSpaceDE w:val="0"/>
              <w:autoSpaceDN w:val="0"/>
              <w:adjustRightInd w:val="0"/>
              <w:jc w:val="center"/>
              <w:outlineLvl w:val="0"/>
              <w:rPr>
                <w:rFonts w:ascii="Times New Roman" w:hAnsi="Times New Roman" w:cs="Times New Roman"/>
                <w:b/>
                <w:bCs/>
                <w:sz w:val="24"/>
                <w:lang w:val="ru-RU" w:bidi="ar-SA"/>
              </w:rPr>
            </w:pPr>
            <w:r w:rsidRPr="003B58EF">
              <w:rPr>
                <w:rFonts w:ascii="Times New Roman" w:hAnsi="Times New Roman" w:cs="Times New Roman"/>
                <w:b/>
                <w:bCs/>
                <w:sz w:val="24"/>
                <w:lang w:val="ru-RU" w:bidi="ar-SA"/>
              </w:rPr>
              <w:lastRenderedPageBreak/>
              <w:t>Литературоведческая пропедевтика (только для художественных текстов)</w:t>
            </w:r>
          </w:p>
        </w:tc>
      </w:tr>
      <w:tr w:rsidR="00A6666E" w:rsidRPr="007915B7" w:rsidTr="00A6666E">
        <w:tc>
          <w:tcPr>
            <w:tcW w:w="5125" w:type="dxa"/>
          </w:tcPr>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отличать на практическом уровне прозаический текст от стихотворного, приводить примеры прозаических и стихотворных текстов;</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различать художественные произведения разных жанров (рассказ, басня, сказка, загадка, пословица), приводить примеры этих произведений;</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находить средства художественной выразительности (метафора, олицетворение, эпитет).</w:t>
            </w:r>
          </w:p>
          <w:p w:rsidR="00A6666E" w:rsidRPr="003B58EF" w:rsidRDefault="00A6666E" w:rsidP="00136B34">
            <w:pPr>
              <w:autoSpaceDE w:val="0"/>
              <w:autoSpaceDN w:val="0"/>
              <w:adjustRightInd w:val="0"/>
              <w:jc w:val="both"/>
              <w:outlineLvl w:val="0"/>
              <w:rPr>
                <w:rFonts w:ascii="Times New Roman" w:hAnsi="Times New Roman" w:cs="Times New Roman"/>
                <w:bCs/>
                <w:lang w:val="ru-RU" w:bidi="ar-SA"/>
              </w:rPr>
            </w:pPr>
          </w:p>
        </w:tc>
        <w:tc>
          <w:tcPr>
            <w:tcW w:w="4446" w:type="dxa"/>
          </w:tcPr>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воспринимать художественную литературу как вид искусства, приводить примеры проявления художественного вымысла в произведениях;</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A6666E"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определять позиции героев художественного текста, позицию</w:t>
            </w:r>
            <w:r w:rsidR="00136B34" w:rsidRPr="003B58EF">
              <w:rPr>
                <w:rFonts w:ascii="Times New Roman" w:hAnsi="Times New Roman" w:cs="Times New Roman"/>
                <w:lang w:val="ru-RU" w:bidi="ar-SA"/>
              </w:rPr>
              <w:t xml:space="preserve"> автора художественного текста.</w:t>
            </w:r>
          </w:p>
        </w:tc>
      </w:tr>
      <w:tr w:rsidR="00C36DF2" w:rsidRPr="007915B7" w:rsidTr="00CE41B2">
        <w:tc>
          <w:tcPr>
            <w:tcW w:w="9571" w:type="dxa"/>
            <w:gridSpan w:val="2"/>
          </w:tcPr>
          <w:p w:rsidR="00C36DF2" w:rsidRPr="003B58EF" w:rsidRDefault="00C36DF2" w:rsidP="00136B34">
            <w:pPr>
              <w:autoSpaceDE w:val="0"/>
              <w:autoSpaceDN w:val="0"/>
              <w:adjustRightInd w:val="0"/>
              <w:jc w:val="center"/>
              <w:outlineLvl w:val="0"/>
              <w:rPr>
                <w:rFonts w:ascii="Times New Roman" w:hAnsi="Times New Roman" w:cs="Times New Roman"/>
                <w:b/>
                <w:bCs/>
                <w:sz w:val="24"/>
                <w:lang w:val="ru-RU" w:bidi="ar-SA"/>
              </w:rPr>
            </w:pPr>
            <w:r w:rsidRPr="003B58EF">
              <w:rPr>
                <w:rFonts w:ascii="Times New Roman" w:hAnsi="Times New Roman" w:cs="Times New Roman"/>
                <w:b/>
                <w:bCs/>
                <w:sz w:val="24"/>
                <w:lang w:val="ru-RU" w:bidi="ar-SA"/>
              </w:rPr>
              <w:t>Творческая деятельность (только для художественных текстов)</w:t>
            </w:r>
          </w:p>
        </w:tc>
      </w:tr>
      <w:tr w:rsidR="00C36DF2" w:rsidRPr="007915B7" w:rsidTr="00A6666E">
        <w:tc>
          <w:tcPr>
            <w:tcW w:w="5125" w:type="dxa"/>
          </w:tcPr>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создавать по аналогии собственный текст в жанре сказки и загадки;</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восстанавливать текст, дополняя его начало или окончание, или пополняя его событиями;</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составлять устный рассказ по репродукциям картин художников и/или на основе личного опыта;</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составлять устный рассказ на основе прочитанных произведений с учетом коммуникативной задачи (для разных адресатов).</w:t>
            </w:r>
          </w:p>
          <w:p w:rsidR="00C36DF2" w:rsidRPr="003B58EF" w:rsidRDefault="00C36DF2" w:rsidP="00136B34">
            <w:pPr>
              <w:autoSpaceDE w:val="0"/>
              <w:autoSpaceDN w:val="0"/>
              <w:adjustRightInd w:val="0"/>
              <w:jc w:val="both"/>
              <w:outlineLvl w:val="0"/>
              <w:rPr>
                <w:rFonts w:ascii="Times New Roman" w:hAnsi="Times New Roman" w:cs="Times New Roman"/>
                <w:bCs/>
                <w:lang w:val="ru-RU" w:bidi="ar-SA"/>
              </w:rPr>
            </w:pPr>
          </w:p>
        </w:tc>
        <w:tc>
          <w:tcPr>
            <w:tcW w:w="4446" w:type="dxa"/>
          </w:tcPr>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писать сочинения по поводу прочитанного в виде читательских аннотации или отзыва;</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создавать серии иллюстраций с короткими текстами по содержанию прочитанного (прослушанного) произведения;</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создавать проекты в виде книжек-самоделок, презентаций с аудиовизуальной поддержкой и пояснениями;</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w:t>
            </w:r>
            <w:r w:rsidR="00136B34" w:rsidRPr="003B58EF">
              <w:rPr>
                <w:rFonts w:ascii="Times New Roman" w:hAnsi="Times New Roman" w:cs="Times New Roman"/>
                <w:lang w:val="ru-RU" w:bidi="ar-SA"/>
              </w:rPr>
              <w:t>дийного продукта (мультфильма).</w:t>
            </w:r>
          </w:p>
        </w:tc>
      </w:tr>
      <w:tr w:rsidR="00C36DF2" w:rsidRPr="007915B7" w:rsidTr="00CE41B2">
        <w:tc>
          <w:tcPr>
            <w:tcW w:w="9571" w:type="dxa"/>
            <w:gridSpan w:val="2"/>
          </w:tcPr>
          <w:p w:rsidR="00C36DF2" w:rsidRPr="003B58EF" w:rsidRDefault="00C36DF2" w:rsidP="00136B34">
            <w:pPr>
              <w:autoSpaceDE w:val="0"/>
              <w:autoSpaceDN w:val="0"/>
              <w:adjustRightInd w:val="0"/>
              <w:jc w:val="center"/>
              <w:outlineLvl w:val="0"/>
              <w:rPr>
                <w:rFonts w:ascii="Times New Roman" w:hAnsi="Times New Roman" w:cs="Times New Roman"/>
                <w:b/>
                <w:bCs/>
                <w:sz w:val="24"/>
                <w:lang w:val="ru-RU" w:bidi="ar-SA"/>
              </w:rPr>
            </w:pPr>
            <w:r w:rsidRPr="003B58EF">
              <w:rPr>
                <w:rFonts w:ascii="Times New Roman" w:hAnsi="Times New Roman" w:cs="Times New Roman"/>
                <w:b/>
                <w:bCs/>
                <w:sz w:val="24"/>
                <w:lang w:val="ru-RU" w:bidi="ar-SA"/>
              </w:rPr>
              <w:t>Иностранный язык (английский)</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lastRenderedPageBreak/>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В результате изучения иностранного языка на уровне начального общего образования у обучающихся:</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сформируется элементарная иноязычная коммуникативная компетенция, т.е.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w:t>
            </w:r>
            <w:r w:rsidR="00136B34" w:rsidRPr="003B58EF">
              <w:rPr>
                <w:rFonts w:ascii="Times New Roman" w:hAnsi="Times New Roman" w:cs="Times New Roman"/>
                <w:lang w:val="ru-RU" w:bidi="ar-SA"/>
              </w:rPr>
              <w:t>а следующем уровне образования.</w:t>
            </w:r>
          </w:p>
        </w:tc>
      </w:tr>
      <w:tr w:rsidR="00C36DF2" w:rsidRPr="003B58EF" w:rsidTr="00CE41B2">
        <w:tc>
          <w:tcPr>
            <w:tcW w:w="9571" w:type="dxa"/>
            <w:gridSpan w:val="2"/>
          </w:tcPr>
          <w:p w:rsidR="00C36DF2" w:rsidRPr="003B58EF" w:rsidRDefault="00C36DF2" w:rsidP="00136B34">
            <w:pPr>
              <w:autoSpaceDE w:val="0"/>
              <w:autoSpaceDN w:val="0"/>
              <w:adjustRightInd w:val="0"/>
              <w:jc w:val="center"/>
              <w:outlineLvl w:val="0"/>
              <w:rPr>
                <w:rFonts w:ascii="Times New Roman" w:hAnsi="Times New Roman" w:cs="Times New Roman"/>
                <w:b/>
                <w:bCs/>
                <w:sz w:val="24"/>
                <w:lang w:val="ru-RU" w:bidi="ar-SA"/>
              </w:rPr>
            </w:pPr>
            <w:r w:rsidRPr="003B58EF">
              <w:rPr>
                <w:rFonts w:ascii="Times New Roman" w:hAnsi="Times New Roman" w:cs="Times New Roman"/>
                <w:b/>
                <w:bCs/>
                <w:sz w:val="24"/>
                <w:lang w:val="ru-RU" w:bidi="ar-SA"/>
              </w:rPr>
              <w:lastRenderedPageBreak/>
              <w:t>Коммуникативные умения</w:t>
            </w:r>
            <w:r w:rsidR="00136B34" w:rsidRPr="003B58EF">
              <w:rPr>
                <w:rFonts w:ascii="Times New Roman" w:hAnsi="Times New Roman" w:cs="Times New Roman"/>
                <w:b/>
                <w:bCs/>
                <w:sz w:val="24"/>
                <w:lang w:val="ru-RU" w:bidi="ar-SA"/>
              </w:rPr>
              <w:t>. Говорение</w:t>
            </w:r>
          </w:p>
        </w:tc>
      </w:tr>
      <w:tr w:rsidR="00C36DF2" w:rsidRPr="007915B7" w:rsidTr="00A6666E">
        <w:tc>
          <w:tcPr>
            <w:tcW w:w="5125" w:type="dxa"/>
          </w:tcPr>
          <w:p w:rsidR="00C36DF2" w:rsidRPr="003B58EF" w:rsidRDefault="00C36DF2"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участвовать в элементарных диалогах, соблюдая нормы речевого этикета, принятые в англоязычных странах;</w:t>
            </w:r>
          </w:p>
          <w:p w:rsidR="00C36DF2" w:rsidRPr="003B58EF" w:rsidRDefault="00C36DF2"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составлять небольшое описание предмета, картинки, персонажа;</w:t>
            </w:r>
          </w:p>
          <w:p w:rsidR="00C36DF2" w:rsidRPr="003B58EF" w:rsidRDefault="00C36DF2"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рассказывать о себе, своей семье, друге.</w:t>
            </w:r>
          </w:p>
        </w:tc>
        <w:tc>
          <w:tcPr>
            <w:tcW w:w="4446" w:type="dxa"/>
          </w:tcPr>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воспроизводить наизусть небольшие произведения детского фольклора;</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составлять краткую характеристику персонажа;</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xml:space="preserve">- кратко излагать </w:t>
            </w:r>
            <w:r w:rsidR="00136B34" w:rsidRPr="003B58EF">
              <w:rPr>
                <w:rFonts w:ascii="Times New Roman" w:hAnsi="Times New Roman" w:cs="Times New Roman"/>
                <w:lang w:val="ru-RU" w:bidi="ar-SA"/>
              </w:rPr>
              <w:t>содержание прочитанного текста.</w:t>
            </w:r>
          </w:p>
        </w:tc>
      </w:tr>
      <w:tr w:rsidR="00C36DF2" w:rsidRPr="003B58EF" w:rsidTr="00CE41B2">
        <w:tc>
          <w:tcPr>
            <w:tcW w:w="9571" w:type="dxa"/>
            <w:gridSpan w:val="2"/>
          </w:tcPr>
          <w:p w:rsidR="00C36DF2" w:rsidRPr="003B58EF" w:rsidRDefault="00136B34" w:rsidP="00136B34">
            <w:pPr>
              <w:autoSpaceDE w:val="0"/>
              <w:autoSpaceDN w:val="0"/>
              <w:adjustRightInd w:val="0"/>
              <w:jc w:val="center"/>
              <w:outlineLvl w:val="0"/>
              <w:rPr>
                <w:rFonts w:ascii="Times New Roman" w:hAnsi="Times New Roman" w:cs="Times New Roman"/>
                <w:b/>
                <w:bCs/>
                <w:sz w:val="24"/>
                <w:lang w:val="ru-RU" w:bidi="ar-SA"/>
              </w:rPr>
            </w:pPr>
            <w:r w:rsidRPr="003B58EF">
              <w:rPr>
                <w:rFonts w:ascii="Times New Roman" w:hAnsi="Times New Roman" w:cs="Times New Roman"/>
                <w:b/>
                <w:bCs/>
                <w:sz w:val="24"/>
                <w:lang w:val="ru-RU" w:bidi="ar-SA"/>
              </w:rPr>
              <w:t xml:space="preserve">Коммуникативные умения. </w:t>
            </w:r>
            <w:r w:rsidR="00C36DF2" w:rsidRPr="003B58EF">
              <w:rPr>
                <w:rFonts w:ascii="Times New Roman" w:hAnsi="Times New Roman" w:cs="Times New Roman"/>
                <w:b/>
                <w:bCs/>
                <w:sz w:val="24"/>
                <w:lang w:val="ru-RU" w:bidi="ar-SA"/>
              </w:rPr>
              <w:t>Аудирование</w:t>
            </w:r>
          </w:p>
        </w:tc>
      </w:tr>
      <w:tr w:rsidR="00C36DF2" w:rsidRPr="007915B7" w:rsidTr="00A6666E">
        <w:tc>
          <w:tcPr>
            <w:tcW w:w="5125" w:type="dxa"/>
          </w:tcPr>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понимать на слух речь учителя и одноклассников при непосредственном общении и вербально/невербально реагировать на услышанное;</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xml:space="preserve">- воспринимать на слух в аудиозаписи и понимать основное содержание небольших сообщений, рассказов, сказок, построенных в основном </w:t>
            </w:r>
            <w:r w:rsidR="00136B34" w:rsidRPr="003B58EF">
              <w:rPr>
                <w:rFonts w:ascii="Times New Roman" w:hAnsi="Times New Roman" w:cs="Times New Roman"/>
                <w:lang w:val="ru-RU" w:bidi="ar-SA"/>
              </w:rPr>
              <w:t>на знакомом языковом материале.</w:t>
            </w:r>
          </w:p>
        </w:tc>
        <w:tc>
          <w:tcPr>
            <w:tcW w:w="4446" w:type="dxa"/>
          </w:tcPr>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воспринимать на слух аудиотекст и полностью понимать содержащуюся в нем информацию;</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использовать контекстуальную или языковую догадку при восприятии на слух текстов, содержащих некоторые незнакомые слова.</w:t>
            </w:r>
          </w:p>
          <w:p w:rsidR="00C36DF2" w:rsidRPr="003B58EF" w:rsidRDefault="00C36DF2" w:rsidP="00136B34">
            <w:pPr>
              <w:jc w:val="both"/>
              <w:rPr>
                <w:rFonts w:ascii="Times New Roman" w:hAnsi="Times New Roman" w:cs="Times New Roman"/>
                <w:lang w:val="ru-RU"/>
              </w:rPr>
            </w:pPr>
          </w:p>
        </w:tc>
      </w:tr>
      <w:tr w:rsidR="00C36DF2" w:rsidRPr="003B58EF" w:rsidTr="00CE41B2">
        <w:tc>
          <w:tcPr>
            <w:tcW w:w="9571" w:type="dxa"/>
            <w:gridSpan w:val="2"/>
          </w:tcPr>
          <w:p w:rsidR="00C36DF2" w:rsidRPr="003B58EF" w:rsidRDefault="00136B34" w:rsidP="00136B34">
            <w:pPr>
              <w:autoSpaceDE w:val="0"/>
              <w:autoSpaceDN w:val="0"/>
              <w:adjustRightInd w:val="0"/>
              <w:jc w:val="center"/>
              <w:outlineLvl w:val="0"/>
              <w:rPr>
                <w:rFonts w:ascii="Times New Roman" w:hAnsi="Times New Roman" w:cs="Times New Roman"/>
                <w:b/>
                <w:bCs/>
                <w:sz w:val="24"/>
                <w:lang w:val="ru-RU" w:bidi="ar-SA"/>
              </w:rPr>
            </w:pPr>
            <w:r w:rsidRPr="003B58EF">
              <w:rPr>
                <w:rFonts w:ascii="Times New Roman" w:hAnsi="Times New Roman" w:cs="Times New Roman"/>
                <w:b/>
                <w:bCs/>
                <w:sz w:val="24"/>
                <w:lang w:val="ru-RU" w:bidi="ar-SA"/>
              </w:rPr>
              <w:t>Коммуникативные умения. Чтение</w:t>
            </w:r>
          </w:p>
        </w:tc>
      </w:tr>
      <w:tr w:rsidR="00C36DF2" w:rsidRPr="007915B7" w:rsidTr="00A6666E">
        <w:tc>
          <w:tcPr>
            <w:tcW w:w="5125" w:type="dxa"/>
          </w:tcPr>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соотносить графический образ английского слова с его звуковым образом;</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читать вслух небольшой текст, построенный на изученном языковом материале, соблюдая правила произношения и соответствующую интонацию;</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читать про себя и понимать содержание небольшого текста, построенного в основном на изученном языковом материале;</w:t>
            </w:r>
          </w:p>
          <w:p w:rsidR="00C36DF2" w:rsidRPr="003B58EF" w:rsidRDefault="00C36DF2" w:rsidP="00136B34">
            <w:pPr>
              <w:autoSpaceDE w:val="0"/>
              <w:autoSpaceDN w:val="0"/>
              <w:adjustRightInd w:val="0"/>
              <w:jc w:val="both"/>
              <w:rPr>
                <w:rFonts w:ascii="Times New Roman" w:hAnsi="Times New Roman" w:cs="Times New Roman"/>
                <w:bCs/>
                <w:lang w:val="ru-RU" w:bidi="ar-SA"/>
              </w:rPr>
            </w:pPr>
            <w:r w:rsidRPr="003B58EF">
              <w:rPr>
                <w:rFonts w:ascii="Times New Roman" w:hAnsi="Times New Roman" w:cs="Times New Roman"/>
                <w:lang w:val="ru-RU" w:bidi="ar-SA"/>
              </w:rPr>
              <w:t>- читать про себя и находить в тексте необходимую информацию.</w:t>
            </w:r>
          </w:p>
        </w:tc>
        <w:tc>
          <w:tcPr>
            <w:tcW w:w="4446" w:type="dxa"/>
          </w:tcPr>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догадываться о значении незнакомых слов по контексту;</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не обращать внимания на незнакомые слова, не мешающие понимать основное содержание текста.</w:t>
            </w:r>
          </w:p>
          <w:p w:rsidR="00C36DF2" w:rsidRPr="003B58EF" w:rsidRDefault="00C36DF2" w:rsidP="00136B34">
            <w:pPr>
              <w:jc w:val="both"/>
              <w:rPr>
                <w:rFonts w:ascii="Times New Roman" w:hAnsi="Times New Roman" w:cs="Times New Roman"/>
                <w:lang w:val="ru-RU"/>
              </w:rPr>
            </w:pPr>
          </w:p>
        </w:tc>
      </w:tr>
      <w:tr w:rsidR="00C36DF2" w:rsidRPr="003B58EF" w:rsidTr="00CE41B2">
        <w:tc>
          <w:tcPr>
            <w:tcW w:w="9571" w:type="dxa"/>
            <w:gridSpan w:val="2"/>
          </w:tcPr>
          <w:p w:rsidR="00C36DF2" w:rsidRPr="003B58EF" w:rsidRDefault="00136B34" w:rsidP="00136B34">
            <w:pPr>
              <w:autoSpaceDE w:val="0"/>
              <w:autoSpaceDN w:val="0"/>
              <w:adjustRightInd w:val="0"/>
              <w:jc w:val="center"/>
              <w:outlineLvl w:val="0"/>
              <w:rPr>
                <w:rFonts w:ascii="Times New Roman" w:hAnsi="Times New Roman" w:cs="Times New Roman"/>
                <w:b/>
                <w:bCs/>
                <w:sz w:val="24"/>
                <w:lang w:val="ru-RU" w:bidi="ar-SA"/>
              </w:rPr>
            </w:pPr>
            <w:r w:rsidRPr="003B58EF">
              <w:rPr>
                <w:rFonts w:ascii="Times New Roman" w:hAnsi="Times New Roman" w:cs="Times New Roman"/>
                <w:b/>
                <w:bCs/>
                <w:sz w:val="24"/>
                <w:lang w:val="ru-RU" w:bidi="ar-SA"/>
              </w:rPr>
              <w:t xml:space="preserve">Коммуникативные умения. </w:t>
            </w:r>
            <w:r w:rsidR="00C36DF2" w:rsidRPr="003B58EF">
              <w:rPr>
                <w:rFonts w:ascii="Times New Roman" w:hAnsi="Times New Roman" w:cs="Times New Roman"/>
                <w:b/>
                <w:bCs/>
                <w:sz w:val="24"/>
                <w:lang w:val="ru-RU" w:bidi="ar-SA"/>
              </w:rPr>
              <w:t>Письмо</w:t>
            </w:r>
          </w:p>
        </w:tc>
      </w:tr>
      <w:tr w:rsidR="00C36DF2" w:rsidRPr="007915B7" w:rsidTr="00A6666E">
        <w:tc>
          <w:tcPr>
            <w:tcW w:w="5125" w:type="dxa"/>
          </w:tcPr>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выписывать из текста слова, словосочетания и предложения;</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писать поздравительную открытку с Новым годом, Рождеством, днем рождения (с опорой на образец);</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писать по образцу краткое письмо зарубежному другу.</w:t>
            </w:r>
          </w:p>
          <w:p w:rsidR="00C36DF2" w:rsidRPr="003B58EF" w:rsidRDefault="00C36DF2" w:rsidP="00136B34">
            <w:pPr>
              <w:autoSpaceDE w:val="0"/>
              <w:autoSpaceDN w:val="0"/>
              <w:adjustRightInd w:val="0"/>
              <w:jc w:val="both"/>
              <w:outlineLvl w:val="0"/>
              <w:rPr>
                <w:rFonts w:ascii="Times New Roman" w:hAnsi="Times New Roman" w:cs="Times New Roman"/>
                <w:bCs/>
                <w:lang w:val="ru-RU" w:bidi="ar-SA"/>
              </w:rPr>
            </w:pPr>
          </w:p>
        </w:tc>
        <w:tc>
          <w:tcPr>
            <w:tcW w:w="4446" w:type="dxa"/>
          </w:tcPr>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 письменной форме кратко отвечать на вопросы к тексту;</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составлять рассказ в письменной форме по плану/ключевым словам;</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заполнять простую анкету;</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правильно оформлять конверт, сервисные поля в системе электронной</w:t>
            </w:r>
            <w:r w:rsidR="00136B34" w:rsidRPr="003B58EF">
              <w:rPr>
                <w:rFonts w:ascii="Times New Roman" w:hAnsi="Times New Roman" w:cs="Times New Roman"/>
                <w:lang w:val="ru-RU" w:bidi="ar-SA"/>
              </w:rPr>
              <w:t xml:space="preserve"> почты (адрес, тема сообщения).</w:t>
            </w:r>
          </w:p>
        </w:tc>
      </w:tr>
      <w:tr w:rsidR="00C36DF2" w:rsidRPr="003B58EF" w:rsidTr="00CE41B2">
        <w:tc>
          <w:tcPr>
            <w:tcW w:w="9571" w:type="dxa"/>
            <w:gridSpan w:val="2"/>
          </w:tcPr>
          <w:p w:rsidR="00C36DF2" w:rsidRPr="003B58EF" w:rsidRDefault="00C36DF2" w:rsidP="00136B34">
            <w:pPr>
              <w:autoSpaceDE w:val="0"/>
              <w:autoSpaceDN w:val="0"/>
              <w:adjustRightInd w:val="0"/>
              <w:jc w:val="center"/>
              <w:outlineLvl w:val="0"/>
              <w:rPr>
                <w:rFonts w:ascii="Times New Roman" w:hAnsi="Times New Roman" w:cs="Times New Roman"/>
                <w:b/>
                <w:bCs/>
                <w:sz w:val="24"/>
                <w:lang w:val="ru-RU" w:bidi="ar-SA"/>
              </w:rPr>
            </w:pPr>
            <w:r w:rsidRPr="003B58EF">
              <w:rPr>
                <w:rFonts w:ascii="Times New Roman" w:hAnsi="Times New Roman" w:cs="Times New Roman"/>
                <w:b/>
                <w:bCs/>
                <w:sz w:val="24"/>
                <w:lang w:val="ru-RU" w:bidi="ar-SA"/>
              </w:rPr>
              <w:lastRenderedPageBreak/>
              <w:t>Языковые средства и навыки оперирования ими</w:t>
            </w:r>
            <w:r w:rsidR="00136B34" w:rsidRPr="003B58EF">
              <w:rPr>
                <w:rFonts w:ascii="Times New Roman" w:hAnsi="Times New Roman" w:cs="Times New Roman"/>
                <w:b/>
                <w:bCs/>
                <w:sz w:val="24"/>
                <w:lang w:val="ru-RU" w:bidi="ar-SA"/>
              </w:rPr>
              <w:t xml:space="preserve">. </w:t>
            </w:r>
            <w:r w:rsidRPr="003B58EF">
              <w:rPr>
                <w:rFonts w:ascii="Times New Roman" w:hAnsi="Times New Roman" w:cs="Times New Roman"/>
                <w:b/>
                <w:bCs/>
                <w:sz w:val="24"/>
                <w:lang w:val="ru-RU" w:bidi="ar-SA"/>
              </w:rPr>
              <w:t>Г</w:t>
            </w:r>
            <w:r w:rsidR="00136B34" w:rsidRPr="003B58EF">
              <w:rPr>
                <w:rFonts w:ascii="Times New Roman" w:hAnsi="Times New Roman" w:cs="Times New Roman"/>
                <w:b/>
                <w:bCs/>
                <w:sz w:val="24"/>
                <w:lang w:val="ru-RU" w:bidi="ar-SA"/>
              </w:rPr>
              <w:t>рафика, каллиграфия, орфография</w:t>
            </w:r>
          </w:p>
        </w:tc>
      </w:tr>
      <w:tr w:rsidR="00C36DF2" w:rsidRPr="007915B7" w:rsidTr="00A6666E">
        <w:tc>
          <w:tcPr>
            <w:tcW w:w="5125" w:type="dxa"/>
          </w:tcPr>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пользоваться английским алфавитом, знать последовательность букв в нем;</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списывать текст;</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восстанавливать слово в соответствии с решаемой учебной задачей;</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отличат</w:t>
            </w:r>
            <w:r w:rsidR="00136B34" w:rsidRPr="003B58EF">
              <w:rPr>
                <w:rFonts w:ascii="Times New Roman" w:hAnsi="Times New Roman" w:cs="Times New Roman"/>
                <w:lang w:val="ru-RU" w:bidi="ar-SA"/>
              </w:rPr>
              <w:t>ь буквы от знаков транскрипции.</w:t>
            </w:r>
          </w:p>
        </w:tc>
        <w:tc>
          <w:tcPr>
            <w:tcW w:w="4446" w:type="dxa"/>
          </w:tcPr>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сравнивать и анализировать буквосочетания английского языка и их транскрипцию;</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группировать слова в соответствии с изученными правилами чтения;</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уточнять написание слова по словарю;</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использовать экранный перевод отдельных слов (с русского языка на иностранный и обратно).</w:t>
            </w:r>
          </w:p>
          <w:p w:rsidR="00C36DF2" w:rsidRPr="003B58EF" w:rsidRDefault="00C36DF2" w:rsidP="00136B34">
            <w:pPr>
              <w:jc w:val="both"/>
              <w:rPr>
                <w:rFonts w:ascii="Times New Roman" w:hAnsi="Times New Roman" w:cs="Times New Roman"/>
                <w:lang w:val="ru-RU"/>
              </w:rPr>
            </w:pPr>
          </w:p>
        </w:tc>
      </w:tr>
      <w:tr w:rsidR="00C36DF2" w:rsidRPr="003B58EF" w:rsidTr="00CE41B2">
        <w:tc>
          <w:tcPr>
            <w:tcW w:w="9571" w:type="dxa"/>
            <w:gridSpan w:val="2"/>
          </w:tcPr>
          <w:p w:rsidR="00C36DF2" w:rsidRPr="003B58EF" w:rsidRDefault="00136B34" w:rsidP="00136B34">
            <w:pPr>
              <w:autoSpaceDE w:val="0"/>
              <w:autoSpaceDN w:val="0"/>
              <w:adjustRightInd w:val="0"/>
              <w:jc w:val="center"/>
              <w:outlineLvl w:val="0"/>
              <w:rPr>
                <w:rFonts w:ascii="Times New Roman" w:hAnsi="Times New Roman" w:cs="Times New Roman"/>
                <w:b/>
                <w:bCs/>
                <w:lang w:val="ru-RU" w:bidi="ar-SA"/>
              </w:rPr>
            </w:pPr>
            <w:r w:rsidRPr="003B58EF">
              <w:rPr>
                <w:rFonts w:ascii="Times New Roman" w:hAnsi="Times New Roman" w:cs="Times New Roman"/>
                <w:b/>
                <w:bCs/>
                <w:sz w:val="24"/>
                <w:lang w:val="ru-RU" w:bidi="ar-SA"/>
              </w:rPr>
              <w:t xml:space="preserve">Языковые средства и навыки оперирования ими. </w:t>
            </w:r>
            <w:r w:rsidR="00C36DF2" w:rsidRPr="003B58EF">
              <w:rPr>
                <w:rFonts w:ascii="Times New Roman" w:hAnsi="Times New Roman" w:cs="Times New Roman"/>
                <w:b/>
                <w:bCs/>
                <w:sz w:val="24"/>
                <w:lang w:val="ru-RU" w:bidi="ar-SA"/>
              </w:rPr>
              <w:t>Фонетическая сторона речи</w:t>
            </w:r>
          </w:p>
        </w:tc>
      </w:tr>
      <w:tr w:rsidR="00C36DF2" w:rsidRPr="007915B7" w:rsidTr="00A6666E">
        <w:tc>
          <w:tcPr>
            <w:tcW w:w="5125" w:type="dxa"/>
          </w:tcPr>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различать на слух и адекватно произносить все звуки английского языка, соблюдая нормы произношения звуков;</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соблюдать правильное ударение в изолированном слове, фразе;</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различать коммуникативные типы предложений по интонации;</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корректно произносить предложения с точки зрения их ритм</w:t>
            </w:r>
            <w:r w:rsidR="00136B34" w:rsidRPr="003B58EF">
              <w:rPr>
                <w:rFonts w:ascii="Times New Roman" w:hAnsi="Times New Roman" w:cs="Times New Roman"/>
                <w:lang w:val="ru-RU" w:bidi="ar-SA"/>
              </w:rPr>
              <w:t>ико-интонационных особенностей.</w:t>
            </w:r>
          </w:p>
        </w:tc>
        <w:tc>
          <w:tcPr>
            <w:tcW w:w="4446" w:type="dxa"/>
          </w:tcPr>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распознавать связующее r в речи и уметь его использовать;</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соблюдать интонацию перечисления;</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соблюдать правило отсутствия ударения на служебных словах (артиклях, союзах, предлогах);</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читать изучаемые слова по транскрипции.</w:t>
            </w:r>
          </w:p>
          <w:p w:rsidR="00C36DF2" w:rsidRPr="003B58EF" w:rsidRDefault="00C36DF2" w:rsidP="00136B34">
            <w:pPr>
              <w:jc w:val="both"/>
              <w:rPr>
                <w:rFonts w:ascii="Times New Roman" w:hAnsi="Times New Roman" w:cs="Times New Roman"/>
                <w:lang w:val="ru-RU"/>
              </w:rPr>
            </w:pPr>
          </w:p>
        </w:tc>
      </w:tr>
      <w:tr w:rsidR="00C36DF2" w:rsidRPr="003B58EF" w:rsidTr="00CE41B2">
        <w:tc>
          <w:tcPr>
            <w:tcW w:w="9571" w:type="dxa"/>
            <w:gridSpan w:val="2"/>
          </w:tcPr>
          <w:p w:rsidR="00C36DF2" w:rsidRPr="003B58EF" w:rsidRDefault="00136B34" w:rsidP="00136B34">
            <w:pPr>
              <w:autoSpaceDE w:val="0"/>
              <w:autoSpaceDN w:val="0"/>
              <w:adjustRightInd w:val="0"/>
              <w:jc w:val="center"/>
              <w:outlineLvl w:val="0"/>
              <w:rPr>
                <w:rFonts w:ascii="Times New Roman" w:hAnsi="Times New Roman" w:cs="Times New Roman"/>
                <w:b/>
                <w:bCs/>
                <w:lang w:val="ru-RU" w:bidi="ar-SA"/>
              </w:rPr>
            </w:pPr>
            <w:r w:rsidRPr="003B58EF">
              <w:rPr>
                <w:rFonts w:ascii="Times New Roman" w:hAnsi="Times New Roman" w:cs="Times New Roman"/>
                <w:b/>
                <w:bCs/>
                <w:sz w:val="24"/>
                <w:lang w:val="ru-RU" w:bidi="ar-SA"/>
              </w:rPr>
              <w:t xml:space="preserve">Языковые средства и навыки оперирования ими. </w:t>
            </w:r>
            <w:r w:rsidR="00C36DF2" w:rsidRPr="003B58EF">
              <w:rPr>
                <w:rFonts w:ascii="Times New Roman" w:hAnsi="Times New Roman" w:cs="Times New Roman"/>
                <w:b/>
                <w:bCs/>
                <w:sz w:val="24"/>
                <w:lang w:val="ru-RU" w:bidi="ar-SA"/>
              </w:rPr>
              <w:t>Лексическая сторона речи</w:t>
            </w:r>
          </w:p>
        </w:tc>
      </w:tr>
      <w:tr w:rsidR="00C36DF2" w:rsidRPr="007915B7" w:rsidTr="00A6666E">
        <w:tc>
          <w:tcPr>
            <w:tcW w:w="5125" w:type="dxa"/>
          </w:tcPr>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оперировать в процессе общения активной лексикой в соответствии с коммуникативной задачей;</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восстанавливать текст в соответст</w:t>
            </w:r>
            <w:r w:rsidR="00136B34" w:rsidRPr="003B58EF">
              <w:rPr>
                <w:rFonts w:ascii="Times New Roman" w:hAnsi="Times New Roman" w:cs="Times New Roman"/>
                <w:lang w:val="ru-RU" w:bidi="ar-SA"/>
              </w:rPr>
              <w:t>вии с решаемой учебной задачей.</w:t>
            </w:r>
          </w:p>
        </w:tc>
        <w:tc>
          <w:tcPr>
            <w:tcW w:w="4446" w:type="dxa"/>
          </w:tcPr>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узнавать простые словообразовательные элементы;</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опираться на языковую догадку в процессе чтения и аудирования (интернациональные и сложные слова).</w:t>
            </w:r>
          </w:p>
          <w:p w:rsidR="00C36DF2" w:rsidRPr="003B58EF" w:rsidRDefault="00C36DF2" w:rsidP="00136B34">
            <w:pPr>
              <w:jc w:val="both"/>
              <w:rPr>
                <w:rFonts w:ascii="Times New Roman" w:hAnsi="Times New Roman" w:cs="Times New Roman"/>
                <w:lang w:val="ru-RU"/>
              </w:rPr>
            </w:pPr>
          </w:p>
        </w:tc>
      </w:tr>
      <w:tr w:rsidR="00C36DF2" w:rsidRPr="003B58EF" w:rsidTr="00CE41B2">
        <w:tc>
          <w:tcPr>
            <w:tcW w:w="9571" w:type="dxa"/>
            <w:gridSpan w:val="2"/>
          </w:tcPr>
          <w:p w:rsidR="00C36DF2" w:rsidRPr="003B58EF" w:rsidRDefault="00136B34" w:rsidP="00136B34">
            <w:pPr>
              <w:autoSpaceDE w:val="0"/>
              <w:autoSpaceDN w:val="0"/>
              <w:adjustRightInd w:val="0"/>
              <w:jc w:val="center"/>
              <w:outlineLvl w:val="0"/>
              <w:rPr>
                <w:rFonts w:ascii="Times New Roman" w:hAnsi="Times New Roman" w:cs="Times New Roman"/>
                <w:b/>
                <w:bCs/>
                <w:lang w:val="ru-RU" w:bidi="ar-SA"/>
              </w:rPr>
            </w:pPr>
            <w:r w:rsidRPr="003B58EF">
              <w:rPr>
                <w:rFonts w:ascii="Times New Roman" w:hAnsi="Times New Roman" w:cs="Times New Roman"/>
                <w:b/>
                <w:bCs/>
                <w:sz w:val="24"/>
                <w:lang w:val="ru-RU" w:bidi="ar-SA"/>
              </w:rPr>
              <w:t xml:space="preserve">Языковые средства и навыки оперирования ими. </w:t>
            </w:r>
            <w:r w:rsidR="00C36DF2" w:rsidRPr="003B58EF">
              <w:rPr>
                <w:rFonts w:ascii="Times New Roman" w:hAnsi="Times New Roman" w:cs="Times New Roman"/>
                <w:b/>
                <w:bCs/>
                <w:sz w:val="24"/>
                <w:lang w:val="ru-RU" w:bidi="ar-SA"/>
              </w:rPr>
              <w:t>Грамматическая сторона речи</w:t>
            </w:r>
          </w:p>
        </w:tc>
      </w:tr>
      <w:tr w:rsidR="00C36DF2" w:rsidRPr="007915B7" w:rsidTr="00A6666E">
        <w:tc>
          <w:tcPr>
            <w:tcW w:w="5125" w:type="dxa"/>
          </w:tcPr>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распознавать и употреблять в речи основные коммуникативные типы предложений;</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C36DF2" w:rsidRPr="003B58EF" w:rsidRDefault="00C36DF2" w:rsidP="00136B34">
            <w:pPr>
              <w:autoSpaceDE w:val="0"/>
              <w:autoSpaceDN w:val="0"/>
              <w:adjustRightInd w:val="0"/>
              <w:jc w:val="both"/>
              <w:outlineLvl w:val="0"/>
              <w:rPr>
                <w:rFonts w:ascii="Times New Roman" w:hAnsi="Times New Roman" w:cs="Times New Roman"/>
                <w:bCs/>
                <w:lang w:val="ru-RU" w:bidi="ar-SA"/>
              </w:rPr>
            </w:pPr>
          </w:p>
        </w:tc>
        <w:tc>
          <w:tcPr>
            <w:tcW w:w="4446" w:type="dxa"/>
          </w:tcPr>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узнавать сложносочиненные предложения с союзами and и but;</w:t>
            </w:r>
          </w:p>
          <w:p w:rsidR="00C36DF2" w:rsidRPr="00B83DCC"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использовать в речи безличные предложения (It's cold.</w:t>
            </w:r>
            <w:r w:rsidRPr="003B58EF">
              <w:rPr>
                <w:rFonts w:ascii="Times New Roman" w:hAnsi="Times New Roman" w:cs="Times New Roman"/>
                <w:lang w:bidi="ar-SA"/>
              </w:rPr>
              <w:t>It</w:t>
            </w:r>
            <w:r w:rsidRPr="00B83DCC">
              <w:rPr>
                <w:rFonts w:ascii="Times New Roman" w:hAnsi="Times New Roman" w:cs="Times New Roman"/>
                <w:lang w:val="ru-RU" w:bidi="ar-SA"/>
              </w:rPr>
              <w:t>'</w:t>
            </w:r>
            <w:r w:rsidRPr="003B58EF">
              <w:rPr>
                <w:rFonts w:ascii="Times New Roman" w:hAnsi="Times New Roman" w:cs="Times New Roman"/>
                <w:lang w:bidi="ar-SA"/>
              </w:rPr>
              <w:t>s</w:t>
            </w:r>
            <w:r w:rsidRPr="00B83DCC">
              <w:rPr>
                <w:rFonts w:ascii="Times New Roman" w:hAnsi="Times New Roman" w:cs="Times New Roman"/>
                <w:lang w:val="ru-RU" w:bidi="ar-SA"/>
              </w:rPr>
              <w:t xml:space="preserve"> 5 </w:t>
            </w:r>
            <w:r w:rsidRPr="003B58EF">
              <w:rPr>
                <w:rFonts w:ascii="Times New Roman" w:hAnsi="Times New Roman" w:cs="Times New Roman"/>
                <w:lang w:bidi="ar-SA"/>
              </w:rPr>
              <w:t>o</w:t>
            </w:r>
            <w:r w:rsidRPr="00B83DCC">
              <w:rPr>
                <w:rFonts w:ascii="Times New Roman" w:hAnsi="Times New Roman" w:cs="Times New Roman"/>
                <w:lang w:val="ru-RU" w:bidi="ar-SA"/>
              </w:rPr>
              <w:t>'</w:t>
            </w:r>
            <w:r w:rsidRPr="003B58EF">
              <w:rPr>
                <w:rFonts w:ascii="Times New Roman" w:hAnsi="Times New Roman" w:cs="Times New Roman"/>
                <w:lang w:bidi="ar-SA"/>
              </w:rPr>
              <w:t>clock</w:t>
            </w:r>
            <w:r w:rsidRPr="00B83DCC">
              <w:rPr>
                <w:rFonts w:ascii="Times New Roman" w:hAnsi="Times New Roman" w:cs="Times New Roman"/>
                <w:lang w:val="ru-RU" w:bidi="ar-SA"/>
              </w:rPr>
              <w:t xml:space="preserve">. </w:t>
            </w:r>
            <w:r w:rsidRPr="003B58EF">
              <w:rPr>
                <w:rFonts w:ascii="Times New Roman" w:hAnsi="Times New Roman" w:cs="Times New Roman"/>
                <w:lang w:bidi="ar-SA"/>
              </w:rPr>
              <w:t>It</w:t>
            </w:r>
            <w:r w:rsidRPr="00B83DCC">
              <w:rPr>
                <w:rFonts w:ascii="Times New Roman" w:hAnsi="Times New Roman" w:cs="Times New Roman"/>
                <w:lang w:val="ru-RU" w:bidi="ar-SA"/>
              </w:rPr>
              <w:t>'</w:t>
            </w:r>
            <w:r w:rsidRPr="003B58EF">
              <w:rPr>
                <w:rFonts w:ascii="Times New Roman" w:hAnsi="Times New Roman" w:cs="Times New Roman"/>
                <w:lang w:bidi="ar-SA"/>
              </w:rPr>
              <w:t>s</w:t>
            </w:r>
            <w:r w:rsidRPr="00B83DCC">
              <w:rPr>
                <w:rFonts w:ascii="Times New Roman" w:hAnsi="Times New Roman" w:cs="Times New Roman"/>
                <w:lang w:val="ru-RU" w:bidi="ar-SA"/>
              </w:rPr>
              <w:t xml:space="preserve"> </w:t>
            </w:r>
            <w:r w:rsidRPr="003B58EF">
              <w:rPr>
                <w:rFonts w:ascii="Times New Roman" w:hAnsi="Times New Roman" w:cs="Times New Roman"/>
                <w:lang w:bidi="ar-SA"/>
              </w:rPr>
              <w:t>interesting</w:t>
            </w:r>
            <w:r w:rsidRPr="00B83DCC">
              <w:rPr>
                <w:rFonts w:ascii="Times New Roman" w:hAnsi="Times New Roman" w:cs="Times New Roman"/>
                <w:lang w:val="ru-RU" w:bidi="ar-SA"/>
              </w:rPr>
              <w:t xml:space="preserve">), </w:t>
            </w:r>
            <w:r w:rsidRPr="003B58EF">
              <w:rPr>
                <w:rFonts w:ascii="Times New Roman" w:hAnsi="Times New Roman" w:cs="Times New Roman"/>
                <w:lang w:val="ru-RU" w:bidi="ar-SA"/>
              </w:rPr>
              <w:t>предложениясконструкцией</w:t>
            </w:r>
            <w:r w:rsidRPr="00B83DCC">
              <w:rPr>
                <w:rFonts w:ascii="Times New Roman" w:hAnsi="Times New Roman" w:cs="Times New Roman"/>
                <w:lang w:val="ru-RU" w:bidi="ar-SA"/>
              </w:rPr>
              <w:t xml:space="preserve"> </w:t>
            </w:r>
            <w:r w:rsidRPr="003B58EF">
              <w:rPr>
                <w:rFonts w:ascii="Times New Roman" w:hAnsi="Times New Roman" w:cs="Times New Roman"/>
                <w:lang w:bidi="ar-SA"/>
              </w:rPr>
              <w:t>there</w:t>
            </w:r>
            <w:r w:rsidRPr="00B83DCC">
              <w:rPr>
                <w:rFonts w:ascii="Times New Roman" w:hAnsi="Times New Roman" w:cs="Times New Roman"/>
                <w:lang w:val="ru-RU" w:bidi="ar-SA"/>
              </w:rPr>
              <w:t xml:space="preserve"> </w:t>
            </w:r>
            <w:r w:rsidRPr="003B58EF">
              <w:rPr>
                <w:rFonts w:ascii="Times New Roman" w:hAnsi="Times New Roman" w:cs="Times New Roman"/>
                <w:lang w:bidi="ar-SA"/>
              </w:rPr>
              <w:t>is</w:t>
            </w:r>
            <w:r w:rsidRPr="00B83DCC">
              <w:rPr>
                <w:rFonts w:ascii="Times New Roman" w:hAnsi="Times New Roman" w:cs="Times New Roman"/>
                <w:lang w:val="ru-RU" w:bidi="ar-SA"/>
              </w:rPr>
              <w:t>/</w:t>
            </w:r>
            <w:r w:rsidRPr="003B58EF">
              <w:rPr>
                <w:rFonts w:ascii="Times New Roman" w:hAnsi="Times New Roman" w:cs="Times New Roman"/>
                <w:lang w:bidi="ar-SA"/>
              </w:rPr>
              <w:t>there</w:t>
            </w:r>
            <w:r w:rsidRPr="00B83DCC">
              <w:rPr>
                <w:rFonts w:ascii="Times New Roman" w:hAnsi="Times New Roman" w:cs="Times New Roman"/>
                <w:lang w:val="ru-RU" w:bidi="ar-SA"/>
              </w:rPr>
              <w:t xml:space="preserve"> </w:t>
            </w:r>
            <w:r w:rsidRPr="003B58EF">
              <w:rPr>
                <w:rFonts w:ascii="Times New Roman" w:hAnsi="Times New Roman" w:cs="Times New Roman"/>
                <w:lang w:bidi="ar-SA"/>
              </w:rPr>
              <w:t>are</w:t>
            </w:r>
            <w:r w:rsidRPr="00B83DCC">
              <w:rPr>
                <w:rFonts w:ascii="Times New Roman" w:hAnsi="Times New Roman" w:cs="Times New Roman"/>
                <w:lang w:val="ru-RU" w:bidi="ar-SA"/>
              </w:rPr>
              <w:t>;</w:t>
            </w:r>
          </w:p>
          <w:p w:rsidR="00C36DF2" w:rsidRPr="003B58EF" w:rsidRDefault="00C36DF2" w:rsidP="00136B34">
            <w:pPr>
              <w:autoSpaceDE w:val="0"/>
              <w:autoSpaceDN w:val="0"/>
              <w:adjustRightInd w:val="0"/>
              <w:jc w:val="both"/>
              <w:rPr>
                <w:rFonts w:ascii="Times New Roman" w:hAnsi="Times New Roman" w:cs="Times New Roman"/>
                <w:lang w:bidi="ar-SA"/>
              </w:rPr>
            </w:pPr>
            <w:r w:rsidRPr="003B58EF">
              <w:rPr>
                <w:rFonts w:ascii="Times New Roman" w:hAnsi="Times New Roman" w:cs="Times New Roman"/>
                <w:lang w:val="ru-RU" w:bidi="ar-SA"/>
              </w:rPr>
              <w:t xml:space="preserve">- оперировать в речи неопределенными местоимениями some, any (некоторые случаи употребления: Can I have some tea? </w:t>
            </w:r>
            <w:r w:rsidRPr="003B58EF">
              <w:rPr>
                <w:rFonts w:ascii="Times New Roman" w:hAnsi="Times New Roman" w:cs="Times New Roman"/>
                <w:lang w:bidi="ar-SA"/>
              </w:rPr>
              <w:t>Is there any milk in the fridge? - No, there isn't any);</w:t>
            </w:r>
          </w:p>
          <w:p w:rsidR="00C36DF2" w:rsidRPr="003B58EF" w:rsidRDefault="00C36DF2" w:rsidP="00136B34">
            <w:pPr>
              <w:autoSpaceDE w:val="0"/>
              <w:autoSpaceDN w:val="0"/>
              <w:adjustRightInd w:val="0"/>
              <w:jc w:val="both"/>
              <w:rPr>
                <w:rFonts w:ascii="Times New Roman" w:hAnsi="Times New Roman" w:cs="Times New Roman"/>
                <w:lang w:bidi="ar-SA"/>
              </w:rPr>
            </w:pPr>
            <w:r w:rsidRPr="003B58EF">
              <w:rPr>
                <w:rFonts w:ascii="Times New Roman" w:hAnsi="Times New Roman" w:cs="Times New Roman"/>
                <w:lang w:bidi="ar-SA"/>
              </w:rPr>
              <w:t xml:space="preserve">- </w:t>
            </w:r>
            <w:r w:rsidRPr="003B58EF">
              <w:rPr>
                <w:rFonts w:ascii="Times New Roman" w:hAnsi="Times New Roman" w:cs="Times New Roman"/>
                <w:lang w:val="ru-RU" w:bidi="ar-SA"/>
              </w:rPr>
              <w:t>оперироватьвречинаречиямивремени</w:t>
            </w:r>
            <w:r w:rsidRPr="003B58EF">
              <w:rPr>
                <w:rFonts w:ascii="Times New Roman" w:hAnsi="Times New Roman" w:cs="Times New Roman"/>
                <w:lang w:bidi="ar-SA"/>
              </w:rPr>
              <w:t xml:space="preserve"> (yesterday, tomorrow, never, usually, often, sometimes); </w:t>
            </w:r>
            <w:r w:rsidRPr="003B58EF">
              <w:rPr>
                <w:rFonts w:ascii="Times New Roman" w:hAnsi="Times New Roman" w:cs="Times New Roman"/>
                <w:lang w:val="ru-RU" w:bidi="ar-SA"/>
              </w:rPr>
              <w:t>наречиямистепени</w:t>
            </w:r>
            <w:r w:rsidRPr="003B58EF">
              <w:rPr>
                <w:rFonts w:ascii="Times New Roman" w:hAnsi="Times New Roman" w:cs="Times New Roman"/>
                <w:lang w:bidi="ar-SA"/>
              </w:rPr>
              <w:t xml:space="preserve"> (much, little, very);</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распознавать в тексте и дифференцировать слова по определенным признакам (существительные, прилагательные</w:t>
            </w:r>
            <w:r w:rsidR="00136B34" w:rsidRPr="003B58EF">
              <w:rPr>
                <w:rFonts w:ascii="Times New Roman" w:hAnsi="Times New Roman" w:cs="Times New Roman"/>
                <w:lang w:val="ru-RU" w:bidi="ar-SA"/>
              </w:rPr>
              <w:t>, модальные/смысловые глаголы)</w:t>
            </w:r>
          </w:p>
        </w:tc>
      </w:tr>
      <w:tr w:rsidR="00C36DF2" w:rsidRPr="007915B7" w:rsidTr="00CE41B2">
        <w:tc>
          <w:tcPr>
            <w:tcW w:w="9571" w:type="dxa"/>
            <w:gridSpan w:val="2"/>
          </w:tcPr>
          <w:p w:rsidR="00C36DF2" w:rsidRPr="003B58EF" w:rsidRDefault="00C36DF2" w:rsidP="00136B34">
            <w:pPr>
              <w:autoSpaceDE w:val="0"/>
              <w:autoSpaceDN w:val="0"/>
              <w:adjustRightInd w:val="0"/>
              <w:jc w:val="center"/>
              <w:outlineLvl w:val="0"/>
              <w:rPr>
                <w:rFonts w:ascii="Times New Roman" w:hAnsi="Times New Roman" w:cs="Times New Roman"/>
                <w:b/>
                <w:bCs/>
                <w:sz w:val="24"/>
                <w:lang w:val="ru-RU" w:bidi="ar-SA"/>
              </w:rPr>
            </w:pPr>
            <w:r w:rsidRPr="003B58EF">
              <w:rPr>
                <w:rFonts w:ascii="Times New Roman" w:hAnsi="Times New Roman" w:cs="Times New Roman"/>
                <w:b/>
                <w:bCs/>
                <w:sz w:val="24"/>
                <w:lang w:val="ru-RU" w:bidi="ar-SA"/>
              </w:rPr>
              <w:t>Математика и информатика</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В результате изучения курса математики обучающиеся на уровне начального общего образования:</w:t>
            </w:r>
          </w:p>
          <w:p w:rsidR="00C36DF2" w:rsidRPr="003B58EF" w:rsidRDefault="00C36DF2" w:rsidP="00FE6633">
            <w:pPr>
              <w:pStyle w:val="aa"/>
              <w:numPr>
                <w:ilvl w:val="0"/>
                <w:numId w:val="1"/>
              </w:numPr>
              <w:tabs>
                <w:tab w:val="left" w:pos="180"/>
              </w:tabs>
              <w:autoSpaceDE w:val="0"/>
              <w:autoSpaceDN w:val="0"/>
              <w:adjustRightInd w:val="0"/>
              <w:ind w:left="0" w:firstLine="0"/>
              <w:jc w:val="both"/>
              <w:rPr>
                <w:rFonts w:ascii="Times New Roman" w:hAnsi="Times New Roman" w:cs="Times New Roman"/>
                <w:lang w:val="ru-RU" w:bidi="ar-SA"/>
              </w:rPr>
            </w:pPr>
            <w:r w:rsidRPr="003B58EF">
              <w:rPr>
                <w:rFonts w:ascii="Times New Roman" w:hAnsi="Times New Roman" w:cs="Times New Roman"/>
                <w:lang w:val="ru-RU" w:bidi="ar-SA"/>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C36DF2" w:rsidRPr="003B58EF" w:rsidRDefault="00C36DF2" w:rsidP="00FE6633">
            <w:pPr>
              <w:pStyle w:val="aa"/>
              <w:numPr>
                <w:ilvl w:val="0"/>
                <w:numId w:val="1"/>
              </w:numPr>
              <w:tabs>
                <w:tab w:val="left" w:pos="180"/>
              </w:tabs>
              <w:autoSpaceDE w:val="0"/>
              <w:autoSpaceDN w:val="0"/>
              <w:adjustRightInd w:val="0"/>
              <w:ind w:left="0" w:firstLine="0"/>
              <w:jc w:val="both"/>
              <w:rPr>
                <w:rFonts w:ascii="Times New Roman" w:hAnsi="Times New Roman" w:cs="Times New Roman"/>
                <w:lang w:val="ru-RU" w:bidi="ar-SA"/>
              </w:rPr>
            </w:pPr>
            <w:r w:rsidRPr="003B58EF">
              <w:rPr>
                <w:rFonts w:ascii="Times New Roman" w:hAnsi="Times New Roman" w:cs="Times New Roman"/>
                <w:lang w:val="ru-RU" w:bidi="ar-SA"/>
              </w:rPr>
              <w:lastRenderedPageBreak/>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C36DF2" w:rsidRPr="003B58EF" w:rsidRDefault="00C36DF2" w:rsidP="00FE6633">
            <w:pPr>
              <w:pStyle w:val="aa"/>
              <w:numPr>
                <w:ilvl w:val="0"/>
                <w:numId w:val="1"/>
              </w:numPr>
              <w:tabs>
                <w:tab w:val="left" w:pos="180"/>
              </w:tabs>
              <w:autoSpaceDE w:val="0"/>
              <w:autoSpaceDN w:val="0"/>
              <w:adjustRightInd w:val="0"/>
              <w:ind w:left="0" w:firstLine="0"/>
              <w:jc w:val="both"/>
              <w:rPr>
                <w:rFonts w:ascii="Times New Roman" w:hAnsi="Times New Roman" w:cs="Times New Roman"/>
                <w:lang w:val="ru-RU" w:bidi="ar-SA"/>
              </w:rPr>
            </w:pPr>
            <w:r w:rsidRPr="003B58EF">
              <w:rPr>
                <w:rFonts w:ascii="Times New Roman" w:hAnsi="Times New Roman" w:cs="Times New Roman"/>
                <w:lang w:val="ru-RU" w:bidi="ar-SA"/>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C36DF2" w:rsidRPr="003B58EF" w:rsidRDefault="00C36DF2" w:rsidP="00FE6633">
            <w:pPr>
              <w:pStyle w:val="aa"/>
              <w:numPr>
                <w:ilvl w:val="0"/>
                <w:numId w:val="1"/>
              </w:numPr>
              <w:tabs>
                <w:tab w:val="left" w:pos="180"/>
              </w:tabs>
              <w:autoSpaceDE w:val="0"/>
              <w:autoSpaceDN w:val="0"/>
              <w:adjustRightInd w:val="0"/>
              <w:ind w:left="0" w:firstLine="0"/>
              <w:jc w:val="both"/>
              <w:rPr>
                <w:rFonts w:ascii="Times New Roman" w:hAnsi="Times New Roman" w:cs="Times New Roman"/>
                <w:lang w:val="ru-RU" w:bidi="ar-SA"/>
              </w:rPr>
            </w:pPr>
            <w:r w:rsidRPr="003B58EF">
              <w:rPr>
                <w:rFonts w:ascii="Times New Roman" w:hAnsi="Times New Roman" w:cs="Times New Roman"/>
                <w:lang w:val="ru-RU" w:bidi="ar-SA"/>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C36DF2" w:rsidRPr="003B58EF" w:rsidRDefault="00C36DF2" w:rsidP="00FE6633">
            <w:pPr>
              <w:pStyle w:val="aa"/>
              <w:numPr>
                <w:ilvl w:val="0"/>
                <w:numId w:val="1"/>
              </w:numPr>
              <w:tabs>
                <w:tab w:val="left" w:pos="180"/>
              </w:tabs>
              <w:autoSpaceDE w:val="0"/>
              <w:autoSpaceDN w:val="0"/>
              <w:adjustRightInd w:val="0"/>
              <w:ind w:left="0" w:firstLine="0"/>
              <w:jc w:val="both"/>
              <w:rPr>
                <w:rFonts w:ascii="Times New Roman" w:hAnsi="Times New Roman" w:cs="Times New Roman"/>
                <w:lang w:val="ru-RU" w:bidi="ar-SA"/>
              </w:rPr>
            </w:pPr>
            <w:r w:rsidRPr="003B58EF">
              <w:rPr>
                <w:rFonts w:ascii="Times New Roman" w:hAnsi="Times New Roman" w:cs="Times New Roman"/>
                <w:lang w:val="ru-RU" w:bidi="ar-SA"/>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C36DF2" w:rsidRPr="003B58EF" w:rsidRDefault="00C36DF2" w:rsidP="00FE6633">
            <w:pPr>
              <w:pStyle w:val="aa"/>
              <w:numPr>
                <w:ilvl w:val="0"/>
                <w:numId w:val="1"/>
              </w:numPr>
              <w:tabs>
                <w:tab w:val="left" w:pos="180"/>
              </w:tabs>
              <w:autoSpaceDE w:val="0"/>
              <w:autoSpaceDN w:val="0"/>
              <w:adjustRightInd w:val="0"/>
              <w:ind w:left="0" w:firstLine="0"/>
              <w:jc w:val="both"/>
              <w:rPr>
                <w:rFonts w:ascii="Times New Roman" w:hAnsi="Times New Roman" w:cs="Times New Roman"/>
                <w:lang w:val="ru-RU" w:bidi="ar-SA"/>
              </w:rPr>
            </w:pPr>
            <w:r w:rsidRPr="003B58EF">
              <w:rPr>
                <w:rFonts w:ascii="Times New Roman" w:hAnsi="Times New Roman" w:cs="Times New Roman"/>
                <w:lang w:val="ru-RU" w:bidi="ar-SA"/>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tc>
      </w:tr>
      <w:tr w:rsidR="00C36DF2" w:rsidRPr="003B58EF" w:rsidTr="00CE41B2">
        <w:tc>
          <w:tcPr>
            <w:tcW w:w="9571" w:type="dxa"/>
            <w:gridSpan w:val="2"/>
          </w:tcPr>
          <w:p w:rsidR="00C36DF2" w:rsidRPr="003B58EF" w:rsidRDefault="00C36DF2" w:rsidP="00136B34">
            <w:pPr>
              <w:autoSpaceDE w:val="0"/>
              <w:autoSpaceDN w:val="0"/>
              <w:adjustRightInd w:val="0"/>
              <w:jc w:val="center"/>
              <w:outlineLvl w:val="0"/>
              <w:rPr>
                <w:rFonts w:ascii="Times New Roman" w:hAnsi="Times New Roman" w:cs="Times New Roman"/>
                <w:b/>
                <w:bCs/>
                <w:sz w:val="24"/>
                <w:lang w:val="ru-RU" w:bidi="ar-SA"/>
              </w:rPr>
            </w:pPr>
            <w:r w:rsidRPr="003B58EF">
              <w:rPr>
                <w:rFonts w:ascii="Times New Roman" w:hAnsi="Times New Roman" w:cs="Times New Roman"/>
                <w:b/>
                <w:bCs/>
                <w:sz w:val="24"/>
                <w:lang w:val="ru-RU" w:bidi="ar-SA"/>
              </w:rPr>
              <w:lastRenderedPageBreak/>
              <w:t>Числа и величины</w:t>
            </w:r>
          </w:p>
        </w:tc>
      </w:tr>
      <w:tr w:rsidR="00C36DF2" w:rsidRPr="007915B7" w:rsidTr="00A6666E">
        <w:tc>
          <w:tcPr>
            <w:tcW w:w="5125" w:type="dxa"/>
          </w:tcPr>
          <w:p w:rsidR="00C36DF2" w:rsidRPr="003B58EF" w:rsidRDefault="00C36DF2"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читать, записывать, сравнивать, упорядочивать числа от нуля до миллиона;</w:t>
            </w:r>
          </w:p>
          <w:p w:rsidR="00C36DF2" w:rsidRPr="003B58EF" w:rsidRDefault="00C36DF2"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C36DF2" w:rsidRPr="003B58EF" w:rsidRDefault="00C36DF2"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группировать числа по заданному или самостоятельно установленному признаку;</w:t>
            </w:r>
          </w:p>
          <w:p w:rsidR="00C36DF2" w:rsidRPr="003B58EF" w:rsidRDefault="00C36DF2"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классифицировать числа по одному или нескольким основаниям, объяснять свои действия;</w:t>
            </w:r>
          </w:p>
          <w:p w:rsidR="00C36DF2" w:rsidRPr="003B58EF" w:rsidRDefault="00C36DF2"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tc>
        <w:tc>
          <w:tcPr>
            <w:tcW w:w="4446" w:type="dxa"/>
          </w:tcPr>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выбирать единицу для измерения данной величины (длины, массы, площади, времени), объяснять свои действия.</w:t>
            </w:r>
          </w:p>
          <w:p w:rsidR="00C36DF2" w:rsidRPr="003B58EF" w:rsidRDefault="00C36DF2" w:rsidP="00136B34">
            <w:pPr>
              <w:jc w:val="both"/>
              <w:rPr>
                <w:rFonts w:ascii="Times New Roman" w:hAnsi="Times New Roman" w:cs="Times New Roman"/>
                <w:lang w:val="ru-RU"/>
              </w:rPr>
            </w:pPr>
          </w:p>
        </w:tc>
      </w:tr>
      <w:tr w:rsidR="00C36DF2" w:rsidRPr="003B58EF" w:rsidTr="00CE41B2">
        <w:tc>
          <w:tcPr>
            <w:tcW w:w="9571" w:type="dxa"/>
            <w:gridSpan w:val="2"/>
          </w:tcPr>
          <w:p w:rsidR="00C36DF2" w:rsidRPr="003B58EF" w:rsidRDefault="00C36DF2" w:rsidP="00136B34">
            <w:pPr>
              <w:autoSpaceDE w:val="0"/>
              <w:autoSpaceDN w:val="0"/>
              <w:adjustRightInd w:val="0"/>
              <w:jc w:val="center"/>
              <w:outlineLvl w:val="0"/>
              <w:rPr>
                <w:rFonts w:ascii="Times New Roman" w:hAnsi="Times New Roman" w:cs="Times New Roman"/>
                <w:b/>
                <w:bCs/>
                <w:sz w:val="24"/>
                <w:lang w:val="ru-RU" w:bidi="ar-SA"/>
              </w:rPr>
            </w:pPr>
            <w:r w:rsidRPr="003B58EF">
              <w:rPr>
                <w:rFonts w:ascii="Times New Roman" w:hAnsi="Times New Roman" w:cs="Times New Roman"/>
                <w:b/>
                <w:bCs/>
                <w:sz w:val="24"/>
                <w:lang w:val="ru-RU" w:bidi="ar-SA"/>
              </w:rPr>
              <w:t>Арифметические действия</w:t>
            </w:r>
          </w:p>
        </w:tc>
      </w:tr>
      <w:tr w:rsidR="00C36DF2" w:rsidRPr="007915B7" w:rsidTr="00A6666E">
        <w:tc>
          <w:tcPr>
            <w:tcW w:w="5125" w:type="dxa"/>
          </w:tcPr>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выделять неизвестный компонент арифметического действия и находить его значение;</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вычислять значение числового выражения (содержащего 2 - 3 арифметических дейст</w:t>
            </w:r>
            <w:r w:rsidR="00136B34" w:rsidRPr="003B58EF">
              <w:rPr>
                <w:rFonts w:ascii="Times New Roman" w:hAnsi="Times New Roman" w:cs="Times New Roman"/>
                <w:lang w:val="ru-RU" w:bidi="ar-SA"/>
              </w:rPr>
              <w:t>вия, со скобками и без скобок).</w:t>
            </w:r>
          </w:p>
        </w:tc>
        <w:tc>
          <w:tcPr>
            <w:tcW w:w="4446" w:type="dxa"/>
          </w:tcPr>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выполнять действия с величинами;</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использовать свойства арифметических действий для удобства вычислений;</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проводить проверку правильности вычислений (с помощью обратного действия, прикидки и оценки результата действия и др.).</w:t>
            </w:r>
          </w:p>
          <w:p w:rsidR="00C36DF2" w:rsidRPr="003B58EF" w:rsidRDefault="00C36DF2" w:rsidP="00136B34">
            <w:pPr>
              <w:jc w:val="both"/>
              <w:rPr>
                <w:rFonts w:ascii="Times New Roman" w:hAnsi="Times New Roman" w:cs="Times New Roman"/>
                <w:lang w:val="ru-RU"/>
              </w:rPr>
            </w:pPr>
          </w:p>
        </w:tc>
      </w:tr>
      <w:tr w:rsidR="00136B34" w:rsidRPr="003B58EF" w:rsidTr="00CE41B2">
        <w:tc>
          <w:tcPr>
            <w:tcW w:w="9571" w:type="dxa"/>
            <w:gridSpan w:val="2"/>
          </w:tcPr>
          <w:p w:rsidR="00136B34" w:rsidRPr="003B58EF" w:rsidRDefault="00136B34" w:rsidP="00136B34">
            <w:pPr>
              <w:autoSpaceDE w:val="0"/>
              <w:autoSpaceDN w:val="0"/>
              <w:adjustRightInd w:val="0"/>
              <w:jc w:val="center"/>
              <w:outlineLvl w:val="0"/>
              <w:rPr>
                <w:rFonts w:ascii="Times New Roman" w:hAnsi="Times New Roman" w:cs="Times New Roman"/>
                <w:b/>
                <w:bCs/>
                <w:sz w:val="24"/>
                <w:lang w:val="ru-RU" w:bidi="ar-SA"/>
              </w:rPr>
            </w:pPr>
            <w:r w:rsidRPr="003B58EF">
              <w:rPr>
                <w:rFonts w:ascii="Times New Roman" w:hAnsi="Times New Roman" w:cs="Times New Roman"/>
                <w:b/>
                <w:bCs/>
                <w:sz w:val="24"/>
                <w:lang w:val="ru-RU" w:bidi="ar-SA"/>
              </w:rPr>
              <w:t>Работа с текстовыми задачами</w:t>
            </w:r>
          </w:p>
        </w:tc>
      </w:tr>
      <w:tr w:rsidR="00C36DF2" w:rsidRPr="007915B7" w:rsidTr="00A6666E">
        <w:tc>
          <w:tcPr>
            <w:tcW w:w="5125" w:type="dxa"/>
          </w:tcPr>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xml:space="preserve">- устанавливать зависимость между величинами, </w:t>
            </w:r>
            <w:r w:rsidRPr="003B58EF">
              <w:rPr>
                <w:rFonts w:ascii="Times New Roman" w:hAnsi="Times New Roman" w:cs="Times New Roman"/>
                <w:lang w:val="ru-RU" w:bidi="ar-SA"/>
              </w:rPr>
              <w:lastRenderedPageBreak/>
              <w:t>представленными в задаче, планировать ход решения задачи, выбирать и объяснять выбор действий;</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решать арифметическим способом (в 1 - 2 действия) учебные задачи и задачи, связанные с повседневной жизнью;</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решать задачи на нахождение доли величины и величины по значению ее доли (половина, треть, четверть, пятая, десятая часть);</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оценивать правильность хода решения и реал</w:t>
            </w:r>
            <w:r w:rsidR="00136B34" w:rsidRPr="003B58EF">
              <w:rPr>
                <w:rFonts w:ascii="Times New Roman" w:hAnsi="Times New Roman" w:cs="Times New Roman"/>
                <w:lang w:val="ru-RU" w:bidi="ar-SA"/>
              </w:rPr>
              <w:t>ьность ответа на вопрос задачи.</w:t>
            </w:r>
          </w:p>
        </w:tc>
        <w:tc>
          <w:tcPr>
            <w:tcW w:w="4446" w:type="dxa"/>
          </w:tcPr>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lastRenderedPageBreak/>
              <w:t>- решать задачи в 3 - 4 действия;</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lastRenderedPageBreak/>
              <w:t>- находить разные способы решения задачи.</w:t>
            </w:r>
          </w:p>
          <w:p w:rsidR="00C36DF2" w:rsidRPr="003B58EF" w:rsidRDefault="00C36DF2" w:rsidP="00136B34">
            <w:pPr>
              <w:jc w:val="both"/>
              <w:rPr>
                <w:rFonts w:ascii="Times New Roman" w:hAnsi="Times New Roman" w:cs="Times New Roman"/>
                <w:lang w:val="ru-RU"/>
              </w:rPr>
            </w:pPr>
          </w:p>
        </w:tc>
      </w:tr>
      <w:tr w:rsidR="00C36DF2" w:rsidRPr="003B58EF" w:rsidTr="00CE41B2">
        <w:tc>
          <w:tcPr>
            <w:tcW w:w="9571" w:type="dxa"/>
            <w:gridSpan w:val="2"/>
          </w:tcPr>
          <w:p w:rsidR="00C36DF2" w:rsidRPr="003B58EF" w:rsidRDefault="00C36DF2" w:rsidP="00136B34">
            <w:pPr>
              <w:autoSpaceDE w:val="0"/>
              <w:autoSpaceDN w:val="0"/>
              <w:adjustRightInd w:val="0"/>
              <w:jc w:val="center"/>
              <w:outlineLvl w:val="0"/>
              <w:rPr>
                <w:rFonts w:ascii="Times New Roman" w:hAnsi="Times New Roman" w:cs="Times New Roman"/>
                <w:b/>
                <w:bCs/>
                <w:sz w:val="24"/>
                <w:lang w:val="ru-RU" w:bidi="ar-SA"/>
              </w:rPr>
            </w:pPr>
            <w:r w:rsidRPr="003B58EF">
              <w:rPr>
                <w:rFonts w:ascii="Times New Roman" w:hAnsi="Times New Roman" w:cs="Times New Roman"/>
                <w:b/>
                <w:bCs/>
                <w:sz w:val="24"/>
                <w:lang w:val="ru-RU" w:bidi="ar-SA"/>
              </w:rPr>
              <w:lastRenderedPageBreak/>
              <w:t>Пространственные отношения</w:t>
            </w:r>
            <w:r w:rsidR="00136B34" w:rsidRPr="003B58EF">
              <w:rPr>
                <w:rFonts w:ascii="Times New Roman" w:hAnsi="Times New Roman" w:cs="Times New Roman"/>
                <w:b/>
                <w:bCs/>
                <w:sz w:val="24"/>
                <w:lang w:val="ru-RU" w:bidi="ar-SA"/>
              </w:rPr>
              <w:t>. Геометрические фигуры</w:t>
            </w:r>
          </w:p>
        </w:tc>
      </w:tr>
      <w:tr w:rsidR="00C36DF2" w:rsidRPr="007915B7" w:rsidTr="00A6666E">
        <w:tc>
          <w:tcPr>
            <w:tcW w:w="5125" w:type="dxa"/>
          </w:tcPr>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описывать взаимное расположение предметов в пространстве и на плоскости;</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выполнять построение геометрических фигур с заданными измерениями (отрезок, квадрат, прямоугольник) с помощью линейки, угольника;</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использовать свойства прямоугольника и квадрата для решения задач;</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распознавать и называть геометрические тела (куб, шар);</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соотносить реальные объекты с</w:t>
            </w:r>
            <w:r w:rsidR="00136B34" w:rsidRPr="003B58EF">
              <w:rPr>
                <w:rFonts w:ascii="Times New Roman" w:hAnsi="Times New Roman" w:cs="Times New Roman"/>
                <w:lang w:val="ru-RU" w:bidi="ar-SA"/>
              </w:rPr>
              <w:t xml:space="preserve"> моделями геометрических фигур.</w:t>
            </w:r>
          </w:p>
        </w:tc>
        <w:tc>
          <w:tcPr>
            <w:tcW w:w="4446" w:type="dxa"/>
          </w:tcPr>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распознавать, различать и называть геометрические тела: параллелепипед, пирамиду, цилиндр, конус.</w:t>
            </w:r>
          </w:p>
          <w:p w:rsidR="00C36DF2" w:rsidRPr="003B58EF" w:rsidRDefault="00C36DF2" w:rsidP="00136B34">
            <w:pPr>
              <w:jc w:val="both"/>
              <w:rPr>
                <w:rFonts w:ascii="Times New Roman" w:hAnsi="Times New Roman" w:cs="Times New Roman"/>
                <w:lang w:val="ru-RU"/>
              </w:rPr>
            </w:pPr>
          </w:p>
        </w:tc>
      </w:tr>
      <w:tr w:rsidR="00136B34" w:rsidRPr="003B58EF" w:rsidTr="00CE41B2">
        <w:tc>
          <w:tcPr>
            <w:tcW w:w="9571" w:type="dxa"/>
            <w:gridSpan w:val="2"/>
          </w:tcPr>
          <w:p w:rsidR="00136B34" w:rsidRPr="003B58EF" w:rsidRDefault="00136B34" w:rsidP="00136B34">
            <w:pPr>
              <w:autoSpaceDE w:val="0"/>
              <w:autoSpaceDN w:val="0"/>
              <w:adjustRightInd w:val="0"/>
              <w:jc w:val="center"/>
              <w:outlineLvl w:val="0"/>
              <w:rPr>
                <w:rFonts w:ascii="Times New Roman" w:hAnsi="Times New Roman" w:cs="Times New Roman"/>
                <w:b/>
                <w:bCs/>
                <w:lang w:val="ru-RU" w:bidi="ar-SA"/>
              </w:rPr>
            </w:pPr>
            <w:r w:rsidRPr="003B58EF">
              <w:rPr>
                <w:rFonts w:ascii="Times New Roman" w:hAnsi="Times New Roman" w:cs="Times New Roman"/>
                <w:b/>
                <w:bCs/>
                <w:sz w:val="24"/>
                <w:lang w:val="ru-RU" w:bidi="ar-SA"/>
              </w:rPr>
              <w:t>Пространственные отношения. Геометрические величины</w:t>
            </w:r>
          </w:p>
        </w:tc>
      </w:tr>
      <w:tr w:rsidR="00C36DF2" w:rsidRPr="007915B7" w:rsidTr="00A6666E">
        <w:tc>
          <w:tcPr>
            <w:tcW w:w="5125" w:type="dxa"/>
          </w:tcPr>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измерять длину отрезка;</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вычислять периметр треугольника, прямоугольника и квадрата, площадь прямоугольника и квадрата;</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оценивать размеры геометрических объектов, ра</w:t>
            </w:r>
            <w:r w:rsidR="00136B34" w:rsidRPr="003B58EF">
              <w:rPr>
                <w:rFonts w:ascii="Times New Roman" w:hAnsi="Times New Roman" w:cs="Times New Roman"/>
                <w:lang w:val="ru-RU" w:bidi="ar-SA"/>
              </w:rPr>
              <w:t>сстояния приближенно (на глаз).</w:t>
            </w:r>
          </w:p>
        </w:tc>
        <w:tc>
          <w:tcPr>
            <w:tcW w:w="4446" w:type="dxa"/>
          </w:tcPr>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вычислять периметр многоугольника, площадь фигуры, составленной из прямоугольников.</w:t>
            </w:r>
          </w:p>
          <w:p w:rsidR="00C36DF2" w:rsidRPr="003B58EF" w:rsidRDefault="00C36DF2" w:rsidP="00136B34">
            <w:pPr>
              <w:jc w:val="both"/>
              <w:rPr>
                <w:rFonts w:ascii="Times New Roman" w:hAnsi="Times New Roman" w:cs="Times New Roman"/>
                <w:lang w:val="ru-RU"/>
              </w:rPr>
            </w:pPr>
          </w:p>
        </w:tc>
      </w:tr>
      <w:tr w:rsidR="00136B34" w:rsidRPr="003B58EF" w:rsidTr="00CE41B2">
        <w:tc>
          <w:tcPr>
            <w:tcW w:w="9571" w:type="dxa"/>
            <w:gridSpan w:val="2"/>
          </w:tcPr>
          <w:p w:rsidR="00136B34" w:rsidRPr="003B58EF" w:rsidRDefault="00136B34" w:rsidP="00136B34">
            <w:pPr>
              <w:autoSpaceDE w:val="0"/>
              <w:autoSpaceDN w:val="0"/>
              <w:adjustRightInd w:val="0"/>
              <w:jc w:val="center"/>
              <w:outlineLvl w:val="0"/>
              <w:rPr>
                <w:rFonts w:ascii="Times New Roman" w:hAnsi="Times New Roman" w:cs="Times New Roman"/>
                <w:b/>
                <w:bCs/>
                <w:lang w:val="ru-RU" w:bidi="ar-SA"/>
              </w:rPr>
            </w:pPr>
            <w:r w:rsidRPr="003B58EF">
              <w:rPr>
                <w:rFonts w:ascii="Times New Roman" w:hAnsi="Times New Roman" w:cs="Times New Roman"/>
                <w:b/>
                <w:bCs/>
                <w:sz w:val="24"/>
                <w:lang w:val="ru-RU" w:bidi="ar-SA"/>
              </w:rPr>
              <w:t>Работа с информацией</w:t>
            </w:r>
          </w:p>
        </w:tc>
      </w:tr>
      <w:tr w:rsidR="00C36DF2" w:rsidRPr="007915B7" w:rsidTr="00A6666E">
        <w:tc>
          <w:tcPr>
            <w:tcW w:w="5125" w:type="dxa"/>
          </w:tcPr>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читать несложные готовые таблицы;</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заполнять несложные готовые таблицы;</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читать несложные готовые столбчатые диаграммы.</w:t>
            </w:r>
          </w:p>
          <w:p w:rsidR="00C36DF2" w:rsidRPr="003B58EF" w:rsidRDefault="00C36DF2" w:rsidP="00136B34">
            <w:pPr>
              <w:autoSpaceDE w:val="0"/>
              <w:autoSpaceDN w:val="0"/>
              <w:adjustRightInd w:val="0"/>
              <w:jc w:val="both"/>
              <w:outlineLvl w:val="0"/>
              <w:rPr>
                <w:rFonts w:ascii="Times New Roman" w:hAnsi="Times New Roman" w:cs="Times New Roman"/>
                <w:bCs/>
                <w:lang w:val="ru-RU" w:bidi="ar-SA"/>
              </w:rPr>
            </w:pPr>
          </w:p>
        </w:tc>
        <w:tc>
          <w:tcPr>
            <w:tcW w:w="4446" w:type="dxa"/>
          </w:tcPr>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читать несложные готовые круговые диаграммы;</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достраивать несложную готовую столбчатую диаграмму;</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сравнивать и обобщать информацию, представленную в строках и столбцах несложных таблиц и диаграмм;</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понимать простейшие выражения, содержащие логические связки и слова ("...и...", "если... то...", "верно/неверно, что...", "каждый", "все", "некоторые", "не");</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составлять, записывать и выполнять инструкцию (простой алгоритм), план поиска информации;</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распознавать одну и ту же информацию, представленную в разной форме (таблицы и диаграммы);</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планировать несложные исследования, собирать и представлять полученную информацию с помощью таблиц и диаграмм;</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lastRenderedPageBreak/>
              <w:t>- интерпретировать информацию, полученную при проведении несложных исследований (объяснять, сравнивать и обобщать дан</w:t>
            </w:r>
            <w:r w:rsidR="00136B34" w:rsidRPr="003B58EF">
              <w:rPr>
                <w:rFonts w:ascii="Times New Roman" w:hAnsi="Times New Roman" w:cs="Times New Roman"/>
                <w:lang w:val="ru-RU" w:bidi="ar-SA"/>
              </w:rPr>
              <w:t>ные, делать выводы и прогнозы).</w:t>
            </w:r>
          </w:p>
        </w:tc>
      </w:tr>
      <w:tr w:rsidR="00C36DF2" w:rsidRPr="007915B7" w:rsidTr="00CE41B2">
        <w:tc>
          <w:tcPr>
            <w:tcW w:w="9571" w:type="dxa"/>
            <w:gridSpan w:val="2"/>
          </w:tcPr>
          <w:p w:rsidR="00C36DF2" w:rsidRPr="003B58EF" w:rsidRDefault="00C36DF2" w:rsidP="00136B34">
            <w:pPr>
              <w:autoSpaceDE w:val="0"/>
              <w:autoSpaceDN w:val="0"/>
              <w:adjustRightInd w:val="0"/>
              <w:jc w:val="center"/>
              <w:outlineLvl w:val="0"/>
              <w:rPr>
                <w:rFonts w:ascii="Times New Roman" w:hAnsi="Times New Roman" w:cs="Times New Roman"/>
                <w:b/>
                <w:bCs/>
                <w:sz w:val="24"/>
                <w:lang w:val="ru-RU" w:bidi="ar-SA"/>
              </w:rPr>
            </w:pPr>
            <w:r w:rsidRPr="003B58EF">
              <w:rPr>
                <w:rFonts w:ascii="Times New Roman" w:hAnsi="Times New Roman" w:cs="Times New Roman"/>
                <w:b/>
                <w:bCs/>
                <w:sz w:val="24"/>
                <w:lang w:val="ru-RU" w:bidi="ar-SA"/>
              </w:rPr>
              <w:lastRenderedPageBreak/>
              <w:t>Основы религиозных культур и светской этики</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В результате освоения каждого модуля курса выпускник научится:</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понимать значение нравственных норм и ценностей для достойной жизни личности, семьи, общества;</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осознавать ценность человеческой жизни, необходимость стремления к нравственному совершенствованию и духовному развитию;</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C36DF2" w:rsidRPr="003B58EF" w:rsidRDefault="00C36DF2"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ориентироваться в вопросах нравственного выбора на внутреннюю установку личности по</w:t>
            </w:r>
            <w:r w:rsidR="00136B34" w:rsidRPr="003B58EF">
              <w:rPr>
                <w:rFonts w:ascii="Times New Roman" w:hAnsi="Times New Roman" w:cs="Times New Roman"/>
                <w:lang w:val="ru-RU" w:bidi="ar-SA"/>
              </w:rPr>
              <w:t>ступать согласно своей совести;</w:t>
            </w:r>
          </w:p>
        </w:tc>
      </w:tr>
      <w:tr w:rsidR="00D7637F" w:rsidRPr="003B58EF" w:rsidTr="00CE41B2">
        <w:tc>
          <w:tcPr>
            <w:tcW w:w="9571" w:type="dxa"/>
            <w:gridSpan w:val="2"/>
          </w:tcPr>
          <w:p w:rsidR="00D7637F" w:rsidRPr="003B58EF" w:rsidRDefault="00D7637F" w:rsidP="00136B34">
            <w:pPr>
              <w:autoSpaceDE w:val="0"/>
              <w:autoSpaceDN w:val="0"/>
              <w:adjustRightInd w:val="0"/>
              <w:jc w:val="center"/>
              <w:outlineLvl w:val="0"/>
              <w:rPr>
                <w:rFonts w:ascii="Times New Roman" w:hAnsi="Times New Roman" w:cs="Times New Roman"/>
                <w:b/>
                <w:bCs/>
                <w:sz w:val="24"/>
                <w:lang w:val="ru-RU" w:bidi="ar-SA"/>
              </w:rPr>
            </w:pPr>
            <w:r w:rsidRPr="003B58EF">
              <w:rPr>
                <w:rFonts w:ascii="Times New Roman" w:hAnsi="Times New Roman" w:cs="Times New Roman"/>
                <w:b/>
                <w:bCs/>
                <w:sz w:val="24"/>
                <w:lang w:val="ru-RU" w:bidi="ar-SA"/>
              </w:rPr>
              <w:t>Основы православной культуры</w:t>
            </w:r>
          </w:p>
        </w:tc>
      </w:tr>
      <w:tr w:rsidR="00C36DF2" w:rsidRPr="007915B7" w:rsidTr="00A6666E">
        <w:tc>
          <w:tcPr>
            <w:tcW w:w="5125" w:type="dxa"/>
          </w:tcPr>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ориентироваться в истории возникновения православной христианской религиозной традиции, истории ее формирования в России;</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излагать свое мнение по поводу значения религии, религиозной культуры в жизни людей и общества;</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соотносить нравственные формы поведения с нормами православной христианской религиозной морали;</w:t>
            </w:r>
          </w:p>
          <w:p w:rsidR="00C36DF2"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осуществлять поиск необходимой информации для выполнения заданий; участвовать в диспутах, слушать собеседника и излагать свое мнение; готовит</w:t>
            </w:r>
            <w:r w:rsidR="00136B34" w:rsidRPr="003B58EF">
              <w:rPr>
                <w:rFonts w:ascii="Times New Roman" w:hAnsi="Times New Roman" w:cs="Times New Roman"/>
                <w:lang w:val="ru-RU" w:bidi="ar-SA"/>
              </w:rPr>
              <w:t>ь сообщения по выбранным темам.</w:t>
            </w:r>
          </w:p>
        </w:tc>
        <w:tc>
          <w:tcPr>
            <w:tcW w:w="4446" w:type="dxa"/>
          </w:tcPr>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устанавливать взаимосвязь между содержанием православной культуры и поведением людей, общественными явлениями;</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36DF2" w:rsidRPr="003B58EF" w:rsidRDefault="00C36DF2" w:rsidP="00136B34">
            <w:pPr>
              <w:jc w:val="both"/>
              <w:rPr>
                <w:rFonts w:ascii="Times New Roman" w:hAnsi="Times New Roman" w:cs="Times New Roman"/>
                <w:lang w:val="ru-RU"/>
              </w:rPr>
            </w:pPr>
          </w:p>
        </w:tc>
      </w:tr>
      <w:tr w:rsidR="00136B34" w:rsidRPr="003B58EF" w:rsidTr="00CE41B2">
        <w:tc>
          <w:tcPr>
            <w:tcW w:w="9571" w:type="dxa"/>
            <w:gridSpan w:val="2"/>
          </w:tcPr>
          <w:p w:rsidR="00136B34" w:rsidRPr="003B58EF" w:rsidRDefault="00136B34" w:rsidP="00136B34">
            <w:pPr>
              <w:autoSpaceDE w:val="0"/>
              <w:autoSpaceDN w:val="0"/>
              <w:adjustRightInd w:val="0"/>
              <w:jc w:val="center"/>
              <w:outlineLvl w:val="0"/>
              <w:rPr>
                <w:rFonts w:ascii="Times New Roman" w:hAnsi="Times New Roman" w:cs="Times New Roman"/>
                <w:b/>
                <w:bCs/>
                <w:sz w:val="24"/>
                <w:lang w:val="ru-RU" w:bidi="ar-SA"/>
              </w:rPr>
            </w:pPr>
            <w:r w:rsidRPr="003B58EF">
              <w:rPr>
                <w:rFonts w:ascii="Times New Roman" w:hAnsi="Times New Roman" w:cs="Times New Roman"/>
                <w:b/>
                <w:bCs/>
                <w:sz w:val="24"/>
                <w:lang w:val="ru-RU" w:bidi="ar-SA"/>
              </w:rPr>
              <w:t>Основы исламской культуры</w:t>
            </w:r>
          </w:p>
        </w:tc>
      </w:tr>
      <w:tr w:rsidR="00C36DF2" w:rsidRPr="007915B7" w:rsidTr="00A6666E">
        <w:tc>
          <w:tcPr>
            <w:tcW w:w="5125" w:type="dxa"/>
          </w:tcPr>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xml:space="preserve">- 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w:t>
            </w:r>
            <w:r w:rsidRPr="003B58EF">
              <w:rPr>
                <w:rFonts w:ascii="Times New Roman" w:hAnsi="Times New Roman" w:cs="Times New Roman"/>
                <w:lang w:val="ru-RU" w:bidi="ar-SA"/>
              </w:rPr>
              <w:lastRenderedPageBreak/>
              <w:t>отношений между людьми, в семье, религиозное искусство, отношение к труду и др.);</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ориентироваться в истории возникновения исламской религиозной традиции, истории ее формирования в России;</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излагать свое мнение по поводу значения религии, религиозной культуры в жизни людей и общества;</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соотносить нравственные формы поведения с нормами исламской религиозной морали;</w:t>
            </w:r>
          </w:p>
          <w:p w:rsidR="00C36DF2"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осуществлять поиск необходимой информации для выполнения заданий; участвовать в диспутах, слушать собеседника и излагать свое мнение; готовит</w:t>
            </w:r>
            <w:r w:rsidR="00136B34" w:rsidRPr="003B58EF">
              <w:rPr>
                <w:rFonts w:ascii="Times New Roman" w:hAnsi="Times New Roman" w:cs="Times New Roman"/>
                <w:lang w:val="ru-RU" w:bidi="ar-SA"/>
              </w:rPr>
              <w:t>ь сообщения по выбранным темам.</w:t>
            </w:r>
          </w:p>
        </w:tc>
        <w:tc>
          <w:tcPr>
            <w:tcW w:w="4446" w:type="dxa"/>
          </w:tcPr>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lastRenderedPageBreak/>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w:t>
            </w:r>
            <w:r w:rsidRPr="003B58EF">
              <w:rPr>
                <w:rFonts w:ascii="Times New Roman" w:hAnsi="Times New Roman" w:cs="Times New Roman"/>
                <w:lang w:val="ru-RU" w:bidi="ar-SA"/>
              </w:rPr>
              <w:lastRenderedPageBreak/>
              <w:t>духовно-нравственных ценностей;</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устанавливать взаимосвязь между содержанием исламской культуры и поведением людей, общественными явлениями;</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36DF2" w:rsidRPr="003B58EF" w:rsidRDefault="00C36DF2" w:rsidP="00136B34">
            <w:pPr>
              <w:jc w:val="both"/>
              <w:rPr>
                <w:rFonts w:ascii="Times New Roman" w:hAnsi="Times New Roman" w:cs="Times New Roman"/>
                <w:lang w:val="ru-RU"/>
              </w:rPr>
            </w:pPr>
          </w:p>
        </w:tc>
      </w:tr>
      <w:tr w:rsidR="00D7637F" w:rsidRPr="003B58EF" w:rsidTr="00CE41B2">
        <w:tc>
          <w:tcPr>
            <w:tcW w:w="9571" w:type="dxa"/>
            <w:gridSpan w:val="2"/>
          </w:tcPr>
          <w:p w:rsidR="00D7637F" w:rsidRPr="003B58EF" w:rsidRDefault="00D7637F" w:rsidP="00136B34">
            <w:pPr>
              <w:autoSpaceDE w:val="0"/>
              <w:autoSpaceDN w:val="0"/>
              <w:adjustRightInd w:val="0"/>
              <w:jc w:val="center"/>
              <w:outlineLvl w:val="0"/>
              <w:rPr>
                <w:rFonts w:ascii="Times New Roman" w:hAnsi="Times New Roman" w:cs="Times New Roman"/>
                <w:b/>
                <w:bCs/>
                <w:sz w:val="24"/>
                <w:lang w:val="ru-RU" w:bidi="ar-SA"/>
              </w:rPr>
            </w:pPr>
            <w:r w:rsidRPr="003B58EF">
              <w:rPr>
                <w:rFonts w:ascii="Times New Roman" w:hAnsi="Times New Roman" w:cs="Times New Roman"/>
                <w:b/>
                <w:bCs/>
                <w:sz w:val="24"/>
                <w:lang w:val="ru-RU" w:bidi="ar-SA"/>
              </w:rPr>
              <w:lastRenderedPageBreak/>
              <w:t>Основы буддийской культуры</w:t>
            </w:r>
          </w:p>
        </w:tc>
      </w:tr>
      <w:tr w:rsidR="00C36DF2" w:rsidRPr="007915B7" w:rsidTr="00A6666E">
        <w:tc>
          <w:tcPr>
            <w:tcW w:w="5125" w:type="dxa"/>
          </w:tcPr>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ориентироваться в истории возникновения буддийской религиозной традиции, истории ее формирования в России;</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излагать свое мнение по поводу значения религии, религиозной культуры в жизни людей и общества;</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соотносить нравственные формы поведения с нормами буддийской религиозной морали;</w:t>
            </w:r>
          </w:p>
          <w:p w:rsidR="00C36DF2"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осуществлять поиск необходимой информации для выполнения заданий; участвовать в диспутах, слушать собеседника и излагать свое мнение; готовит</w:t>
            </w:r>
            <w:r w:rsidR="00136B34" w:rsidRPr="003B58EF">
              <w:rPr>
                <w:rFonts w:ascii="Times New Roman" w:hAnsi="Times New Roman" w:cs="Times New Roman"/>
                <w:lang w:val="ru-RU" w:bidi="ar-SA"/>
              </w:rPr>
              <w:t>ь сообщения по выбранным темам.</w:t>
            </w:r>
          </w:p>
        </w:tc>
        <w:tc>
          <w:tcPr>
            <w:tcW w:w="4446" w:type="dxa"/>
          </w:tcPr>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устанавливать взаимосвязь между содержанием буддийской культуры и поведением людей, общественными явлениями;</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36DF2" w:rsidRPr="003B58EF" w:rsidRDefault="00C36DF2" w:rsidP="00136B34">
            <w:pPr>
              <w:jc w:val="both"/>
              <w:rPr>
                <w:rFonts w:ascii="Times New Roman" w:hAnsi="Times New Roman" w:cs="Times New Roman"/>
                <w:lang w:val="ru-RU"/>
              </w:rPr>
            </w:pPr>
          </w:p>
        </w:tc>
      </w:tr>
      <w:tr w:rsidR="00D7637F" w:rsidRPr="003B58EF" w:rsidTr="00CE41B2">
        <w:tc>
          <w:tcPr>
            <w:tcW w:w="9571" w:type="dxa"/>
            <w:gridSpan w:val="2"/>
          </w:tcPr>
          <w:p w:rsidR="00D7637F" w:rsidRPr="003B58EF" w:rsidRDefault="00D7637F" w:rsidP="00136B34">
            <w:pPr>
              <w:autoSpaceDE w:val="0"/>
              <w:autoSpaceDN w:val="0"/>
              <w:adjustRightInd w:val="0"/>
              <w:jc w:val="center"/>
              <w:outlineLvl w:val="0"/>
              <w:rPr>
                <w:rFonts w:ascii="Times New Roman" w:hAnsi="Times New Roman" w:cs="Times New Roman"/>
                <w:b/>
                <w:bCs/>
                <w:sz w:val="24"/>
                <w:lang w:val="ru-RU" w:bidi="ar-SA"/>
              </w:rPr>
            </w:pPr>
            <w:r w:rsidRPr="003B58EF">
              <w:rPr>
                <w:rFonts w:ascii="Times New Roman" w:hAnsi="Times New Roman" w:cs="Times New Roman"/>
                <w:b/>
                <w:bCs/>
                <w:sz w:val="24"/>
                <w:lang w:val="ru-RU" w:bidi="ar-SA"/>
              </w:rPr>
              <w:t>Основы иудейской культуры</w:t>
            </w:r>
          </w:p>
        </w:tc>
      </w:tr>
      <w:tr w:rsidR="00D7637F" w:rsidRPr="007915B7" w:rsidTr="00A6666E">
        <w:tc>
          <w:tcPr>
            <w:tcW w:w="5125" w:type="dxa"/>
          </w:tcPr>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ориентироваться в истории возникновения иудейской религиозной традиции, истории ее формирования в России;</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xml:space="preserve">- излагать свое мнение по поводу значения религии, </w:t>
            </w:r>
            <w:r w:rsidRPr="003B58EF">
              <w:rPr>
                <w:rFonts w:ascii="Times New Roman" w:hAnsi="Times New Roman" w:cs="Times New Roman"/>
                <w:lang w:val="ru-RU" w:bidi="ar-SA"/>
              </w:rPr>
              <w:lastRenderedPageBreak/>
              <w:t>религиозной культуры в жизни людей и общества;</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соотносить нравственные формы поведения с нормами иудейской религиозной морали;</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w:t>
            </w:r>
            <w:r w:rsidR="00136B34" w:rsidRPr="003B58EF">
              <w:rPr>
                <w:rFonts w:ascii="Times New Roman" w:hAnsi="Times New Roman" w:cs="Times New Roman"/>
                <w:lang w:val="ru-RU" w:bidi="ar-SA"/>
              </w:rPr>
              <w:t xml:space="preserve"> выбранным темам.</w:t>
            </w:r>
          </w:p>
        </w:tc>
        <w:tc>
          <w:tcPr>
            <w:tcW w:w="4446" w:type="dxa"/>
          </w:tcPr>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lastRenderedPageBreak/>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устанавливать взаимосвязь между содержанием иудейской культуры и поведением людей, общественными явлениями;</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xml:space="preserve">- акцентировать внимание на религиозных, </w:t>
            </w:r>
            <w:r w:rsidRPr="003B58EF">
              <w:rPr>
                <w:rFonts w:ascii="Times New Roman" w:hAnsi="Times New Roman" w:cs="Times New Roman"/>
                <w:lang w:val="ru-RU" w:bidi="ar-SA"/>
              </w:rPr>
              <w:lastRenderedPageBreak/>
              <w:t>духовно-нравственных аспектах человеческого поведения при изучении гуманитарных предметов на последующих уровнях общего образования.</w:t>
            </w:r>
          </w:p>
          <w:p w:rsidR="00D7637F" w:rsidRPr="003B58EF" w:rsidRDefault="00D7637F" w:rsidP="00136B34">
            <w:pPr>
              <w:jc w:val="both"/>
              <w:rPr>
                <w:rFonts w:ascii="Times New Roman" w:hAnsi="Times New Roman" w:cs="Times New Roman"/>
                <w:lang w:val="ru-RU"/>
              </w:rPr>
            </w:pPr>
          </w:p>
        </w:tc>
      </w:tr>
      <w:tr w:rsidR="00D7637F" w:rsidRPr="003B58EF" w:rsidTr="00CE41B2">
        <w:tc>
          <w:tcPr>
            <w:tcW w:w="9571" w:type="dxa"/>
            <w:gridSpan w:val="2"/>
          </w:tcPr>
          <w:p w:rsidR="00D7637F" w:rsidRPr="003B58EF" w:rsidRDefault="00D7637F" w:rsidP="00136B34">
            <w:pPr>
              <w:autoSpaceDE w:val="0"/>
              <w:autoSpaceDN w:val="0"/>
              <w:adjustRightInd w:val="0"/>
              <w:jc w:val="center"/>
              <w:outlineLvl w:val="0"/>
              <w:rPr>
                <w:rFonts w:ascii="Times New Roman" w:hAnsi="Times New Roman" w:cs="Times New Roman"/>
                <w:b/>
                <w:bCs/>
                <w:sz w:val="24"/>
                <w:lang w:val="ru-RU" w:bidi="ar-SA"/>
              </w:rPr>
            </w:pPr>
            <w:r w:rsidRPr="003B58EF">
              <w:rPr>
                <w:rFonts w:ascii="Times New Roman" w:hAnsi="Times New Roman" w:cs="Times New Roman"/>
                <w:b/>
                <w:bCs/>
                <w:sz w:val="24"/>
                <w:lang w:val="ru-RU" w:bidi="ar-SA"/>
              </w:rPr>
              <w:lastRenderedPageBreak/>
              <w:t>Основы мировых религиозных культур</w:t>
            </w:r>
          </w:p>
        </w:tc>
      </w:tr>
      <w:tr w:rsidR="00D7637F" w:rsidRPr="007915B7" w:rsidTr="00A6666E">
        <w:tc>
          <w:tcPr>
            <w:tcW w:w="5125" w:type="dxa"/>
          </w:tcPr>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ориентироваться в истории возникновения религиозных традиций православия, ислама, буддизма, иудаизма, истории их формирования в России;</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понимать значение традиционных религий, религиозных культур в жизни людей, семей, народов, российского общества, в истории России;</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излагать свое мнение по поводу значения религии, религиозной культуры в жизни людей и общества;</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соотносить нравственные формы поведения с нормами религиозной морали;</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осуществлять поиск необходимой информации для выполнения заданий; участвовать в диспутах, слушать собеседника и излагать свое мнение; готовит</w:t>
            </w:r>
            <w:r w:rsidR="00136B34" w:rsidRPr="003B58EF">
              <w:rPr>
                <w:rFonts w:ascii="Times New Roman" w:hAnsi="Times New Roman" w:cs="Times New Roman"/>
                <w:lang w:val="ru-RU" w:bidi="ar-SA"/>
              </w:rPr>
              <w:t>ь сообщения по выбранным темам.</w:t>
            </w:r>
          </w:p>
        </w:tc>
        <w:tc>
          <w:tcPr>
            <w:tcW w:w="4446" w:type="dxa"/>
          </w:tcPr>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устанавливать взаимосвязь между содержанием религиозной культуры и поведением людей, общественными явлениями;</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7637F" w:rsidRPr="003B58EF" w:rsidRDefault="00D7637F" w:rsidP="00136B34">
            <w:pPr>
              <w:jc w:val="both"/>
              <w:rPr>
                <w:rFonts w:ascii="Times New Roman" w:hAnsi="Times New Roman" w:cs="Times New Roman"/>
                <w:lang w:val="ru-RU"/>
              </w:rPr>
            </w:pPr>
          </w:p>
        </w:tc>
      </w:tr>
      <w:tr w:rsidR="00136B34" w:rsidRPr="003B58EF" w:rsidTr="00CE41B2">
        <w:tc>
          <w:tcPr>
            <w:tcW w:w="9571" w:type="dxa"/>
            <w:gridSpan w:val="2"/>
          </w:tcPr>
          <w:p w:rsidR="00136B34" w:rsidRPr="003B58EF" w:rsidRDefault="00136B34" w:rsidP="00136B34">
            <w:pPr>
              <w:autoSpaceDE w:val="0"/>
              <w:autoSpaceDN w:val="0"/>
              <w:adjustRightInd w:val="0"/>
              <w:jc w:val="center"/>
              <w:outlineLvl w:val="0"/>
              <w:rPr>
                <w:rFonts w:ascii="Times New Roman" w:hAnsi="Times New Roman" w:cs="Times New Roman"/>
                <w:b/>
                <w:bCs/>
                <w:sz w:val="24"/>
                <w:lang w:val="ru-RU" w:bidi="ar-SA"/>
              </w:rPr>
            </w:pPr>
            <w:r w:rsidRPr="003B58EF">
              <w:rPr>
                <w:rFonts w:ascii="Times New Roman" w:hAnsi="Times New Roman" w:cs="Times New Roman"/>
                <w:b/>
                <w:bCs/>
                <w:sz w:val="24"/>
                <w:lang w:val="ru-RU" w:bidi="ar-SA"/>
              </w:rPr>
              <w:t>Основы светской этики</w:t>
            </w:r>
          </w:p>
        </w:tc>
      </w:tr>
      <w:tr w:rsidR="00D7637F" w:rsidRPr="007915B7" w:rsidTr="00A6666E">
        <w:tc>
          <w:tcPr>
            <w:tcW w:w="5125" w:type="dxa"/>
          </w:tcPr>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на примере российской светской этики понимать значение нравственных ценностей, идеалов в жизни людей, общества;</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излагать свое мнение по поводу значения российской светской этики в жизни людей и общества;</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соотносить нравственные формы поведения с нормами российской светской (гражданской) этики;</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осуществлять поиск необходимой информации для выполнения заданий; участвовать в диспутах, слушать собеседника и излагать свое мнение; готовит</w:t>
            </w:r>
            <w:r w:rsidR="00136B34" w:rsidRPr="003B58EF">
              <w:rPr>
                <w:rFonts w:ascii="Times New Roman" w:hAnsi="Times New Roman" w:cs="Times New Roman"/>
                <w:lang w:val="ru-RU" w:bidi="ar-SA"/>
              </w:rPr>
              <w:t>ь сообщения по выбранным темам.</w:t>
            </w:r>
          </w:p>
        </w:tc>
        <w:tc>
          <w:tcPr>
            <w:tcW w:w="4446" w:type="dxa"/>
          </w:tcPr>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устанавливать взаимосвязь между содержанием российской светской этики и поведением людей, общественными явлениями;</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D7637F" w:rsidRPr="003B58EF" w:rsidRDefault="00D7637F"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D7637F" w:rsidRPr="003B58EF" w:rsidRDefault="00D7637F" w:rsidP="00136B34">
            <w:pPr>
              <w:jc w:val="both"/>
              <w:rPr>
                <w:rFonts w:ascii="Times New Roman" w:hAnsi="Times New Roman" w:cs="Times New Roman"/>
                <w:lang w:val="ru-RU"/>
              </w:rPr>
            </w:pPr>
          </w:p>
        </w:tc>
      </w:tr>
      <w:tr w:rsidR="00D7637F" w:rsidRPr="007915B7" w:rsidTr="00CE41B2">
        <w:tc>
          <w:tcPr>
            <w:tcW w:w="9571" w:type="dxa"/>
            <w:gridSpan w:val="2"/>
          </w:tcPr>
          <w:p w:rsidR="00CB0FBA" w:rsidRPr="003B58EF" w:rsidRDefault="00CB0FBA" w:rsidP="00136B34">
            <w:pPr>
              <w:autoSpaceDE w:val="0"/>
              <w:autoSpaceDN w:val="0"/>
              <w:adjustRightInd w:val="0"/>
              <w:jc w:val="center"/>
              <w:outlineLvl w:val="0"/>
              <w:rPr>
                <w:rFonts w:ascii="Times New Roman" w:hAnsi="Times New Roman" w:cs="Times New Roman"/>
                <w:b/>
                <w:bCs/>
                <w:sz w:val="24"/>
                <w:lang w:val="ru-RU" w:bidi="ar-SA"/>
              </w:rPr>
            </w:pPr>
            <w:r w:rsidRPr="003B58EF">
              <w:rPr>
                <w:rFonts w:ascii="Times New Roman" w:hAnsi="Times New Roman" w:cs="Times New Roman"/>
                <w:b/>
                <w:bCs/>
                <w:sz w:val="24"/>
                <w:lang w:val="ru-RU" w:bidi="ar-SA"/>
              </w:rPr>
              <w:t>Окружающий мир</w:t>
            </w:r>
          </w:p>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В результате изучения курса "Окружающий мир" обучающиеся на уровне начального общего образования:</w:t>
            </w:r>
          </w:p>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lastRenderedPageBreak/>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7637F"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w:t>
            </w:r>
            <w:r w:rsidR="00136B34" w:rsidRPr="003B58EF">
              <w:rPr>
                <w:rFonts w:ascii="Times New Roman" w:hAnsi="Times New Roman" w:cs="Times New Roman"/>
                <w:lang w:val="ru-RU" w:bidi="ar-SA"/>
              </w:rPr>
              <w:t>й природной и социальной среде.</w:t>
            </w:r>
          </w:p>
        </w:tc>
      </w:tr>
      <w:tr w:rsidR="00CB0FBA" w:rsidRPr="003B58EF" w:rsidTr="00CE41B2">
        <w:tc>
          <w:tcPr>
            <w:tcW w:w="9571" w:type="dxa"/>
            <w:gridSpan w:val="2"/>
          </w:tcPr>
          <w:p w:rsidR="00CB0FBA" w:rsidRPr="003B58EF" w:rsidRDefault="00CB0FBA" w:rsidP="00136B34">
            <w:pPr>
              <w:jc w:val="center"/>
              <w:rPr>
                <w:rFonts w:ascii="Times New Roman" w:hAnsi="Times New Roman" w:cs="Times New Roman"/>
                <w:sz w:val="24"/>
              </w:rPr>
            </w:pPr>
            <w:r w:rsidRPr="003B58EF">
              <w:rPr>
                <w:rFonts w:ascii="Times New Roman" w:hAnsi="Times New Roman" w:cs="Times New Roman"/>
                <w:b/>
                <w:bCs/>
                <w:sz w:val="24"/>
                <w:lang w:val="ru-RU" w:bidi="ar-SA"/>
              </w:rPr>
              <w:lastRenderedPageBreak/>
              <w:t>Человек и природа</w:t>
            </w:r>
          </w:p>
        </w:tc>
      </w:tr>
      <w:tr w:rsidR="00D7637F" w:rsidRPr="007915B7" w:rsidTr="00A6666E">
        <w:tc>
          <w:tcPr>
            <w:tcW w:w="5125" w:type="dxa"/>
          </w:tcPr>
          <w:p w:rsidR="00CB0FBA" w:rsidRPr="003B58EF" w:rsidRDefault="00CB0FBA"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узнавать изученные объекты и явления живой и неживой природы;</w:t>
            </w:r>
          </w:p>
          <w:p w:rsidR="00CB0FBA" w:rsidRPr="003B58EF" w:rsidRDefault="00CB0FBA"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описывать на основе предложенного плана изученные объекты и явления живой и неживой природы, выделять их существенные признаки;</w:t>
            </w:r>
          </w:p>
          <w:p w:rsidR="00CB0FBA" w:rsidRPr="003B58EF" w:rsidRDefault="00CB0FBA"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CB0FBA" w:rsidRPr="003B58EF" w:rsidRDefault="00CB0FBA"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CB0FBA" w:rsidRPr="003B58EF" w:rsidRDefault="00CB0FBA"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xml:space="preserve">-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w:t>
            </w:r>
            <w:r w:rsidRPr="003B58EF">
              <w:rPr>
                <w:rFonts w:ascii="Times New Roman" w:hAnsi="Times New Roman" w:cs="Times New Roman"/>
                <w:bCs/>
                <w:lang w:val="ru-RU" w:bidi="ar-SA"/>
              </w:rPr>
              <w:lastRenderedPageBreak/>
              <w:t>объяснений, создания собственных устных или письменных высказываний;</w:t>
            </w:r>
          </w:p>
          <w:p w:rsidR="00CB0FBA" w:rsidRPr="003B58EF" w:rsidRDefault="00CB0FBA"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CB0FBA" w:rsidRPr="003B58EF" w:rsidRDefault="00CB0FBA"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использовать готовые модели (глобус, карту, план) для объяснения явлений или описания свойств объектов;</w:t>
            </w:r>
          </w:p>
          <w:p w:rsidR="00CB0FBA" w:rsidRPr="003B58EF" w:rsidRDefault="00CB0FBA"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CB0FBA" w:rsidRPr="003B58EF" w:rsidRDefault="00CB0FBA"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D7637F" w:rsidRPr="003B58EF" w:rsidRDefault="00CB0FBA"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4446" w:type="dxa"/>
          </w:tcPr>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lastRenderedPageBreak/>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xml:space="preserve">- пользоваться простыми навыками самоконтроля самочувствия для сохранения здоровья; осознанно соблюдать режим дня, </w:t>
            </w:r>
            <w:r w:rsidRPr="003B58EF">
              <w:rPr>
                <w:rFonts w:ascii="Times New Roman" w:hAnsi="Times New Roman" w:cs="Times New Roman"/>
                <w:lang w:val="ru-RU" w:bidi="ar-SA"/>
              </w:rPr>
              <w:lastRenderedPageBreak/>
              <w:t>правила рационального питания и личной гигиены;</w:t>
            </w:r>
          </w:p>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выполнять правила безопасного поведения в доме, на улице, природной среде, оказывать первую помощь при несложных несчастных случаях;</w:t>
            </w:r>
          </w:p>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D7637F" w:rsidRPr="003B58EF" w:rsidRDefault="00D7637F" w:rsidP="00136B34">
            <w:pPr>
              <w:jc w:val="both"/>
              <w:rPr>
                <w:rFonts w:ascii="Times New Roman" w:hAnsi="Times New Roman" w:cs="Times New Roman"/>
                <w:lang w:val="ru-RU"/>
              </w:rPr>
            </w:pPr>
          </w:p>
        </w:tc>
      </w:tr>
      <w:tr w:rsidR="00136B34" w:rsidRPr="003B58EF" w:rsidTr="00CE41B2">
        <w:tc>
          <w:tcPr>
            <w:tcW w:w="9571" w:type="dxa"/>
            <w:gridSpan w:val="2"/>
          </w:tcPr>
          <w:p w:rsidR="00136B34" w:rsidRPr="003B58EF" w:rsidRDefault="00136B34" w:rsidP="00136B34">
            <w:pPr>
              <w:jc w:val="center"/>
              <w:rPr>
                <w:rFonts w:ascii="Times New Roman" w:hAnsi="Times New Roman" w:cs="Times New Roman"/>
                <w:sz w:val="24"/>
                <w:lang w:val="ru-RU"/>
              </w:rPr>
            </w:pPr>
            <w:r w:rsidRPr="003B58EF">
              <w:rPr>
                <w:rFonts w:ascii="Times New Roman" w:hAnsi="Times New Roman" w:cs="Times New Roman"/>
                <w:b/>
                <w:bCs/>
                <w:sz w:val="24"/>
                <w:lang w:val="ru-RU" w:bidi="ar-SA"/>
              </w:rPr>
              <w:lastRenderedPageBreak/>
              <w:t>Человек и общество</w:t>
            </w:r>
          </w:p>
        </w:tc>
      </w:tr>
      <w:tr w:rsidR="00D7637F" w:rsidRPr="007915B7" w:rsidTr="00A6666E">
        <w:tc>
          <w:tcPr>
            <w:tcW w:w="5125" w:type="dxa"/>
          </w:tcPr>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D7637F"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w:t>
            </w:r>
            <w:r w:rsidR="00136B34" w:rsidRPr="003B58EF">
              <w:rPr>
                <w:rFonts w:ascii="Times New Roman" w:hAnsi="Times New Roman" w:cs="Times New Roman"/>
                <w:lang w:val="ru-RU" w:bidi="ar-SA"/>
              </w:rPr>
              <w:t>ых высказываний.</w:t>
            </w:r>
          </w:p>
        </w:tc>
        <w:tc>
          <w:tcPr>
            <w:tcW w:w="4446" w:type="dxa"/>
          </w:tcPr>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осознавать свою неразрывную связь с разнообразными окружающими социальными группами;</w:t>
            </w:r>
          </w:p>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7637F" w:rsidRPr="003B58EF" w:rsidRDefault="00D7637F" w:rsidP="00136B34">
            <w:pPr>
              <w:jc w:val="both"/>
              <w:rPr>
                <w:rFonts w:ascii="Times New Roman" w:hAnsi="Times New Roman" w:cs="Times New Roman"/>
                <w:lang w:val="ru-RU"/>
              </w:rPr>
            </w:pPr>
          </w:p>
        </w:tc>
      </w:tr>
      <w:tr w:rsidR="00CB0FBA" w:rsidRPr="007915B7" w:rsidTr="00CE41B2">
        <w:tc>
          <w:tcPr>
            <w:tcW w:w="9571" w:type="dxa"/>
            <w:gridSpan w:val="2"/>
          </w:tcPr>
          <w:p w:rsidR="00CB0FBA" w:rsidRPr="003B58EF" w:rsidRDefault="00CB0FBA" w:rsidP="00136B34">
            <w:pPr>
              <w:autoSpaceDE w:val="0"/>
              <w:autoSpaceDN w:val="0"/>
              <w:adjustRightInd w:val="0"/>
              <w:jc w:val="center"/>
              <w:outlineLvl w:val="0"/>
              <w:rPr>
                <w:rFonts w:ascii="Times New Roman" w:hAnsi="Times New Roman" w:cs="Times New Roman"/>
                <w:b/>
                <w:bCs/>
                <w:sz w:val="24"/>
                <w:lang w:val="ru-RU" w:bidi="ar-SA"/>
              </w:rPr>
            </w:pPr>
            <w:r w:rsidRPr="003B58EF">
              <w:rPr>
                <w:rFonts w:ascii="Times New Roman" w:hAnsi="Times New Roman" w:cs="Times New Roman"/>
                <w:b/>
                <w:bCs/>
                <w:sz w:val="24"/>
                <w:lang w:val="ru-RU" w:bidi="ar-SA"/>
              </w:rPr>
              <w:t>Изобразительное искусство</w:t>
            </w:r>
          </w:p>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xml:space="preserve">В результате изучения изобразительного искусства на уровне начального общего образования у </w:t>
            </w:r>
            <w:r w:rsidRPr="003B58EF">
              <w:rPr>
                <w:rFonts w:ascii="Times New Roman" w:hAnsi="Times New Roman" w:cs="Times New Roman"/>
                <w:lang w:val="ru-RU" w:bidi="ar-SA"/>
              </w:rPr>
              <w:lastRenderedPageBreak/>
              <w:t>обучающихся:</w:t>
            </w:r>
          </w:p>
          <w:p w:rsidR="00CB0FBA" w:rsidRPr="003B58EF" w:rsidRDefault="00CB0FBA" w:rsidP="00FE6633">
            <w:pPr>
              <w:pStyle w:val="aa"/>
              <w:numPr>
                <w:ilvl w:val="0"/>
                <w:numId w:val="1"/>
              </w:numPr>
              <w:tabs>
                <w:tab w:val="left" w:pos="152"/>
              </w:tabs>
              <w:autoSpaceDE w:val="0"/>
              <w:autoSpaceDN w:val="0"/>
              <w:adjustRightInd w:val="0"/>
              <w:ind w:left="0" w:firstLine="0"/>
              <w:jc w:val="both"/>
              <w:rPr>
                <w:rFonts w:ascii="Times New Roman" w:hAnsi="Times New Roman" w:cs="Times New Roman"/>
                <w:lang w:val="ru-RU" w:bidi="ar-SA"/>
              </w:rPr>
            </w:pPr>
            <w:r w:rsidRPr="003B58EF">
              <w:rPr>
                <w:rFonts w:ascii="Times New Roman" w:hAnsi="Times New Roman" w:cs="Times New Roman"/>
                <w:lang w:val="ru-RU" w:bidi="ar-SA"/>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CB0FBA" w:rsidRPr="003B58EF" w:rsidRDefault="00CB0FBA" w:rsidP="00FE6633">
            <w:pPr>
              <w:pStyle w:val="aa"/>
              <w:numPr>
                <w:ilvl w:val="0"/>
                <w:numId w:val="1"/>
              </w:numPr>
              <w:tabs>
                <w:tab w:val="left" w:pos="152"/>
              </w:tabs>
              <w:autoSpaceDE w:val="0"/>
              <w:autoSpaceDN w:val="0"/>
              <w:adjustRightInd w:val="0"/>
              <w:ind w:left="0" w:firstLine="0"/>
              <w:jc w:val="both"/>
              <w:rPr>
                <w:rFonts w:ascii="Times New Roman" w:hAnsi="Times New Roman" w:cs="Times New Roman"/>
                <w:lang w:val="ru-RU" w:bidi="ar-SA"/>
              </w:rPr>
            </w:pPr>
            <w:r w:rsidRPr="003B58EF">
              <w:rPr>
                <w:rFonts w:ascii="Times New Roman" w:hAnsi="Times New Roman" w:cs="Times New Roman"/>
                <w:lang w:val="ru-RU" w:bidi="ar-SA"/>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CB0FBA" w:rsidRPr="003B58EF" w:rsidRDefault="00CB0FBA" w:rsidP="00FE6633">
            <w:pPr>
              <w:pStyle w:val="aa"/>
              <w:numPr>
                <w:ilvl w:val="0"/>
                <w:numId w:val="1"/>
              </w:numPr>
              <w:tabs>
                <w:tab w:val="left" w:pos="152"/>
              </w:tabs>
              <w:autoSpaceDE w:val="0"/>
              <w:autoSpaceDN w:val="0"/>
              <w:adjustRightInd w:val="0"/>
              <w:ind w:left="0" w:firstLine="0"/>
              <w:jc w:val="both"/>
              <w:rPr>
                <w:rFonts w:ascii="Times New Roman" w:hAnsi="Times New Roman" w:cs="Times New Roman"/>
                <w:lang w:val="ru-RU" w:bidi="ar-SA"/>
              </w:rPr>
            </w:pPr>
            <w:r w:rsidRPr="003B58EF">
              <w:rPr>
                <w:rFonts w:ascii="Times New Roman" w:hAnsi="Times New Roman" w:cs="Times New Roman"/>
                <w:lang w:val="ru-RU" w:bidi="ar-SA"/>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CB0FBA" w:rsidRPr="003B58EF" w:rsidRDefault="00CB0FBA" w:rsidP="00FE6633">
            <w:pPr>
              <w:pStyle w:val="aa"/>
              <w:numPr>
                <w:ilvl w:val="0"/>
                <w:numId w:val="1"/>
              </w:numPr>
              <w:tabs>
                <w:tab w:val="left" w:pos="152"/>
              </w:tabs>
              <w:autoSpaceDE w:val="0"/>
              <w:autoSpaceDN w:val="0"/>
              <w:adjustRightInd w:val="0"/>
              <w:ind w:left="0" w:firstLine="0"/>
              <w:jc w:val="both"/>
              <w:rPr>
                <w:rFonts w:ascii="Times New Roman" w:hAnsi="Times New Roman" w:cs="Times New Roman"/>
                <w:lang w:val="ru-RU" w:bidi="ar-SA"/>
              </w:rPr>
            </w:pPr>
            <w:r w:rsidRPr="003B58EF">
              <w:rPr>
                <w:rFonts w:ascii="Times New Roman" w:hAnsi="Times New Roman" w:cs="Times New Roman"/>
                <w:lang w:val="ru-RU" w:bidi="ar-SA"/>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CB0FBA" w:rsidRPr="003B58EF" w:rsidRDefault="00CB0FBA" w:rsidP="00FE6633">
            <w:pPr>
              <w:pStyle w:val="aa"/>
              <w:numPr>
                <w:ilvl w:val="0"/>
                <w:numId w:val="1"/>
              </w:numPr>
              <w:tabs>
                <w:tab w:val="left" w:pos="152"/>
              </w:tabs>
              <w:autoSpaceDE w:val="0"/>
              <w:autoSpaceDN w:val="0"/>
              <w:adjustRightInd w:val="0"/>
              <w:ind w:left="0" w:firstLine="0"/>
              <w:jc w:val="both"/>
              <w:rPr>
                <w:rFonts w:ascii="Times New Roman" w:hAnsi="Times New Roman" w:cs="Times New Roman"/>
                <w:lang w:val="ru-RU" w:bidi="ar-SA"/>
              </w:rPr>
            </w:pPr>
            <w:r w:rsidRPr="003B58EF">
              <w:rPr>
                <w:rFonts w:ascii="Times New Roman" w:hAnsi="Times New Roman" w:cs="Times New Roman"/>
                <w:lang w:val="ru-RU" w:bidi="ar-SA"/>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CB0FBA" w:rsidRPr="003B58EF" w:rsidRDefault="00CB0FBA" w:rsidP="00FE6633">
            <w:pPr>
              <w:pStyle w:val="aa"/>
              <w:numPr>
                <w:ilvl w:val="0"/>
                <w:numId w:val="1"/>
              </w:numPr>
              <w:tabs>
                <w:tab w:val="left" w:pos="152"/>
              </w:tabs>
              <w:autoSpaceDE w:val="0"/>
              <w:autoSpaceDN w:val="0"/>
              <w:adjustRightInd w:val="0"/>
              <w:ind w:left="0" w:firstLine="0"/>
              <w:jc w:val="both"/>
              <w:rPr>
                <w:rFonts w:ascii="Times New Roman" w:hAnsi="Times New Roman" w:cs="Times New Roman"/>
                <w:lang w:val="ru-RU" w:bidi="ar-SA"/>
              </w:rPr>
            </w:pPr>
            <w:r w:rsidRPr="003B58EF">
              <w:rPr>
                <w:rFonts w:ascii="Times New Roman" w:hAnsi="Times New Roman" w:cs="Times New Roman"/>
                <w:lang w:val="ru-RU" w:bidi="ar-SA"/>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Обучающиеся:</w:t>
            </w:r>
          </w:p>
          <w:p w:rsidR="00CB0FBA" w:rsidRPr="003B58EF" w:rsidRDefault="00CB0FBA" w:rsidP="00FE6633">
            <w:pPr>
              <w:pStyle w:val="aa"/>
              <w:numPr>
                <w:ilvl w:val="0"/>
                <w:numId w:val="1"/>
              </w:numPr>
              <w:tabs>
                <w:tab w:val="left" w:pos="166"/>
              </w:tabs>
              <w:autoSpaceDE w:val="0"/>
              <w:autoSpaceDN w:val="0"/>
              <w:adjustRightInd w:val="0"/>
              <w:ind w:left="0" w:firstLine="0"/>
              <w:jc w:val="both"/>
              <w:rPr>
                <w:rFonts w:ascii="Times New Roman" w:hAnsi="Times New Roman" w:cs="Times New Roman"/>
                <w:lang w:val="ru-RU" w:bidi="ar-SA"/>
              </w:rPr>
            </w:pPr>
            <w:r w:rsidRPr="003B58EF">
              <w:rPr>
                <w:rFonts w:ascii="Times New Roman" w:hAnsi="Times New Roman" w:cs="Times New Roman"/>
                <w:lang w:val="ru-RU" w:bidi="ar-SA"/>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CB0FBA" w:rsidRPr="003B58EF" w:rsidRDefault="00CB0FBA" w:rsidP="00FE6633">
            <w:pPr>
              <w:pStyle w:val="aa"/>
              <w:numPr>
                <w:ilvl w:val="0"/>
                <w:numId w:val="1"/>
              </w:numPr>
              <w:tabs>
                <w:tab w:val="left" w:pos="166"/>
              </w:tabs>
              <w:autoSpaceDE w:val="0"/>
              <w:autoSpaceDN w:val="0"/>
              <w:adjustRightInd w:val="0"/>
              <w:ind w:left="0" w:firstLine="0"/>
              <w:jc w:val="both"/>
              <w:rPr>
                <w:rFonts w:ascii="Times New Roman" w:hAnsi="Times New Roman" w:cs="Times New Roman"/>
                <w:lang w:val="ru-RU" w:bidi="ar-SA"/>
              </w:rPr>
            </w:pPr>
            <w:r w:rsidRPr="003B58EF">
              <w:rPr>
                <w:rFonts w:ascii="Times New Roman" w:hAnsi="Times New Roman" w:cs="Times New Roman"/>
                <w:lang w:val="ru-RU" w:bidi="ar-SA"/>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CB0FBA" w:rsidRPr="003B58EF" w:rsidRDefault="00CB0FBA" w:rsidP="00FE6633">
            <w:pPr>
              <w:pStyle w:val="aa"/>
              <w:numPr>
                <w:ilvl w:val="0"/>
                <w:numId w:val="1"/>
              </w:numPr>
              <w:tabs>
                <w:tab w:val="left" w:pos="166"/>
              </w:tabs>
              <w:autoSpaceDE w:val="0"/>
              <w:autoSpaceDN w:val="0"/>
              <w:adjustRightInd w:val="0"/>
              <w:ind w:left="0" w:firstLine="0"/>
              <w:jc w:val="both"/>
              <w:rPr>
                <w:rFonts w:ascii="Times New Roman" w:hAnsi="Times New Roman" w:cs="Times New Roman"/>
                <w:lang w:val="ru-RU" w:bidi="ar-SA"/>
              </w:rPr>
            </w:pPr>
            <w:r w:rsidRPr="003B58EF">
              <w:rPr>
                <w:rFonts w:ascii="Times New Roman" w:hAnsi="Times New Roman" w:cs="Times New Roman"/>
                <w:lang w:val="ru-RU" w:bidi="ar-SA"/>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CB0FBA" w:rsidRPr="003B58EF" w:rsidRDefault="00CB0FBA" w:rsidP="00FE6633">
            <w:pPr>
              <w:pStyle w:val="aa"/>
              <w:numPr>
                <w:ilvl w:val="0"/>
                <w:numId w:val="1"/>
              </w:numPr>
              <w:tabs>
                <w:tab w:val="left" w:pos="166"/>
              </w:tabs>
              <w:autoSpaceDE w:val="0"/>
              <w:autoSpaceDN w:val="0"/>
              <w:adjustRightInd w:val="0"/>
              <w:ind w:left="0" w:firstLine="0"/>
              <w:jc w:val="both"/>
              <w:rPr>
                <w:rFonts w:ascii="Times New Roman" w:hAnsi="Times New Roman" w:cs="Times New Roman"/>
                <w:lang w:val="ru-RU" w:bidi="ar-SA"/>
              </w:rPr>
            </w:pPr>
            <w:r w:rsidRPr="003B58EF">
              <w:rPr>
                <w:rFonts w:ascii="Times New Roman" w:hAnsi="Times New Roman" w:cs="Times New Roman"/>
                <w:lang w:val="ru-RU" w:bidi="ar-SA"/>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CB0FBA" w:rsidRPr="003B58EF" w:rsidRDefault="00CB0FBA" w:rsidP="00FE6633">
            <w:pPr>
              <w:pStyle w:val="aa"/>
              <w:numPr>
                <w:ilvl w:val="0"/>
                <w:numId w:val="1"/>
              </w:numPr>
              <w:tabs>
                <w:tab w:val="left" w:pos="166"/>
              </w:tabs>
              <w:autoSpaceDE w:val="0"/>
              <w:autoSpaceDN w:val="0"/>
              <w:adjustRightInd w:val="0"/>
              <w:ind w:left="0" w:firstLine="0"/>
              <w:jc w:val="both"/>
              <w:rPr>
                <w:rFonts w:ascii="Times New Roman" w:hAnsi="Times New Roman" w:cs="Times New Roman"/>
                <w:lang w:val="ru-RU" w:bidi="ar-SA"/>
              </w:rPr>
            </w:pPr>
            <w:r w:rsidRPr="003B58EF">
              <w:rPr>
                <w:rFonts w:ascii="Times New Roman" w:hAnsi="Times New Roman" w:cs="Times New Roman"/>
                <w:lang w:val="ru-RU" w:bidi="ar-SA"/>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w:t>
            </w:r>
            <w:r w:rsidR="00136B34" w:rsidRPr="003B58EF">
              <w:rPr>
                <w:rFonts w:ascii="Times New Roman" w:hAnsi="Times New Roman" w:cs="Times New Roman"/>
                <w:lang w:val="ru-RU" w:bidi="ar-SA"/>
              </w:rPr>
              <w:t xml:space="preserve"> ситуаций в повседневной жизни.</w:t>
            </w:r>
          </w:p>
        </w:tc>
      </w:tr>
      <w:tr w:rsidR="00136B34" w:rsidRPr="007915B7" w:rsidTr="00CE41B2">
        <w:tc>
          <w:tcPr>
            <w:tcW w:w="9571" w:type="dxa"/>
            <w:gridSpan w:val="2"/>
          </w:tcPr>
          <w:p w:rsidR="00136B34" w:rsidRPr="003B58EF" w:rsidRDefault="00136B34" w:rsidP="00136B34">
            <w:pPr>
              <w:autoSpaceDE w:val="0"/>
              <w:autoSpaceDN w:val="0"/>
              <w:adjustRightInd w:val="0"/>
              <w:jc w:val="center"/>
              <w:outlineLvl w:val="0"/>
              <w:rPr>
                <w:rFonts w:ascii="Times New Roman" w:hAnsi="Times New Roman" w:cs="Times New Roman"/>
                <w:b/>
                <w:bCs/>
                <w:sz w:val="24"/>
                <w:lang w:val="ru-RU" w:bidi="ar-SA"/>
              </w:rPr>
            </w:pPr>
            <w:r w:rsidRPr="003B58EF">
              <w:rPr>
                <w:rFonts w:ascii="Times New Roman" w:hAnsi="Times New Roman" w:cs="Times New Roman"/>
                <w:b/>
                <w:bCs/>
                <w:sz w:val="24"/>
                <w:lang w:val="ru-RU" w:bidi="ar-SA"/>
              </w:rPr>
              <w:lastRenderedPageBreak/>
              <w:t>Восприятие искусства и виды художественной деятельности</w:t>
            </w:r>
          </w:p>
        </w:tc>
      </w:tr>
      <w:tr w:rsidR="00D7637F" w:rsidRPr="007915B7" w:rsidTr="00A6666E">
        <w:tc>
          <w:tcPr>
            <w:tcW w:w="5125" w:type="dxa"/>
          </w:tcPr>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различать основные виды и жанры пластических искусств, понимать их специфику;</w:t>
            </w:r>
          </w:p>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xml:space="preserve">- эмоционально-ценностно относиться к природе, </w:t>
            </w:r>
            <w:r w:rsidRPr="003B58EF">
              <w:rPr>
                <w:rFonts w:ascii="Times New Roman" w:hAnsi="Times New Roman" w:cs="Times New Roman"/>
                <w:lang w:val="ru-RU" w:bidi="ar-SA"/>
              </w:rPr>
              <w:lastRenderedPageBreak/>
              <w:t>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т.д.) окружающего мира и жизненных явлений;</w:t>
            </w:r>
          </w:p>
          <w:p w:rsidR="00D7637F"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приводить примеры ведущих художественных музеев России и художественных музеев своего региона, показывать на</w:t>
            </w:r>
            <w:r w:rsidR="00136B34" w:rsidRPr="003B58EF">
              <w:rPr>
                <w:rFonts w:ascii="Times New Roman" w:hAnsi="Times New Roman" w:cs="Times New Roman"/>
                <w:lang w:val="ru-RU" w:bidi="ar-SA"/>
              </w:rPr>
              <w:t xml:space="preserve"> примерах их роль и назначение.</w:t>
            </w:r>
          </w:p>
        </w:tc>
        <w:tc>
          <w:tcPr>
            <w:tcW w:w="4446" w:type="dxa"/>
          </w:tcPr>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lastRenderedPageBreak/>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видеть проявления прекрасного в произведениях искусства (картины, архитектура, скульптура и т.д.), в природе, на улице, в быту;</w:t>
            </w:r>
          </w:p>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xml:space="preserve">- высказывать аргументированное суждение о художественных произведениях, </w:t>
            </w:r>
            <w:r w:rsidRPr="003B58EF">
              <w:rPr>
                <w:rFonts w:ascii="Times New Roman" w:hAnsi="Times New Roman" w:cs="Times New Roman"/>
                <w:lang w:val="ru-RU" w:bidi="ar-SA"/>
              </w:rPr>
              <w:lastRenderedPageBreak/>
              <w:t>изображающих природу и человека в различных эмоциональных состояниях.</w:t>
            </w:r>
          </w:p>
          <w:p w:rsidR="00D7637F" w:rsidRPr="003B58EF" w:rsidRDefault="00D7637F" w:rsidP="00136B34">
            <w:pPr>
              <w:jc w:val="both"/>
              <w:rPr>
                <w:rFonts w:ascii="Times New Roman" w:hAnsi="Times New Roman" w:cs="Times New Roman"/>
                <w:lang w:val="ru-RU"/>
              </w:rPr>
            </w:pPr>
          </w:p>
        </w:tc>
      </w:tr>
      <w:tr w:rsidR="00CB0FBA" w:rsidRPr="007915B7" w:rsidTr="00CE41B2">
        <w:tc>
          <w:tcPr>
            <w:tcW w:w="9571" w:type="dxa"/>
            <w:gridSpan w:val="2"/>
          </w:tcPr>
          <w:p w:rsidR="00CB0FBA" w:rsidRPr="003B58EF" w:rsidRDefault="00CB0FBA" w:rsidP="00136B34">
            <w:pPr>
              <w:autoSpaceDE w:val="0"/>
              <w:autoSpaceDN w:val="0"/>
              <w:adjustRightInd w:val="0"/>
              <w:jc w:val="center"/>
              <w:outlineLvl w:val="0"/>
              <w:rPr>
                <w:rFonts w:ascii="Times New Roman" w:hAnsi="Times New Roman" w:cs="Times New Roman"/>
                <w:b/>
                <w:bCs/>
                <w:sz w:val="24"/>
                <w:lang w:val="ru-RU" w:bidi="ar-SA"/>
              </w:rPr>
            </w:pPr>
            <w:r w:rsidRPr="003B58EF">
              <w:rPr>
                <w:rFonts w:ascii="Times New Roman" w:hAnsi="Times New Roman" w:cs="Times New Roman"/>
                <w:b/>
                <w:bCs/>
                <w:sz w:val="24"/>
                <w:lang w:val="ru-RU" w:bidi="ar-SA"/>
              </w:rPr>
              <w:lastRenderedPageBreak/>
              <w:t>Азбука искусства. Как говорит искусство?</w:t>
            </w:r>
          </w:p>
        </w:tc>
      </w:tr>
      <w:tr w:rsidR="00D7637F" w:rsidRPr="007915B7" w:rsidTr="00A6666E">
        <w:tc>
          <w:tcPr>
            <w:tcW w:w="5125" w:type="dxa"/>
          </w:tcPr>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создавать простые композиции на заданную тему на плоскости и в пространстве;</w:t>
            </w:r>
          </w:p>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D7637F"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w:t>
            </w:r>
            <w:r w:rsidR="00136B34" w:rsidRPr="003B58EF">
              <w:rPr>
                <w:rFonts w:ascii="Times New Roman" w:hAnsi="Times New Roman" w:cs="Times New Roman"/>
                <w:lang w:val="ru-RU" w:bidi="ar-SA"/>
              </w:rPr>
              <w:t>сии (с учетом местных условий).</w:t>
            </w:r>
          </w:p>
        </w:tc>
        <w:tc>
          <w:tcPr>
            <w:tcW w:w="4446" w:type="dxa"/>
          </w:tcPr>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выполнять простые рисунки и орнаментальные композиции, используя язык компьютерной графики в программе Paint.</w:t>
            </w:r>
          </w:p>
          <w:p w:rsidR="00D7637F" w:rsidRPr="003B58EF" w:rsidRDefault="00D7637F" w:rsidP="00136B34">
            <w:pPr>
              <w:jc w:val="both"/>
              <w:rPr>
                <w:rFonts w:ascii="Times New Roman" w:hAnsi="Times New Roman" w:cs="Times New Roman"/>
                <w:lang w:val="ru-RU"/>
              </w:rPr>
            </w:pPr>
          </w:p>
        </w:tc>
      </w:tr>
      <w:tr w:rsidR="00CB0FBA" w:rsidRPr="007915B7" w:rsidTr="00CE41B2">
        <w:tc>
          <w:tcPr>
            <w:tcW w:w="9571" w:type="dxa"/>
            <w:gridSpan w:val="2"/>
          </w:tcPr>
          <w:p w:rsidR="00CB0FBA" w:rsidRPr="003B58EF" w:rsidRDefault="00CB0FBA" w:rsidP="00136B34">
            <w:pPr>
              <w:autoSpaceDE w:val="0"/>
              <w:autoSpaceDN w:val="0"/>
              <w:adjustRightInd w:val="0"/>
              <w:jc w:val="center"/>
              <w:outlineLvl w:val="0"/>
              <w:rPr>
                <w:rFonts w:ascii="Times New Roman" w:hAnsi="Times New Roman" w:cs="Times New Roman"/>
                <w:sz w:val="24"/>
                <w:lang w:val="ru-RU" w:bidi="ar-SA"/>
              </w:rPr>
            </w:pPr>
            <w:r w:rsidRPr="003B58EF">
              <w:rPr>
                <w:rFonts w:ascii="Times New Roman" w:hAnsi="Times New Roman" w:cs="Times New Roman"/>
                <w:b/>
                <w:bCs/>
                <w:sz w:val="24"/>
                <w:lang w:val="ru-RU" w:bidi="ar-SA"/>
              </w:rPr>
              <w:t>Значимые темы искусства.</w:t>
            </w:r>
            <w:r w:rsidR="00136B34" w:rsidRPr="003B58EF">
              <w:rPr>
                <w:rFonts w:ascii="Times New Roman" w:hAnsi="Times New Roman" w:cs="Times New Roman"/>
                <w:sz w:val="24"/>
                <w:lang w:val="ru-RU" w:bidi="ar-SA"/>
              </w:rPr>
              <w:t>О чем говорит искусство?</w:t>
            </w:r>
          </w:p>
        </w:tc>
      </w:tr>
      <w:tr w:rsidR="00D7637F" w:rsidRPr="007915B7" w:rsidTr="00A6666E">
        <w:tc>
          <w:tcPr>
            <w:tcW w:w="5125" w:type="dxa"/>
          </w:tcPr>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осознавать значимые темы искусства и отражать их в собственной художественно-творческой деятельности;</w:t>
            </w:r>
          </w:p>
          <w:p w:rsidR="00D7637F"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xml:space="preserve">- выбирать художественные материалы, средства художественной выразительности для создания образов природы, человека, явлений и передачи </w:t>
            </w:r>
            <w:r w:rsidRPr="003B58EF">
              <w:rPr>
                <w:rFonts w:ascii="Times New Roman" w:hAnsi="Times New Roman" w:cs="Times New Roman"/>
                <w:lang w:val="ru-RU" w:bidi="ar-SA"/>
              </w:rPr>
              <w:lastRenderedPageBreak/>
              <w:t>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свое отношение к качествам данного объекта) с опорой на правила перспективы, цветоведен</w:t>
            </w:r>
            <w:r w:rsidR="00136B34" w:rsidRPr="003B58EF">
              <w:rPr>
                <w:rFonts w:ascii="Times New Roman" w:hAnsi="Times New Roman" w:cs="Times New Roman"/>
                <w:lang w:val="ru-RU" w:bidi="ar-SA"/>
              </w:rPr>
              <w:t>ия, усвоенные способы действия.</w:t>
            </w:r>
          </w:p>
        </w:tc>
        <w:tc>
          <w:tcPr>
            <w:tcW w:w="4446" w:type="dxa"/>
          </w:tcPr>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lastRenderedPageBreak/>
              <w:t>- видеть, чувствовать и изображать красоту и разнообразие природы, человека, зданий, предметов;</w:t>
            </w:r>
          </w:p>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xml:space="preserve">- понимать и передавать в художественной работе разницу представлений о красоте человека в разных культурах мира; </w:t>
            </w:r>
            <w:r w:rsidRPr="003B58EF">
              <w:rPr>
                <w:rFonts w:ascii="Times New Roman" w:hAnsi="Times New Roman" w:cs="Times New Roman"/>
                <w:lang w:val="ru-RU" w:bidi="ar-SA"/>
              </w:rPr>
              <w:lastRenderedPageBreak/>
              <w:t>проявлять терпимость к другим вкусам и мнениям;</w:t>
            </w:r>
          </w:p>
          <w:p w:rsidR="00CB0FBA"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изображать пейзажи, натюрморты, портреты, выражая свое отношение к ним;</w:t>
            </w:r>
          </w:p>
          <w:p w:rsidR="00D7637F" w:rsidRPr="003B58EF" w:rsidRDefault="00CB0FBA"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изображать многофигурные композиции на значимые жизненные темы и участвовать в ко</w:t>
            </w:r>
            <w:r w:rsidR="00136B34" w:rsidRPr="003B58EF">
              <w:rPr>
                <w:rFonts w:ascii="Times New Roman" w:hAnsi="Times New Roman" w:cs="Times New Roman"/>
                <w:lang w:val="ru-RU" w:bidi="ar-SA"/>
              </w:rPr>
              <w:t>ллективных работах на эти темы.</w:t>
            </w:r>
          </w:p>
        </w:tc>
      </w:tr>
      <w:tr w:rsidR="005574F1" w:rsidRPr="007915B7" w:rsidTr="00CE41B2">
        <w:tc>
          <w:tcPr>
            <w:tcW w:w="9571" w:type="dxa"/>
            <w:gridSpan w:val="2"/>
          </w:tcPr>
          <w:p w:rsidR="005574F1" w:rsidRPr="003B58EF" w:rsidRDefault="005574F1" w:rsidP="00136B34">
            <w:pPr>
              <w:autoSpaceDE w:val="0"/>
              <w:autoSpaceDN w:val="0"/>
              <w:adjustRightInd w:val="0"/>
              <w:jc w:val="center"/>
              <w:outlineLvl w:val="0"/>
              <w:rPr>
                <w:rFonts w:ascii="Times New Roman" w:hAnsi="Times New Roman" w:cs="Times New Roman"/>
                <w:b/>
                <w:bCs/>
                <w:sz w:val="24"/>
                <w:lang w:val="ru-RU" w:bidi="ar-SA"/>
              </w:rPr>
            </w:pPr>
            <w:r w:rsidRPr="003B58EF">
              <w:rPr>
                <w:rFonts w:ascii="Times New Roman" w:hAnsi="Times New Roman" w:cs="Times New Roman"/>
                <w:b/>
                <w:bCs/>
                <w:sz w:val="24"/>
                <w:lang w:val="ru-RU" w:bidi="ar-SA"/>
              </w:rPr>
              <w:lastRenderedPageBreak/>
              <w:t>Музыка</w:t>
            </w:r>
          </w:p>
          <w:p w:rsidR="005574F1" w:rsidRPr="003B58EF" w:rsidRDefault="005574F1"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574F1" w:rsidRPr="003B58EF" w:rsidRDefault="005574F1"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5574F1" w:rsidRPr="003B58EF" w:rsidRDefault="005574F1"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5574F1" w:rsidRPr="003B58EF" w:rsidRDefault="005574F1"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tc>
      </w:tr>
      <w:tr w:rsidR="00D7637F" w:rsidRPr="007915B7" w:rsidTr="00A6666E">
        <w:tc>
          <w:tcPr>
            <w:tcW w:w="5125" w:type="dxa"/>
          </w:tcPr>
          <w:p w:rsidR="00D7637F" w:rsidRPr="003B58EF" w:rsidRDefault="0044241C"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lang w:val="ru-RU" w:bidi="ar-SA"/>
              </w:rPr>
              <w:t xml:space="preserve">- </w:t>
            </w:r>
            <w:r w:rsidR="005574F1" w:rsidRPr="003B58EF">
              <w:rPr>
                <w:rFonts w:ascii="Times New Roman" w:hAnsi="Times New Roman" w:cs="Times New Roman"/>
                <w:lang w:val="ru-RU" w:bidi="ar-SA"/>
              </w:rPr>
              <w:t>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tc>
        <w:tc>
          <w:tcPr>
            <w:tcW w:w="4446" w:type="dxa"/>
          </w:tcPr>
          <w:p w:rsidR="005574F1" w:rsidRPr="003B58EF" w:rsidRDefault="0044241C"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xml:space="preserve">- </w:t>
            </w:r>
            <w:r w:rsidR="005574F1" w:rsidRPr="003B58EF">
              <w:rPr>
                <w:rFonts w:ascii="Times New Roman" w:hAnsi="Times New Roman" w:cs="Times New Roman"/>
                <w:lang w:val="ru-RU" w:bidi="ar-SA"/>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574F1" w:rsidRPr="003B58EF" w:rsidRDefault="0044241C"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xml:space="preserve">- </w:t>
            </w:r>
            <w:r w:rsidR="005574F1" w:rsidRPr="003B58EF">
              <w:rPr>
                <w:rFonts w:ascii="Times New Roman" w:hAnsi="Times New Roman" w:cs="Times New Roman"/>
                <w:lang w:val="ru-RU" w:bidi="ar-SA"/>
              </w:rPr>
              <w:t>организовывать культурный досуг, самостоятельную музыкально-творческую деятельность; музицировать;</w:t>
            </w:r>
          </w:p>
          <w:p w:rsidR="005574F1" w:rsidRPr="003B58EF" w:rsidRDefault="0044241C"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xml:space="preserve">- </w:t>
            </w:r>
            <w:r w:rsidR="005574F1" w:rsidRPr="003B58EF">
              <w:rPr>
                <w:rFonts w:ascii="Times New Roman" w:hAnsi="Times New Roman" w:cs="Times New Roman"/>
                <w:lang w:val="ru-RU" w:bidi="ar-SA"/>
              </w:rPr>
              <w:t>использовать систему графических знаков для ориентации в нотном письме при пении простейших мелодий;</w:t>
            </w:r>
          </w:p>
          <w:p w:rsidR="005574F1" w:rsidRPr="003B58EF" w:rsidRDefault="0044241C"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xml:space="preserve">- </w:t>
            </w:r>
            <w:r w:rsidR="005574F1" w:rsidRPr="003B58EF">
              <w:rPr>
                <w:rFonts w:ascii="Times New Roman" w:hAnsi="Times New Roman" w:cs="Times New Roman"/>
                <w:lang w:val="ru-RU" w:bidi="ar-SA"/>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574F1" w:rsidRPr="003B58EF" w:rsidRDefault="0044241C"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lastRenderedPageBreak/>
              <w:t xml:space="preserve">- </w:t>
            </w:r>
            <w:r w:rsidR="005574F1" w:rsidRPr="003B58EF">
              <w:rPr>
                <w:rFonts w:ascii="Times New Roman" w:hAnsi="Times New Roman" w:cs="Times New Roman"/>
                <w:lang w:val="ru-RU" w:bidi="ar-SA"/>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D7637F" w:rsidRPr="003B58EF" w:rsidRDefault="0044241C" w:rsidP="0044241C">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xml:space="preserve">- </w:t>
            </w:r>
            <w:r w:rsidR="005574F1" w:rsidRPr="003B58EF">
              <w:rPr>
                <w:rFonts w:ascii="Times New Roman" w:hAnsi="Times New Roman" w:cs="Times New Roman"/>
                <w:lang w:val="ru-RU" w:bidi="ar-SA"/>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w:t>
            </w:r>
            <w:r w:rsidRPr="003B58EF">
              <w:rPr>
                <w:rFonts w:ascii="Times New Roman" w:hAnsi="Times New Roman" w:cs="Times New Roman"/>
                <w:lang w:val="ru-RU" w:bidi="ar-SA"/>
              </w:rPr>
              <w:t>оллекции (фонотека, видеотека).</w:t>
            </w:r>
          </w:p>
        </w:tc>
      </w:tr>
      <w:tr w:rsidR="00136B34" w:rsidRPr="007915B7" w:rsidTr="00CE41B2">
        <w:tc>
          <w:tcPr>
            <w:tcW w:w="9571" w:type="dxa"/>
            <w:gridSpan w:val="2"/>
          </w:tcPr>
          <w:p w:rsidR="00136B34" w:rsidRPr="003B58EF" w:rsidRDefault="00136B34" w:rsidP="0044241C">
            <w:pPr>
              <w:autoSpaceDE w:val="0"/>
              <w:autoSpaceDN w:val="0"/>
              <w:adjustRightInd w:val="0"/>
              <w:jc w:val="center"/>
              <w:outlineLvl w:val="0"/>
              <w:rPr>
                <w:rFonts w:ascii="Times New Roman" w:hAnsi="Times New Roman" w:cs="Times New Roman"/>
                <w:b/>
                <w:bCs/>
                <w:sz w:val="24"/>
                <w:lang w:val="ru-RU" w:bidi="ar-SA"/>
              </w:rPr>
            </w:pPr>
            <w:r w:rsidRPr="003B58EF">
              <w:rPr>
                <w:rFonts w:ascii="Times New Roman" w:hAnsi="Times New Roman" w:cs="Times New Roman"/>
                <w:b/>
                <w:bCs/>
                <w:sz w:val="24"/>
                <w:lang w:val="ru-RU" w:bidi="ar-SA"/>
              </w:rPr>
              <w:lastRenderedPageBreak/>
              <w:t>Технология</w:t>
            </w:r>
          </w:p>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В результате изучения курса "Технология" обучающиеся на уровне начального общего образования:</w:t>
            </w:r>
          </w:p>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получат общее представление о мире профессий, их социальном значении, истории возникновения и развития;</w:t>
            </w:r>
          </w:p>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Обучающиеся:</w:t>
            </w:r>
          </w:p>
          <w:p w:rsidR="00136B34" w:rsidRPr="003B58EF" w:rsidRDefault="00136B34" w:rsidP="00FE6633">
            <w:pPr>
              <w:pStyle w:val="aa"/>
              <w:numPr>
                <w:ilvl w:val="0"/>
                <w:numId w:val="4"/>
              </w:numPr>
              <w:tabs>
                <w:tab w:val="left" w:pos="152"/>
              </w:tabs>
              <w:autoSpaceDE w:val="0"/>
              <w:autoSpaceDN w:val="0"/>
              <w:adjustRightInd w:val="0"/>
              <w:ind w:left="0" w:firstLine="0"/>
              <w:jc w:val="both"/>
              <w:rPr>
                <w:rFonts w:ascii="Times New Roman" w:hAnsi="Times New Roman" w:cs="Times New Roman"/>
                <w:lang w:val="ru-RU" w:bidi="ar-SA"/>
              </w:rPr>
            </w:pPr>
            <w:r w:rsidRPr="003B58EF">
              <w:rPr>
                <w:rFonts w:ascii="Times New Roman" w:hAnsi="Times New Roman" w:cs="Times New Roman"/>
                <w:lang w:val="ru-RU" w:bidi="ar-SA"/>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136B34" w:rsidRPr="003B58EF" w:rsidRDefault="00136B34" w:rsidP="00FE6633">
            <w:pPr>
              <w:pStyle w:val="aa"/>
              <w:numPr>
                <w:ilvl w:val="0"/>
                <w:numId w:val="4"/>
              </w:numPr>
              <w:tabs>
                <w:tab w:val="left" w:pos="152"/>
              </w:tabs>
              <w:autoSpaceDE w:val="0"/>
              <w:autoSpaceDN w:val="0"/>
              <w:adjustRightInd w:val="0"/>
              <w:ind w:left="0" w:firstLine="0"/>
              <w:jc w:val="both"/>
              <w:rPr>
                <w:rFonts w:ascii="Times New Roman" w:hAnsi="Times New Roman" w:cs="Times New Roman"/>
                <w:lang w:val="ru-RU" w:bidi="ar-SA"/>
              </w:rPr>
            </w:pPr>
            <w:r w:rsidRPr="003B58EF">
              <w:rPr>
                <w:rFonts w:ascii="Times New Roman" w:hAnsi="Times New Roman" w:cs="Times New Roman"/>
                <w:lang w:val="ru-RU" w:bidi="ar-SA"/>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136B34" w:rsidRPr="003B58EF" w:rsidRDefault="00136B34" w:rsidP="00FE6633">
            <w:pPr>
              <w:pStyle w:val="aa"/>
              <w:numPr>
                <w:ilvl w:val="0"/>
                <w:numId w:val="4"/>
              </w:numPr>
              <w:tabs>
                <w:tab w:val="left" w:pos="152"/>
              </w:tabs>
              <w:autoSpaceDE w:val="0"/>
              <w:autoSpaceDN w:val="0"/>
              <w:adjustRightInd w:val="0"/>
              <w:ind w:left="0" w:firstLine="0"/>
              <w:jc w:val="both"/>
              <w:rPr>
                <w:rFonts w:ascii="Times New Roman" w:hAnsi="Times New Roman" w:cs="Times New Roman"/>
                <w:lang w:val="ru-RU" w:bidi="ar-SA"/>
              </w:rPr>
            </w:pPr>
            <w:r w:rsidRPr="003B58EF">
              <w:rPr>
                <w:rFonts w:ascii="Times New Roman" w:hAnsi="Times New Roman" w:cs="Times New Roman"/>
                <w:lang w:val="ru-RU" w:bidi="ar-SA"/>
              </w:rP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136B34" w:rsidRPr="003B58EF" w:rsidRDefault="00136B34" w:rsidP="00FE6633">
            <w:pPr>
              <w:pStyle w:val="aa"/>
              <w:numPr>
                <w:ilvl w:val="0"/>
                <w:numId w:val="4"/>
              </w:numPr>
              <w:tabs>
                <w:tab w:val="left" w:pos="152"/>
              </w:tabs>
              <w:autoSpaceDE w:val="0"/>
              <w:autoSpaceDN w:val="0"/>
              <w:adjustRightInd w:val="0"/>
              <w:ind w:left="0" w:firstLine="0"/>
              <w:jc w:val="both"/>
              <w:rPr>
                <w:rFonts w:ascii="Times New Roman" w:hAnsi="Times New Roman" w:cs="Times New Roman"/>
                <w:lang w:val="ru-RU" w:bidi="ar-SA"/>
              </w:rPr>
            </w:pPr>
            <w:r w:rsidRPr="003B58EF">
              <w:rPr>
                <w:rFonts w:ascii="Times New Roman" w:hAnsi="Times New Roman" w:cs="Times New Roman"/>
                <w:lang w:val="ru-RU" w:bidi="ar-SA"/>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136B34" w:rsidRPr="003B58EF" w:rsidRDefault="00136B34" w:rsidP="00FE6633">
            <w:pPr>
              <w:pStyle w:val="aa"/>
              <w:numPr>
                <w:ilvl w:val="0"/>
                <w:numId w:val="4"/>
              </w:numPr>
              <w:tabs>
                <w:tab w:val="left" w:pos="152"/>
              </w:tabs>
              <w:autoSpaceDE w:val="0"/>
              <w:autoSpaceDN w:val="0"/>
              <w:adjustRightInd w:val="0"/>
              <w:ind w:left="0" w:firstLine="0"/>
              <w:jc w:val="both"/>
              <w:rPr>
                <w:rFonts w:ascii="Times New Roman" w:hAnsi="Times New Roman" w:cs="Times New Roman"/>
                <w:lang w:val="ru-RU" w:bidi="ar-SA"/>
              </w:rPr>
            </w:pPr>
            <w:r w:rsidRPr="003B58EF">
              <w:rPr>
                <w:rFonts w:ascii="Times New Roman" w:hAnsi="Times New Roman" w:cs="Times New Roman"/>
                <w:lang w:val="ru-RU" w:bidi="ar-SA"/>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136B34" w:rsidRPr="003B58EF" w:rsidRDefault="00136B34" w:rsidP="0044241C">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xml:space="preserve">В ходе преобразовательной творческой деятельности будут заложены основы таких социально </w:t>
            </w:r>
            <w:r w:rsidRPr="003B58EF">
              <w:rPr>
                <w:rFonts w:ascii="Times New Roman" w:hAnsi="Times New Roman" w:cs="Times New Roman"/>
                <w:lang w:val="ru-RU" w:bidi="ar-SA"/>
              </w:rPr>
              <w:lastRenderedPageBreak/>
              <w:t>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w:t>
            </w:r>
            <w:r w:rsidR="0044241C" w:rsidRPr="003B58EF">
              <w:rPr>
                <w:rFonts w:ascii="Times New Roman" w:hAnsi="Times New Roman" w:cs="Times New Roman"/>
                <w:lang w:val="ru-RU" w:bidi="ar-SA"/>
              </w:rPr>
              <w:t>руда, культурному наследию.</w:t>
            </w:r>
          </w:p>
        </w:tc>
      </w:tr>
      <w:tr w:rsidR="0044241C" w:rsidRPr="007915B7" w:rsidTr="00CE41B2">
        <w:tc>
          <w:tcPr>
            <w:tcW w:w="9571" w:type="dxa"/>
            <w:gridSpan w:val="2"/>
          </w:tcPr>
          <w:p w:rsidR="0044241C" w:rsidRPr="003B58EF" w:rsidRDefault="0044241C" w:rsidP="0044241C">
            <w:pPr>
              <w:autoSpaceDE w:val="0"/>
              <w:autoSpaceDN w:val="0"/>
              <w:adjustRightInd w:val="0"/>
              <w:jc w:val="center"/>
              <w:outlineLvl w:val="0"/>
              <w:rPr>
                <w:rFonts w:ascii="Times New Roman" w:hAnsi="Times New Roman" w:cs="Times New Roman"/>
                <w:sz w:val="24"/>
                <w:lang w:val="ru-RU"/>
              </w:rPr>
            </w:pPr>
            <w:r w:rsidRPr="003B58EF">
              <w:rPr>
                <w:rFonts w:ascii="Times New Roman" w:hAnsi="Times New Roman" w:cs="Times New Roman"/>
                <w:b/>
                <w:bCs/>
                <w:sz w:val="24"/>
                <w:lang w:val="ru-RU" w:bidi="ar-SA"/>
              </w:rPr>
              <w:lastRenderedPageBreak/>
              <w:t xml:space="preserve">Общекультурные и общетрудовые компетенции. </w:t>
            </w:r>
            <w:r w:rsidRPr="003B58EF">
              <w:rPr>
                <w:rFonts w:ascii="Times New Roman" w:hAnsi="Times New Roman" w:cs="Times New Roman"/>
                <w:b/>
                <w:bCs/>
                <w:sz w:val="24"/>
                <w:lang w:val="ru-RU" w:bidi="ar-SA"/>
              </w:rPr>
              <w:br/>
              <w:t>Основы культуры труда, самообслуживание</w:t>
            </w:r>
          </w:p>
        </w:tc>
      </w:tr>
      <w:tr w:rsidR="005574F1" w:rsidRPr="007915B7" w:rsidTr="00A6666E">
        <w:tc>
          <w:tcPr>
            <w:tcW w:w="5125" w:type="dxa"/>
          </w:tcPr>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5574F1" w:rsidRPr="003B58EF" w:rsidRDefault="00136B34" w:rsidP="0044241C">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xml:space="preserve">- выполнять доступные действия по самообслуживанию и </w:t>
            </w:r>
            <w:r w:rsidR="0044241C" w:rsidRPr="003B58EF">
              <w:rPr>
                <w:rFonts w:ascii="Times New Roman" w:hAnsi="Times New Roman" w:cs="Times New Roman"/>
                <w:lang w:val="ru-RU" w:bidi="ar-SA"/>
              </w:rPr>
              <w:t>доступные виды домашнего труда.</w:t>
            </w:r>
          </w:p>
        </w:tc>
        <w:tc>
          <w:tcPr>
            <w:tcW w:w="4446" w:type="dxa"/>
          </w:tcPr>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уважительно относиться к труду людей;</w:t>
            </w:r>
          </w:p>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5574F1" w:rsidRPr="003B58EF" w:rsidRDefault="005574F1" w:rsidP="00136B34">
            <w:pPr>
              <w:jc w:val="both"/>
              <w:rPr>
                <w:rFonts w:ascii="Times New Roman" w:hAnsi="Times New Roman" w:cs="Times New Roman"/>
                <w:lang w:val="ru-RU"/>
              </w:rPr>
            </w:pPr>
          </w:p>
        </w:tc>
      </w:tr>
      <w:tr w:rsidR="0044241C" w:rsidRPr="007915B7" w:rsidTr="00CE41B2">
        <w:tc>
          <w:tcPr>
            <w:tcW w:w="9571" w:type="dxa"/>
            <w:gridSpan w:val="2"/>
          </w:tcPr>
          <w:p w:rsidR="0044241C" w:rsidRPr="003B58EF" w:rsidRDefault="0044241C" w:rsidP="0044241C">
            <w:pPr>
              <w:autoSpaceDE w:val="0"/>
              <w:autoSpaceDN w:val="0"/>
              <w:adjustRightInd w:val="0"/>
              <w:jc w:val="center"/>
              <w:outlineLvl w:val="0"/>
              <w:rPr>
                <w:rFonts w:ascii="Times New Roman" w:hAnsi="Times New Roman" w:cs="Times New Roman"/>
                <w:b/>
                <w:bCs/>
                <w:sz w:val="24"/>
                <w:lang w:val="ru-RU" w:bidi="ar-SA"/>
              </w:rPr>
            </w:pPr>
            <w:r w:rsidRPr="003B58EF">
              <w:rPr>
                <w:rFonts w:ascii="Times New Roman" w:hAnsi="Times New Roman" w:cs="Times New Roman"/>
                <w:b/>
                <w:bCs/>
                <w:sz w:val="24"/>
                <w:lang w:val="ru-RU" w:bidi="ar-SA"/>
              </w:rPr>
              <w:t>Технология ручной обработки материалов. Элементы графической грамоты</w:t>
            </w:r>
          </w:p>
        </w:tc>
      </w:tr>
      <w:tr w:rsidR="005574F1" w:rsidRPr="007915B7" w:rsidTr="00A6666E">
        <w:tc>
          <w:tcPr>
            <w:tcW w:w="5125" w:type="dxa"/>
          </w:tcPr>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5574F1" w:rsidRPr="003B58EF" w:rsidRDefault="00136B34" w:rsidP="0044241C">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w:t>
            </w:r>
            <w:r w:rsidR="0044241C" w:rsidRPr="003B58EF">
              <w:rPr>
                <w:rFonts w:ascii="Times New Roman" w:hAnsi="Times New Roman" w:cs="Times New Roman"/>
                <w:lang w:val="ru-RU" w:bidi="ar-SA"/>
              </w:rPr>
              <w:t>жам, эскизам, схемам, рисункам.</w:t>
            </w:r>
          </w:p>
        </w:tc>
        <w:tc>
          <w:tcPr>
            <w:tcW w:w="4446" w:type="dxa"/>
          </w:tcPr>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отбирать и выстраивать оптимальную технологическую последовательность реализации собственного или предложенного учителем замысла;</w:t>
            </w:r>
          </w:p>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5574F1" w:rsidRPr="003B58EF" w:rsidRDefault="005574F1" w:rsidP="00136B34">
            <w:pPr>
              <w:jc w:val="both"/>
              <w:rPr>
                <w:rFonts w:ascii="Times New Roman" w:hAnsi="Times New Roman" w:cs="Times New Roman"/>
                <w:lang w:val="ru-RU"/>
              </w:rPr>
            </w:pPr>
          </w:p>
        </w:tc>
      </w:tr>
      <w:tr w:rsidR="0044241C" w:rsidRPr="003B58EF" w:rsidTr="00CE41B2">
        <w:tc>
          <w:tcPr>
            <w:tcW w:w="9571" w:type="dxa"/>
            <w:gridSpan w:val="2"/>
          </w:tcPr>
          <w:p w:rsidR="0044241C" w:rsidRPr="003B58EF" w:rsidRDefault="0044241C" w:rsidP="0044241C">
            <w:pPr>
              <w:autoSpaceDE w:val="0"/>
              <w:autoSpaceDN w:val="0"/>
              <w:adjustRightInd w:val="0"/>
              <w:jc w:val="center"/>
              <w:outlineLvl w:val="0"/>
              <w:rPr>
                <w:rFonts w:ascii="Times New Roman" w:hAnsi="Times New Roman" w:cs="Times New Roman"/>
                <w:b/>
                <w:bCs/>
                <w:sz w:val="24"/>
                <w:lang w:val="ru-RU" w:bidi="ar-SA"/>
              </w:rPr>
            </w:pPr>
            <w:r w:rsidRPr="003B58EF">
              <w:rPr>
                <w:rFonts w:ascii="Times New Roman" w:hAnsi="Times New Roman" w:cs="Times New Roman"/>
                <w:b/>
                <w:bCs/>
                <w:sz w:val="24"/>
                <w:lang w:val="ru-RU" w:bidi="ar-SA"/>
              </w:rPr>
              <w:t>Конструирование и моделирование</w:t>
            </w:r>
          </w:p>
        </w:tc>
      </w:tr>
      <w:tr w:rsidR="00136B34" w:rsidRPr="007915B7" w:rsidTr="00A6666E">
        <w:tc>
          <w:tcPr>
            <w:tcW w:w="5125" w:type="dxa"/>
          </w:tcPr>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анализировать устройство изделия: выделять детали, их форму, определять взаимное расположение, виды соединения деталей;</w:t>
            </w:r>
          </w:p>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136B34" w:rsidRPr="003B58EF" w:rsidRDefault="00136B34" w:rsidP="0044241C">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lastRenderedPageBreak/>
              <w:t>- изготавливать несложные конструкции изделий по рисунку, простейшему чертежу или эскизу, образцу</w:t>
            </w:r>
            <w:r w:rsidR="0044241C" w:rsidRPr="003B58EF">
              <w:rPr>
                <w:rFonts w:ascii="Times New Roman" w:hAnsi="Times New Roman" w:cs="Times New Roman"/>
                <w:lang w:val="ru-RU" w:bidi="ar-SA"/>
              </w:rPr>
              <w:t xml:space="preserve"> и доступным заданным условиям.</w:t>
            </w:r>
          </w:p>
        </w:tc>
        <w:tc>
          <w:tcPr>
            <w:tcW w:w="4446" w:type="dxa"/>
          </w:tcPr>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lastRenderedPageBreak/>
              <w:t>- соотносить объемную конструкцию, основанную на правильных геометрических формах, с изображениями их разверток;</w:t>
            </w:r>
          </w:p>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xml:space="preserve">- создавать мысленный образ конструкции с целью решения определенной конструкторской задачи или передачи определенной художественно-эстетической </w:t>
            </w:r>
            <w:r w:rsidRPr="003B58EF">
              <w:rPr>
                <w:rFonts w:ascii="Times New Roman" w:hAnsi="Times New Roman" w:cs="Times New Roman"/>
                <w:lang w:val="ru-RU" w:bidi="ar-SA"/>
              </w:rPr>
              <w:lastRenderedPageBreak/>
              <w:t>информации; воплощать этот образ в материале.</w:t>
            </w:r>
          </w:p>
          <w:p w:rsidR="00136B34" w:rsidRPr="003B58EF" w:rsidRDefault="00136B34" w:rsidP="00136B34">
            <w:pPr>
              <w:jc w:val="both"/>
              <w:rPr>
                <w:rFonts w:ascii="Times New Roman" w:hAnsi="Times New Roman" w:cs="Times New Roman"/>
                <w:lang w:val="ru-RU"/>
              </w:rPr>
            </w:pPr>
          </w:p>
        </w:tc>
      </w:tr>
      <w:tr w:rsidR="0044241C" w:rsidRPr="003B58EF" w:rsidTr="00CE41B2">
        <w:tc>
          <w:tcPr>
            <w:tcW w:w="9571" w:type="dxa"/>
            <w:gridSpan w:val="2"/>
          </w:tcPr>
          <w:p w:rsidR="0044241C" w:rsidRPr="003B58EF" w:rsidRDefault="0044241C" w:rsidP="0044241C">
            <w:pPr>
              <w:autoSpaceDE w:val="0"/>
              <w:autoSpaceDN w:val="0"/>
              <w:adjustRightInd w:val="0"/>
              <w:jc w:val="center"/>
              <w:outlineLvl w:val="0"/>
              <w:rPr>
                <w:rFonts w:ascii="Times New Roman" w:hAnsi="Times New Roman" w:cs="Times New Roman"/>
                <w:b/>
                <w:bCs/>
                <w:sz w:val="24"/>
                <w:lang w:val="ru-RU" w:bidi="ar-SA"/>
              </w:rPr>
            </w:pPr>
            <w:r w:rsidRPr="003B58EF">
              <w:rPr>
                <w:rFonts w:ascii="Times New Roman" w:hAnsi="Times New Roman" w:cs="Times New Roman"/>
                <w:b/>
                <w:bCs/>
                <w:sz w:val="24"/>
                <w:lang w:val="ru-RU" w:bidi="ar-SA"/>
              </w:rPr>
              <w:lastRenderedPageBreak/>
              <w:t>Практика работы на компьютере</w:t>
            </w:r>
          </w:p>
        </w:tc>
      </w:tr>
      <w:tr w:rsidR="00136B34" w:rsidRPr="007915B7" w:rsidTr="00A6666E">
        <w:tc>
          <w:tcPr>
            <w:tcW w:w="5125" w:type="dxa"/>
          </w:tcPr>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выполнять компенсирующие физические упражнения (мини-зарядку);</w:t>
            </w:r>
          </w:p>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пользоваться компьютером для поиска и воспроизведения необходимой информации;</w:t>
            </w:r>
          </w:p>
          <w:p w:rsidR="00136B34" w:rsidRPr="003B58EF" w:rsidRDefault="00136B34" w:rsidP="0044241C">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пользоваться компьютером для решения доступных учебных задач с простыми информационными объектами (текстом, рисунками, дост</w:t>
            </w:r>
            <w:r w:rsidR="0044241C" w:rsidRPr="003B58EF">
              <w:rPr>
                <w:rFonts w:ascii="Times New Roman" w:hAnsi="Times New Roman" w:cs="Times New Roman"/>
                <w:lang w:val="ru-RU" w:bidi="ar-SA"/>
              </w:rPr>
              <w:t>упными электронными ресурсами).</w:t>
            </w:r>
          </w:p>
        </w:tc>
        <w:tc>
          <w:tcPr>
            <w:tcW w:w="4446" w:type="dxa"/>
          </w:tcPr>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136B34" w:rsidRPr="003B58EF" w:rsidRDefault="00136B34" w:rsidP="00136B34">
            <w:pPr>
              <w:jc w:val="both"/>
              <w:rPr>
                <w:rFonts w:ascii="Times New Roman" w:hAnsi="Times New Roman" w:cs="Times New Roman"/>
                <w:lang w:val="ru-RU"/>
              </w:rPr>
            </w:pPr>
          </w:p>
        </w:tc>
      </w:tr>
      <w:tr w:rsidR="00136B34" w:rsidRPr="007915B7" w:rsidTr="0044241C">
        <w:trPr>
          <w:trHeight w:val="1123"/>
        </w:trPr>
        <w:tc>
          <w:tcPr>
            <w:tcW w:w="9571" w:type="dxa"/>
            <w:gridSpan w:val="2"/>
          </w:tcPr>
          <w:p w:rsidR="00136B34" w:rsidRPr="003B58EF" w:rsidRDefault="00136B34" w:rsidP="0044241C">
            <w:pPr>
              <w:autoSpaceDE w:val="0"/>
              <w:autoSpaceDN w:val="0"/>
              <w:adjustRightInd w:val="0"/>
              <w:jc w:val="center"/>
              <w:outlineLvl w:val="0"/>
              <w:rPr>
                <w:rFonts w:ascii="Times New Roman" w:hAnsi="Times New Roman" w:cs="Times New Roman"/>
                <w:sz w:val="24"/>
                <w:lang w:val="ru-RU" w:bidi="ar-SA"/>
              </w:rPr>
            </w:pPr>
            <w:r w:rsidRPr="003B58EF">
              <w:rPr>
                <w:rFonts w:ascii="Times New Roman" w:hAnsi="Times New Roman" w:cs="Times New Roman"/>
                <w:b/>
                <w:bCs/>
                <w:sz w:val="24"/>
                <w:lang w:val="ru-RU" w:bidi="ar-SA"/>
              </w:rPr>
              <w:t>Физическая культура</w:t>
            </w:r>
          </w:p>
          <w:p w:rsidR="00136B34" w:rsidRPr="003B58EF" w:rsidRDefault="00136B34" w:rsidP="0044241C">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w:t>
            </w:r>
            <w:r w:rsidR="0044241C" w:rsidRPr="003B58EF">
              <w:rPr>
                <w:rFonts w:ascii="Times New Roman" w:hAnsi="Times New Roman" w:cs="Times New Roman"/>
                <w:lang w:val="ru-RU" w:bidi="ar-SA"/>
              </w:rPr>
              <w:t>нности и трудовой деятельности.</w:t>
            </w:r>
          </w:p>
        </w:tc>
      </w:tr>
      <w:tr w:rsidR="0044241C" w:rsidRPr="003B58EF" w:rsidTr="00CE41B2">
        <w:tc>
          <w:tcPr>
            <w:tcW w:w="9571" w:type="dxa"/>
            <w:gridSpan w:val="2"/>
          </w:tcPr>
          <w:p w:rsidR="0044241C" w:rsidRPr="003B58EF" w:rsidRDefault="0044241C" w:rsidP="0044241C">
            <w:pPr>
              <w:jc w:val="center"/>
              <w:rPr>
                <w:rFonts w:ascii="Times New Roman" w:hAnsi="Times New Roman" w:cs="Times New Roman"/>
                <w:sz w:val="24"/>
                <w:lang w:val="ru-RU"/>
              </w:rPr>
            </w:pPr>
            <w:r w:rsidRPr="003B58EF">
              <w:rPr>
                <w:rFonts w:ascii="Times New Roman" w:hAnsi="Times New Roman" w:cs="Times New Roman"/>
                <w:b/>
                <w:bCs/>
                <w:sz w:val="24"/>
                <w:lang w:val="ru-RU" w:bidi="ar-SA"/>
              </w:rPr>
              <w:t>Знания о физической культуре</w:t>
            </w:r>
          </w:p>
        </w:tc>
      </w:tr>
      <w:tr w:rsidR="00136B34" w:rsidRPr="007915B7" w:rsidTr="00A6666E">
        <w:tc>
          <w:tcPr>
            <w:tcW w:w="5125" w:type="dxa"/>
          </w:tcPr>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136B34" w:rsidRPr="003B58EF" w:rsidRDefault="00136B34" w:rsidP="0044241C">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w:t>
            </w:r>
            <w:r w:rsidR="0044241C" w:rsidRPr="003B58EF">
              <w:rPr>
                <w:rFonts w:ascii="Times New Roman" w:hAnsi="Times New Roman" w:cs="Times New Roman"/>
                <w:lang w:val="ru-RU" w:bidi="ar-SA"/>
              </w:rPr>
              <w:t>ях, так и на открытом воздухе).</w:t>
            </w:r>
          </w:p>
        </w:tc>
        <w:tc>
          <w:tcPr>
            <w:tcW w:w="4446" w:type="dxa"/>
          </w:tcPr>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выявлять связь занятий физической культурой с трудовой и оборонной деятельностью;</w:t>
            </w:r>
          </w:p>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136B34" w:rsidRPr="003B58EF" w:rsidRDefault="00136B34" w:rsidP="00136B34">
            <w:pPr>
              <w:jc w:val="both"/>
              <w:rPr>
                <w:rFonts w:ascii="Times New Roman" w:hAnsi="Times New Roman" w:cs="Times New Roman"/>
                <w:lang w:val="ru-RU"/>
              </w:rPr>
            </w:pPr>
          </w:p>
        </w:tc>
      </w:tr>
      <w:tr w:rsidR="00136B34" w:rsidRPr="003B58EF" w:rsidTr="00CE41B2">
        <w:tc>
          <w:tcPr>
            <w:tcW w:w="9571" w:type="dxa"/>
            <w:gridSpan w:val="2"/>
          </w:tcPr>
          <w:p w:rsidR="00136B34" w:rsidRPr="003B58EF" w:rsidRDefault="00136B34" w:rsidP="0044241C">
            <w:pPr>
              <w:autoSpaceDE w:val="0"/>
              <w:autoSpaceDN w:val="0"/>
              <w:adjustRightInd w:val="0"/>
              <w:jc w:val="center"/>
              <w:outlineLvl w:val="0"/>
              <w:rPr>
                <w:rFonts w:ascii="Times New Roman" w:hAnsi="Times New Roman" w:cs="Times New Roman"/>
                <w:b/>
                <w:bCs/>
                <w:sz w:val="24"/>
                <w:lang w:val="ru-RU" w:bidi="ar-SA"/>
              </w:rPr>
            </w:pPr>
            <w:r w:rsidRPr="003B58EF">
              <w:rPr>
                <w:rFonts w:ascii="Times New Roman" w:hAnsi="Times New Roman" w:cs="Times New Roman"/>
                <w:b/>
                <w:bCs/>
                <w:sz w:val="24"/>
                <w:lang w:val="ru-RU" w:bidi="ar-SA"/>
              </w:rPr>
              <w:t>Способы физкультурной деятельности</w:t>
            </w:r>
          </w:p>
        </w:tc>
      </w:tr>
      <w:tr w:rsidR="00136B34" w:rsidRPr="007915B7" w:rsidTr="00A6666E">
        <w:tc>
          <w:tcPr>
            <w:tcW w:w="5125" w:type="dxa"/>
          </w:tcPr>
          <w:p w:rsidR="00136B34" w:rsidRPr="003B58EF" w:rsidRDefault="00136B34"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отбирать упражнения для комплексов утренней зарядки и физкультминуток и выполнять их в соответствии с изученными правилами;</w:t>
            </w:r>
          </w:p>
          <w:p w:rsidR="00136B34" w:rsidRPr="003B58EF" w:rsidRDefault="00136B34"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136B34" w:rsidRPr="003B58EF" w:rsidRDefault="00136B34" w:rsidP="00136B34">
            <w:pPr>
              <w:autoSpaceDE w:val="0"/>
              <w:autoSpaceDN w:val="0"/>
              <w:adjustRightInd w:val="0"/>
              <w:jc w:val="both"/>
              <w:outlineLvl w:val="0"/>
              <w:rPr>
                <w:rFonts w:ascii="Times New Roman" w:hAnsi="Times New Roman" w:cs="Times New Roman"/>
                <w:bCs/>
                <w:lang w:val="ru-RU" w:bidi="ar-SA"/>
              </w:rPr>
            </w:pPr>
            <w:r w:rsidRPr="003B58EF">
              <w:rPr>
                <w:rFonts w:ascii="Times New Roman" w:hAnsi="Times New Roman" w:cs="Times New Roman"/>
                <w:bCs/>
                <w:lang w:val="ru-RU" w:bidi="ar-SA"/>
              </w:rPr>
              <w:lastRenderedPageBreak/>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tc>
        <w:tc>
          <w:tcPr>
            <w:tcW w:w="4446" w:type="dxa"/>
          </w:tcPr>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lastRenderedPageBreak/>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lastRenderedPageBreak/>
              <w:t>- целенаправленно отбирать физические упражнения для индивидуальных занятий по развитию физических качеств;</w:t>
            </w:r>
          </w:p>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выполнять простейшие приемы оказания доврачебной помощи при травмах и ушибах.</w:t>
            </w:r>
          </w:p>
          <w:p w:rsidR="00136B34" w:rsidRPr="003B58EF" w:rsidRDefault="00136B34" w:rsidP="00136B34">
            <w:pPr>
              <w:jc w:val="both"/>
              <w:rPr>
                <w:rFonts w:ascii="Times New Roman" w:hAnsi="Times New Roman" w:cs="Times New Roman"/>
                <w:lang w:val="ru-RU"/>
              </w:rPr>
            </w:pPr>
          </w:p>
        </w:tc>
      </w:tr>
      <w:tr w:rsidR="0044241C" w:rsidRPr="003B58EF" w:rsidTr="00CE41B2">
        <w:tc>
          <w:tcPr>
            <w:tcW w:w="9571" w:type="dxa"/>
            <w:gridSpan w:val="2"/>
          </w:tcPr>
          <w:p w:rsidR="0044241C" w:rsidRPr="003B58EF" w:rsidRDefault="0044241C" w:rsidP="0044241C">
            <w:pPr>
              <w:jc w:val="center"/>
              <w:rPr>
                <w:rFonts w:ascii="Times New Roman" w:hAnsi="Times New Roman" w:cs="Times New Roman"/>
                <w:sz w:val="24"/>
                <w:lang w:val="ru-RU"/>
              </w:rPr>
            </w:pPr>
            <w:r w:rsidRPr="003B58EF">
              <w:rPr>
                <w:rFonts w:ascii="Times New Roman" w:hAnsi="Times New Roman" w:cs="Times New Roman"/>
                <w:b/>
                <w:bCs/>
                <w:sz w:val="24"/>
                <w:lang w:val="ru-RU" w:bidi="ar-SA"/>
              </w:rPr>
              <w:lastRenderedPageBreak/>
              <w:t>Физическое совершенствование</w:t>
            </w:r>
          </w:p>
        </w:tc>
      </w:tr>
      <w:tr w:rsidR="00136B34" w:rsidRPr="007915B7" w:rsidTr="00A6666E">
        <w:tc>
          <w:tcPr>
            <w:tcW w:w="5125" w:type="dxa"/>
          </w:tcPr>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выполнять организующие строевые команды и приемы;</w:t>
            </w:r>
          </w:p>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выполнять акробатические упражнения (кувырки, стойки, перекаты);</w:t>
            </w:r>
          </w:p>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выполнять гимнастические упражнения на спортивных снарядах (перекладина, гимнастическое бревно);</w:t>
            </w:r>
          </w:p>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выполнять легкоатлетические упражнения (бег, прыжки, метания и броски мячей разного веса и объема);</w:t>
            </w:r>
          </w:p>
          <w:p w:rsidR="00136B34" w:rsidRPr="003B58EF" w:rsidRDefault="00136B34" w:rsidP="0044241C">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выполнять игровые действия и упражнения из подвижных игр разной</w:t>
            </w:r>
            <w:r w:rsidR="0044241C" w:rsidRPr="003B58EF">
              <w:rPr>
                <w:rFonts w:ascii="Times New Roman" w:hAnsi="Times New Roman" w:cs="Times New Roman"/>
                <w:lang w:val="ru-RU" w:bidi="ar-SA"/>
              </w:rPr>
              <w:t xml:space="preserve"> функциональной направленности.</w:t>
            </w:r>
          </w:p>
        </w:tc>
        <w:tc>
          <w:tcPr>
            <w:tcW w:w="4446" w:type="dxa"/>
          </w:tcPr>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сохранять правильную осанку, оптимальное телосложение;</w:t>
            </w:r>
          </w:p>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выполнять эстетически красиво гимнастические и акробатические комбинации;</w:t>
            </w:r>
          </w:p>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играть в баскетбол, футбол и волейбол по упрощенным правилам;</w:t>
            </w:r>
          </w:p>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выполнять тестовые нормативы по физической подготовке;</w:t>
            </w:r>
          </w:p>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плавать, в том числе спортивными способами;</w:t>
            </w:r>
          </w:p>
          <w:p w:rsidR="00136B34" w:rsidRPr="003B58EF" w:rsidRDefault="00136B34" w:rsidP="00136B34">
            <w:pPr>
              <w:autoSpaceDE w:val="0"/>
              <w:autoSpaceDN w:val="0"/>
              <w:adjustRightInd w:val="0"/>
              <w:jc w:val="both"/>
              <w:rPr>
                <w:rFonts w:ascii="Times New Roman" w:hAnsi="Times New Roman" w:cs="Times New Roman"/>
                <w:lang w:val="ru-RU" w:bidi="ar-SA"/>
              </w:rPr>
            </w:pPr>
            <w:r w:rsidRPr="003B58EF">
              <w:rPr>
                <w:rFonts w:ascii="Times New Roman" w:hAnsi="Times New Roman" w:cs="Times New Roman"/>
                <w:lang w:val="ru-RU" w:bidi="ar-SA"/>
              </w:rPr>
              <w:t>- выполнять передвижения на лыжах (для снежных регионов России).</w:t>
            </w:r>
          </w:p>
          <w:p w:rsidR="00136B34" w:rsidRPr="003B58EF" w:rsidRDefault="00136B34" w:rsidP="00136B34">
            <w:pPr>
              <w:jc w:val="both"/>
              <w:rPr>
                <w:rFonts w:ascii="Times New Roman" w:hAnsi="Times New Roman" w:cs="Times New Roman"/>
                <w:lang w:val="ru-RU"/>
              </w:rPr>
            </w:pPr>
          </w:p>
        </w:tc>
      </w:tr>
    </w:tbl>
    <w:p w:rsidR="00A6666E" w:rsidRPr="003B58EF" w:rsidRDefault="00A6666E" w:rsidP="00CF6759">
      <w:pPr>
        <w:autoSpaceDE w:val="0"/>
        <w:autoSpaceDN w:val="0"/>
        <w:adjustRightInd w:val="0"/>
        <w:spacing w:after="0"/>
        <w:ind w:firstLine="709"/>
        <w:jc w:val="both"/>
        <w:rPr>
          <w:rFonts w:ascii="Times New Roman" w:hAnsi="Times New Roman" w:cs="Times New Roman"/>
          <w:sz w:val="24"/>
          <w:szCs w:val="24"/>
          <w:lang w:val="ru-RU"/>
        </w:rPr>
      </w:pPr>
    </w:p>
    <w:p w:rsidR="00F12BDC" w:rsidRPr="003B58EF" w:rsidRDefault="00E32FE6" w:rsidP="00F12BDC">
      <w:pPr>
        <w:spacing w:after="0"/>
        <w:ind w:firstLine="709"/>
        <w:jc w:val="both"/>
        <w:rPr>
          <w:rFonts w:ascii="Times New Roman" w:hAnsi="Times New Roman" w:cs="Times New Roman"/>
          <w:b/>
          <w:sz w:val="28"/>
          <w:szCs w:val="24"/>
          <w:lang w:val="ru-RU"/>
        </w:rPr>
      </w:pPr>
      <w:r>
        <w:rPr>
          <w:rFonts w:ascii="Times New Roman" w:hAnsi="Times New Roman" w:cs="Times New Roman"/>
          <w:b/>
          <w:sz w:val="28"/>
          <w:szCs w:val="24"/>
          <w:lang w:val="ru-RU"/>
        </w:rPr>
        <w:t xml:space="preserve">1.2.2 </w:t>
      </w:r>
      <w:r w:rsidR="00F12BDC" w:rsidRPr="003B58EF">
        <w:rPr>
          <w:rFonts w:ascii="Times New Roman" w:hAnsi="Times New Roman" w:cs="Times New Roman"/>
          <w:b/>
          <w:sz w:val="28"/>
          <w:szCs w:val="24"/>
          <w:lang w:val="ru-RU"/>
        </w:rPr>
        <w:t>Формирование универсальных учебных действий (личностн</w:t>
      </w:r>
      <w:r>
        <w:rPr>
          <w:rFonts w:ascii="Times New Roman" w:hAnsi="Times New Roman" w:cs="Times New Roman"/>
          <w:b/>
          <w:sz w:val="28"/>
          <w:szCs w:val="24"/>
          <w:lang w:val="ru-RU"/>
        </w:rPr>
        <w:t>ые и метапредметные результаты)</w:t>
      </w:r>
    </w:p>
    <w:p w:rsidR="00F27EF6" w:rsidRPr="003B58EF" w:rsidRDefault="00F27EF6" w:rsidP="00F27EF6">
      <w:pPr>
        <w:spacing w:after="0"/>
        <w:ind w:firstLine="709"/>
        <w:jc w:val="both"/>
        <w:rPr>
          <w:rFonts w:ascii="Times New Roman" w:hAnsi="Times New Roman" w:cs="Times New Roman"/>
          <w:b/>
          <w:sz w:val="24"/>
          <w:szCs w:val="24"/>
          <w:lang w:val="ru-RU"/>
        </w:rPr>
      </w:pPr>
      <w:r w:rsidRPr="003B58EF">
        <w:rPr>
          <w:rFonts w:ascii="Times New Roman" w:hAnsi="Times New Roman" w:cs="Times New Roman"/>
          <w:b/>
          <w:i/>
          <w:sz w:val="24"/>
          <w:szCs w:val="24"/>
          <w:lang w:val="ru-RU"/>
        </w:rPr>
        <w:t>Личностныерезультаты</w:t>
      </w:r>
      <w:r w:rsidR="00E32FE6">
        <w:rPr>
          <w:rFonts w:ascii="Times New Roman" w:hAnsi="Times New Roman" w:cs="Times New Roman"/>
          <w:b/>
          <w:i/>
          <w:sz w:val="24"/>
          <w:szCs w:val="24"/>
          <w:lang w:val="ru-RU"/>
        </w:rPr>
        <w:t xml:space="preserve"> </w:t>
      </w:r>
      <w:r w:rsidRPr="003B58EF">
        <w:rPr>
          <w:rFonts w:ascii="Times New Roman" w:hAnsi="Times New Roman" w:cs="Times New Roman"/>
          <w:sz w:val="24"/>
          <w:szCs w:val="24"/>
          <w:lang w:val="ru-RU"/>
        </w:rPr>
        <w:t>освоения основной образовательной программы начального общего образования должны отражать:</w:t>
      </w:r>
    </w:p>
    <w:p w:rsidR="00F27EF6" w:rsidRPr="003B58EF" w:rsidRDefault="00F27EF6" w:rsidP="00F27EF6">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27EF6" w:rsidRPr="003B58EF" w:rsidRDefault="00F27EF6" w:rsidP="00F27EF6">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27EF6" w:rsidRPr="003B58EF" w:rsidRDefault="00F27EF6" w:rsidP="00F27EF6">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3) формирование уважительного отношения к иному мнению, истории и культуре других народов;</w:t>
      </w:r>
    </w:p>
    <w:p w:rsidR="00F27EF6" w:rsidRPr="003B58EF" w:rsidRDefault="00F27EF6" w:rsidP="00F27EF6">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4) овладение начальными навыками адаптации в динамично изменяющемся и развивающемся мире;</w:t>
      </w:r>
    </w:p>
    <w:p w:rsidR="00F27EF6" w:rsidRPr="003B58EF" w:rsidRDefault="00F27EF6" w:rsidP="00F27EF6">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5) принятие и освоение социальной роли обучающегося, развитие мотивов учебной деятельности и формирование личностного смысла учения;</w:t>
      </w:r>
    </w:p>
    <w:p w:rsidR="00F27EF6" w:rsidRPr="003B58EF" w:rsidRDefault="00F27EF6" w:rsidP="00F27EF6">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27EF6" w:rsidRPr="003B58EF" w:rsidRDefault="00F27EF6" w:rsidP="00F27EF6">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7) формирование эстетических потребностей, ценностей и чувств;</w:t>
      </w:r>
    </w:p>
    <w:p w:rsidR="00F27EF6" w:rsidRPr="003B58EF" w:rsidRDefault="00F27EF6" w:rsidP="00F27EF6">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F27EF6" w:rsidRPr="003B58EF" w:rsidRDefault="00F27EF6" w:rsidP="00F27EF6">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27EF6" w:rsidRPr="003B58EF" w:rsidRDefault="00F27EF6" w:rsidP="00F27EF6">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27EF6" w:rsidRPr="003B58EF" w:rsidRDefault="00F27EF6" w:rsidP="00F27EF6">
      <w:pPr>
        <w:spacing w:after="0"/>
        <w:ind w:firstLine="709"/>
        <w:jc w:val="both"/>
        <w:rPr>
          <w:rFonts w:ascii="Times New Roman" w:hAnsi="Times New Roman" w:cs="Times New Roman"/>
          <w:sz w:val="24"/>
          <w:szCs w:val="24"/>
          <w:lang w:val="ru-RU"/>
        </w:rPr>
      </w:pPr>
      <w:r w:rsidRPr="003B58EF">
        <w:rPr>
          <w:rFonts w:ascii="Times New Roman" w:hAnsi="Times New Roman" w:cs="Times New Roman"/>
          <w:b/>
          <w:i/>
          <w:sz w:val="24"/>
          <w:szCs w:val="24"/>
          <w:lang w:val="ru-RU"/>
        </w:rPr>
        <w:t>Метапредметные результаты</w:t>
      </w:r>
      <w:r w:rsidRPr="003B58EF">
        <w:rPr>
          <w:rFonts w:ascii="Times New Roman" w:hAnsi="Times New Roman" w:cs="Times New Roman"/>
          <w:sz w:val="24"/>
          <w:szCs w:val="24"/>
          <w:lang w:val="ru-RU"/>
        </w:rPr>
        <w:t>освоения основной образовательной программы начального общего образования должны отражать:</w:t>
      </w:r>
    </w:p>
    <w:p w:rsidR="00F27EF6" w:rsidRPr="003B58EF" w:rsidRDefault="00F27EF6" w:rsidP="00F27EF6">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1) овладение способностью принимать и сохранять цели и задачи учебной деятельности, поиска средств ее осуществления;</w:t>
      </w:r>
    </w:p>
    <w:p w:rsidR="00F27EF6" w:rsidRPr="003B58EF" w:rsidRDefault="00F27EF6" w:rsidP="00F27EF6">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2) освоение способов решения проблем творческого и поискового характера;</w:t>
      </w:r>
    </w:p>
    <w:p w:rsidR="00F27EF6" w:rsidRPr="003B58EF" w:rsidRDefault="00F27EF6" w:rsidP="00F27EF6">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27EF6" w:rsidRPr="003B58EF" w:rsidRDefault="00F27EF6" w:rsidP="00F27EF6">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27EF6" w:rsidRPr="003B58EF" w:rsidRDefault="00F27EF6" w:rsidP="00F27EF6">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5) освоение начальных форм познавательной и личностной рефлексии;</w:t>
      </w:r>
    </w:p>
    <w:p w:rsidR="00F27EF6" w:rsidRPr="003B58EF" w:rsidRDefault="00F27EF6" w:rsidP="00F27EF6">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27EF6" w:rsidRPr="003B58EF" w:rsidRDefault="00F27EF6" w:rsidP="00F27EF6">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27EF6" w:rsidRPr="003B58EF" w:rsidRDefault="00F27EF6" w:rsidP="00F27EF6">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27EF6" w:rsidRPr="003B58EF" w:rsidRDefault="00F27EF6" w:rsidP="00F27EF6">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F27EF6" w:rsidRPr="003B58EF" w:rsidRDefault="00F27EF6" w:rsidP="00F27EF6">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27EF6" w:rsidRPr="003B58EF" w:rsidRDefault="00F27EF6" w:rsidP="00F27EF6">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27EF6" w:rsidRPr="003B58EF" w:rsidRDefault="00F27EF6" w:rsidP="00F27EF6">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27EF6" w:rsidRPr="003B58EF" w:rsidRDefault="00F27EF6" w:rsidP="00F27EF6">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13) готовность конструктивно разрешать конфликты посредством учета интересов сторон и сотрудничества;</w:t>
      </w:r>
    </w:p>
    <w:p w:rsidR="00F27EF6" w:rsidRPr="003B58EF" w:rsidRDefault="00F27EF6" w:rsidP="00F27EF6">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F27EF6" w:rsidRPr="003B58EF" w:rsidRDefault="00F27EF6" w:rsidP="00F27EF6">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15) овладение базовыми предметными и межпредметными понятиями, отражающими существенные связи и отношения между объектами и процессами;</w:t>
      </w:r>
    </w:p>
    <w:p w:rsidR="00F27EF6" w:rsidRPr="003B58EF" w:rsidRDefault="00F27EF6" w:rsidP="00F27EF6">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F12BDC" w:rsidRPr="003B58EF" w:rsidRDefault="00F12BDC" w:rsidP="00F12BDC">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В результате изучения всех без исключения предметов при получении начального общего образования у выпускников будут сформированы </w:t>
      </w:r>
      <w:r w:rsidRPr="003B58EF">
        <w:rPr>
          <w:rFonts w:ascii="Times New Roman" w:hAnsi="Times New Roman" w:cs="Times New Roman"/>
          <w:b/>
          <w:sz w:val="24"/>
          <w:szCs w:val="24"/>
          <w:lang w:val="ru-RU"/>
        </w:rPr>
        <w:t>личностные, регулятивные, познавательные и коммуникативные универсальные учебные</w:t>
      </w:r>
      <w:r w:rsidRPr="003B58EF">
        <w:rPr>
          <w:rFonts w:ascii="Times New Roman" w:hAnsi="Times New Roman" w:cs="Times New Roman"/>
          <w:sz w:val="24"/>
          <w:szCs w:val="24"/>
          <w:lang w:val="ru-RU"/>
        </w:rPr>
        <w:t xml:space="preserve"> действия как основа умения учиться.</w:t>
      </w:r>
    </w:p>
    <w:tbl>
      <w:tblPr>
        <w:tblStyle w:val="af4"/>
        <w:tblW w:w="0" w:type="auto"/>
        <w:tblLook w:val="04A0"/>
      </w:tblPr>
      <w:tblGrid>
        <w:gridCol w:w="4785"/>
        <w:gridCol w:w="4786"/>
      </w:tblGrid>
      <w:tr w:rsidR="00F27EF6" w:rsidRPr="007915B7" w:rsidTr="00F27EF6">
        <w:tc>
          <w:tcPr>
            <w:tcW w:w="4785" w:type="dxa"/>
          </w:tcPr>
          <w:p w:rsidR="00F27EF6" w:rsidRPr="003B58EF" w:rsidRDefault="00F27EF6" w:rsidP="00F27EF6">
            <w:pPr>
              <w:jc w:val="center"/>
              <w:rPr>
                <w:rFonts w:ascii="Times New Roman" w:hAnsi="Times New Roman" w:cs="Times New Roman"/>
                <w:b/>
                <w:sz w:val="24"/>
                <w:szCs w:val="24"/>
                <w:lang w:val="ru-RU"/>
              </w:rPr>
            </w:pPr>
            <w:r w:rsidRPr="003B58EF">
              <w:rPr>
                <w:rFonts w:ascii="Times New Roman" w:hAnsi="Times New Roman" w:cs="Times New Roman"/>
                <w:b/>
                <w:sz w:val="24"/>
                <w:szCs w:val="24"/>
                <w:lang w:val="ru-RU"/>
              </w:rPr>
              <w:t>У выпускника будут сформированы:</w:t>
            </w:r>
          </w:p>
        </w:tc>
        <w:tc>
          <w:tcPr>
            <w:tcW w:w="4786" w:type="dxa"/>
          </w:tcPr>
          <w:p w:rsidR="00F27EF6" w:rsidRPr="003B58EF" w:rsidRDefault="00F27EF6" w:rsidP="00A6666E">
            <w:pPr>
              <w:jc w:val="center"/>
              <w:rPr>
                <w:rFonts w:ascii="Times New Roman" w:hAnsi="Times New Roman" w:cs="Times New Roman"/>
                <w:b/>
                <w:sz w:val="24"/>
                <w:szCs w:val="24"/>
                <w:lang w:val="ru-RU"/>
              </w:rPr>
            </w:pPr>
            <w:r w:rsidRPr="003B58EF">
              <w:rPr>
                <w:rFonts w:ascii="Times New Roman" w:hAnsi="Times New Roman" w:cs="Times New Roman"/>
                <w:b/>
                <w:sz w:val="24"/>
                <w:szCs w:val="24"/>
                <w:lang w:val="ru-RU"/>
              </w:rPr>
              <w:t>Выпускник получит возможность для формирования:</w:t>
            </w:r>
          </w:p>
        </w:tc>
      </w:tr>
      <w:tr w:rsidR="00F27EF6" w:rsidRPr="003B58EF" w:rsidTr="00A6666E">
        <w:tc>
          <w:tcPr>
            <w:tcW w:w="9571" w:type="dxa"/>
            <w:gridSpan w:val="2"/>
          </w:tcPr>
          <w:p w:rsidR="00F27EF6" w:rsidRPr="003B58EF" w:rsidRDefault="00F27EF6" w:rsidP="00A6666E">
            <w:pPr>
              <w:jc w:val="center"/>
              <w:rPr>
                <w:rFonts w:ascii="Times New Roman" w:hAnsi="Times New Roman" w:cs="Times New Roman"/>
                <w:b/>
                <w:i/>
                <w:sz w:val="24"/>
                <w:szCs w:val="24"/>
                <w:lang w:val="ru-RU"/>
              </w:rPr>
            </w:pPr>
            <w:r w:rsidRPr="003B58EF">
              <w:rPr>
                <w:rFonts w:ascii="Times New Roman" w:hAnsi="Times New Roman" w:cs="Times New Roman"/>
                <w:b/>
                <w:i/>
                <w:sz w:val="24"/>
                <w:szCs w:val="24"/>
                <w:lang w:val="ru-RU"/>
              </w:rPr>
              <w:t>Личностные результаты</w:t>
            </w:r>
          </w:p>
        </w:tc>
      </w:tr>
      <w:tr w:rsidR="00F27EF6" w:rsidRPr="007915B7" w:rsidTr="00F27EF6">
        <w:tc>
          <w:tcPr>
            <w:tcW w:w="4785" w:type="dxa"/>
          </w:tcPr>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широкая мотивационная основа учебной деятельности, включающая социальные, учебно-познавательные и внешние мотивы;</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учебно-познавательный интерес к новому учебному материалу и способам решения новой задачи;</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способность к оценке своей учебной деятельности;</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ориентация в нравственном содержании и смысле как собственных поступков, так и поступков окружающих людей;</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знание основных моральных норм и ориентация на их выполнение;</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xml:space="preserve">- развитие этических чувств - стыда, вины, совести как регуляторов морального поведения; </w:t>
            </w:r>
            <w:r w:rsidRPr="003B58EF">
              <w:rPr>
                <w:rFonts w:ascii="Times New Roman" w:hAnsi="Times New Roman" w:cs="Times New Roman"/>
                <w:szCs w:val="24"/>
                <w:lang w:val="ru-RU"/>
              </w:rPr>
              <w:lastRenderedPageBreak/>
              <w:t>понимание чувств других людей и сопереживание им;</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установка на здоровый образ жизни;</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чувство прекрасного и эстетические чувства на основе знакомства с мировой и отечественной художественной культурой.</w:t>
            </w:r>
          </w:p>
        </w:tc>
        <w:tc>
          <w:tcPr>
            <w:tcW w:w="4786" w:type="dxa"/>
          </w:tcPr>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lastRenderedPageBreak/>
              <w:t>- 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 выраженной устойчивой учебно-познавательной мотивации учения;</w:t>
            </w:r>
          </w:p>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 устойчивого учебно-познавательного интереса к новым общим способам решения задач;</w:t>
            </w:r>
          </w:p>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 адекватного понимания причин успешности/неуспешности учебной деятельности;</w:t>
            </w:r>
          </w:p>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 положительной адекватной дифференцированной самооценки на основе критерия успешности реализации социальной роли "хорошего ученика";</w:t>
            </w:r>
          </w:p>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 компетентности в реализации основ гражданской идентичности в поступках и деятельности;</w:t>
            </w:r>
          </w:p>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 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 установки на здоровый образ жизни и реализации ее в реальном поведении и поступках;</w:t>
            </w:r>
          </w:p>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 осознанных устойчивых эстетических предпочтений и ориентации на искусство как значимую сферу человеческой жизни;</w:t>
            </w:r>
          </w:p>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 xml:space="preserve">- эмпатии как осознанного понимания чувств других людей и сопереживания им, </w:t>
            </w:r>
            <w:r w:rsidRPr="003B58EF">
              <w:rPr>
                <w:rFonts w:ascii="Times New Roman" w:hAnsi="Times New Roman" w:cs="Times New Roman"/>
                <w:szCs w:val="24"/>
                <w:lang w:val="ru-RU"/>
              </w:rPr>
              <w:lastRenderedPageBreak/>
              <w:t>выражающихся в поступках, направленных на помощь другим и обеспечение их благополучия.</w:t>
            </w:r>
          </w:p>
          <w:p w:rsidR="00F27EF6" w:rsidRPr="003B58EF" w:rsidRDefault="00F27EF6" w:rsidP="00A6666E">
            <w:pPr>
              <w:jc w:val="both"/>
              <w:rPr>
                <w:rFonts w:ascii="Times New Roman" w:hAnsi="Times New Roman" w:cs="Times New Roman"/>
                <w:b/>
                <w:i/>
                <w:szCs w:val="24"/>
                <w:lang w:val="ru-RU"/>
              </w:rPr>
            </w:pPr>
          </w:p>
        </w:tc>
      </w:tr>
      <w:tr w:rsidR="00F27EF6" w:rsidRPr="003B58EF" w:rsidTr="00A6666E">
        <w:tc>
          <w:tcPr>
            <w:tcW w:w="9571" w:type="dxa"/>
            <w:gridSpan w:val="2"/>
          </w:tcPr>
          <w:p w:rsidR="00F27EF6" w:rsidRPr="003B58EF" w:rsidRDefault="00F27EF6" w:rsidP="00A6666E">
            <w:pPr>
              <w:jc w:val="center"/>
              <w:rPr>
                <w:rFonts w:ascii="Times New Roman" w:hAnsi="Times New Roman" w:cs="Times New Roman"/>
                <w:b/>
                <w:i/>
                <w:sz w:val="24"/>
                <w:szCs w:val="24"/>
                <w:lang w:val="ru-RU"/>
              </w:rPr>
            </w:pPr>
            <w:r w:rsidRPr="003B58EF">
              <w:rPr>
                <w:rFonts w:ascii="Times New Roman" w:hAnsi="Times New Roman" w:cs="Times New Roman"/>
                <w:b/>
                <w:i/>
                <w:sz w:val="24"/>
                <w:szCs w:val="24"/>
                <w:lang w:val="ru-RU"/>
              </w:rPr>
              <w:lastRenderedPageBreak/>
              <w:t>Регулятивные универсальные учебные действия</w:t>
            </w:r>
          </w:p>
        </w:tc>
      </w:tr>
      <w:tr w:rsidR="00F27EF6" w:rsidRPr="007915B7" w:rsidTr="00F27EF6">
        <w:tc>
          <w:tcPr>
            <w:tcW w:w="4785" w:type="dxa"/>
          </w:tcPr>
          <w:p w:rsidR="00F27EF6" w:rsidRPr="003B58EF" w:rsidRDefault="00F27EF6" w:rsidP="00F27EF6">
            <w:pPr>
              <w:jc w:val="both"/>
              <w:rPr>
                <w:rFonts w:ascii="Times New Roman" w:hAnsi="Times New Roman" w:cs="Times New Roman"/>
                <w:lang w:val="ru-RU"/>
              </w:rPr>
            </w:pPr>
            <w:r w:rsidRPr="003B58EF">
              <w:rPr>
                <w:rFonts w:ascii="Times New Roman" w:hAnsi="Times New Roman" w:cs="Times New Roman"/>
                <w:lang w:val="ru-RU"/>
              </w:rPr>
              <w:t>- принимать и сохранять учебную задачу;</w:t>
            </w:r>
          </w:p>
          <w:p w:rsidR="00F27EF6" w:rsidRPr="003B58EF" w:rsidRDefault="00F27EF6" w:rsidP="00F27EF6">
            <w:pPr>
              <w:jc w:val="both"/>
              <w:rPr>
                <w:rFonts w:ascii="Times New Roman" w:hAnsi="Times New Roman" w:cs="Times New Roman"/>
                <w:lang w:val="ru-RU"/>
              </w:rPr>
            </w:pPr>
            <w:r w:rsidRPr="003B58EF">
              <w:rPr>
                <w:rFonts w:ascii="Times New Roman" w:hAnsi="Times New Roman" w:cs="Times New Roman"/>
                <w:lang w:val="ru-RU"/>
              </w:rPr>
              <w:t>- учитывать выделенные учителем ориентиры действия в новом учебном материале в сотрудничестве с учителем;</w:t>
            </w:r>
          </w:p>
          <w:p w:rsidR="00F27EF6" w:rsidRPr="003B58EF" w:rsidRDefault="00F27EF6" w:rsidP="00F27EF6">
            <w:pPr>
              <w:jc w:val="both"/>
              <w:rPr>
                <w:rFonts w:ascii="Times New Roman" w:hAnsi="Times New Roman" w:cs="Times New Roman"/>
                <w:lang w:val="ru-RU"/>
              </w:rPr>
            </w:pPr>
            <w:r w:rsidRPr="003B58EF">
              <w:rPr>
                <w:rFonts w:ascii="Times New Roman" w:hAnsi="Times New Roman" w:cs="Times New Roman"/>
                <w:lang w:val="ru-RU"/>
              </w:rPr>
              <w:t>- планировать свои действия в соответствии с поставленной задачей и условиями ее реализации, в том числе во внутреннем плане;</w:t>
            </w:r>
          </w:p>
          <w:p w:rsidR="00F27EF6" w:rsidRPr="003B58EF" w:rsidRDefault="00F27EF6" w:rsidP="00F27EF6">
            <w:pPr>
              <w:jc w:val="both"/>
              <w:rPr>
                <w:rFonts w:ascii="Times New Roman" w:hAnsi="Times New Roman" w:cs="Times New Roman"/>
                <w:lang w:val="ru-RU"/>
              </w:rPr>
            </w:pPr>
            <w:r w:rsidRPr="003B58EF">
              <w:rPr>
                <w:rFonts w:ascii="Times New Roman" w:hAnsi="Times New Roman" w:cs="Times New Roman"/>
                <w:lang w:val="ru-RU"/>
              </w:rPr>
              <w:t>- учитывать установленные правила в планировании и контроле способа решения;</w:t>
            </w:r>
          </w:p>
          <w:p w:rsidR="00F27EF6" w:rsidRPr="003B58EF" w:rsidRDefault="00F27EF6" w:rsidP="00F27EF6">
            <w:pPr>
              <w:jc w:val="both"/>
              <w:rPr>
                <w:rFonts w:ascii="Times New Roman" w:hAnsi="Times New Roman" w:cs="Times New Roman"/>
                <w:lang w:val="ru-RU"/>
              </w:rPr>
            </w:pPr>
            <w:r w:rsidRPr="003B58EF">
              <w:rPr>
                <w:rFonts w:ascii="Times New Roman" w:hAnsi="Times New Roman" w:cs="Times New Roman"/>
                <w:lang w:val="ru-RU"/>
              </w:rPr>
              <w:t>- осуществлять итоговый и пошаговый контроль по результату;</w:t>
            </w:r>
          </w:p>
          <w:p w:rsidR="00F27EF6" w:rsidRPr="003B58EF" w:rsidRDefault="00F27EF6" w:rsidP="00F27EF6">
            <w:pPr>
              <w:jc w:val="both"/>
              <w:rPr>
                <w:rFonts w:ascii="Times New Roman" w:hAnsi="Times New Roman" w:cs="Times New Roman"/>
                <w:lang w:val="ru-RU"/>
              </w:rPr>
            </w:pPr>
            <w:r w:rsidRPr="003B58EF">
              <w:rPr>
                <w:rFonts w:ascii="Times New Roman" w:hAnsi="Times New Roman" w:cs="Times New Roman"/>
                <w:lang w:val="ru-RU"/>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F27EF6" w:rsidRPr="003B58EF" w:rsidRDefault="00F27EF6" w:rsidP="00F27EF6">
            <w:pPr>
              <w:jc w:val="both"/>
              <w:rPr>
                <w:rFonts w:ascii="Times New Roman" w:hAnsi="Times New Roman" w:cs="Times New Roman"/>
                <w:lang w:val="ru-RU"/>
              </w:rPr>
            </w:pPr>
            <w:r w:rsidRPr="003B58EF">
              <w:rPr>
                <w:rFonts w:ascii="Times New Roman" w:hAnsi="Times New Roman" w:cs="Times New Roman"/>
                <w:lang w:val="ru-RU"/>
              </w:rPr>
              <w:t>- адекватно воспринимать предложения и оценку учителей, товарищей, родителей и других людей;</w:t>
            </w:r>
          </w:p>
          <w:p w:rsidR="00F27EF6" w:rsidRPr="003B58EF" w:rsidRDefault="00F27EF6" w:rsidP="00F27EF6">
            <w:pPr>
              <w:jc w:val="both"/>
              <w:rPr>
                <w:rFonts w:ascii="Times New Roman" w:hAnsi="Times New Roman" w:cs="Times New Roman"/>
                <w:lang w:val="ru-RU"/>
              </w:rPr>
            </w:pPr>
            <w:r w:rsidRPr="003B58EF">
              <w:rPr>
                <w:rFonts w:ascii="Times New Roman" w:hAnsi="Times New Roman" w:cs="Times New Roman"/>
                <w:lang w:val="ru-RU"/>
              </w:rPr>
              <w:t>- различать способ и результат действия;</w:t>
            </w:r>
          </w:p>
          <w:p w:rsidR="00F27EF6" w:rsidRPr="003B58EF" w:rsidRDefault="00F27EF6" w:rsidP="00F27EF6">
            <w:pPr>
              <w:jc w:val="both"/>
              <w:rPr>
                <w:rFonts w:ascii="Times New Roman" w:hAnsi="Times New Roman" w:cs="Times New Roman"/>
                <w:lang w:val="ru-RU"/>
              </w:rPr>
            </w:pPr>
            <w:r w:rsidRPr="003B58EF">
              <w:rPr>
                <w:rFonts w:ascii="Times New Roman" w:hAnsi="Times New Roman" w:cs="Times New Roman"/>
                <w:lang w:val="ru-RU"/>
              </w:rPr>
              <w:t>-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tc>
        <w:tc>
          <w:tcPr>
            <w:tcW w:w="4786" w:type="dxa"/>
          </w:tcPr>
          <w:p w:rsidR="00F27EF6" w:rsidRPr="003B58EF" w:rsidRDefault="00F27EF6" w:rsidP="00A6666E">
            <w:pPr>
              <w:jc w:val="both"/>
              <w:rPr>
                <w:rFonts w:ascii="Times New Roman" w:hAnsi="Times New Roman" w:cs="Times New Roman"/>
                <w:lang w:val="ru-RU"/>
              </w:rPr>
            </w:pPr>
            <w:r w:rsidRPr="003B58EF">
              <w:rPr>
                <w:rFonts w:ascii="Times New Roman" w:hAnsi="Times New Roman" w:cs="Times New Roman"/>
                <w:lang w:val="ru-RU"/>
              </w:rPr>
              <w:t>- в сотрудничестве с учителем ставить новые учебные задачи;</w:t>
            </w:r>
          </w:p>
          <w:p w:rsidR="00F27EF6" w:rsidRPr="003B58EF" w:rsidRDefault="00F27EF6" w:rsidP="00A6666E">
            <w:pPr>
              <w:jc w:val="both"/>
              <w:rPr>
                <w:rFonts w:ascii="Times New Roman" w:hAnsi="Times New Roman" w:cs="Times New Roman"/>
                <w:lang w:val="ru-RU"/>
              </w:rPr>
            </w:pPr>
            <w:r w:rsidRPr="003B58EF">
              <w:rPr>
                <w:rFonts w:ascii="Times New Roman" w:hAnsi="Times New Roman" w:cs="Times New Roman"/>
                <w:lang w:val="ru-RU"/>
              </w:rPr>
              <w:t>- преобразовывать практическую задачу в познавательную;</w:t>
            </w:r>
          </w:p>
          <w:p w:rsidR="00F27EF6" w:rsidRPr="003B58EF" w:rsidRDefault="00F27EF6" w:rsidP="00A6666E">
            <w:pPr>
              <w:jc w:val="both"/>
              <w:rPr>
                <w:rFonts w:ascii="Times New Roman" w:hAnsi="Times New Roman" w:cs="Times New Roman"/>
                <w:lang w:val="ru-RU"/>
              </w:rPr>
            </w:pPr>
            <w:r w:rsidRPr="003B58EF">
              <w:rPr>
                <w:rFonts w:ascii="Times New Roman" w:hAnsi="Times New Roman" w:cs="Times New Roman"/>
                <w:lang w:val="ru-RU"/>
              </w:rPr>
              <w:t>- проявлять познавательную инициативу в учебном сотрудничестве;</w:t>
            </w:r>
          </w:p>
          <w:p w:rsidR="00F27EF6" w:rsidRPr="003B58EF" w:rsidRDefault="00F27EF6" w:rsidP="00A6666E">
            <w:pPr>
              <w:jc w:val="both"/>
              <w:rPr>
                <w:rFonts w:ascii="Times New Roman" w:hAnsi="Times New Roman" w:cs="Times New Roman"/>
                <w:lang w:val="ru-RU"/>
              </w:rPr>
            </w:pPr>
            <w:r w:rsidRPr="003B58EF">
              <w:rPr>
                <w:rFonts w:ascii="Times New Roman" w:hAnsi="Times New Roman" w:cs="Times New Roman"/>
                <w:lang w:val="ru-RU"/>
              </w:rPr>
              <w:t>- самостоятельно учитывать выделенные учителем ориентиры действия в новом учебном материале;</w:t>
            </w:r>
          </w:p>
          <w:p w:rsidR="00F27EF6" w:rsidRPr="003B58EF" w:rsidRDefault="00F27EF6" w:rsidP="00A6666E">
            <w:pPr>
              <w:jc w:val="both"/>
              <w:rPr>
                <w:rFonts w:ascii="Times New Roman" w:hAnsi="Times New Roman" w:cs="Times New Roman"/>
                <w:lang w:val="ru-RU"/>
              </w:rPr>
            </w:pPr>
            <w:r w:rsidRPr="003B58EF">
              <w:rPr>
                <w:rFonts w:ascii="Times New Roman" w:hAnsi="Times New Roman" w:cs="Times New Roman"/>
                <w:lang w:val="ru-RU"/>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27EF6" w:rsidRPr="003B58EF" w:rsidRDefault="00F27EF6" w:rsidP="00A6666E">
            <w:pPr>
              <w:jc w:val="both"/>
              <w:rPr>
                <w:rFonts w:ascii="Times New Roman" w:hAnsi="Times New Roman" w:cs="Times New Roman"/>
                <w:lang w:val="ru-RU"/>
              </w:rPr>
            </w:pPr>
            <w:r w:rsidRPr="003B58EF">
              <w:rPr>
                <w:rFonts w:ascii="Times New Roman" w:hAnsi="Times New Roman" w:cs="Times New Roman"/>
                <w:lang w:val="ru-RU"/>
              </w:rPr>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27EF6" w:rsidRPr="003B58EF" w:rsidRDefault="00F27EF6" w:rsidP="00A6666E">
            <w:pPr>
              <w:jc w:val="both"/>
              <w:rPr>
                <w:rFonts w:ascii="Times New Roman" w:hAnsi="Times New Roman" w:cs="Times New Roman"/>
                <w:b/>
                <w:i/>
                <w:lang w:val="ru-RU"/>
              </w:rPr>
            </w:pPr>
          </w:p>
        </w:tc>
      </w:tr>
      <w:tr w:rsidR="00F27EF6" w:rsidRPr="003B58EF" w:rsidTr="00A6666E">
        <w:tc>
          <w:tcPr>
            <w:tcW w:w="9571" w:type="dxa"/>
            <w:gridSpan w:val="2"/>
          </w:tcPr>
          <w:p w:rsidR="00F27EF6" w:rsidRPr="003B58EF" w:rsidRDefault="00F27EF6" w:rsidP="00A6666E">
            <w:pPr>
              <w:jc w:val="center"/>
              <w:rPr>
                <w:rFonts w:ascii="Times New Roman" w:hAnsi="Times New Roman" w:cs="Times New Roman"/>
                <w:b/>
                <w:i/>
                <w:sz w:val="24"/>
                <w:szCs w:val="24"/>
                <w:lang w:val="ru-RU"/>
              </w:rPr>
            </w:pPr>
            <w:r w:rsidRPr="003B58EF">
              <w:rPr>
                <w:rFonts w:ascii="Times New Roman" w:hAnsi="Times New Roman" w:cs="Times New Roman"/>
                <w:b/>
                <w:i/>
                <w:sz w:val="24"/>
                <w:szCs w:val="24"/>
                <w:lang w:val="ru-RU"/>
              </w:rPr>
              <w:t>Познавательные универсальные учебные действия</w:t>
            </w:r>
          </w:p>
        </w:tc>
      </w:tr>
      <w:tr w:rsidR="00F27EF6" w:rsidRPr="007915B7" w:rsidTr="00F27EF6">
        <w:tc>
          <w:tcPr>
            <w:tcW w:w="4785" w:type="dxa"/>
          </w:tcPr>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осуществлять запись (фиксацию) выборочной информации об окружающем мире и о себе самом, в том числе с помощью инструментов ИКТ;</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использовать знаково-символические средства, в том числе модели (включая виртуальные) и схемы (включая концептуальные), для решения задач;</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lastRenderedPageBreak/>
              <w:t>- проявлять познавательную инициативу в учебном сотрудничестве;</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строить сообщения в устной и письменной форме;</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ориентироваться на разнообразие способов решения задач;</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осуществлять анализ объектов с выделением существенных и несущественных признаков;</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осуществлять синтез как составление целого из частей;</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проводить сравнение, сериацию и классификацию по заданным критериям;</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устанавливать причинно-следственные связи в изучаемом круге явлений;</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строить рассуждения в форме связи простых суждений об объекте, его строении, свойствах и связях;</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осуществлять подведение под понятие на основе распознавания объектов, выделения существенных признаков и их синтеза;</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устанавливать аналогии;</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владеть рядом общих приемов решения задач.</w:t>
            </w:r>
          </w:p>
        </w:tc>
        <w:tc>
          <w:tcPr>
            <w:tcW w:w="4786" w:type="dxa"/>
          </w:tcPr>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lastRenderedPageBreak/>
              <w:t>- осуществлять расширенный поиск информации с использованием ресурсов библиотек и сети Интернет;</w:t>
            </w:r>
          </w:p>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 записывать, фиксировать информацию об окружающем мире с помощью инструментов ИКТ;</w:t>
            </w:r>
          </w:p>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 создавать и преобразовывать модели и схемы для решения задач;</w:t>
            </w:r>
          </w:p>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 осознанно и произвольно строить сообщения в устной и письменной форме;</w:t>
            </w:r>
          </w:p>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 осуществлять выбор наиболее эффективных способов решения задач в зависимости от конкретных условий;</w:t>
            </w:r>
          </w:p>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 xml:space="preserve">- осуществлять синтез как составление целого из частей, самостоятельно достраивая и </w:t>
            </w:r>
            <w:r w:rsidRPr="003B58EF">
              <w:rPr>
                <w:rFonts w:ascii="Times New Roman" w:hAnsi="Times New Roman" w:cs="Times New Roman"/>
                <w:szCs w:val="24"/>
                <w:lang w:val="ru-RU"/>
              </w:rPr>
              <w:lastRenderedPageBreak/>
              <w:t>восполняя недостающие компоненты;</w:t>
            </w:r>
          </w:p>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 осуществлять сравнение, сериацию и классификацию, самостоятельно выбирая основания и критерии для указанных логических операций;</w:t>
            </w:r>
          </w:p>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 строить логическое рассуждение, включающее установление причинно-следственных связей;</w:t>
            </w:r>
          </w:p>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 произвольно и осознанно владеть общими приемами решения задач.</w:t>
            </w:r>
          </w:p>
          <w:p w:rsidR="00F27EF6" w:rsidRPr="003B58EF" w:rsidRDefault="00F27EF6" w:rsidP="00A6666E">
            <w:pPr>
              <w:jc w:val="both"/>
              <w:rPr>
                <w:rFonts w:ascii="Times New Roman" w:hAnsi="Times New Roman" w:cs="Times New Roman"/>
                <w:b/>
                <w:i/>
                <w:szCs w:val="24"/>
                <w:lang w:val="ru-RU"/>
              </w:rPr>
            </w:pPr>
          </w:p>
        </w:tc>
      </w:tr>
      <w:tr w:rsidR="00F27EF6" w:rsidRPr="003B58EF" w:rsidTr="00A6666E">
        <w:tc>
          <w:tcPr>
            <w:tcW w:w="9571" w:type="dxa"/>
            <w:gridSpan w:val="2"/>
          </w:tcPr>
          <w:p w:rsidR="00F27EF6" w:rsidRPr="003B58EF" w:rsidRDefault="00F27EF6" w:rsidP="00A6666E">
            <w:pPr>
              <w:jc w:val="center"/>
              <w:rPr>
                <w:rFonts w:ascii="Times New Roman" w:hAnsi="Times New Roman" w:cs="Times New Roman"/>
                <w:b/>
                <w:i/>
                <w:sz w:val="24"/>
                <w:szCs w:val="24"/>
                <w:lang w:val="ru-RU"/>
              </w:rPr>
            </w:pPr>
            <w:r w:rsidRPr="003B58EF">
              <w:rPr>
                <w:rFonts w:ascii="Times New Roman" w:hAnsi="Times New Roman" w:cs="Times New Roman"/>
                <w:b/>
                <w:i/>
                <w:sz w:val="24"/>
                <w:szCs w:val="24"/>
                <w:lang w:val="ru-RU"/>
              </w:rPr>
              <w:lastRenderedPageBreak/>
              <w:t>Коммуникативные универсальные учебные действия</w:t>
            </w:r>
          </w:p>
        </w:tc>
      </w:tr>
      <w:tr w:rsidR="00F27EF6" w:rsidRPr="007915B7" w:rsidTr="00F27EF6">
        <w:tc>
          <w:tcPr>
            <w:tcW w:w="4785" w:type="dxa"/>
          </w:tcPr>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учитывать разные мнения и стремиться к координации различных позиций в сотрудничестве;</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формулировать собственное мнение и позицию;</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договариваться и приходить к общему решению в совместной деятельности, в том числе в ситуации столкновения интересов;</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xml:space="preserve">- строить понятные для партнера высказывания, учитывающие, что партнер знает и видит, а что </w:t>
            </w:r>
            <w:r w:rsidRPr="003B58EF">
              <w:rPr>
                <w:rFonts w:ascii="Times New Roman" w:hAnsi="Times New Roman" w:cs="Times New Roman"/>
                <w:szCs w:val="24"/>
                <w:lang w:val="ru-RU"/>
              </w:rPr>
              <w:lastRenderedPageBreak/>
              <w:t>нет;</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задавать вопросы;</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контролировать действия партнера;</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использовать речь для регуляции своего действия;</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4786" w:type="dxa"/>
          </w:tcPr>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lastRenderedPageBreak/>
              <w:t>- учитывать и координировать в сотрудничестве позиции других людей, отличные от собственной;</w:t>
            </w:r>
          </w:p>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 учитывать разные мнения и интересы и обосновывать собственную позицию;</w:t>
            </w:r>
          </w:p>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 понимать относительность мнений и подходов к решению проблемы;</w:t>
            </w:r>
          </w:p>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 продуктивно содействовать разрешению конфликтов на основе учета интересов и позиций всех участников;</w:t>
            </w:r>
          </w:p>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 задавать вопросы, необходимые для организации собственной деятельности и сотрудничества с партнером;</w:t>
            </w:r>
          </w:p>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 осуществлять взаимный контроль и оказывать в сотрудничестве необходимую взаимопомощь;</w:t>
            </w:r>
          </w:p>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 xml:space="preserve">- адекватно использовать речевые средства для </w:t>
            </w:r>
            <w:r w:rsidRPr="003B58EF">
              <w:rPr>
                <w:rFonts w:ascii="Times New Roman" w:hAnsi="Times New Roman" w:cs="Times New Roman"/>
                <w:szCs w:val="24"/>
                <w:lang w:val="ru-RU"/>
              </w:rPr>
              <w:lastRenderedPageBreak/>
              <w:t>эффективного решения разнообразных коммуникативных задач, планирования и регуляции своей деятельности.</w:t>
            </w:r>
          </w:p>
          <w:p w:rsidR="00F27EF6" w:rsidRPr="003B58EF" w:rsidRDefault="00F27EF6" w:rsidP="00A6666E">
            <w:pPr>
              <w:jc w:val="both"/>
              <w:rPr>
                <w:rFonts w:ascii="Times New Roman" w:hAnsi="Times New Roman" w:cs="Times New Roman"/>
                <w:b/>
                <w:i/>
                <w:szCs w:val="24"/>
                <w:lang w:val="ru-RU"/>
              </w:rPr>
            </w:pPr>
          </w:p>
        </w:tc>
      </w:tr>
      <w:tr w:rsidR="00F27EF6" w:rsidRPr="007915B7" w:rsidTr="00A6666E">
        <w:tc>
          <w:tcPr>
            <w:tcW w:w="9571" w:type="dxa"/>
            <w:gridSpan w:val="2"/>
          </w:tcPr>
          <w:p w:rsidR="00F27EF6" w:rsidRPr="003B58EF" w:rsidRDefault="00F27EF6" w:rsidP="00A6666E">
            <w:pPr>
              <w:jc w:val="center"/>
              <w:rPr>
                <w:rFonts w:ascii="Times New Roman" w:hAnsi="Times New Roman" w:cs="Times New Roman"/>
                <w:b/>
                <w:sz w:val="24"/>
                <w:szCs w:val="24"/>
                <w:lang w:val="ru-RU"/>
              </w:rPr>
            </w:pPr>
            <w:r w:rsidRPr="003B58EF">
              <w:rPr>
                <w:rFonts w:ascii="Times New Roman" w:hAnsi="Times New Roman" w:cs="Times New Roman"/>
                <w:b/>
                <w:sz w:val="24"/>
                <w:szCs w:val="24"/>
                <w:lang w:val="ru-RU"/>
              </w:rPr>
              <w:lastRenderedPageBreak/>
              <w:t>Чтение. Работа с текстом (метапредметные результаты)</w:t>
            </w:r>
          </w:p>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В результате изучения всех без исключения учебных предметов напри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F27EF6" w:rsidRPr="003B58EF" w:rsidRDefault="00F27EF6" w:rsidP="00A6666E">
            <w:pPr>
              <w:jc w:val="both"/>
              <w:rPr>
                <w:rFonts w:ascii="Times New Roman" w:hAnsi="Times New Roman" w:cs="Times New Roman"/>
                <w:b/>
                <w:i/>
                <w:sz w:val="24"/>
                <w:szCs w:val="24"/>
                <w:lang w:val="ru-RU"/>
              </w:rPr>
            </w:pPr>
            <w:r w:rsidRPr="003B58EF">
              <w:rPr>
                <w:rFonts w:ascii="Times New Roman" w:hAnsi="Times New Roman" w:cs="Times New Roman"/>
                <w:szCs w:val="24"/>
                <w:lang w:val="ru-RU"/>
              </w:rPr>
              <w:t xml:space="preserve">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w:t>
            </w:r>
            <w:r w:rsidRPr="003B58EF">
              <w:rPr>
                <w:rFonts w:ascii="Times New Roman" w:hAnsi="Times New Roman" w:cs="Times New Roman"/>
                <w:sz w:val="24"/>
                <w:szCs w:val="24"/>
                <w:lang w:val="ru-RU"/>
              </w:rPr>
              <w:t>из других источников и имеющимся жизненным опытом.</w:t>
            </w:r>
          </w:p>
        </w:tc>
      </w:tr>
      <w:tr w:rsidR="00F27EF6" w:rsidRPr="007915B7" w:rsidTr="00A6666E">
        <w:tc>
          <w:tcPr>
            <w:tcW w:w="9571" w:type="dxa"/>
            <w:gridSpan w:val="2"/>
          </w:tcPr>
          <w:p w:rsidR="00F27EF6" w:rsidRPr="003B58EF" w:rsidRDefault="00F27EF6" w:rsidP="00A6666E">
            <w:pPr>
              <w:jc w:val="center"/>
              <w:rPr>
                <w:rFonts w:ascii="Times New Roman" w:hAnsi="Times New Roman" w:cs="Times New Roman"/>
                <w:b/>
                <w:i/>
                <w:sz w:val="24"/>
                <w:szCs w:val="24"/>
                <w:lang w:val="ru-RU"/>
              </w:rPr>
            </w:pPr>
            <w:r w:rsidRPr="003B58EF">
              <w:rPr>
                <w:rFonts w:ascii="Times New Roman" w:hAnsi="Times New Roman" w:cs="Times New Roman"/>
                <w:b/>
                <w:i/>
                <w:sz w:val="24"/>
                <w:szCs w:val="24"/>
                <w:lang w:val="ru-RU"/>
              </w:rPr>
              <w:t>Работа с текстом: поиск информации и понимание прочитанного</w:t>
            </w:r>
          </w:p>
        </w:tc>
      </w:tr>
      <w:tr w:rsidR="00F27EF6" w:rsidRPr="007915B7" w:rsidTr="00F27EF6">
        <w:tc>
          <w:tcPr>
            <w:tcW w:w="4785" w:type="dxa"/>
          </w:tcPr>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находить в тексте конкретные сведения, факты, заданные в явном виде;</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определять тему и главную мысль текста;</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делить тексты на смысловые части, составлять план текста;</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сравнивать между собой объекты, описанные в тексте, выделяя 2 - 3 существенных признака;</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понимать информацию, представленную разными способами: словесно, в виде таблицы, схемы, диаграммы;</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понимать текст, опираясь не только на содержащуюся в нем информацию, но и на жанр, структуру, выразительные средства текста;</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xml:space="preserve">- использовать различные виды чтения: ознакомительное, изучающее, поисковое, выбирать нужный вид чтения в соответствии с </w:t>
            </w:r>
            <w:r w:rsidRPr="003B58EF">
              <w:rPr>
                <w:rFonts w:ascii="Times New Roman" w:hAnsi="Times New Roman" w:cs="Times New Roman"/>
                <w:szCs w:val="24"/>
                <w:lang w:val="ru-RU"/>
              </w:rPr>
              <w:lastRenderedPageBreak/>
              <w:t>целью чтения;</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ориентироваться в соответствующих возрасту словарях и справочниках.</w:t>
            </w:r>
          </w:p>
        </w:tc>
        <w:tc>
          <w:tcPr>
            <w:tcW w:w="4786" w:type="dxa"/>
          </w:tcPr>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lastRenderedPageBreak/>
              <w:t>- использовать формальные элементы текста (например, подзаголовки, сноски) для поиска нужной информации;</w:t>
            </w:r>
          </w:p>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 работать с несколькими источниками информации;</w:t>
            </w:r>
          </w:p>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 сопоставлять информацию, полученную из нескольких источников.</w:t>
            </w:r>
          </w:p>
          <w:p w:rsidR="00F27EF6" w:rsidRPr="003B58EF" w:rsidRDefault="00F27EF6" w:rsidP="00A6666E">
            <w:pPr>
              <w:jc w:val="both"/>
              <w:rPr>
                <w:rFonts w:ascii="Times New Roman" w:hAnsi="Times New Roman" w:cs="Times New Roman"/>
                <w:b/>
                <w:i/>
                <w:szCs w:val="24"/>
                <w:lang w:val="ru-RU"/>
              </w:rPr>
            </w:pPr>
          </w:p>
        </w:tc>
      </w:tr>
      <w:tr w:rsidR="00F27EF6" w:rsidRPr="007915B7" w:rsidTr="00A6666E">
        <w:tc>
          <w:tcPr>
            <w:tcW w:w="9571" w:type="dxa"/>
            <w:gridSpan w:val="2"/>
          </w:tcPr>
          <w:p w:rsidR="00F27EF6" w:rsidRPr="003B58EF" w:rsidRDefault="00F27EF6" w:rsidP="00A6666E">
            <w:pPr>
              <w:jc w:val="center"/>
              <w:rPr>
                <w:rFonts w:ascii="Times New Roman" w:hAnsi="Times New Roman" w:cs="Times New Roman"/>
                <w:b/>
                <w:i/>
                <w:sz w:val="24"/>
                <w:szCs w:val="24"/>
                <w:lang w:val="ru-RU"/>
              </w:rPr>
            </w:pPr>
            <w:r w:rsidRPr="003B58EF">
              <w:rPr>
                <w:rFonts w:ascii="Times New Roman" w:hAnsi="Times New Roman" w:cs="Times New Roman"/>
                <w:b/>
                <w:i/>
                <w:sz w:val="24"/>
                <w:szCs w:val="24"/>
                <w:lang w:val="ru-RU"/>
              </w:rPr>
              <w:lastRenderedPageBreak/>
              <w:t>Работа с текстом: преобразование и интерпретация информации</w:t>
            </w:r>
          </w:p>
        </w:tc>
      </w:tr>
      <w:tr w:rsidR="00F27EF6" w:rsidRPr="007915B7" w:rsidTr="00F27EF6">
        <w:tc>
          <w:tcPr>
            <w:tcW w:w="4785" w:type="dxa"/>
          </w:tcPr>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пересказывать текст подробно и сжато, устно и письменно;</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соотносить факты с общей идеей текста, устанавливать простые связи, не показанные в тексте напрямую;</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формулировать несложные выводы, основываясь на тексте; находить аргументы, подтверждающие вывод;</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сопоставлять и обобщать содержащуюся в разных частях текста информацию;</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составлять на основании текста небольшое монологическое высказывание, отвечая на поставленный вопрос.</w:t>
            </w:r>
          </w:p>
        </w:tc>
        <w:tc>
          <w:tcPr>
            <w:tcW w:w="4786" w:type="dxa"/>
          </w:tcPr>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 делать выписки из прочитанных текстов с учетом цели их дальнейшего использования;</w:t>
            </w:r>
          </w:p>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 составлять небольшие письменные аннотации к тексту, отзывы о прочитанном.</w:t>
            </w:r>
          </w:p>
          <w:p w:rsidR="00F27EF6" w:rsidRPr="003B58EF" w:rsidRDefault="00F27EF6" w:rsidP="00A6666E">
            <w:pPr>
              <w:jc w:val="both"/>
              <w:rPr>
                <w:rFonts w:ascii="Times New Roman" w:hAnsi="Times New Roman" w:cs="Times New Roman"/>
                <w:b/>
                <w:i/>
                <w:szCs w:val="24"/>
                <w:lang w:val="ru-RU"/>
              </w:rPr>
            </w:pPr>
          </w:p>
        </w:tc>
      </w:tr>
      <w:tr w:rsidR="00F27EF6" w:rsidRPr="007915B7" w:rsidTr="00A6666E">
        <w:tc>
          <w:tcPr>
            <w:tcW w:w="9571" w:type="dxa"/>
            <w:gridSpan w:val="2"/>
          </w:tcPr>
          <w:p w:rsidR="00F27EF6" w:rsidRPr="003B58EF" w:rsidRDefault="00F27EF6" w:rsidP="00A6666E">
            <w:pPr>
              <w:jc w:val="center"/>
              <w:rPr>
                <w:rFonts w:ascii="Times New Roman" w:hAnsi="Times New Roman" w:cs="Times New Roman"/>
                <w:b/>
                <w:i/>
                <w:sz w:val="24"/>
                <w:szCs w:val="24"/>
                <w:lang w:val="ru-RU"/>
              </w:rPr>
            </w:pPr>
            <w:r w:rsidRPr="003B58EF">
              <w:rPr>
                <w:rFonts w:ascii="Times New Roman" w:hAnsi="Times New Roman" w:cs="Times New Roman"/>
                <w:b/>
                <w:i/>
                <w:sz w:val="24"/>
                <w:szCs w:val="24"/>
                <w:lang w:val="ru-RU"/>
              </w:rPr>
              <w:t>Работа с текстом: оценка информации</w:t>
            </w:r>
          </w:p>
        </w:tc>
      </w:tr>
      <w:tr w:rsidR="00F27EF6" w:rsidRPr="003B58EF" w:rsidTr="00F27EF6">
        <w:tc>
          <w:tcPr>
            <w:tcW w:w="4785" w:type="dxa"/>
          </w:tcPr>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высказывать оценочные суждения и свою точку зрения о прочитанном тексте;</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оценивать содержание, языковые особенности и структуру текста; определять место и роль иллюстративного ряда в тексте;</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участвовать в учебном диалоге при обсуждении прочитанного или прослушанного текста.</w:t>
            </w:r>
          </w:p>
        </w:tc>
        <w:tc>
          <w:tcPr>
            <w:tcW w:w="4786" w:type="dxa"/>
          </w:tcPr>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 сопоставлять различные точки зрения;</w:t>
            </w:r>
          </w:p>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 соотносить позицию автора с собственной точкой зрения;</w:t>
            </w:r>
          </w:p>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 в процессе работы с одним или несколькими источниками выявлять достоверную (противоречивую) информацию.</w:t>
            </w:r>
          </w:p>
          <w:p w:rsidR="00F27EF6" w:rsidRPr="003B58EF" w:rsidRDefault="00F27EF6" w:rsidP="00A6666E">
            <w:pPr>
              <w:jc w:val="both"/>
              <w:rPr>
                <w:rFonts w:ascii="Times New Roman" w:hAnsi="Times New Roman" w:cs="Times New Roman"/>
                <w:b/>
                <w:i/>
                <w:szCs w:val="24"/>
                <w:lang w:val="ru-RU"/>
              </w:rPr>
            </w:pPr>
          </w:p>
        </w:tc>
      </w:tr>
      <w:tr w:rsidR="00F27EF6" w:rsidRPr="007915B7" w:rsidTr="00A6666E">
        <w:tc>
          <w:tcPr>
            <w:tcW w:w="9571" w:type="dxa"/>
            <w:gridSpan w:val="2"/>
          </w:tcPr>
          <w:p w:rsidR="00F27EF6" w:rsidRPr="003B58EF" w:rsidRDefault="00F27EF6" w:rsidP="00A6666E">
            <w:pPr>
              <w:jc w:val="both"/>
              <w:rPr>
                <w:rFonts w:ascii="Times New Roman" w:hAnsi="Times New Roman" w:cs="Times New Roman"/>
                <w:b/>
                <w:sz w:val="24"/>
                <w:szCs w:val="24"/>
                <w:lang w:val="ru-RU"/>
              </w:rPr>
            </w:pPr>
            <w:r w:rsidRPr="003B58EF">
              <w:rPr>
                <w:rFonts w:ascii="Times New Roman" w:hAnsi="Times New Roman" w:cs="Times New Roman"/>
                <w:b/>
                <w:sz w:val="24"/>
                <w:szCs w:val="24"/>
                <w:lang w:val="ru-RU"/>
              </w:rPr>
              <w:t>Формирование ИКТ-компетентности обучающихся (метапредметные результаты)</w:t>
            </w:r>
          </w:p>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Они научатся планировать, проектировать и моделировать процессы в простых учебных и практических ситуациях.</w:t>
            </w:r>
          </w:p>
          <w:p w:rsidR="00F27EF6" w:rsidRPr="003B58EF" w:rsidRDefault="00F27EF6" w:rsidP="00A6666E">
            <w:pPr>
              <w:jc w:val="both"/>
              <w:rPr>
                <w:rFonts w:ascii="Times New Roman" w:hAnsi="Times New Roman" w:cs="Times New Roman"/>
                <w:sz w:val="24"/>
                <w:szCs w:val="24"/>
                <w:lang w:val="ru-RU"/>
              </w:rPr>
            </w:pPr>
            <w:r w:rsidRPr="003B58EF">
              <w:rPr>
                <w:rFonts w:ascii="Times New Roman" w:hAnsi="Times New Roman" w:cs="Times New Roman"/>
                <w:szCs w:val="24"/>
                <w:lang w:val="ru-RU"/>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w:t>
            </w:r>
            <w:r w:rsidRPr="003B58EF">
              <w:rPr>
                <w:rFonts w:ascii="Times New Roman" w:hAnsi="Times New Roman" w:cs="Times New Roman"/>
                <w:szCs w:val="24"/>
                <w:lang w:val="ru-RU"/>
              </w:rPr>
              <w:lastRenderedPageBreak/>
              <w:t>учебной деятельности в средней и старшей школе.</w:t>
            </w:r>
          </w:p>
        </w:tc>
      </w:tr>
      <w:tr w:rsidR="00F27EF6" w:rsidRPr="007915B7" w:rsidTr="00A6666E">
        <w:tc>
          <w:tcPr>
            <w:tcW w:w="9571" w:type="dxa"/>
            <w:gridSpan w:val="2"/>
          </w:tcPr>
          <w:p w:rsidR="00F27EF6" w:rsidRPr="003B58EF" w:rsidRDefault="00F27EF6" w:rsidP="00A6666E">
            <w:pPr>
              <w:jc w:val="center"/>
              <w:rPr>
                <w:rFonts w:ascii="Times New Roman" w:hAnsi="Times New Roman" w:cs="Times New Roman"/>
                <w:b/>
                <w:i/>
                <w:sz w:val="24"/>
                <w:szCs w:val="24"/>
                <w:lang w:val="ru-RU"/>
              </w:rPr>
            </w:pPr>
            <w:r w:rsidRPr="003B58EF">
              <w:rPr>
                <w:rFonts w:ascii="Times New Roman" w:hAnsi="Times New Roman" w:cs="Times New Roman"/>
                <w:b/>
                <w:i/>
                <w:sz w:val="24"/>
                <w:szCs w:val="24"/>
                <w:lang w:val="ru-RU"/>
              </w:rPr>
              <w:lastRenderedPageBreak/>
              <w:t>Знакомство со средствами ИКТ, гигиена работы с компьютером</w:t>
            </w:r>
          </w:p>
        </w:tc>
      </w:tr>
      <w:tr w:rsidR="00F27EF6" w:rsidRPr="007915B7" w:rsidTr="00F27EF6">
        <w:tc>
          <w:tcPr>
            <w:tcW w:w="4785" w:type="dxa"/>
          </w:tcPr>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организовывать систему папок для хранения собственной информации в компьютере.</w:t>
            </w:r>
          </w:p>
        </w:tc>
        <w:tc>
          <w:tcPr>
            <w:tcW w:w="4786" w:type="dxa"/>
          </w:tcPr>
          <w:p w:rsidR="00F27EF6" w:rsidRPr="003B58EF" w:rsidRDefault="00F27EF6" w:rsidP="00A6666E">
            <w:pPr>
              <w:jc w:val="both"/>
              <w:rPr>
                <w:rFonts w:ascii="Times New Roman" w:hAnsi="Times New Roman" w:cs="Times New Roman"/>
                <w:b/>
                <w:i/>
                <w:sz w:val="24"/>
                <w:szCs w:val="24"/>
                <w:lang w:val="ru-RU"/>
              </w:rPr>
            </w:pPr>
          </w:p>
        </w:tc>
      </w:tr>
      <w:tr w:rsidR="00F27EF6" w:rsidRPr="007915B7" w:rsidTr="00A6666E">
        <w:tc>
          <w:tcPr>
            <w:tcW w:w="9571" w:type="dxa"/>
            <w:gridSpan w:val="2"/>
          </w:tcPr>
          <w:p w:rsidR="00F27EF6" w:rsidRPr="003B58EF" w:rsidRDefault="00F27EF6" w:rsidP="00A6666E">
            <w:pPr>
              <w:jc w:val="center"/>
              <w:rPr>
                <w:rFonts w:ascii="Times New Roman" w:hAnsi="Times New Roman" w:cs="Times New Roman"/>
                <w:b/>
                <w:i/>
                <w:sz w:val="24"/>
                <w:szCs w:val="24"/>
                <w:lang w:val="ru-RU"/>
              </w:rPr>
            </w:pPr>
            <w:r w:rsidRPr="003B58EF">
              <w:rPr>
                <w:rFonts w:ascii="Times New Roman" w:hAnsi="Times New Roman" w:cs="Times New Roman"/>
                <w:b/>
                <w:i/>
                <w:sz w:val="24"/>
                <w:szCs w:val="24"/>
                <w:lang w:val="ru-RU"/>
              </w:rPr>
              <w:t>Технология ввода информации в компьютер: ввод текста, запись звука, изображения, цифровых данных</w:t>
            </w:r>
          </w:p>
        </w:tc>
      </w:tr>
      <w:tr w:rsidR="00F27EF6" w:rsidRPr="007915B7" w:rsidTr="00F27EF6">
        <w:tc>
          <w:tcPr>
            <w:tcW w:w="4785" w:type="dxa"/>
          </w:tcPr>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вводить информацию в компьютер с использованием различных технических средств (фото- и видеокамеры, микрофона и т.д.),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рисовать (создавать простые изображения) на графическом планшете;</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сканировать рисунки и тексты.</w:t>
            </w:r>
          </w:p>
        </w:tc>
        <w:tc>
          <w:tcPr>
            <w:tcW w:w="4786" w:type="dxa"/>
          </w:tcPr>
          <w:p w:rsidR="00F27EF6" w:rsidRPr="003B58EF" w:rsidRDefault="00F27EF6" w:rsidP="00A6666E">
            <w:pPr>
              <w:jc w:val="both"/>
              <w:rPr>
                <w:rFonts w:ascii="Times New Roman" w:hAnsi="Times New Roman" w:cs="Times New Roman"/>
                <w:b/>
                <w:i/>
                <w:szCs w:val="24"/>
                <w:lang w:val="ru-RU"/>
              </w:rPr>
            </w:pPr>
            <w:r w:rsidRPr="003B58EF">
              <w:rPr>
                <w:rFonts w:ascii="Times New Roman" w:hAnsi="Times New Roman" w:cs="Times New Roman"/>
                <w:szCs w:val="24"/>
                <w:lang w:val="ru-RU"/>
              </w:rPr>
              <w:t>- научиться использовать программу распознавания сканированного текста на русском языке.</w:t>
            </w:r>
          </w:p>
        </w:tc>
      </w:tr>
      <w:tr w:rsidR="00F27EF6" w:rsidRPr="003B58EF" w:rsidTr="00A6666E">
        <w:tc>
          <w:tcPr>
            <w:tcW w:w="9571" w:type="dxa"/>
            <w:gridSpan w:val="2"/>
          </w:tcPr>
          <w:p w:rsidR="00F27EF6" w:rsidRPr="003B58EF" w:rsidRDefault="00F27EF6" w:rsidP="00A6666E">
            <w:pPr>
              <w:jc w:val="center"/>
              <w:rPr>
                <w:rFonts w:ascii="Times New Roman" w:hAnsi="Times New Roman" w:cs="Times New Roman"/>
                <w:b/>
                <w:i/>
                <w:sz w:val="24"/>
                <w:szCs w:val="24"/>
                <w:lang w:val="ru-RU"/>
              </w:rPr>
            </w:pPr>
            <w:r w:rsidRPr="003B58EF">
              <w:rPr>
                <w:rFonts w:ascii="Times New Roman" w:hAnsi="Times New Roman" w:cs="Times New Roman"/>
                <w:b/>
                <w:i/>
                <w:sz w:val="24"/>
                <w:szCs w:val="24"/>
                <w:lang w:val="ru-RU"/>
              </w:rPr>
              <w:t>Обработка и поиск информации</w:t>
            </w:r>
          </w:p>
        </w:tc>
      </w:tr>
      <w:tr w:rsidR="00F27EF6" w:rsidRPr="007915B7" w:rsidTr="00F27EF6">
        <w:tc>
          <w:tcPr>
            <w:tcW w:w="4785" w:type="dxa"/>
          </w:tcPr>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xml:space="preserve">-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w:t>
            </w:r>
            <w:r w:rsidRPr="003B58EF">
              <w:rPr>
                <w:rFonts w:ascii="Times New Roman" w:hAnsi="Times New Roman" w:cs="Times New Roman"/>
                <w:szCs w:val="24"/>
                <w:lang w:val="ru-RU"/>
              </w:rPr>
              <w:lastRenderedPageBreak/>
              <w:t>ссылок);</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заполнять учебные базы данных.</w:t>
            </w:r>
          </w:p>
        </w:tc>
        <w:tc>
          <w:tcPr>
            <w:tcW w:w="4786" w:type="dxa"/>
          </w:tcPr>
          <w:p w:rsidR="00F27EF6" w:rsidRPr="003B58EF" w:rsidRDefault="00F27EF6" w:rsidP="00A6666E">
            <w:pPr>
              <w:jc w:val="both"/>
              <w:rPr>
                <w:rFonts w:ascii="Times New Roman" w:hAnsi="Times New Roman" w:cs="Times New Roman"/>
                <w:b/>
                <w:i/>
                <w:szCs w:val="24"/>
                <w:lang w:val="ru-RU"/>
              </w:rPr>
            </w:pPr>
            <w:r w:rsidRPr="003B58EF">
              <w:rPr>
                <w:rFonts w:ascii="Times New Roman" w:hAnsi="Times New Roman" w:cs="Times New Roman"/>
                <w:szCs w:val="24"/>
                <w:lang w:val="ru-RU"/>
              </w:rPr>
              <w:lastRenderedPageBreak/>
              <w:t>- 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tc>
      </w:tr>
      <w:tr w:rsidR="00F27EF6" w:rsidRPr="007915B7" w:rsidTr="00A6666E">
        <w:tc>
          <w:tcPr>
            <w:tcW w:w="9571" w:type="dxa"/>
            <w:gridSpan w:val="2"/>
          </w:tcPr>
          <w:p w:rsidR="00F27EF6" w:rsidRPr="003B58EF" w:rsidRDefault="00F27EF6" w:rsidP="00A6666E">
            <w:pPr>
              <w:jc w:val="center"/>
              <w:rPr>
                <w:rFonts w:ascii="Times New Roman" w:hAnsi="Times New Roman" w:cs="Times New Roman"/>
                <w:b/>
                <w:i/>
                <w:sz w:val="24"/>
                <w:szCs w:val="24"/>
                <w:lang w:val="ru-RU"/>
              </w:rPr>
            </w:pPr>
            <w:r w:rsidRPr="003B58EF">
              <w:rPr>
                <w:rFonts w:ascii="Times New Roman" w:hAnsi="Times New Roman" w:cs="Times New Roman"/>
                <w:b/>
                <w:i/>
                <w:sz w:val="24"/>
                <w:szCs w:val="24"/>
                <w:lang w:val="ru-RU"/>
              </w:rPr>
              <w:lastRenderedPageBreak/>
              <w:t>Создание, представление и передача сообщений</w:t>
            </w:r>
          </w:p>
        </w:tc>
      </w:tr>
      <w:tr w:rsidR="00F27EF6" w:rsidRPr="007915B7" w:rsidTr="00F27EF6">
        <w:tc>
          <w:tcPr>
            <w:tcW w:w="4785" w:type="dxa"/>
          </w:tcPr>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создавать текстовые сообщения с использованием средств ИКТ, редактировать, оформлять и сохранять их;</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создавать простые схемы, диаграммы, планы и пр.;</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размещать сообщение в информационной образовательной среде образовательной организации;</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27EF6" w:rsidRPr="003B58EF" w:rsidRDefault="00F27EF6" w:rsidP="00F27EF6">
            <w:pPr>
              <w:jc w:val="both"/>
              <w:rPr>
                <w:rFonts w:ascii="Times New Roman" w:hAnsi="Times New Roman" w:cs="Times New Roman"/>
                <w:b/>
                <w:i/>
                <w:szCs w:val="24"/>
                <w:lang w:val="ru-RU"/>
              </w:rPr>
            </w:pPr>
          </w:p>
        </w:tc>
        <w:tc>
          <w:tcPr>
            <w:tcW w:w="4786" w:type="dxa"/>
          </w:tcPr>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 представлять данные;</w:t>
            </w:r>
          </w:p>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F27EF6" w:rsidRPr="003B58EF" w:rsidRDefault="00F27EF6" w:rsidP="00A6666E">
            <w:pPr>
              <w:jc w:val="both"/>
              <w:rPr>
                <w:rFonts w:ascii="Times New Roman" w:hAnsi="Times New Roman" w:cs="Times New Roman"/>
                <w:b/>
                <w:i/>
                <w:szCs w:val="24"/>
                <w:lang w:val="ru-RU"/>
              </w:rPr>
            </w:pPr>
          </w:p>
        </w:tc>
      </w:tr>
      <w:tr w:rsidR="00F27EF6" w:rsidRPr="007915B7" w:rsidTr="00A6666E">
        <w:tc>
          <w:tcPr>
            <w:tcW w:w="9571" w:type="dxa"/>
            <w:gridSpan w:val="2"/>
          </w:tcPr>
          <w:p w:rsidR="00F27EF6" w:rsidRPr="003B58EF" w:rsidRDefault="00F27EF6" w:rsidP="00A6666E">
            <w:pPr>
              <w:jc w:val="center"/>
              <w:rPr>
                <w:rFonts w:ascii="Times New Roman" w:hAnsi="Times New Roman" w:cs="Times New Roman"/>
                <w:b/>
                <w:i/>
                <w:sz w:val="24"/>
                <w:szCs w:val="24"/>
                <w:lang w:val="ru-RU"/>
              </w:rPr>
            </w:pPr>
            <w:r w:rsidRPr="003B58EF">
              <w:rPr>
                <w:rFonts w:ascii="Times New Roman" w:hAnsi="Times New Roman" w:cs="Times New Roman"/>
                <w:b/>
                <w:i/>
                <w:sz w:val="24"/>
                <w:szCs w:val="24"/>
                <w:lang w:val="ru-RU"/>
              </w:rPr>
              <w:t>Планирование деятельности, управление и организация</w:t>
            </w:r>
          </w:p>
        </w:tc>
      </w:tr>
      <w:tr w:rsidR="00F27EF6" w:rsidRPr="007915B7" w:rsidTr="00F27EF6">
        <w:tc>
          <w:tcPr>
            <w:tcW w:w="4785" w:type="dxa"/>
          </w:tcPr>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создавать движущиеся модели и управлять ими в компьютерно управляемых средах (создание простейших роботов);</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27EF6" w:rsidRPr="003B58EF" w:rsidRDefault="00F27EF6" w:rsidP="00F27EF6">
            <w:pPr>
              <w:jc w:val="both"/>
              <w:rPr>
                <w:rFonts w:ascii="Times New Roman" w:hAnsi="Times New Roman" w:cs="Times New Roman"/>
                <w:szCs w:val="24"/>
                <w:lang w:val="ru-RU"/>
              </w:rPr>
            </w:pPr>
            <w:r w:rsidRPr="003B58EF">
              <w:rPr>
                <w:rFonts w:ascii="Times New Roman" w:hAnsi="Times New Roman" w:cs="Times New Roman"/>
                <w:szCs w:val="24"/>
                <w:lang w:val="ru-RU"/>
              </w:rPr>
              <w:t>- планировать несложные исследования объе</w:t>
            </w:r>
            <w:r w:rsidR="00A6666E" w:rsidRPr="003B58EF">
              <w:rPr>
                <w:rFonts w:ascii="Times New Roman" w:hAnsi="Times New Roman" w:cs="Times New Roman"/>
                <w:szCs w:val="24"/>
                <w:lang w:val="ru-RU"/>
              </w:rPr>
              <w:t>ктов и процессов внешнего мира.</w:t>
            </w:r>
          </w:p>
        </w:tc>
        <w:tc>
          <w:tcPr>
            <w:tcW w:w="4786" w:type="dxa"/>
          </w:tcPr>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 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F27EF6" w:rsidRPr="003B58EF" w:rsidRDefault="00F27EF6" w:rsidP="00A6666E">
            <w:pPr>
              <w:jc w:val="both"/>
              <w:rPr>
                <w:rFonts w:ascii="Times New Roman" w:hAnsi="Times New Roman" w:cs="Times New Roman"/>
                <w:szCs w:val="24"/>
                <w:lang w:val="ru-RU"/>
              </w:rPr>
            </w:pPr>
            <w:r w:rsidRPr="003B58EF">
              <w:rPr>
                <w:rFonts w:ascii="Times New Roman" w:hAnsi="Times New Roman" w:cs="Times New Roman"/>
                <w:szCs w:val="24"/>
                <w:lang w:val="ru-RU"/>
              </w:rPr>
              <w:t>- моделировать объекты и процессы реального мира.</w:t>
            </w:r>
          </w:p>
          <w:p w:rsidR="00F27EF6" w:rsidRPr="003B58EF" w:rsidRDefault="00F27EF6" w:rsidP="00A6666E">
            <w:pPr>
              <w:jc w:val="both"/>
              <w:rPr>
                <w:rFonts w:ascii="Times New Roman" w:hAnsi="Times New Roman" w:cs="Times New Roman"/>
                <w:b/>
                <w:i/>
                <w:szCs w:val="24"/>
                <w:lang w:val="ru-RU"/>
              </w:rPr>
            </w:pPr>
          </w:p>
        </w:tc>
      </w:tr>
    </w:tbl>
    <w:p w:rsidR="00BA78FA" w:rsidRPr="003B58EF" w:rsidRDefault="00BA78FA" w:rsidP="007D2EFA">
      <w:pPr>
        <w:spacing w:after="0"/>
        <w:jc w:val="both"/>
        <w:rPr>
          <w:rFonts w:ascii="Times New Roman" w:hAnsi="Times New Roman" w:cs="Times New Roman"/>
          <w:sz w:val="24"/>
          <w:szCs w:val="24"/>
          <w:lang w:val="ru-RU"/>
        </w:rPr>
      </w:pPr>
    </w:p>
    <w:p w:rsidR="008E5F7E" w:rsidRPr="003B58EF" w:rsidRDefault="008E5F7E" w:rsidP="008E5F7E">
      <w:pPr>
        <w:autoSpaceDE w:val="0"/>
        <w:autoSpaceDN w:val="0"/>
        <w:adjustRightInd w:val="0"/>
        <w:spacing w:after="0" w:line="240" w:lineRule="auto"/>
        <w:jc w:val="center"/>
        <w:rPr>
          <w:rFonts w:ascii="Times New Roman" w:hAnsi="Times New Roman" w:cs="Times New Roman"/>
          <w:b/>
          <w:sz w:val="32"/>
          <w:szCs w:val="28"/>
          <w:lang w:val="ru-RU" w:bidi="ar-SA"/>
        </w:rPr>
      </w:pPr>
      <w:r w:rsidRPr="003B58EF">
        <w:rPr>
          <w:rFonts w:ascii="Times New Roman" w:hAnsi="Times New Roman" w:cs="Times New Roman"/>
          <w:b/>
          <w:sz w:val="32"/>
          <w:szCs w:val="28"/>
          <w:lang w:val="ru-RU" w:bidi="ar-SA"/>
        </w:rPr>
        <w:t>1.3 Система оценки достижения планируемых результатов освоения основной образовательной программы начального общего образования</w:t>
      </w:r>
    </w:p>
    <w:p w:rsidR="008E5F7E" w:rsidRPr="003B58EF" w:rsidRDefault="008E5F7E" w:rsidP="008E5F7E">
      <w:pPr>
        <w:spacing w:after="0"/>
        <w:ind w:firstLine="709"/>
        <w:jc w:val="both"/>
        <w:rPr>
          <w:rFonts w:ascii="Times New Roman" w:eastAsia="Arial" w:hAnsi="Times New Roman" w:cs="Times New Roman"/>
          <w:sz w:val="24"/>
          <w:szCs w:val="28"/>
          <w:lang w:val="ru-RU"/>
        </w:rPr>
      </w:pPr>
    </w:p>
    <w:p w:rsidR="00343E26" w:rsidRPr="003B58EF" w:rsidRDefault="00343E26" w:rsidP="00343E26">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w:t>
      </w:r>
      <w:r w:rsidRPr="003B58EF">
        <w:rPr>
          <w:rFonts w:ascii="Times New Roman" w:eastAsia="Arial" w:hAnsi="Times New Roman" w:cs="Times New Roman"/>
          <w:sz w:val="24"/>
          <w:szCs w:val="28"/>
          <w:lang w:val="ru-RU"/>
        </w:rPr>
        <w:lastRenderedPageBreak/>
        <w:t>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343E26" w:rsidRPr="003B58EF" w:rsidRDefault="00343E26" w:rsidP="00343E26">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343E26" w:rsidRPr="003B58EF" w:rsidRDefault="00343E26" w:rsidP="00343E26">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В соответствии с ФГОС НОО основным объектом системы оценки, ее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343E26" w:rsidRPr="003B58EF" w:rsidRDefault="00343E26" w:rsidP="00343E26">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образовательной деятельностью.</w:t>
      </w:r>
    </w:p>
    <w:p w:rsidR="00343E26" w:rsidRPr="003B58EF" w:rsidRDefault="00343E26" w:rsidP="00343E26">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8E5F7E" w:rsidRPr="003B58EF" w:rsidRDefault="00343E26" w:rsidP="00343E26">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343E26"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Интерпретация результатов оценки ведется на основе контекстной информации об условиях и особенностях деятельности субъектов образовательных отношений. В частности, итоговая оценка обучающихся определяется с учетом их стартового уровня и динамики образовательных достижений.</w:t>
      </w:r>
    </w:p>
    <w:p w:rsidR="00343E26" w:rsidRPr="003B58EF" w:rsidRDefault="007D2EFA" w:rsidP="00343E26">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7D2EFA" w:rsidRPr="003B58EF" w:rsidRDefault="007D2EFA" w:rsidP="007D2EFA">
      <w:pPr>
        <w:spacing w:after="0"/>
        <w:ind w:firstLine="709"/>
        <w:jc w:val="both"/>
        <w:rPr>
          <w:rFonts w:ascii="Times New Roman" w:eastAsia="Arial" w:hAnsi="Times New Roman" w:cs="Times New Roman"/>
          <w:b/>
          <w:sz w:val="24"/>
          <w:szCs w:val="28"/>
          <w:lang w:val="ru-RU"/>
        </w:rPr>
      </w:pPr>
      <w:r w:rsidRPr="003B58EF">
        <w:rPr>
          <w:rFonts w:ascii="Times New Roman" w:eastAsia="Arial" w:hAnsi="Times New Roman" w:cs="Times New Roman"/>
          <w:b/>
          <w:sz w:val="24"/>
          <w:szCs w:val="28"/>
          <w:lang w:val="ru-RU"/>
        </w:rPr>
        <w:t>Особенности оценки личностных, метапредметных и предметных результатов</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lastRenderedPageBreak/>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 смыслообразование - поиск и установление личностного смысла (т.е.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Основное содержание оценки личностных результатов при получении начального общего образования строится вокруг оценки:</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lastRenderedPageBreak/>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В планируемых результатах, описывающих эту группу, отсутствует блок "Выпускник научится". Это означает, что личностные результаты выпускников при получении начального общего образования в полном соответствии с требованиями ФГОС НОО не подлежат итоговой оценке.</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 характеристику достижений и положительных качеств обучающегося;</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 определение приоритетных задач и направлений личностного развития с учетом как достижений, так и психологических проблем развития ребенка;</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 систему психолого-педагогических рекомендаций, призванных обеспечить успешную реализацию задач начального общего образования.</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b/>
          <w:sz w:val="24"/>
          <w:szCs w:val="28"/>
          <w:lang w:val="ru-RU"/>
        </w:rPr>
        <w:lastRenderedPageBreak/>
        <w:t>Оценка метапредметных результатов</w:t>
      </w:r>
      <w:r w:rsidRPr="003B58EF">
        <w:rPr>
          <w:rFonts w:ascii="Times New Roman" w:eastAsia="Arial" w:hAnsi="Times New Roman" w:cs="Times New Roman"/>
          <w:sz w:val="24"/>
          <w:szCs w:val="28"/>
          <w:lang w:val="ru-RU"/>
        </w:rP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Достижение метапредметных результатов обеспечивается за счет основных компонентов образовательной деятельности - учебных предметов.</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т.е. таких умственных действий обучающихся, которые направлены на анализ и управление своей познавательной деятельностью. К ним относятся:</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 умение осуществлять информационный поиск, сбор и выделение существенной информации из различных информационных источников;</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Основное содержание оценки метапредметных результатов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оценен и измерен в следующих основных формах.</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lastRenderedPageBreak/>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ребенка.</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b/>
          <w:sz w:val="24"/>
          <w:szCs w:val="28"/>
          <w:lang w:val="ru-RU"/>
        </w:rPr>
        <w:t>Оценка предметных результатов</w:t>
      </w:r>
      <w:r w:rsidRPr="003B58EF">
        <w:rPr>
          <w:rFonts w:ascii="Times New Roman" w:eastAsia="Arial" w:hAnsi="Times New Roman" w:cs="Times New Roman"/>
          <w:sz w:val="24"/>
          <w:szCs w:val="28"/>
          <w:lang w:val="ru-RU"/>
        </w:rPr>
        <w:t xml:space="preserve"> представляет собой оценку достижения обучающимся планируемых результатов по отдельным предметам.</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 xml:space="preserve">В соответствии с пониманием сущности образовательных результатов, заложенным в ФГОС НОО, предметные результаты содержат в себе, во-первых, систему </w:t>
      </w:r>
      <w:r w:rsidRPr="003B58EF">
        <w:rPr>
          <w:rFonts w:ascii="Times New Roman" w:eastAsia="Arial" w:hAnsi="Times New Roman" w:cs="Times New Roman"/>
          <w:sz w:val="24"/>
          <w:szCs w:val="28"/>
          <w:lang w:val="ru-RU"/>
        </w:rPr>
        <w:lastRenderedPageBreak/>
        <w:t>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отнесен понятийный аппарат учебных предметов, освоение которого позволяет учителю и обучающимся эффективно продвигаться в изучении предмета.</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Опорная система знаний определяется с учетом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 xml:space="preserve">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т.п. Поэтому </w:t>
      </w:r>
      <w:r w:rsidRPr="003B58EF">
        <w:rPr>
          <w:rFonts w:ascii="Times New Roman" w:eastAsia="Arial" w:hAnsi="Times New Roman" w:cs="Times New Roman"/>
          <w:sz w:val="24"/>
          <w:szCs w:val="28"/>
          <w:lang w:val="ru-RU"/>
        </w:rPr>
        <w:lastRenderedPageBreak/>
        <w:t>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Поэтому объектом оценки предметных результатов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7D2EFA" w:rsidRPr="003B58EF" w:rsidRDefault="007D2EFA" w:rsidP="007D2EFA">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7D2EFA" w:rsidRPr="003B58EF" w:rsidRDefault="000A3404" w:rsidP="00343E26">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В МАОУ «СОШ № 29» действует внутренняя система оценки качества образования.</w:t>
      </w:r>
    </w:p>
    <w:p w:rsidR="000A3404" w:rsidRPr="003B58EF" w:rsidRDefault="000A3404" w:rsidP="000A3404">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ВСОКО включает в себя две согласованные между собой системы оценок:</w:t>
      </w:r>
    </w:p>
    <w:p w:rsidR="000A3404" w:rsidRPr="003B58EF" w:rsidRDefault="000A3404" w:rsidP="000A3404">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w:t>
      </w:r>
      <w:r w:rsidRPr="003B58EF">
        <w:rPr>
          <w:rFonts w:ascii="Times New Roman" w:eastAsia="Arial" w:hAnsi="Times New Roman" w:cs="Times New Roman"/>
          <w:sz w:val="24"/>
          <w:szCs w:val="28"/>
          <w:lang w:val="ru-RU"/>
        </w:rPr>
        <w:tab/>
        <w:t>внешнюю оценку, осуществляемую внешними по отношению к ОО службами (результаты ГИА, мониторинговые исследования международного, федерального, регионального и муниципального уровней),</w:t>
      </w:r>
    </w:p>
    <w:p w:rsidR="000A3404" w:rsidRPr="003B58EF" w:rsidRDefault="000A3404" w:rsidP="000A3404">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w:t>
      </w:r>
      <w:r w:rsidRPr="003B58EF">
        <w:rPr>
          <w:rFonts w:ascii="Times New Roman" w:eastAsia="Arial" w:hAnsi="Times New Roman" w:cs="Times New Roman"/>
          <w:sz w:val="24"/>
          <w:szCs w:val="28"/>
          <w:lang w:val="ru-RU"/>
        </w:rPr>
        <w:tab/>
        <w:t>внутреннюю оценку (самооценку), осуществляемую самой ОО – участниками образовательных отношений.</w:t>
      </w:r>
    </w:p>
    <w:p w:rsidR="00ED1CA6" w:rsidRPr="003B58EF" w:rsidRDefault="00ED1CA6" w:rsidP="000A3404">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Процедуры оценки качества образования в рамках ВСОКО проводятся в течение всего учебного года, результаты обобщаются на этапе подготовки отчета о результатах проведения самообследования образовательной организацией за календарный год и отчета результатах деятельности образовательной организации за учебный год.</w:t>
      </w:r>
    </w:p>
    <w:p w:rsidR="008E5F7E" w:rsidRPr="003B58EF" w:rsidRDefault="008E5F7E" w:rsidP="000A3404">
      <w:p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К основным процедурам оценки качества в рамках оценки качества образовательных результатов обучающихся</w:t>
      </w:r>
      <w:r w:rsidR="000A3404" w:rsidRPr="003B58EF">
        <w:rPr>
          <w:rFonts w:ascii="Times New Roman" w:eastAsia="Arial" w:hAnsi="Times New Roman" w:cs="Times New Roman"/>
          <w:sz w:val="24"/>
          <w:szCs w:val="28"/>
          <w:lang w:val="ru-RU"/>
        </w:rPr>
        <w:t xml:space="preserve"> относятся</w:t>
      </w:r>
      <w:r w:rsidRPr="003B58EF">
        <w:rPr>
          <w:rFonts w:ascii="Times New Roman" w:eastAsia="Arial" w:hAnsi="Times New Roman" w:cs="Times New Roman"/>
          <w:sz w:val="24"/>
          <w:szCs w:val="28"/>
          <w:lang w:val="ru-RU"/>
        </w:rPr>
        <w:t>:</w:t>
      </w:r>
    </w:p>
    <w:p w:rsidR="008E5F7E" w:rsidRPr="003B58EF" w:rsidRDefault="008E5F7E" w:rsidP="00FE6633">
      <w:pPr>
        <w:numPr>
          <w:ilvl w:val="0"/>
          <w:numId w:val="2"/>
        </w:numPr>
        <w:spacing w:after="0"/>
        <w:ind w:firstLine="709"/>
        <w:jc w:val="both"/>
        <w:rPr>
          <w:rFonts w:ascii="Times New Roman" w:eastAsia="Arial" w:hAnsi="Times New Roman" w:cs="Times New Roman"/>
          <w:sz w:val="24"/>
          <w:szCs w:val="28"/>
        </w:rPr>
      </w:pPr>
      <w:r w:rsidRPr="003B58EF">
        <w:rPr>
          <w:rFonts w:ascii="Times New Roman" w:eastAsia="Arial" w:hAnsi="Times New Roman" w:cs="Times New Roman"/>
          <w:sz w:val="24"/>
          <w:szCs w:val="28"/>
        </w:rPr>
        <w:t>предметно-обобщающий контроль,</w:t>
      </w:r>
    </w:p>
    <w:p w:rsidR="008E5F7E" w:rsidRPr="003B58EF" w:rsidRDefault="008E5F7E" w:rsidP="00FE6633">
      <w:pPr>
        <w:numPr>
          <w:ilvl w:val="0"/>
          <w:numId w:val="2"/>
        </w:numPr>
        <w:spacing w:after="0"/>
        <w:ind w:firstLine="709"/>
        <w:jc w:val="both"/>
        <w:rPr>
          <w:rFonts w:ascii="Times New Roman" w:eastAsia="Arial" w:hAnsi="Times New Roman" w:cs="Times New Roman"/>
          <w:sz w:val="24"/>
          <w:szCs w:val="28"/>
        </w:rPr>
      </w:pPr>
      <w:r w:rsidRPr="003B58EF">
        <w:rPr>
          <w:rFonts w:ascii="Times New Roman" w:eastAsia="Arial" w:hAnsi="Times New Roman" w:cs="Times New Roman"/>
          <w:sz w:val="24"/>
          <w:szCs w:val="28"/>
        </w:rPr>
        <w:t>промежуточная аттестация,</w:t>
      </w:r>
    </w:p>
    <w:p w:rsidR="008E5F7E" w:rsidRPr="003B58EF" w:rsidRDefault="008E5F7E" w:rsidP="00FE6633">
      <w:pPr>
        <w:numPr>
          <w:ilvl w:val="0"/>
          <w:numId w:val="2"/>
        </w:numPr>
        <w:spacing w:after="0"/>
        <w:ind w:right="20"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анализ результатов внешних независимых диагностик,</w:t>
      </w:r>
    </w:p>
    <w:p w:rsidR="008E5F7E" w:rsidRPr="003B58EF" w:rsidRDefault="008E5F7E" w:rsidP="00FE6633">
      <w:pPr>
        <w:numPr>
          <w:ilvl w:val="0"/>
          <w:numId w:val="3"/>
        </w:numPr>
        <w:spacing w:after="0"/>
        <w:ind w:right="20"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анализ достижения показателей оценки качества подготовки обучающихся,</w:t>
      </w:r>
    </w:p>
    <w:p w:rsidR="008E5F7E" w:rsidRPr="003B58EF" w:rsidRDefault="008E5F7E" w:rsidP="00FE6633">
      <w:pPr>
        <w:numPr>
          <w:ilvl w:val="0"/>
          <w:numId w:val="3"/>
        </w:numPr>
        <w:spacing w:after="0"/>
        <w:ind w:right="20"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lastRenderedPageBreak/>
        <w:t>анализ результатов участия в предметных олимпиадах, конкурсах, соревнованиях различного уровня,</w:t>
      </w:r>
    </w:p>
    <w:p w:rsidR="008E5F7E" w:rsidRPr="003B58EF" w:rsidRDefault="008E5F7E" w:rsidP="00FE6633">
      <w:pPr>
        <w:numPr>
          <w:ilvl w:val="0"/>
          <w:numId w:val="3"/>
        </w:numPr>
        <w:spacing w:after="0"/>
        <w:ind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контроль посещаемости и общей успеваемости обучающихся,</w:t>
      </w:r>
    </w:p>
    <w:p w:rsidR="008E5F7E" w:rsidRPr="003B58EF" w:rsidRDefault="008E5F7E" w:rsidP="00FE6633">
      <w:pPr>
        <w:numPr>
          <w:ilvl w:val="0"/>
          <w:numId w:val="3"/>
        </w:numPr>
        <w:spacing w:after="0"/>
        <w:ind w:right="20"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оценка уровня достижения обучающимися планируемых предметных, метапредметных и личностных результатов освоения ООП,</w:t>
      </w:r>
    </w:p>
    <w:p w:rsidR="008E5F7E" w:rsidRPr="003B58EF" w:rsidRDefault="008E5F7E" w:rsidP="00FE6633">
      <w:pPr>
        <w:numPr>
          <w:ilvl w:val="0"/>
          <w:numId w:val="3"/>
        </w:numPr>
        <w:spacing w:after="0"/>
        <w:ind w:right="20"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мониторинг состояния и динамики формирования предметных, метапредметных и личност</w:t>
      </w:r>
      <w:r w:rsidR="00ED1CA6" w:rsidRPr="003B58EF">
        <w:rPr>
          <w:rFonts w:ascii="Times New Roman" w:eastAsia="Arial" w:hAnsi="Times New Roman" w:cs="Times New Roman"/>
          <w:sz w:val="24"/>
          <w:szCs w:val="28"/>
          <w:lang w:val="ru-RU"/>
        </w:rPr>
        <w:t>ных образовательных результатов.</w:t>
      </w:r>
    </w:p>
    <w:p w:rsidR="00ED1CA6" w:rsidRPr="003B58EF" w:rsidRDefault="00ED1CA6" w:rsidP="00ED1CA6">
      <w:pPr>
        <w:spacing w:after="0"/>
        <w:ind w:right="20" w:firstLine="709"/>
        <w:jc w:val="both"/>
        <w:rPr>
          <w:rFonts w:ascii="Times New Roman" w:eastAsia="Arial" w:hAnsi="Times New Roman" w:cs="Times New Roman"/>
          <w:sz w:val="24"/>
          <w:szCs w:val="28"/>
          <w:lang w:val="ru-RU"/>
        </w:rPr>
      </w:pPr>
      <w:r w:rsidRPr="003B58EF">
        <w:rPr>
          <w:rFonts w:ascii="Times New Roman" w:eastAsia="Arial" w:hAnsi="Times New Roman" w:cs="Times New Roman"/>
          <w:sz w:val="24"/>
          <w:szCs w:val="28"/>
          <w:lang w:val="ru-RU"/>
        </w:rPr>
        <w:t xml:space="preserve">Мониторинг качества образования </w:t>
      </w:r>
      <w:r w:rsidR="00BC14BB" w:rsidRPr="003B58EF">
        <w:rPr>
          <w:rFonts w:ascii="Times New Roman" w:eastAsia="Arial" w:hAnsi="Times New Roman" w:cs="Times New Roman"/>
          <w:sz w:val="24"/>
          <w:szCs w:val="28"/>
          <w:lang w:val="ru-RU"/>
        </w:rPr>
        <w:t xml:space="preserve">в МАОУ «СОШ № 29» </w:t>
      </w:r>
      <w:r w:rsidRPr="003B58EF">
        <w:rPr>
          <w:rFonts w:ascii="Times New Roman" w:eastAsia="Arial" w:hAnsi="Times New Roman" w:cs="Times New Roman"/>
          <w:sz w:val="24"/>
          <w:szCs w:val="28"/>
          <w:lang w:val="ru-RU"/>
        </w:rPr>
        <w:t>проводится с помощью различных оценочных процедур:</w:t>
      </w:r>
    </w:p>
    <w:tbl>
      <w:tblPr>
        <w:tblStyle w:val="af4"/>
        <w:tblW w:w="0" w:type="auto"/>
        <w:tblInd w:w="108" w:type="dxa"/>
        <w:tblLook w:val="04A0"/>
      </w:tblPr>
      <w:tblGrid>
        <w:gridCol w:w="533"/>
        <w:gridCol w:w="2268"/>
        <w:gridCol w:w="1985"/>
        <w:gridCol w:w="4570"/>
      </w:tblGrid>
      <w:tr w:rsidR="00ED1CA6" w:rsidRPr="003B58EF" w:rsidTr="00ED1CA6">
        <w:tc>
          <w:tcPr>
            <w:tcW w:w="533" w:type="dxa"/>
            <w:vAlign w:val="center"/>
          </w:tcPr>
          <w:p w:rsidR="00ED1CA6" w:rsidRPr="003B58EF" w:rsidRDefault="00ED1CA6" w:rsidP="00ED1CA6">
            <w:pPr>
              <w:ind w:right="20"/>
              <w:jc w:val="center"/>
              <w:rPr>
                <w:rFonts w:ascii="Times New Roman" w:eastAsia="Arial" w:hAnsi="Times New Roman" w:cs="Times New Roman"/>
                <w:b/>
                <w:szCs w:val="28"/>
                <w:lang w:val="ru-RU"/>
              </w:rPr>
            </w:pPr>
            <w:r w:rsidRPr="003B58EF">
              <w:rPr>
                <w:rFonts w:ascii="Times New Roman" w:eastAsia="Arial" w:hAnsi="Times New Roman" w:cs="Times New Roman"/>
                <w:b/>
                <w:szCs w:val="28"/>
                <w:lang w:val="ru-RU"/>
              </w:rPr>
              <w:t>№</w:t>
            </w:r>
          </w:p>
        </w:tc>
        <w:tc>
          <w:tcPr>
            <w:tcW w:w="2268" w:type="dxa"/>
            <w:vAlign w:val="center"/>
          </w:tcPr>
          <w:p w:rsidR="00ED1CA6" w:rsidRPr="003B58EF" w:rsidRDefault="00ED1CA6" w:rsidP="00ED1CA6">
            <w:pPr>
              <w:ind w:right="20"/>
              <w:jc w:val="center"/>
              <w:rPr>
                <w:rFonts w:ascii="Times New Roman" w:eastAsia="Arial" w:hAnsi="Times New Roman" w:cs="Times New Roman"/>
                <w:b/>
                <w:szCs w:val="28"/>
                <w:lang w:val="ru-RU"/>
              </w:rPr>
            </w:pPr>
            <w:r w:rsidRPr="003B58EF">
              <w:rPr>
                <w:rFonts w:ascii="Times New Roman" w:eastAsia="Arial" w:hAnsi="Times New Roman" w:cs="Times New Roman"/>
                <w:b/>
                <w:szCs w:val="28"/>
                <w:lang w:val="ru-RU"/>
              </w:rPr>
              <w:t>Название</w:t>
            </w:r>
          </w:p>
        </w:tc>
        <w:tc>
          <w:tcPr>
            <w:tcW w:w="1985" w:type="dxa"/>
            <w:vAlign w:val="center"/>
          </w:tcPr>
          <w:p w:rsidR="00ED1CA6" w:rsidRPr="003B58EF" w:rsidRDefault="00ED1CA6" w:rsidP="00ED1CA6">
            <w:pPr>
              <w:ind w:right="20"/>
              <w:jc w:val="center"/>
              <w:rPr>
                <w:rFonts w:ascii="Times New Roman" w:eastAsia="Arial" w:hAnsi="Times New Roman" w:cs="Times New Roman"/>
                <w:b/>
                <w:szCs w:val="28"/>
                <w:lang w:val="ru-RU"/>
              </w:rPr>
            </w:pPr>
            <w:r w:rsidRPr="003B58EF">
              <w:rPr>
                <w:rFonts w:ascii="Times New Roman" w:eastAsia="Arial" w:hAnsi="Times New Roman" w:cs="Times New Roman"/>
                <w:b/>
                <w:szCs w:val="28"/>
                <w:lang w:val="ru-RU"/>
              </w:rPr>
              <w:t>Период проведения</w:t>
            </w:r>
          </w:p>
        </w:tc>
        <w:tc>
          <w:tcPr>
            <w:tcW w:w="4570" w:type="dxa"/>
            <w:vAlign w:val="center"/>
          </w:tcPr>
          <w:p w:rsidR="00ED1CA6" w:rsidRPr="003B58EF" w:rsidRDefault="00ED1CA6" w:rsidP="00ED1CA6">
            <w:pPr>
              <w:ind w:right="20"/>
              <w:jc w:val="center"/>
              <w:rPr>
                <w:rFonts w:ascii="Times New Roman" w:eastAsia="Arial" w:hAnsi="Times New Roman" w:cs="Times New Roman"/>
                <w:b/>
                <w:szCs w:val="28"/>
                <w:lang w:val="ru-RU"/>
              </w:rPr>
            </w:pPr>
            <w:r w:rsidRPr="003B58EF">
              <w:rPr>
                <w:rFonts w:ascii="Times New Roman" w:eastAsia="Arial" w:hAnsi="Times New Roman" w:cs="Times New Roman"/>
                <w:b/>
                <w:szCs w:val="28"/>
                <w:lang w:val="ru-RU"/>
              </w:rPr>
              <w:t>Цели проведения</w:t>
            </w:r>
          </w:p>
        </w:tc>
      </w:tr>
      <w:tr w:rsidR="00ED1CA6" w:rsidRPr="007915B7" w:rsidTr="00ED1CA6">
        <w:tc>
          <w:tcPr>
            <w:tcW w:w="533" w:type="dxa"/>
          </w:tcPr>
          <w:p w:rsidR="00ED1CA6" w:rsidRPr="003B58EF" w:rsidRDefault="00ED1CA6" w:rsidP="00FE6633">
            <w:pPr>
              <w:pStyle w:val="aa"/>
              <w:numPr>
                <w:ilvl w:val="0"/>
                <w:numId w:val="5"/>
              </w:numPr>
              <w:ind w:right="20"/>
              <w:jc w:val="both"/>
              <w:rPr>
                <w:rFonts w:ascii="Times New Roman" w:eastAsia="Arial" w:hAnsi="Times New Roman" w:cs="Times New Roman"/>
                <w:szCs w:val="28"/>
                <w:lang w:val="ru-RU"/>
              </w:rPr>
            </w:pPr>
          </w:p>
        </w:tc>
        <w:tc>
          <w:tcPr>
            <w:tcW w:w="2268" w:type="dxa"/>
          </w:tcPr>
          <w:p w:rsidR="00ED1CA6" w:rsidRPr="003B58EF" w:rsidRDefault="00ED1CA6" w:rsidP="00ED1CA6">
            <w:pPr>
              <w:ind w:right="20"/>
              <w:rPr>
                <w:rFonts w:ascii="Times New Roman" w:eastAsia="Arial" w:hAnsi="Times New Roman" w:cs="Times New Roman"/>
                <w:szCs w:val="28"/>
                <w:lang w:val="ru-RU"/>
              </w:rPr>
            </w:pPr>
            <w:r w:rsidRPr="003B58EF">
              <w:rPr>
                <w:rFonts w:ascii="Times New Roman" w:eastAsia="Arial" w:hAnsi="Times New Roman" w:cs="Times New Roman"/>
                <w:szCs w:val="28"/>
                <w:lang w:val="ru-RU"/>
              </w:rPr>
              <w:t>Стартовая диагностика в 1 классах</w:t>
            </w:r>
          </w:p>
        </w:tc>
        <w:tc>
          <w:tcPr>
            <w:tcW w:w="1985" w:type="dxa"/>
          </w:tcPr>
          <w:p w:rsidR="00ED1CA6" w:rsidRPr="003B58EF" w:rsidRDefault="00ED1CA6" w:rsidP="00ED1CA6">
            <w:pPr>
              <w:ind w:right="20"/>
              <w:rPr>
                <w:rFonts w:ascii="Times New Roman" w:eastAsia="Arial" w:hAnsi="Times New Roman" w:cs="Times New Roman"/>
                <w:szCs w:val="28"/>
                <w:lang w:val="ru-RU"/>
              </w:rPr>
            </w:pPr>
            <w:r w:rsidRPr="003B58EF">
              <w:rPr>
                <w:rFonts w:ascii="Times New Roman" w:eastAsia="Arial" w:hAnsi="Times New Roman" w:cs="Times New Roman"/>
                <w:szCs w:val="28"/>
                <w:lang w:val="ru-RU"/>
              </w:rPr>
              <w:t>3-5 неделя 1 триместра</w:t>
            </w:r>
          </w:p>
        </w:tc>
        <w:tc>
          <w:tcPr>
            <w:tcW w:w="4570" w:type="dxa"/>
          </w:tcPr>
          <w:p w:rsidR="00ED1CA6" w:rsidRPr="003B58EF" w:rsidRDefault="00ED1CA6" w:rsidP="00ED1CA6">
            <w:pPr>
              <w:ind w:right="20"/>
              <w:rPr>
                <w:rFonts w:ascii="Times New Roman" w:eastAsia="Arial" w:hAnsi="Times New Roman" w:cs="Times New Roman"/>
                <w:szCs w:val="28"/>
                <w:lang w:val="ru-RU"/>
              </w:rPr>
            </w:pPr>
            <w:r w:rsidRPr="003B58EF">
              <w:rPr>
                <w:rFonts w:ascii="Times New Roman" w:eastAsia="Arial" w:hAnsi="Times New Roman" w:cs="Times New Roman"/>
                <w:szCs w:val="28"/>
                <w:lang w:val="ru-RU"/>
              </w:rPr>
              <w:t>Определение учебных возможностей ребенка, возможностей в усвоении программных требований, готовности его к обучению.</w:t>
            </w:r>
          </w:p>
        </w:tc>
      </w:tr>
      <w:tr w:rsidR="00ED1CA6" w:rsidRPr="007915B7" w:rsidTr="00ED1CA6">
        <w:tc>
          <w:tcPr>
            <w:tcW w:w="533" w:type="dxa"/>
          </w:tcPr>
          <w:p w:rsidR="00ED1CA6" w:rsidRPr="003B58EF" w:rsidRDefault="00ED1CA6" w:rsidP="00FE6633">
            <w:pPr>
              <w:pStyle w:val="aa"/>
              <w:numPr>
                <w:ilvl w:val="0"/>
                <w:numId w:val="5"/>
              </w:numPr>
              <w:ind w:right="20"/>
              <w:jc w:val="both"/>
              <w:rPr>
                <w:rFonts w:ascii="Times New Roman" w:eastAsia="Arial" w:hAnsi="Times New Roman" w:cs="Times New Roman"/>
                <w:szCs w:val="28"/>
                <w:lang w:val="ru-RU"/>
              </w:rPr>
            </w:pPr>
          </w:p>
        </w:tc>
        <w:tc>
          <w:tcPr>
            <w:tcW w:w="2268" w:type="dxa"/>
          </w:tcPr>
          <w:p w:rsidR="00ED1CA6" w:rsidRPr="003B58EF" w:rsidRDefault="00ED1CA6" w:rsidP="00ED1CA6">
            <w:pPr>
              <w:ind w:right="20"/>
              <w:rPr>
                <w:rFonts w:ascii="Times New Roman" w:eastAsia="Arial" w:hAnsi="Times New Roman" w:cs="Times New Roman"/>
                <w:szCs w:val="28"/>
                <w:lang w:val="ru-RU"/>
              </w:rPr>
            </w:pPr>
            <w:r w:rsidRPr="003B58EF">
              <w:rPr>
                <w:rFonts w:ascii="Times New Roman" w:eastAsia="Arial" w:hAnsi="Times New Roman" w:cs="Times New Roman"/>
                <w:szCs w:val="28"/>
                <w:lang w:val="ru-RU"/>
              </w:rPr>
              <w:t>Входная диагностика по математике и русскому языку во 2-4 классах</w:t>
            </w:r>
          </w:p>
        </w:tc>
        <w:tc>
          <w:tcPr>
            <w:tcW w:w="1985" w:type="dxa"/>
          </w:tcPr>
          <w:p w:rsidR="00ED1CA6" w:rsidRPr="003B58EF" w:rsidRDefault="00ED1CA6" w:rsidP="00ED1CA6">
            <w:pPr>
              <w:ind w:right="20"/>
              <w:rPr>
                <w:rFonts w:ascii="Times New Roman" w:eastAsia="Arial" w:hAnsi="Times New Roman" w:cs="Times New Roman"/>
                <w:szCs w:val="28"/>
                <w:lang w:val="ru-RU"/>
              </w:rPr>
            </w:pPr>
            <w:r w:rsidRPr="003B58EF">
              <w:rPr>
                <w:rFonts w:ascii="Times New Roman" w:eastAsia="Arial" w:hAnsi="Times New Roman" w:cs="Times New Roman"/>
                <w:szCs w:val="28"/>
                <w:lang w:val="ru-RU"/>
              </w:rPr>
              <w:t>2 неделя 1 триместра</w:t>
            </w:r>
          </w:p>
        </w:tc>
        <w:tc>
          <w:tcPr>
            <w:tcW w:w="4570" w:type="dxa"/>
          </w:tcPr>
          <w:p w:rsidR="00ED1CA6" w:rsidRPr="003B58EF" w:rsidRDefault="00ED1CA6" w:rsidP="00ED1CA6">
            <w:pPr>
              <w:ind w:right="20"/>
              <w:rPr>
                <w:rFonts w:ascii="Times New Roman" w:eastAsia="Arial" w:hAnsi="Times New Roman" w:cs="Times New Roman"/>
                <w:szCs w:val="28"/>
                <w:lang w:val="ru-RU"/>
              </w:rPr>
            </w:pPr>
            <w:r w:rsidRPr="003B58EF">
              <w:rPr>
                <w:rFonts w:ascii="Times New Roman" w:eastAsia="Arial" w:hAnsi="Times New Roman" w:cs="Times New Roman"/>
                <w:szCs w:val="28"/>
                <w:lang w:val="ru-RU"/>
              </w:rPr>
              <w:t>Оценка уровня сформированности предметных знаний, умений,</w:t>
            </w:r>
          </w:p>
          <w:p w:rsidR="00ED1CA6" w:rsidRPr="003B58EF" w:rsidRDefault="00ED1CA6" w:rsidP="00ED1CA6">
            <w:pPr>
              <w:ind w:right="20"/>
              <w:rPr>
                <w:rFonts w:ascii="Times New Roman" w:eastAsia="Arial" w:hAnsi="Times New Roman" w:cs="Times New Roman"/>
                <w:szCs w:val="28"/>
                <w:lang w:val="ru-RU"/>
              </w:rPr>
            </w:pPr>
            <w:r w:rsidRPr="003B58EF">
              <w:rPr>
                <w:rFonts w:ascii="Times New Roman" w:eastAsia="Arial" w:hAnsi="Times New Roman" w:cs="Times New Roman"/>
                <w:szCs w:val="28"/>
                <w:lang w:val="ru-RU"/>
              </w:rPr>
              <w:t>навыков и способов деятельности, необходимых для качественного усвоения программного материала.</w:t>
            </w:r>
          </w:p>
        </w:tc>
      </w:tr>
      <w:tr w:rsidR="00ED1CA6" w:rsidRPr="007915B7" w:rsidTr="00ED1CA6">
        <w:tc>
          <w:tcPr>
            <w:tcW w:w="533" w:type="dxa"/>
          </w:tcPr>
          <w:p w:rsidR="00ED1CA6" w:rsidRPr="003B58EF" w:rsidRDefault="00ED1CA6" w:rsidP="00FE6633">
            <w:pPr>
              <w:pStyle w:val="aa"/>
              <w:numPr>
                <w:ilvl w:val="0"/>
                <w:numId w:val="5"/>
              </w:numPr>
              <w:ind w:right="20"/>
              <w:jc w:val="both"/>
              <w:rPr>
                <w:rFonts w:ascii="Times New Roman" w:eastAsia="Arial" w:hAnsi="Times New Roman" w:cs="Times New Roman"/>
                <w:szCs w:val="28"/>
                <w:lang w:val="ru-RU"/>
              </w:rPr>
            </w:pPr>
          </w:p>
        </w:tc>
        <w:tc>
          <w:tcPr>
            <w:tcW w:w="2268" w:type="dxa"/>
          </w:tcPr>
          <w:p w:rsidR="00ED1CA6" w:rsidRPr="003B58EF" w:rsidRDefault="00ED1CA6" w:rsidP="00ED1CA6">
            <w:pPr>
              <w:ind w:right="20"/>
              <w:rPr>
                <w:rFonts w:ascii="Times New Roman" w:eastAsia="Arial" w:hAnsi="Times New Roman" w:cs="Times New Roman"/>
                <w:szCs w:val="28"/>
                <w:lang w:val="ru-RU"/>
              </w:rPr>
            </w:pPr>
            <w:r w:rsidRPr="003B58EF">
              <w:rPr>
                <w:rFonts w:ascii="Times New Roman" w:eastAsia="Arial" w:hAnsi="Times New Roman" w:cs="Times New Roman"/>
                <w:szCs w:val="28"/>
                <w:lang w:val="ru-RU"/>
              </w:rPr>
              <w:t>Текущая</w:t>
            </w:r>
            <w:r w:rsidR="004E316F" w:rsidRPr="003B58EF">
              <w:rPr>
                <w:rFonts w:ascii="Times New Roman" w:eastAsia="Arial" w:hAnsi="Times New Roman" w:cs="Times New Roman"/>
                <w:szCs w:val="28"/>
                <w:lang w:val="ru-RU"/>
              </w:rPr>
              <w:t xml:space="preserve"> (тематическая)</w:t>
            </w:r>
            <w:r w:rsidRPr="003B58EF">
              <w:rPr>
                <w:rFonts w:ascii="Times New Roman" w:eastAsia="Arial" w:hAnsi="Times New Roman" w:cs="Times New Roman"/>
                <w:szCs w:val="28"/>
                <w:lang w:val="ru-RU"/>
              </w:rPr>
              <w:t xml:space="preserve"> диагностика</w:t>
            </w:r>
            <w:r w:rsidR="004E316F" w:rsidRPr="003B58EF">
              <w:rPr>
                <w:rFonts w:ascii="Times New Roman" w:eastAsia="Arial" w:hAnsi="Times New Roman" w:cs="Times New Roman"/>
                <w:szCs w:val="28"/>
                <w:lang w:val="ru-RU"/>
              </w:rPr>
              <w:t>, в том числе административные контрольные работы</w:t>
            </w:r>
          </w:p>
        </w:tc>
        <w:tc>
          <w:tcPr>
            <w:tcW w:w="1985" w:type="dxa"/>
          </w:tcPr>
          <w:p w:rsidR="00ED1CA6" w:rsidRPr="003B58EF" w:rsidRDefault="00ED1CA6" w:rsidP="00ED1CA6">
            <w:pPr>
              <w:ind w:right="20"/>
              <w:rPr>
                <w:rFonts w:ascii="Times New Roman" w:eastAsia="Arial" w:hAnsi="Times New Roman" w:cs="Times New Roman"/>
                <w:szCs w:val="28"/>
                <w:lang w:val="ru-RU"/>
              </w:rPr>
            </w:pPr>
            <w:r w:rsidRPr="003B58EF">
              <w:rPr>
                <w:rFonts w:ascii="Times New Roman" w:eastAsia="Arial" w:hAnsi="Times New Roman" w:cs="Times New Roman"/>
                <w:szCs w:val="28"/>
                <w:lang w:val="ru-RU"/>
              </w:rPr>
              <w:t>В соответствии с поурочным планированием в течение всего учебного года</w:t>
            </w:r>
          </w:p>
        </w:tc>
        <w:tc>
          <w:tcPr>
            <w:tcW w:w="4570" w:type="dxa"/>
          </w:tcPr>
          <w:p w:rsidR="00ED1CA6" w:rsidRPr="003B58EF" w:rsidRDefault="00ED1CA6" w:rsidP="00BC14BB">
            <w:pPr>
              <w:ind w:right="20"/>
              <w:rPr>
                <w:rFonts w:ascii="Times New Roman" w:eastAsia="Arial" w:hAnsi="Times New Roman" w:cs="Times New Roman"/>
                <w:szCs w:val="28"/>
                <w:lang w:val="ru-RU"/>
              </w:rPr>
            </w:pPr>
            <w:r w:rsidRPr="003B58EF">
              <w:rPr>
                <w:rFonts w:ascii="Times New Roman" w:eastAsia="Arial" w:hAnsi="Times New Roman" w:cs="Times New Roman"/>
                <w:szCs w:val="28"/>
                <w:lang w:val="ru-RU"/>
              </w:rPr>
              <w:t>Систематический анализ процесса формирования планируемыхрезультатов по предмету, стимулирование учебного труда обучающегося</w:t>
            </w:r>
            <w:r w:rsidR="00BC14BB" w:rsidRPr="003B58EF">
              <w:rPr>
                <w:rFonts w:ascii="Times New Roman" w:eastAsia="Arial" w:hAnsi="Times New Roman" w:cs="Times New Roman"/>
                <w:szCs w:val="28"/>
                <w:lang w:val="ru-RU"/>
              </w:rPr>
              <w:t>.</w:t>
            </w:r>
          </w:p>
        </w:tc>
      </w:tr>
      <w:tr w:rsidR="00ED1CA6" w:rsidRPr="007915B7" w:rsidTr="00ED1CA6">
        <w:tc>
          <w:tcPr>
            <w:tcW w:w="533" w:type="dxa"/>
          </w:tcPr>
          <w:p w:rsidR="00ED1CA6" w:rsidRPr="003B58EF" w:rsidRDefault="00ED1CA6" w:rsidP="00FE6633">
            <w:pPr>
              <w:pStyle w:val="aa"/>
              <w:numPr>
                <w:ilvl w:val="0"/>
                <w:numId w:val="5"/>
              </w:numPr>
              <w:ind w:right="20"/>
              <w:jc w:val="both"/>
              <w:rPr>
                <w:rFonts w:ascii="Times New Roman" w:eastAsia="Arial" w:hAnsi="Times New Roman" w:cs="Times New Roman"/>
                <w:szCs w:val="28"/>
                <w:lang w:val="ru-RU"/>
              </w:rPr>
            </w:pPr>
          </w:p>
        </w:tc>
        <w:tc>
          <w:tcPr>
            <w:tcW w:w="2268" w:type="dxa"/>
          </w:tcPr>
          <w:p w:rsidR="00ED1CA6" w:rsidRPr="003B58EF" w:rsidRDefault="00ED1CA6" w:rsidP="00ED1CA6">
            <w:pPr>
              <w:ind w:right="20"/>
              <w:rPr>
                <w:rFonts w:ascii="Times New Roman" w:eastAsia="Arial" w:hAnsi="Times New Roman" w:cs="Times New Roman"/>
                <w:szCs w:val="28"/>
                <w:lang w:val="ru-RU"/>
              </w:rPr>
            </w:pPr>
            <w:r w:rsidRPr="003B58EF">
              <w:rPr>
                <w:rFonts w:ascii="Times New Roman" w:eastAsia="Arial" w:hAnsi="Times New Roman" w:cs="Times New Roman"/>
                <w:szCs w:val="28"/>
                <w:lang w:val="ru-RU"/>
              </w:rPr>
              <w:t xml:space="preserve">Промежуточная диагностика </w:t>
            </w:r>
          </w:p>
        </w:tc>
        <w:tc>
          <w:tcPr>
            <w:tcW w:w="1985" w:type="dxa"/>
          </w:tcPr>
          <w:p w:rsidR="00ED1CA6" w:rsidRPr="003B58EF" w:rsidRDefault="00ED1CA6" w:rsidP="00ED1CA6">
            <w:pPr>
              <w:ind w:right="20"/>
              <w:rPr>
                <w:rFonts w:ascii="Times New Roman" w:eastAsia="Arial" w:hAnsi="Times New Roman" w:cs="Times New Roman"/>
                <w:szCs w:val="28"/>
                <w:lang w:val="ru-RU"/>
              </w:rPr>
            </w:pPr>
            <w:r w:rsidRPr="003B58EF">
              <w:rPr>
                <w:rFonts w:ascii="Times New Roman" w:eastAsia="Arial" w:hAnsi="Times New Roman" w:cs="Times New Roman"/>
                <w:szCs w:val="28"/>
                <w:lang w:val="ru-RU"/>
              </w:rPr>
              <w:t>В конце учебного года</w:t>
            </w:r>
          </w:p>
        </w:tc>
        <w:tc>
          <w:tcPr>
            <w:tcW w:w="4570" w:type="dxa"/>
          </w:tcPr>
          <w:p w:rsidR="00ED1CA6" w:rsidRPr="003B58EF" w:rsidRDefault="00ED1CA6" w:rsidP="00BC14BB">
            <w:pPr>
              <w:ind w:right="20"/>
              <w:rPr>
                <w:rFonts w:ascii="Times New Roman" w:eastAsia="Arial" w:hAnsi="Times New Roman" w:cs="Times New Roman"/>
                <w:szCs w:val="28"/>
                <w:lang w:val="ru-RU"/>
              </w:rPr>
            </w:pPr>
            <w:r w:rsidRPr="003B58EF">
              <w:rPr>
                <w:rFonts w:ascii="Times New Roman" w:eastAsia="Arial" w:hAnsi="Times New Roman" w:cs="Times New Roman"/>
                <w:szCs w:val="28"/>
                <w:lang w:val="ru-RU"/>
              </w:rPr>
              <w:t>Оценка уровня сформированности предметных знаний,умений, навыков и универсальных учебных действий, необходимых для продолжения обучения в следующем классе</w:t>
            </w:r>
            <w:r w:rsidR="00BC14BB" w:rsidRPr="003B58EF">
              <w:rPr>
                <w:rFonts w:ascii="Times New Roman" w:eastAsia="Arial" w:hAnsi="Times New Roman" w:cs="Times New Roman"/>
                <w:szCs w:val="28"/>
                <w:lang w:val="ru-RU"/>
              </w:rPr>
              <w:t>.</w:t>
            </w:r>
          </w:p>
        </w:tc>
      </w:tr>
      <w:tr w:rsidR="00ED1CA6" w:rsidRPr="007915B7" w:rsidTr="00ED1CA6">
        <w:tc>
          <w:tcPr>
            <w:tcW w:w="533" w:type="dxa"/>
          </w:tcPr>
          <w:p w:rsidR="00ED1CA6" w:rsidRPr="003B58EF" w:rsidRDefault="00ED1CA6" w:rsidP="00FE6633">
            <w:pPr>
              <w:pStyle w:val="aa"/>
              <w:numPr>
                <w:ilvl w:val="0"/>
                <w:numId w:val="5"/>
              </w:numPr>
              <w:ind w:right="20"/>
              <w:jc w:val="both"/>
              <w:rPr>
                <w:rFonts w:ascii="Times New Roman" w:eastAsia="Arial" w:hAnsi="Times New Roman" w:cs="Times New Roman"/>
                <w:szCs w:val="28"/>
                <w:lang w:val="ru-RU"/>
              </w:rPr>
            </w:pPr>
          </w:p>
        </w:tc>
        <w:tc>
          <w:tcPr>
            <w:tcW w:w="2268" w:type="dxa"/>
          </w:tcPr>
          <w:p w:rsidR="00ED1CA6" w:rsidRPr="003B58EF" w:rsidRDefault="00ED1CA6" w:rsidP="00ED1CA6">
            <w:pPr>
              <w:ind w:right="20"/>
              <w:rPr>
                <w:rFonts w:ascii="Times New Roman" w:eastAsia="Arial" w:hAnsi="Times New Roman" w:cs="Times New Roman"/>
                <w:szCs w:val="28"/>
                <w:lang w:val="ru-RU"/>
              </w:rPr>
            </w:pPr>
            <w:r w:rsidRPr="003B58EF">
              <w:rPr>
                <w:rFonts w:ascii="Times New Roman" w:eastAsia="Arial" w:hAnsi="Times New Roman" w:cs="Times New Roman"/>
                <w:szCs w:val="28"/>
                <w:lang w:val="ru-RU"/>
              </w:rPr>
              <w:t>Диагностика личностных и метапредметных УУД</w:t>
            </w:r>
          </w:p>
        </w:tc>
        <w:tc>
          <w:tcPr>
            <w:tcW w:w="1985" w:type="dxa"/>
          </w:tcPr>
          <w:p w:rsidR="00ED1CA6" w:rsidRPr="003B58EF" w:rsidRDefault="00ED1CA6" w:rsidP="00ED1CA6">
            <w:pPr>
              <w:ind w:right="20"/>
              <w:rPr>
                <w:rFonts w:ascii="Times New Roman" w:eastAsia="Arial" w:hAnsi="Times New Roman" w:cs="Times New Roman"/>
                <w:szCs w:val="28"/>
                <w:lang w:val="ru-RU"/>
              </w:rPr>
            </w:pPr>
            <w:r w:rsidRPr="003B58EF">
              <w:rPr>
                <w:rFonts w:ascii="Times New Roman" w:eastAsia="Arial" w:hAnsi="Times New Roman" w:cs="Times New Roman"/>
                <w:szCs w:val="28"/>
                <w:lang w:val="ru-RU"/>
              </w:rPr>
              <w:t>В конце учебного года</w:t>
            </w:r>
          </w:p>
        </w:tc>
        <w:tc>
          <w:tcPr>
            <w:tcW w:w="4570" w:type="dxa"/>
          </w:tcPr>
          <w:p w:rsidR="00ED1CA6" w:rsidRPr="003B58EF" w:rsidRDefault="00BC14BB" w:rsidP="00BC14BB">
            <w:pPr>
              <w:ind w:right="20"/>
              <w:rPr>
                <w:rFonts w:ascii="Times New Roman" w:eastAsia="Arial" w:hAnsi="Times New Roman" w:cs="Times New Roman"/>
                <w:szCs w:val="28"/>
                <w:lang w:val="ru-RU"/>
              </w:rPr>
            </w:pPr>
            <w:r w:rsidRPr="003B58EF">
              <w:rPr>
                <w:rFonts w:ascii="Times New Roman" w:eastAsia="Arial" w:hAnsi="Times New Roman" w:cs="Times New Roman"/>
                <w:szCs w:val="28"/>
                <w:lang w:val="ru-RU"/>
              </w:rPr>
              <w:t>Получение объективной информации о состоянии и динамике уровня достижения универсальных учебных действий у младших школьников.</w:t>
            </w:r>
          </w:p>
        </w:tc>
      </w:tr>
      <w:tr w:rsidR="00ED1CA6" w:rsidRPr="007915B7" w:rsidTr="00ED1CA6">
        <w:tc>
          <w:tcPr>
            <w:tcW w:w="533" w:type="dxa"/>
          </w:tcPr>
          <w:p w:rsidR="00ED1CA6" w:rsidRPr="003B58EF" w:rsidRDefault="00ED1CA6" w:rsidP="00FE6633">
            <w:pPr>
              <w:pStyle w:val="aa"/>
              <w:numPr>
                <w:ilvl w:val="0"/>
                <w:numId w:val="5"/>
              </w:numPr>
              <w:ind w:right="20"/>
              <w:jc w:val="both"/>
              <w:rPr>
                <w:rFonts w:ascii="Times New Roman" w:eastAsia="Arial" w:hAnsi="Times New Roman" w:cs="Times New Roman"/>
                <w:szCs w:val="28"/>
                <w:lang w:val="ru-RU"/>
              </w:rPr>
            </w:pPr>
          </w:p>
        </w:tc>
        <w:tc>
          <w:tcPr>
            <w:tcW w:w="2268" w:type="dxa"/>
          </w:tcPr>
          <w:p w:rsidR="00ED1CA6" w:rsidRPr="003B58EF" w:rsidRDefault="00ED1CA6" w:rsidP="00ED1CA6">
            <w:pPr>
              <w:ind w:right="20"/>
              <w:rPr>
                <w:rFonts w:ascii="Times New Roman" w:eastAsia="Arial" w:hAnsi="Times New Roman" w:cs="Times New Roman"/>
                <w:szCs w:val="28"/>
                <w:lang w:val="ru-RU"/>
              </w:rPr>
            </w:pPr>
            <w:r w:rsidRPr="003B58EF">
              <w:rPr>
                <w:rFonts w:ascii="Times New Roman" w:eastAsia="Arial" w:hAnsi="Times New Roman" w:cs="Times New Roman"/>
                <w:szCs w:val="28"/>
                <w:lang w:val="ru-RU"/>
              </w:rPr>
              <w:t>Независимая диагностика (ВПР) в 4 классах</w:t>
            </w:r>
          </w:p>
        </w:tc>
        <w:tc>
          <w:tcPr>
            <w:tcW w:w="1985" w:type="dxa"/>
          </w:tcPr>
          <w:p w:rsidR="00ED1CA6" w:rsidRPr="003B58EF" w:rsidRDefault="00ED1CA6" w:rsidP="00ED1CA6">
            <w:pPr>
              <w:ind w:right="20"/>
              <w:rPr>
                <w:rFonts w:ascii="Times New Roman" w:eastAsia="Arial" w:hAnsi="Times New Roman" w:cs="Times New Roman"/>
                <w:szCs w:val="28"/>
                <w:lang w:val="ru-RU"/>
              </w:rPr>
            </w:pPr>
            <w:r w:rsidRPr="003B58EF">
              <w:rPr>
                <w:rFonts w:ascii="Times New Roman" w:eastAsia="Arial" w:hAnsi="Times New Roman" w:cs="Times New Roman"/>
                <w:szCs w:val="28"/>
                <w:lang w:val="ru-RU"/>
              </w:rPr>
              <w:t>В соответствии с графиком проведения независимых оценочных процедур</w:t>
            </w:r>
          </w:p>
        </w:tc>
        <w:tc>
          <w:tcPr>
            <w:tcW w:w="4570" w:type="dxa"/>
          </w:tcPr>
          <w:p w:rsidR="00ED1CA6" w:rsidRPr="003B58EF" w:rsidRDefault="00BC14BB" w:rsidP="004E316F">
            <w:pPr>
              <w:ind w:right="20"/>
              <w:rPr>
                <w:rFonts w:ascii="Times New Roman" w:eastAsia="Arial" w:hAnsi="Times New Roman" w:cs="Times New Roman"/>
                <w:szCs w:val="28"/>
                <w:lang w:val="ru-RU"/>
              </w:rPr>
            </w:pPr>
            <w:r w:rsidRPr="003B58EF">
              <w:rPr>
                <w:rFonts w:ascii="Times New Roman" w:eastAsia="Arial" w:hAnsi="Times New Roman" w:cs="Times New Roman"/>
                <w:szCs w:val="28"/>
                <w:lang w:val="ru-RU"/>
              </w:rPr>
              <w:t xml:space="preserve">Своевременная диагностика уровня достижения обучающимися образовательных результатов; информирование участников образовательных отношений о состоянии освоения ООП начального общего образования и готовности младших школьников к продолжению образования на уровне </w:t>
            </w:r>
            <w:r w:rsidR="004E316F" w:rsidRPr="003B58EF">
              <w:rPr>
                <w:rFonts w:ascii="Times New Roman" w:eastAsia="Arial" w:hAnsi="Times New Roman" w:cs="Times New Roman"/>
                <w:szCs w:val="28"/>
                <w:lang w:val="ru-RU"/>
              </w:rPr>
              <w:t>ООП.</w:t>
            </w:r>
          </w:p>
        </w:tc>
      </w:tr>
      <w:tr w:rsidR="00ED1CA6" w:rsidRPr="007915B7" w:rsidTr="00ED1CA6">
        <w:tc>
          <w:tcPr>
            <w:tcW w:w="533" w:type="dxa"/>
          </w:tcPr>
          <w:p w:rsidR="00ED1CA6" w:rsidRPr="003B58EF" w:rsidRDefault="00ED1CA6" w:rsidP="00FE6633">
            <w:pPr>
              <w:pStyle w:val="aa"/>
              <w:numPr>
                <w:ilvl w:val="0"/>
                <w:numId w:val="5"/>
              </w:numPr>
              <w:ind w:right="20"/>
              <w:jc w:val="both"/>
              <w:rPr>
                <w:rFonts w:ascii="Times New Roman" w:eastAsia="Arial" w:hAnsi="Times New Roman" w:cs="Times New Roman"/>
                <w:szCs w:val="28"/>
                <w:lang w:val="ru-RU"/>
              </w:rPr>
            </w:pPr>
          </w:p>
        </w:tc>
        <w:tc>
          <w:tcPr>
            <w:tcW w:w="2268" w:type="dxa"/>
          </w:tcPr>
          <w:p w:rsidR="00ED1CA6" w:rsidRPr="003B58EF" w:rsidRDefault="00ED1CA6" w:rsidP="00ED1CA6">
            <w:pPr>
              <w:ind w:right="20"/>
              <w:rPr>
                <w:rFonts w:ascii="Times New Roman" w:eastAsia="Arial" w:hAnsi="Times New Roman" w:cs="Times New Roman"/>
                <w:szCs w:val="28"/>
                <w:lang w:val="ru-RU"/>
              </w:rPr>
            </w:pPr>
            <w:r w:rsidRPr="003B58EF">
              <w:rPr>
                <w:rFonts w:ascii="Times New Roman" w:eastAsia="Arial" w:hAnsi="Times New Roman" w:cs="Times New Roman"/>
                <w:szCs w:val="28"/>
                <w:lang w:val="ru-RU"/>
              </w:rPr>
              <w:t>Итоговая диагностика в 4 классах</w:t>
            </w:r>
          </w:p>
        </w:tc>
        <w:tc>
          <w:tcPr>
            <w:tcW w:w="1985" w:type="dxa"/>
          </w:tcPr>
          <w:p w:rsidR="00ED1CA6" w:rsidRPr="003B58EF" w:rsidRDefault="00ED1CA6" w:rsidP="00ED1CA6">
            <w:pPr>
              <w:ind w:right="20"/>
              <w:rPr>
                <w:rFonts w:ascii="Times New Roman" w:eastAsia="Arial" w:hAnsi="Times New Roman" w:cs="Times New Roman"/>
                <w:szCs w:val="28"/>
                <w:lang w:val="ru-RU"/>
              </w:rPr>
            </w:pPr>
            <w:r w:rsidRPr="003B58EF">
              <w:rPr>
                <w:rFonts w:ascii="Times New Roman" w:eastAsia="Arial" w:hAnsi="Times New Roman" w:cs="Times New Roman"/>
                <w:szCs w:val="28"/>
                <w:lang w:val="ru-RU"/>
              </w:rPr>
              <w:t>В конце учебного года</w:t>
            </w:r>
          </w:p>
        </w:tc>
        <w:tc>
          <w:tcPr>
            <w:tcW w:w="4570" w:type="dxa"/>
          </w:tcPr>
          <w:p w:rsidR="00ED1CA6" w:rsidRPr="003B58EF" w:rsidRDefault="00BC14BB" w:rsidP="00BC14BB">
            <w:pPr>
              <w:ind w:right="20"/>
              <w:rPr>
                <w:rFonts w:ascii="Times New Roman" w:eastAsia="Arial" w:hAnsi="Times New Roman" w:cs="Times New Roman"/>
                <w:szCs w:val="28"/>
                <w:lang w:val="ru-RU"/>
              </w:rPr>
            </w:pPr>
            <w:r w:rsidRPr="003B58EF">
              <w:rPr>
                <w:rFonts w:ascii="Times New Roman" w:eastAsia="Arial" w:hAnsi="Times New Roman" w:cs="Times New Roman"/>
                <w:szCs w:val="28"/>
                <w:lang w:val="ru-RU"/>
              </w:rPr>
              <w:t>Оценка уровня сформированности предметных знаний, умений, навыков и универсальных учебных действий, необходимых для продолжения обучения на следующем уровне образования.</w:t>
            </w:r>
          </w:p>
        </w:tc>
      </w:tr>
    </w:tbl>
    <w:p w:rsidR="004E316F" w:rsidRPr="003B58EF" w:rsidRDefault="004E316F" w:rsidP="004E316F">
      <w:pPr>
        <w:spacing w:after="0"/>
        <w:ind w:firstLine="709"/>
        <w:jc w:val="both"/>
        <w:rPr>
          <w:rFonts w:ascii="Times New Roman" w:hAnsi="Times New Roman" w:cs="Times New Roman"/>
          <w:sz w:val="24"/>
          <w:szCs w:val="24"/>
          <w:lang w:val="ru-RU"/>
        </w:rPr>
      </w:pPr>
      <w:r w:rsidRPr="003B58EF">
        <w:rPr>
          <w:rFonts w:ascii="Times New Roman" w:hAnsi="Times New Roman" w:cs="Times New Roman"/>
          <w:b/>
          <w:sz w:val="24"/>
          <w:szCs w:val="24"/>
          <w:lang w:val="ru-RU"/>
        </w:rPr>
        <w:t>Текущий контроль</w:t>
      </w:r>
      <w:r w:rsidRPr="003B58EF">
        <w:rPr>
          <w:rFonts w:ascii="Times New Roman" w:hAnsi="Times New Roman" w:cs="Times New Roman"/>
          <w:sz w:val="24"/>
          <w:szCs w:val="24"/>
          <w:lang w:val="ru-RU"/>
        </w:rPr>
        <w:t xml:space="preserve"> проводится в следующих формах:</w:t>
      </w:r>
    </w:p>
    <w:p w:rsidR="004E316F" w:rsidRPr="003B58EF" w:rsidRDefault="004E316F" w:rsidP="004E316F">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w:t>
      </w:r>
      <w:r w:rsidRPr="003B58EF">
        <w:rPr>
          <w:rFonts w:ascii="Times New Roman" w:hAnsi="Times New Roman" w:cs="Times New Roman"/>
          <w:sz w:val="24"/>
          <w:szCs w:val="24"/>
          <w:lang w:val="ru-RU"/>
        </w:rPr>
        <w:tab/>
        <w:t>Наблюдение – проводится всеми педагогами в течение всего учебного года.</w:t>
      </w:r>
    </w:p>
    <w:p w:rsidR="004E316F" w:rsidRPr="003B58EF" w:rsidRDefault="004E316F" w:rsidP="004E316F">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w:t>
      </w:r>
      <w:r w:rsidRPr="003B58EF">
        <w:rPr>
          <w:rFonts w:ascii="Times New Roman" w:hAnsi="Times New Roman" w:cs="Times New Roman"/>
          <w:sz w:val="24"/>
          <w:szCs w:val="24"/>
          <w:lang w:val="ru-RU"/>
        </w:rPr>
        <w:tab/>
        <w:t>Устный и письменный опрос –применяются на каждом уроке с целью организации рефлексии обучающихся, коллективной дискуссии.</w:t>
      </w:r>
    </w:p>
    <w:p w:rsidR="004E316F" w:rsidRPr="003B58EF" w:rsidRDefault="004E316F" w:rsidP="004E316F">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w:t>
      </w:r>
      <w:r w:rsidRPr="003B58EF">
        <w:rPr>
          <w:rFonts w:ascii="Times New Roman" w:hAnsi="Times New Roman" w:cs="Times New Roman"/>
          <w:sz w:val="24"/>
          <w:szCs w:val="24"/>
          <w:lang w:val="ru-RU"/>
        </w:rPr>
        <w:tab/>
        <w:t>Проектные задачи - оценка формирования ключевых компетентностей и социального опыта.</w:t>
      </w:r>
    </w:p>
    <w:p w:rsidR="004E316F" w:rsidRPr="003B58EF" w:rsidRDefault="004E316F" w:rsidP="004E316F">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w:t>
      </w:r>
      <w:r w:rsidRPr="003B58EF">
        <w:rPr>
          <w:rFonts w:ascii="Times New Roman" w:hAnsi="Times New Roman" w:cs="Times New Roman"/>
          <w:sz w:val="24"/>
          <w:szCs w:val="24"/>
          <w:lang w:val="ru-RU"/>
        </w:rPr>
        <w:tab/>
        <w:t>Диагностические задачи – оценка операционального состава действия и его коррекция.</w:t>
      </w:r>
    </w:p>
    <w:p w:rsidR="004E316F" w:rsidRPr="003B58EF" w:rsidRDefault="004E316F" w:rsidP="004E316F">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w:t>
      </w:r>
      <w:r w:rsidRPr="003B58EF">
        <w:rPr>
          <w:rFonts w:ascii="Times New Roman" w:hAnsi="Times New Roman" w:cs="Times New Roman"/>
          <w:sz w:val="24"/>
          <w:szCs w:val="24"/>
          <w:lang w:val="ru-RU"/>
        </w:rPr>
        <w:tab/>
        <w:t>Анкетирование - установление контекстных факторов, влияющих на качество образования.</w:t>
      </w:r>
    </w:p>
    <w:p w:rsidR="004E316F" w:rsidRPr="003B58EF" w:rsidRDefault="004E316F" w:rsidP="004E316F">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w:t>
      </w:r>
      <w:r w:rsidRPr="003B58EF">
        <w:rPr>
          <w:rFonts w:ascii="Times New Roman" w:hAnsi="Times New Roman" w:cs="Times New Roman"/>
          <w:sz w:val="24"/>
          <w:szCs w:val="24"/>
          <w:lang w:val="ru-RU"/>
        </w:rPr>
        <w:tab/>
        <w:t>Тестовые диагностические работы – направлены не только на выявление уровня достижений обучающегося, но и на формирование у него контрольно-оценочных действий, на осознание причин своей успешности/ неуспешности, на формирование мотивации для дальнейшей деятельности.</w:t>
      </w:r>
    </w:p>
    <w:p w:rsidR="004E316F" w:rsidRPr="003B58EF" w:rsidRDefault="004E316F" w:rsidP="004E316F">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w:t>
      </w:r>
      <w:r w:rsidRPr="003B58EF">
        <w:rPr>
          <w:rFonts w:ascii="Times New Roman" w:hAnsi="Times New Roman" w:cs="Times New Roman"/>
          <w:sz w:val="24"/>
          <w:szCs w:val="24"/>
          <w:lang w:val="ru-RU"/>
        </w:rPr>
        <w:tab/>
        <w:t>Самостоятельные и проверочные работы – проводятся в целях оперативной диагностики усвоения предметного содержания, способности обучающегося действовать по алгоритму (пооперационный контроль) и контролировать свои действия после их осуществления.</w:t>
      </w:r>
    </w:p>
    <w:p w:rsidR="004E316F" w:rsidRPr="003B58EF" w:rsidRDefault="004E316F" w:rsidP="004E316F">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w:t>
      </w:r>
      <w:r w:rsidRPr="003B58EF">
        <w:rPr>
          <w:rFonts w:ascii="Times New Roman" w:hAnsi="Times New Roman" w:cs="Times New Roman"/>
          <w:sz w:val="24"/>
          <w:szCs w:val="24"/>
          <w:lang w:val="ru-RU"/>
        </w:rPr>
        <w:tab/>
        <w:t>Тематические контрольные работы (в том числе, административные) – проводятся с целью систематизации знаний обучающихся, выявления уровня владения общими способами действий, планирования коррекционной работы, подведения итогов триместра и года.</w:t>
      </w:r>
    </w:p>
    <w:p w:rsidR="004E316F" w:rsidRPr="003B58EF" w:rsidRDefault="004E316F" w:rsidP="007D2EFA">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Результаты фиксируются в электронном журнале (Сетевой город.Образование), дневнике обучающегося, отчетах и аналитических справках.</w:t>
      </w:r>
    </w:p>
    <w:p w:rsidR="007D2EFA" w:rsidRPr="003B58EF" w:rsidRDefault="007D2EFA" w:rsidP="007D2EFA">
      <w:pPr>
        <w:spacing w:after="0"/>
        <w:ind w:firstLine="709"/>
        <w:jc w:val="both"/>
        <w:rPr>
          <w:rFonts w:ascii="Times New Roman" w:hAnsi="Times New Roman" w:cs="Times New Roman"/>
          <w:sz w:val="24"/>
          <w:szCs w:val="24"/>
          <w:lang w:val="ru-RU"/>
        </w:rPr>
      </w:pPr>
      <w:r w:rsidRPr="003B58EF">
        <w:rPr>
          <w:rFonts w:ascii="Times New Roman" w:hAnsi="Times New Roman" w:cs="Times New Roman"/>
          <w:b/>
          <w:sz w:val="24"/>
          <w:szCs w:val="24"/>
          <w:lang w:val="ru-RU"/>
        </w:rPr>
        <w:t>При итоговой оценке качества</w:t>
      </w:r>
      <w:r w:rsidRPr="003B58EF">
        <w:rPr>
          <w:rFonts w:ascii="Times New Roman" w:hAnsi="Times New Roman" w:cs="Times New Roman"/>
          <w:sz w:val="24"/>
          <w:szCs w:val="24"/>
          <w:lang w:val="ru-RU"/>
        </w:rPr>
        <w:t xml:space="preserve">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7D2EFA" w:rsidRPr="003B58EF" w:rsidRDefault="007D2EFA" w:rsidP="00FE6633">
      <w:pPr>
        <w:pStyle w:val="aa"/>
        <w:numPr>
          <w:ilvl w:val="0"/>
          <w:numId w:val="6"/>
        </w:numPr>
        <w:tabs>
          <w:tab w:val="left" w:pos="993"/>
        </w:tabs>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системы знаний и представлений о природе, обществе, человеке, технологии;</w:t>
      </w:r>
    </w:p>
    <w:p w:rsidR="007D2EFA" w:rsidRPr="003B58EF" w:rsidRDefault="007D2EFA" w:rsidP="00FE6633">
      <w:pPr>
        <w:pStyle w:val="aa"/>
        <w:numPr>
          <w:ilvl w:val="0"/>
          <w:numId w:val="6"/>
        </w:numPr>
        <w:tabs>
          <w:tab w:val="left" w:pos="993"/>
        </w:tabs>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обобщенных способов деятельности, умений в учебно-познавательной и практической деятельности;</w:t>
      </w:r>
    </w:p>
    <w:p w:rsidR="007D2EFA" w:rsidRPr="003B58EF" w:rsidRDefault="007D2EFA" w:rsidP="00FE6633">
      <w:pPr>
        <w:pStyle w:val="aa"/>
        <w:numPr>
          <w:ilvl w:val="0"/>
          <w:numId w:val="6"/>
        </w:numPr>
        <w:tabs>
          <w:tab w:val="left" w:pos="993"/>
        </w:tabs>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коммуникативных и информационных умений;</w:t>
      </w:r>
    </w:p>
    <w:p w:rsidR="007D2EFA" w:rsidRPr="003B58EF" w:rsidRDefault="007D2EFA" w:rsidP="00FE6633">
      <w:pPr>
        <w:pStyle w:val="aa"/>
        <w:numPr>
          <w:ilvl w:val="0"/>
          <w:numId w:val="6"/>
        </w:numPr>
        <w:tabs>
          <w:tab w:val="left" w:pos="993"/>
        </w:tabs>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системы знаний об основах здорового и безопасного образа жизни.</w:t>
      </w:r>
    </w:p>
    <w:p w:rsidR="007D2EFA" w:rsidRPr="003B58EF" w:rsidRDefault="007D2EFA" w:rsidP="007D2EFA">
      <w:pPr>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Предметом итоговой оценки освоения обучающимися основной образовательной программы начального общего образования </w:t>
      </w:r>
      <w:r w:rsidR="00DE06EE" w:rsidRPr="003B58EF">
        <w:rPr>
          <w:rFonts w:ascii="Times New Roman" w:hAnsi="Times New Roman" w:cs="Times New Roman"/>
          <w:sz w:val="24"/>
          <w:szCs w:val="24"/>
          <w:lang w:val="ru-RU"/>
        </w:rPr>
        <w:t>является</w:t>
      </w:r>
      <w:r w:rsidRPr="003B58EF">
        <w:rPr>
          <w:rFonts w:ascii="Times New Roman" w:hAnsi="Times New Roman" w:cs="Times New Roman"/>
          <w:sz w:val="24"/>
          <w:szCs w:val="24"/>
          <w:lang w:val="ru-RU"/>
        </w:rPr>
        <w:t xml:space="preserve">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7D2EFA" w:rsidRPr="003B58EF" w:rsidRDefault="007D2EFA" w:rsidP="007D2EFA">
      <w:pPr>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В итоговой оценке выделены две составляющие:</w:t>
      </w:r>
    </w:p>
    <w:p w:rsidR="007D2EFA" w:rsidRPr="003B58EF" w:rsidRDefault="007D2EFA"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7D2EFA" w:rsidRPr="003B58EF" w:rsidRDefault="007D2EFA"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7D2EFA" w:rsidRPr="003B58EF" w:rsidRDefault="007D2EFA" w:rsidP="007D2EFA">
      <w:pPr>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7D2EFA" w:rsidRPr="003B58EF" w:rsidRDefault="007D2EFA" w:rsidP="007D2EFA">
      <w:pPr>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7D2EFA" w:rsidRPr="003B58EF" w:rsidRDefault="007D2EFA"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ценностные ориентации обучающегося;</w:t>
      </w:r>
    </w:p>
    <w:p w:rsidR="007D2EFA" w:rsidRPr="003B58EF" w:rsidRDefault="007D2EFA"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индивидуальные личностные характеристики, в том числе патриотизм, толерантность, гуманизм и др.</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b/>
          <w:sz w:val="24"/>
          <w:szCs w:val="24"/>
          <w:lang w:val="ru-RU"/>
        </w:rPr>
      </w:pPr>
      <w:r w:rsidRPr="003B58EF">
        <w:rPr>
          <w:rFonts w:ascii="Times New Roman" w:hAnsi="Times New Roman" w:cs="Times New Roman"/>
          <w:b/>
          <w:sz w:val="24"/>
          <w:szCs w:val="24"/>
          <w:lang w:val="ru-RU"/>
        </w:rPr>
        <w:t>Портфель достижений как инструмент оценки динамики индивидуальных образовательных достижений</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Одним из наиболее адекватных инструментов для оценки динамики образовательных достижений служит портфель достижений 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т.д.).</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поддерживать высокую учебную мотивацию обучающихся;</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поощрять их активность и самостоятельность, расширять возможности обучения и самообучения;</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развивать навыки рефлексивной и оценочной (в том числе самооценочной) деятельности обучающихся;</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формировать умение учиться - ставить цели, планировать и организовывать собственную учебную деятельность.</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w:t>
      </w:r>
      <w:r w:rsidRPr="003B58EF">
        <w:rPr>
          <w:rFonts w:ascii="Times New Roman" w:hAnsi="Times New Roman" w:cs="Times New Roman"/>
          <w:sz w:val="24"/>
          <w:szCs w:val="24"/>
          <w:lang w:val="ru-RU"/>
        </w:rPr>
        <w:lastRenderedPageBreak/>
        <w:t>деятельности, протекающей как в рамках повседневной школьной практики, так и за ее пределами.</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1. 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т.п.;</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т.п.;</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т.п.;</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т.п.;</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т.п.</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2. Систематизированные материалы наблюдений (оценочные листы, материалы и листы наблюдений и т.п.)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3. Материалы, характеризующие достижения обучающихся в рамках внеурочной и досуговой деятельности,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Оценка как отдельных составляющих, так и портфеля достижений в целом ведется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 результатам оценки, которая формируется на основе материалов портфеля достижений, делаются выводы:</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2) 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3) 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b/>
          <w:sz w:val="24"/>
          <w:szCs w:val="24"/>
          <w:lang w:val="ru-RU"/>
        </w:rPr>
      </w:pPr>
      <w:r w:rsidRPr="003B58EF">
        <w:rPr>
          <w:rFonts w:ascii="Times New Roman" w:hAnsi="Times New Roman" w:cs="Times New Roman"/>
          <w:b/>
          <w:sz w:val="24"/>
          <w:szCs w:val="24"/>
          <w:lang w:val="ru-RU"/>
        </w:rPr>
        <w:t>Итоговая оценка выпускника</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метапредметными действиями:</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 речевыми, среди которых следует выделить навыки осознанного чтения и работы с информацией;</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коммуникативными, необходимыми для учебного сотрудничества с учителем и сверстниками.</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трех (четырех) итоговых работ (по русскому языку, родному языку, математике и комплексной работы на межпредметной основе).</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54642D" w:rsidRPr="003B58EF" w:rsidRDefault="0054642D" w:rsidP="0054642D">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2) 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3) 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Педагогический совет МАОУ «СОШ № 29» образовательной организации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отмечаются образовательные достижения и положительные качества обучающегося;</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даются психолого-педагогические рекомендации, призванные обеспечить успешную реализацию намеченных задач на следующем уровне обучения.</w:t>
      </w:r>
    </w:p>
    <w:p w:rsidR="0054642D" w:rsidRPr="003B58EF" w:rsidRDefault="0054642D">
      <w:pPr>
        <w:rPr>
          <w:rFonts w:ascii="Times New Roman" w:hAnsi="Times New Roman" w:cs="Times New Roman"/>
          <w:sz w:val="24"/>
          <w:szCs w:val="24"/>
          <w:lang w:val="ru-RU"/>
        </w:rPr>
      </w:pPr>
      <w:r w:rsidRPr="003B58EF">
        <w:rPr>
          <w:rFonts w:ascii="Times New Roman" w:hAnsi="Times New Roman" w:cs="Times New Roman"/>
          <w:sz w:val="24"/>
          <w:szCs w:val="24"/>
          <w:lang w:val="ru-RU"/>
        </w:rPr>
        <w:br w:type="page"/>
      </w:r>
    </w:p>
    <w:p w:rsidR="00DE06EE" w:rsidRPr="003B58EF" w:rsidRDefault="0054642D" w:rsidP="0054642D">
      <w:pPr>
        <w:tabs>
          <w:tab w:val="left" w:pos="993"/>
        </w:tabs>
        <w:autoSpaceDE w:val="0"/>
        <w:autoSpaceDN w:val="0"/>
        <w:adjustRightInd w:val="0"/>
        <w:spacing w:after="0"/>
        <w:jc w:val="center"/>
        <w:rPr>
          <w:rFonts w:ascii="Times New Roman" w:hAnsi="Times New Roman" w:cs="Times New Roman"/>
          <w:b/>
          <w:sz w:val="32"/>
          <w:szCs w:val="24"/>
          <w:lang w:val="ru-RU"/>
        </w:rPr>
      </w:pPr>
      <w:r w:rsidRPr="003B58EF">
        <w:rPr>
          <w:rFonts w:ascii="Times New Roman" w:hAnsi="Times New Roman" w:cs="Times New Roman"/>
          <w:b/>
          <w:sz w:val="32"/>
          <w:szCs w:val="24"/>
          <w:lang w:val="ru-RU"/>
        </w:rPr>
        <w:lastRenderedPageBreak/>
        <w:t xml:space="preserve">2 </w:t>
      </w:r>
      <w:r w:rsidR="00A76A65">
        <w:rPr>
          <w:rFonts w:ascii="Times New Roman" w:hAnsi="Times New Roman" w:cs="Times New Roman"/>
          <w:b/>
          <w:sz w:val="32"/>
          <w:szCs w:val="24"/>
          <w:lang w:val="ru-RU"/>
        </w:rPr>
        <w:t>СОДЕРЖРАТЕЛЬНЫЙ РАЗДЕЛ</w:t>
      </w:r>
    </w:p>
    <w:p w:rsidR="0054642D" w:rsidRPr="003B58EF" w:rsidRDefault="0054642D" w:rsidP="0054642D">
      <w:pPr>
        <w:tabs>
          <w:tab w:val="left" w:pos="993"/>
        </w:tabs>
        <w:autoSpaceDE w:val="0"/>
        <w:autoSpaceDN w:val="0"/>
        <w:adjustRightInd w:val="0"/>
        <w:spacing w:after="0"/>
        <w:jc w:val="center"/>
        <w:rPr>
          <w:rFonts w:ascii="Times New Roman" w:hAnsi="Times New Roman" w:cs="Times New Roman"/>
          <w:b/>
          <w:sz w:val="32"/>
          <w:szCs w:val="24"/>
          <w:lang w:val="ru-RU"/>
        </w:rPr>
      </w:pPr>
    </w:p>
    <w:p w:rsidR="0054642D" w:rsidRPr="003B58EF" w:rsidRDefault="0054642D" w:rsidP="0054642D">
      <w:pPr>
        <w:tabs>
          <w:tab w:val="left" w:pos="993"/>
        </w:tabs>
        <w:autoSpaceDE w:val="0"/>
        <w:autoSpaceDN w:val="0"/>
        <w:adjustRightInd w:val="0"/>
        <w:spacing w:after="0"/>
        <w:jc w:val="center"/>
        <w:rPr>
          <w:rFonts w:ascii="Times New Roman" w:hAnsi="Times New Roman" w:cs="Times New Roman"/>
          <w:b/>
          <w:sz w:val="32"/>
          <w:szCs w:val="24"/>
          <w:lang w:val="ru-RU"/>
        </w:rPr>
      </w:pPr>
      <w:r w:rsidRPr="003B58EF">
        <w:rPr>
          <w:rFonts w:ascii="Times New Roman" w:hAnsi="Times New Roman" w:cs="Times New Roman"/>
          <w:b/>
          <w:sz w:val="32"/>
          <w:szCs w:val="24"/>
          <w:lang w:val="ru-RU"/>
        </w:rPr>
        <w:t xml:space="preserve">2.1 Программа формирования универсальных учебных действий у обучающихся при получении </w:t>
      </w:r>
      <w:r w:rsidRPr="003B58EF">
        <w:rPr>
          <w:rFonts w:ascii="Times New Roman" w:hAnsi="Times New Roman" w:cs="Times New Roman"/>
          <w:b/>
          <w:sz w:val="32"/>
          <w:szCs w:val="24"/>
          <w:lang w:val="ru-RU"/>
        </w:rPr>
        <w:br/>
        <w:t>начального общего образования</w:t>
      </w:r>
    </w:p>
    <w:p w:rsidR="0054642D" w:rsidRPr="003B58EF" w:rsidRDefault="0054642D" w:rsidP="0054642D">
      <w:pPr>
        <w:tabs>
          <w:tab w:val="left" w:pos="993"/>
        </w:tabs>
        <w:autoSpaceDE w:val="0"/>
        <w:autoSpaceDN w:val="0"/>
        <w:adjustRightInd w:val="0"/>
        <w:spacing w:after="0"/>
        <w:ind w:firstLine="709"/>
        <w:jc w:val="both"/>
        <w:rPr>
          <w:rFonts w:ascii="Times New Roman" w:hAnsi="Times New Roman" w:cs="Times New Roman"/>
          <w:b/>
          <w:sz w:val="20"/>
          <w:szCs w:val="24"/>
          <w:lang w:val="ru-RU"/>
        </w:rPr>
      </w:pPr>
    </w:p>
    <w:p w:rsidR="00CD72B7" w:rsidRPr="003B58EF" w:rsidRDefault="00CD72B7" w:rsidP="00CD72B7">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направлена на обеспечение системного-деятельностного подхода, положенного в основу ФГОС, конкретизирует требования ФГОС к личностным и метапредметным результатам освоения ООП НОО, дополняет традиционное содержание образовательно-воспитательных программ и служит основой разработки примерных учебных программ. </w:t>
      </w:r>
    </w:p>
    <w:p w:rsidR="00CD72B7" w:rsidRPr="003B58EF" w:rsidRDefault="00CD72B7" w:rsidP="00CD72B7">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Программа формирования универсальных учебных действий для начального общего образования:</w:t>
      </w:r>
    </w:p>
    <w:p w:rsidR="00CD72B7" w:rsidRPr="003B58EF" w:rsidRDefault="00CD72B7" w:rsidP="00FE6633">
      <w:pPr>
        <w:pStyle w:val="aa"/>
        <w:numPr>
          <w:ilvl w:val="0"/>
          <w:numId w:val="12"/>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устанавливает ценностные ориентиры начального общего образования;</w:t>
      </w:r>
    </w:p>
    <w:p w:rsidR="00CD72B7" w:rsidRPr="003B58EF" w:rsidRDefault="00CD72B7" w:rsidP="00FE6633">
      <w:pPr>
        <w:pStyle w:val="aa"/>
        <w:numPr>
          <w:ilvl w:val="0"/>
          <w:numId w:val="12"/>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определяет понятие, функции, состав и характеристики универсальных учебных действий в младшем школьном возрасте;</w:t>
      </w:r>
    </w:p>
    <w:p w:rsidR="00CD72B7" w:rsidRPr="003B58EF" w:rsidRDefault="00CD72B7" w:rsidP="00FE6633">
      <w:pPr>
        <w:pStyle w:val="aa"/>
        <w:numPr>
          <w:ilvl w:val="0"/>
          <w:numId w:val="12"/>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выявляет связь универсальных учебных действий с содержанием учебных предметов; </w:t>
      </w:r>
    </w:p>
    <w:p w:rsidR="00CD72B7" w:rsidRPr="003B58EF" w:rsidRDefault="00CD72B7" w:rsidP="00FE6633">
      <w:pPr>
        <w:pStyle w:val="aa"/>
        <w:numPr>
          <w:ilvl w:val="0"/>
          <w:numId w:val="12"/>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предлагает систему типовых задач для оценки сформированности УУД; </w:t>
      </w:r>
    </w:p>
    <w:p w:rsidR="00CD72B7" w:rsidRPr="003B58EF" w:rsidRDefault="00CD72B7" w:rsidP="00FE6633">
      <w:pPr>
        <w:pStyle w:val="aa"/>
        <w:numPr>
          <w:ilvl w:val="0"/>
          <w:numId w:val="12"/>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 </w:t>
      </w:r>
    </w:p>
    <w:p w:rsidR="00CD72B7" w:rsidRPr="003B58EF" w:rsidRDefault="00CD72B7" w:rsidP="00FE6633">
      <w:pPr>
        <w:pStyle w:val="aa"/>
        <w:numPr>
          <w:ilvl w:val="0"/>
          <w:numId w:val="12"/>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определяет планируемые результаты сформированности УУД.</w:t>
      </w:r>
    </w:p>
    <w:p w:rsidR="00CD72B7" w:rsidRPr="003B58EF" w:rsidRDefault="00CD72B7" w:rsidP="00CD72B7">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Цели программы: </w:t>
      </w:r>
    </w:p>
    <w:p w:rsidR="00CD72B7" w:rsidRPr="003B58EF" w:rsidRDefault="00CD72B7" w:rsidP="00FE6633">
      <w:pPr>
        <w:pStyle w:val="aa"/>
        <w:numPr>
          <w:ilvl w:val="0"/>
          <w:numId w:val="13"/>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обеспечение системного подхода к личностному развитию и формированию УУД в рамках образовательной программы; </w:t>
      </w:r>
    </w:p>
    <w:p w:rsidR="00CD72B7" w:rsidRPr="003B58EF" w:rsidRDefault="00CD72B7" w:rsidP="00FE6633">
      <w:pPr>
        <w:pStyle w:val="aa"/>
        <w:numPr>
          <w:ilvl w:val="0"/>
          <w:numId w:val="13"/>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мотивация к обучению, познанию, творчеству; </w:t>
      </w:r>
    </w:p>
    <w:p w:rsidR="00CD72B7" w:rsidRPr="003B58EF" w:rsidRDefault="00CD72B7" w:rsidP="00FE6633">
      <w:pPr>
        <w:pStyle w:val="aa"/>
        <w:numPr>
          <w:ilvl w:val="0"/>
          <w:numId w:val="13"/>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обеспечение регулирования различных аспектов освоения метапредметных умений, т. е. способов деятельности, применимых в рамках как образовательного процесса, так и при решении проблем в реальных жизненных ситуациях. </w:t>
      </w:r>
    </w:p>
    <w:p w:rsidR="00CD72B7" w:rsidRPr="003B58EF" w:rsidRDefault="00CD72B7" w:rsidP="00CD72B7">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Задачи программы: </w:t>
      </w:r>
    </w:p>
    <w:p w:rsidR="00CD72B7" w:rsidRPr="003B58EF" w:rsidRDefault="00CD72B7" w:rsidP="00FE6633">
      <w:pPr>
        <w:pStyle w:val="aa"/>
        <w:numPr>
          <w:ilvl w:val="0"/>
          <w:numId w:val="13"/>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установить ценностные ориентиры начального образования;  </w:t>
      </w:r>
    </w:p>
    <w:p w:rsidR="00CD72B7" w:rsidRPr="003B58EF" w:rsidRDefault="00CD72B7" w:rsidP="00FE6633">
      <w:pPr>
        <w:pStyle w:val="aa"/>
        <w:numPr>
          <w:ilvl w:val="0"/>
          <w:numId w:val="13"/>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определить состав и характеристику универсальных учебных действий;  </w:t>
      </w:r>
    </w:p>
    <w:p w:rsidR="00CD72B7" w:rsidRPr="003B58EF" w:rsidRDefault="00CD72B7" w:rsidP="00FE6633">
      <w:pPr>
        <w:pStyle w:val="aa"/>
        <w:numPr>
          <w:ilvl w:val="0"/>
          <w:numId w:val="13"/>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выявить в содержании предметных линий УМК «</w:t>
      </w:r>
      <w:r w:rsidR="001547C6">
        <w:rPr>
          <w:rFonts w:ascii="Times New Roman" w:hAnsi="Times New Roman" w:cs="Times New Roman"/>
          <w:sz w:val="24"/>
          <w:szCs w:val="24"/>
          <w:lang w:val="ru-RU"/>
        </w:rPr>
        <w:t>Школа России</w:t>
      </w:r>
      <w:r w:rsidRPr="003B58EF">
        <w:rPr>
          <w:rFonts w:ascii="Times New Roman" w:hAnsi="Times New Roman" w:cs="Times New Roman"/>
          <w:sz w:val="24"/>
          <w:szCs w:val="24"/>
          <w:lang w:val="ru-RU"/>
        </w:rPr>
        <w:t>», «Планета знаний»</w:t>
      </w:r>
      <w:r w:rsidR="001547C6">
        <w:rPr>
          <w:rFonts w:ascii="Times New Roman" w:hAnsi="Times New Roman" w:cs="Times New Roman"/>
          <w:sz w:val="24"/>
          <w:szCs w:val="24"/>
          <w:lang w:val="ru-RU"/>
        </w:rPr>
        <w:t>, «Гармония»</w:t>
      </w:r>
      <w:r w:rsidRPr="003B58EF">
        <w:rPr>
          <w:rFonts w:ascii="Times New Roman" w:hAnsi="Times New Roman" w:cs="Times New Roman"/>
          <w:sz w:val="24"/>
          <w:szCs w:val="24"/>
          <w:lang w:val="ru-RU"/>
        </w:rPr>
        <w:t xml:space="preserve"> универсальные учебные действия и определить условия их формирования в образовательном процессе и жизненно важных ситуациях.  </w:t>
      </w:r>
    </w:p>
    <w:p w:rsidR="00C76CF8" w:rsidRPr="003B58EF" w:rsidRDefault="00C76CF8" w:rsidP="00C76CF8">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Ценностные ориентиры содержания образования на ступени начального общего образования в определении ФГОС:</w:t>
      </w:r>
    </w:p>
    <w:p w:rsidR="00C76CF8" w:rsidRPr="003B58EF" w:rsidRDefault="00C76CF8" w:rsidP="00C76CF8">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1.</w:t>
      </w:r>
      <w:r w:rsidRPr="003B58EF">
        <w:rPr>
          <w:rFonts w:ascii="Times New Roman" w:hAnsi="Times New Roman" w:cs="Times New Roman"/>
          <w:sz w:val="24"/>
          <w:szCs w:val="24"/>
          <w:lang w:val="ru-RU"/>
        </w:rPr>
        <w:tab/>
        <w:t>Формирование основ гражданской идентичности личности.</w:t>
      </w:r>
    </w:p>
    <w:p w:rsidR="00C76CF8" w:rsidRPr="003B58EF" w:rsidRDefault="00C76CF8" w:rsidP="00C76CF8">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2.</w:t>
      </w:r>
      <w:r w:rsidRPr="003B58EF">
        <w:rPr>
          <w:rFonts w:ascii="Times New Roman" w:hAnsi="Times New Roman" w:cs="Times New Roman"/>
          <w:sz w:val="24"/>
          <w:szCs w:val="24"/>
          <w:lang w:val="ru-RU"/>
        </w:rPr>
        <w:tab/>
        <w:t>Формирование  психологических</w:t>
      </w:r>
      <w:r w:rsidRPr="003B58EF">
        <w:rPr>
          <w:rFonts w:ascii="Times New Roman" w:hAnsi="Times New Roman" w:cs="Times New Roman"/>
          <w:sz w:val="24"/>
          <w:szCs w:val="24"/>
          <w:lang w:val="ru-RU"/>
        </w:rPr>
        <w:tab/>
        <w:t>условий развития общения, кооперации сотрудничества.</w:t>
      </w:r>
    </w:p>
    <w:p w:rsidR="00C76CF8" w:rsidRPr="003B58EF" w:rsidRDefault="00C76CF8" w:rsidP="00C76CF8">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3.</w:t>
      </w:r>
      <w:r w:rsidRPr="003B58EF">
        <w:rPr>
          <w:rFonts w:ascii="Times New Roman" w:hAnsi="Times New Roman" w:cs="Times New Roman"/>
          <w:sz w:val="24"/>
          <w:szCs w:val="24"/>
          <w:lang w:val="ru-RU"/>
        </w:rPr>
        <w:tab/>
        <w:t>Развитие ценностно-смысловой сферы личности на основе общечеловеческой нравственности и гуманизма.</w:t>
      </w:r>
    </w:p>
    <w:p w:rsidR="00C76CF8" w:rsidRPr="003B58EF" w:rsidRDefault="00C76CF8" w:rsidP="00C76CF8">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4.</w:t>
      </w:r>
      <w:r w:rsidRPr="003B58EF">
        <w:rPr>
          <w:rFonts w:ascii="Times New Roman" w:hAnsi="Times New Roman" w:cs="Times New Roman"/>
          <w:sz w:val="24"/>
          <w:szCs w:val="24"/>
          <w:lang w:val="ru-RU"/>
        </w:rPr>
        <w:tab/>
        <w:t>Развитиеуменияучитьсякакпервогошагаксамообразованиюи самовоспитанию.</w:t>
      </w:r>
    </w:p>
    <w:p w:rsidR="00C76CF8" w:rsidRPr="003B58EF" w:rsidRDefault="00C76CF8" w:rsidP="00C76CF8">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5.</w:t>
      </w:r>
      <w:r w:rsidRPr="003B58EF">
        <w:rPr>
          <w:rFonts w:ascii="Times New Roman" w:hAnsi="Times New Roman" w:cs="Times New Roman"/>
          <w:sz w:val="24"/>
          <w:szCs w:val="24"/>
          <w:lang w:val="ru-RU"/>
        </w:rPr>
        <w:tab/>
        <w:t>Развитие самостоятельности, инициативы и ответственности личности как условия ее самоактуализации.</w:t>
      </w:r>
    </w:p>
    <w:p w:rsidR="00C76CF8" w:rsidRPr="003B58EF" w:rsidRDefault="00C76CF8" w:rsidP="00C76CF8">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w:t>
      </w:r>
    </w:p>
    <w:p w:rsidR="00C76CF8" w:rsidRPr="003B58EF" w:rsidRDefault="00C76CF8" w:rsidP="00C76CF8">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Личностные действия, это:</w:t>
      </w:r>
    </w:p>
    <w:p w:rsidR="00C76CF8" w:rsidRPr="003B58EF" w:rsidRDefault="00C76CF8" w:rsidP="00C76CF8">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w:t>
      </w:r>
      <w:r w:rsidRPr="003B58EF">
        <w:rPr>
          <w:rFonts w:ascii="Times New Roman" w:hAnsi="Times New Roman" w:cs="Times New Roman"/>
          <w:sz w:val="24"/>
          <w:szCs w:val="24"/>
          <w:lang w:val="ru-RU"/>
        </w:rPr>
        <w:tab/>
        <w:t>личностное, профессиональное и жизненное самоопределение;</w:t>
      </w:r>
    </w:p>
    <w:p w:rsidR="00C76CF8" w:rsidRPr="003B58EF" w:rsidRDefault="00C76CF8" w:rsidP="00C76CF8">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w:t>
      </w:r>
      <w:r w:rsidRPr="003B58EF">
        <w:rPr>
          <w:rFonts w:ascii="Times New Roman" w:hAnsi="Times New Roman" w:cs="Times New Roman"/>
          <w:sz w:val="24"/>
          <w:szCs w:val="24"/>
          <w:lang w:val="ru-RU"/>
        </w:rPr>
        <w:tab/>
        <w:t>смыслообразование;</w:t>
      </w:r>
    </w:p>
    <w:p w:rsidR="00C76CF8" w:rsidRPr="003B58EF" w:rsidRDefault="00C76CF8" w:rsidP="00C76CF8">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w:t>
      </w:r>
      <w:r w:rsidRPr="003B58EF">
        <w:rPr>
          <w:rFonts w:ascii="Times New Roman" w:hAnsi="Times New Roman" w:cs="Times New Roman"/>
          <w:sz w:val="24"/>
          <w:szCs w:val="24"/>
          <w:lang w:val="ru-RU"/>
        </w:rPr>
        <w:tab/>
        <w:t>нравственно-этическая ориентация.</w:t>
      </w:r>
    </w:p>
    <w:p w:rsidR="00C76CF8" w:rsidRPr="003B58EF" w:rsidRDefault="00C76CF8" w:rsidP="00C76CF8">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Регулятивные УУД обеспечивают обучающимся организацию своей учебной деятельности и включают: целеполагание, прогнозирование, контроль, коррекцию, оценку, саморегуляцию.</w:t>
      </w:r>
    </w:p>
    <w:p w:rsidR="00C76CF8" w:rsidRPr="003B58EF" w:rsidRDefault="00C76CF8" w:rsidP="00C76CF8">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Познавательные УУД включают: общеучебные, логические учебные действия, умение формулировать проблему и ее решать.</w:t>
      </w:r>
    </w:p>
    <w:p w:rsidR="00C76CF8" w:rsidRPr="003B58EF" w:rsidRDefault="00C76CF8" w:rsidP="00C76CF8">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Коммуникативные УУД обеспечивают социальную компетентность и учет позиции других людей,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E32FE6" w:rsidRDefault="00E32FE6" w:rsidP="00E32FE6">
      <w:pPr>
        <w:tabs>
          <w:tab w:val="left" w:pos="993"/>
        </w:tabs>
        <w:autoSpaceDE w:val="0"/>
        <w:autoSpaceDN w:val="0"/>
        <w:adjustRightInd w:val="0"/>
        <w:spacing w:after="0"/>
        <w:ind w:firstLine="709"/>
        <w:jc w:val="center"/>
        <w:rPr>
          <w:rFonts w:ascii="Times New Roman" w:hAnsi="Times New Roman" w:cs="Times New Roman"/>
          <w:b/>
          <w:sz w:val="24"/>
          <w:szCs w:val="24"/>
          <w:lang w:val="ru-RU"/>
        </w:rPr>
      </w:pPr>
    </w:p>
    <w:p w:rsidR="0003556A" w:rsidRDefault="00E32FE6" w:rsidP="00E32FE6">
      <w:pPr>
        <w:tabs>
          <w:tab w:val="left" w:pos="993"/>
        </w:tabs>
        <w:autoSpaceDE w:val="0"/>
        <w:autoSpaceDN w:val="0"/>
        <w:adjustRightInd w:val="0"/>
        <w:spacing w:after="0"/>
        <w:jc w:val="center"/>
        <w:rPr>
          <w:rFonts w:ascii="Times New Roman" w:hAnsi="Times New Roman" w:cs="Times New Roman"/>
          <w:b/>
          <w:sz w:val="24"/>
          <w:szCs w:val="24"/>
          <w:lang w:val="ru-RU"/>
        </w:rPr>
      </w:pPr>
      <w:r w:rsidRPr="00E32FE6">
        <w:rPr>
          <w:rFonts w:ascii="Times New Roman" w:hAnsi="Times New Roman" w:cs="Times New Roman"/>
          <w:b/>
          <w:sz w:val="24"/>
          <w:szCs w:val="24"/>
          <w:lang w:val="ru-RU"/>
        </w:rPr>
        <w:t>2.1.1. Формирование универсальных учебный действий средствами УМК «</w:t>
      </w:r>
      <w:r w:rsidR="001547C6">
        <w:rPr>
          <w:rFonts w:ascii="Times New Roman" w:hAnsi="Times New Roman" w:cs="Times New Roman"/>
          <w:b/>
          <w:sz w:val="24"/>
          <w:szCs w:val="24"/>
          <w:lang w:val="ru-RU"/>
        </w:rPr>
        <w:t>Школа России</w:t>
      </w:r>
      <w:r w:rsidRPr="00E32FE6">
        <w:rPr>
          <w:rFonts w:ascii="Times New Roman" w:hAnsi="Times New Roman" w:cs="Times New Roman"/>
          <w:b/>
          <w:sz w:val="24"/>
          <w:szCs w:val="24"/>
          <w:lang w:val="ru-RU"/>
        </w:rPr>
        <w:t>», УМК «Планета знаний», УМК «Гармония»</w:t>
      </w:r>
    </w:p>
    <w:p w:rsidR="00E32FE6" w:rsidRPr="00E32FE6" w:rsidRDefault="00E32FE6" w:rsidP="00E32FE6">
      <w:pPr>
        <w:tabs>
          <w:tab w:val="left" w:pos="993"/>
        </w:tabs>
        <w:autoSpaceDE w:val="0"/>
        <w:autoSpaceDN w:val="0"/>
        <w:adjustRightInd w:val="0"/>
        <w:spacing w:after="0"/>
        <w:ind w:firstLine="709"/>
        <w:jc w:val="center"/>
        <w:rPr>
          <w:rFonts w:ascii="Times New Roman" w:hAnsi="Times New Roman" w:cs="Times New Roman"/>
          <w:b/>
          <w:sz w:val="24"/>
          <w:szCs w:val="24"/>
          <w:lang w:val="ru-RU"/>
        </w:rPr>
      </w:pPr>
    </w:p>
    <w:p w:rsidR="0003556A" w:rsidRPr="00E32FE6" w:rsidRDefault="00625613" w:rsidP="00E32FE6">
      <w:pPr>
        <w:widowControl w:val="0"/>
        <w:suppressAutoHyphens/>
        <w:spacing w:after="0" w:line="240" w:lineRule="auto"/>
        <w:jc w:val="center"/>
        <w:rPr>
          <w:rFonts w:ascii="Times New Roman" w:eastAsia="Times New Roman" w:hAnsi="Times New Roman" w:cs="Times New Roman"/>
          <w:b/>
          <w:bCs/>
          <w:kern w:val="1"/>
          <w:sz w:val="24"/>
          <w:szCs w:val="28"/>
          <w:lang w:val="ru-RU" w:eastAsia="ru-RU" w:bidi="ar-SA"/>
        </w:rPr>
      </w:pPr>
      <w:r w:rsidRPr="00E32FE6">
        <w:rPr>
          <w:rFonts w:ascii="Times New Roman" w:eastAsia="Times New Roman" w:hAnsi="Times New Roman" w:cs="Times New Roman"/>
          <w:b/>
          <w:bCs/>
          <w:kern w:val="1"/>
          <w:sz w:val="24"/>
          <w:szCs w:val="28"/>
          <w:lang w:val="ru-RU" w:eastAsia="ru-RU" w:bidi="ar-SA"/>
        </w:rPr>
        <w:t xml:space="preserve">Характеристика  результатов формирования УУД на разных этапах обучения </w:t>
      </w:r>
      <w:r w:rsidR="00E32FE6">
        <w:rPr>
          <w:rFonts w:ascii="Times New Roman" w:eastAsia="Times New Roman" w:hAnsi="Times New Roman" w:cs="Times New Roman"/>
          <w:b/>
          <w:bCs/>
          <w:kern w:val="1"/>
          <w:sz w:val="24"/>
          <w:szCs w:val="28"/>
          <w:lang w:val="ru-RU" w:eastAsia="ru-RU" w:bidi="ar-SA"/>
        </w:rPr>
        <w:br/>
      </w:r>
      <w:r w:rsidRPr="00E32FE6">
        <w:rPr>
          <w:rFonts w:ascii="Times New Roman" w:eastAsia="Times New Roman" w:hAnsi="Times New Roman" w:cs="Times New Roman"/>
          <w:b/>
          <w:bCs/>
          <w:kern w:val="1"/>
          <w:sz w:val="24"/>
          <w:szCs w:val="28"/>
          <w:lang w:val="ru-RU" w:eastAsia="ru-RU" w:bidi="ar-SA"/>
        </w:rPr>
        <w:t>в начальной школе</w:t>
      </w:r>
      <w:r w:rsidR="0003556A" w:rsidRPr="00E32FE6">
        <w:rPr>
          <w:rFonts w:ascii="Times New Roman" w:eastAsia="Times New Roman" w:hAnsi="Times New Roman" w:cs="Times New Roman"/>
          <w:b/>
          <w:bCs/>
          <w:kern w:val="1"/>
          <w:sz w:val="24"/>
          <w:szCs w:val="28"/>
          <w:lang w:val="ru-RU" w:eastAsia="ru-RU" w:bidi="ar-SA"/>
        </w:rPr>
        <w:t xml:space="preserve"> по УМК</w:t>
      </w:r>
      <w:r w:rsidRPr="00E32FE6">
        <w:rPr>
          <w:rFonts w:ascii="Times New Roman" w:eastAsia="Times New Roman" w:hAnsi="Times New Roman" w:cs="Times New Roman"/>
          <w:b/>
          <w:bCs/>
          <w:kern w:val="1"/>
          <w:sz w:val="24"/>
          <w:szCs w:val="28"/>
          <w:lang w:val="ru-RU" w:eastAsia="ru-RU" w:bidi="ar-SA"/>
        </w:rPr>
        <w:t xml:space="preserve"> «</w:t>
      </w:r>
      <w:r w:rsidR="001547C6">
        <w:rPr>
          <w:rFonts w:ascii="Times New Roman" w:eastAsia="Times New Roman" w:hAnsi="Times New Roman" w:cs="Times New Roman"/>
          <w:b/>
          <w:bCs/>
          <w:kern w:val="1"/>
          <w:sz w:val="24"/>
          <w:szCs w:val="28"/>
          <w:lang w:val="ru-RU" w:eastAsia="ru-RU" w:bidi="ar-SA"/>
        </w:rPr>
        <w:t>Школа России</w:t>
      </w:r>
      <w:r w:rsidRPr="00E32FE6">
        <w:rPr>
          <w:rFonts w:ascii="Times New Roman" w:eastAsia="Times New Roman" w:hAnsi="Times New Roman" w:cs="Times New Roman"/>
          <w:b/>
          <w:bCs/>
          <w:kern w:val="1"/>
          <w:sz w:val="24"/>
          <w:szCs w:val="28"/>
          <w:lang w:val="ru-RU" w:eastAsia="ru-RU" w:bidi="ar-SA"/>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410"/>
        <w:gridCol w:w="2126"/>
        <w:gridCol w:w="2126"/>
        <w:gridCol w:w="2127"/>
      </w:tblGrid>
      <w:tr w:rsidR="00625613" w:rsidRPr="001547C6" w:rsidTr="00E32FE6">
        <w:trPr>
          <w:trHeight w:val="317"/>
        </w:trPr>
        <w:tc>
          <w:tcPr>
            <w:tcW w:w="817" w:type="dxa"/>
            <w:shd w:val="clear" w:color="auto" w:fill="FFFFFF" w:themeFill="background1"/>
            <w:vAlign w:val="center"/>
          </w:tcPr>
          <w:p w:rsidR="00625613" w:rsidRPr="001547C6" w:rsidRDefault="00625613" w:rsidP="0003556A">
            <w:pPr>
              <w:widowControl w:val="0"/>
              <w:suppressAutoHyphens/>
              <w:spacing w:after="0" w:line="240" w:lineRule="auto"/>
              <w:jc w:val="center"/>
              <w:rPr>
                <w:rFonts w:ascii="Times New Roman" w:eastAsia="Times New Roman" w:hAnsi="Times New Roman" w:cs="Times New Roman"/>
                <w:b/>
                <w:bCs/>
                <w:kern w:val="1"/>
                <w:lang w:val="ru-RU" w:eastAsia="ru-RU" w:bidi="ar-SA"/>
              </w:rPr>
            </w:pPr>
            <w:r w:rsidRPr="001547C6">
              <w:rPr>
                <w:rFonts w:ascii="Times New Roman" w:eastAsia="Times New Roman" w:hAnsi="Times New Roman" w:cs="Times New Roman"/>
                <w:b/>
                <w:bCs/>
                <w:kern w:val="1"/>
                <w:lang w:val="ru-RU" w:eastAsia="ru-RU" w:bidi="ar-SA"/>
              </w:rPr>
              <w:t>Класс</w:t>
            </w:r>
          </w:p>
        </w:tc>
        <w:tc>
          <w:tcPr>
            <w:tcW w:w="2410" w:type="dxa"/>
            <w:shd w:val="clear" w:color="auto" w:fill="FFFFFF" w:themeFill="background1"/>
            <w:vAlign w:val="center"/>
          </w:tcPr>
          <w:p w:rsidR="00625613" w:rsidRPr="001547C6" w:rsidRDefault="00625613" w:rsidP="0003556A">
            <w:pPr>
              <w:widowControl w:val="0"/>
              <w:suppressAutoHyphens/>
              <w:spacing w:after="0" w:line="240" w:lineRule="auto"/>
              <w:jc w:val="center"/>
              <w:rPr>
                <w:rFonts w:ascii="Times New Roman" w:eastAsia="Times New Roman" w:hAnsi="Times New Roman" w:cs="Times New Roman"/>
                <w:b/>
                <w:bCs/>
                <w:kern w:val="1"/>
                <w:lang w:val="ru-RU" w:eastAsia="ru-RU" w:bidi="ar-SA"/>
              </w:rPr>
            </w:pPr>
            <w:r w:rsidRPr="001547C6">
              <w:rPr>
                <w:rFonts w:ascii="Times New Roman" w:eastAsia="Times New Roman" w:hAnsi="Times New Roman" w:cs="Times New Roman"/>
                <w:b/>
                <w:bCs/>
                <w:kern w:val="1"/>
                <w:lang w:val="ru-RU" w:eastAsia="ru-RU" w:bidi="ar-SA"/>
              </w:rPr>
              <w:t>Личностные УУД</w:t>
            </w:r>
          </w:p>
        </w:tc>
        <w:tc>
          <w:tcPr>
            <w:tcW w:w="2126" w:type="dxa"/>
            <w:shd w:val="clear" w:color="auto" w:fill="FFFFFF" w:themeFill="background1"/>
            <w:vAlign w:val="center"/>
          </w:tcPr>
          <w:p w:rsidR="00625613" w:rsidRPr="001547C6" w:rsidRDefault="00625613" w:rsidP="0003556A">
            <w:pPr>
              <w:widowControl w:val="0"/>
              <w:suppressAutoHyphens/>
              <w:spacing w:after="0" w:line="240" w:lineRule="auto"/>
              <w:jc w:val="center"/>
              <w:rPr>
                <w:rFonts w:ascii="Times New Roman" w:eastAsia="Times New Roman" w:hAnsi="Times New Roman" w:cs="Times New Roman"/>
                <w:b/>
                <w:bCs/>
                <w:kern w:val="1"/>
                <w:lang w:val="ru-RU" w:eastAsia="ru-RU" w:bidi="ar-SA"/>
              </w:rPr>
            </w:pPr>
            <w:r w:rsidRPr="001547C6">
              <w:rPr>
                <w:rFonts w:ascii="Times New Roman" w:eastAsia="Times New Roman" w:hAnsi="Times New Roman" w:cs="Times New Roman"/>
                <w:b/>
                <w:bCs/>
                <w:kern w:val="1"/>
                <w:lang w:val="ru-RU" w:eastAsia="ru-RU" w:bidi="ar-SA"/>
              </w:rPr>
              <w:t>Регулятивные УУД</w:t>
            </w:r>
          </w:p>
        </w:tc>
        <w:tc>
          <w:tcPr>
            <w:tcW w:w="2126" w:type="dxa"/>
            <w:shd w:val="clear" w:color="auto" w:fill="FFFFFF" w:themeFill="background1"/>
            <w:vAlign w:val="center"/>
          </w:tcPr>
          <w:p w:rsidR="00625613" w:rsidRPr="001547C6" w:rsidRDefault="00625613" w:rsidP="0003556A">
            <w:pPr>
              <w:widowControl w:val="0"/>
              <w:suppressAutoHyphens/>
              <w:spacing w:after="0" w:line="240" w:lineRule="auto"/>
              <w:jc w:val="center"/>
              <w:rPr>
                <w:rFonts w:ascii="Times New Roman" w:eastAsia="Times New Roman" w:hAnsi="Times New Roman" w:cs="Times New Roman"/>
                <w:b/>
                <w:bCs/>
                <w:kern w:val="1"/>
                <w:lang w:val="ru-RU" w:eastAsia="ru-RU" w:bidi="ar-SA"/>
              </w:rPr>
            </w:pPr>
            <w:r w:rsidRPr="001547C6">
              <w:rPr>
                <w:rFonts w:ascii="Times New Roman" w:eastAsia="Times New Roman" w:hAnsi="Times New Roman" w:cs="Times New Roman"/>
                <w:b/>
                <w:bCs/>
                <w:kern w:val="1"/>
                <w:lang w:val="ru-RU" w:eastAsia="ru-RU" w:bidi="ar-SA"/>
              </w:rPr>
              <w:t>Познавательные УУД</w:t>
            </w:r>
          </w:p>
        </w:tc>
        <w:tc>
          <w:tcPr>
            <w:tcW w:w="2127" w:type="dxa"/>
            <w:shd w:val="clear" w:color="auto" w:fill="FFFFFF" w:themeFill="background1"/>
            <w:vAlign w:val="center"/>
          </w:tcPr>
          <w:p w:rsidR="00625613" w:rsidRPr="001547C6" w:rsidRDefault="00625613" w:rsidP="0003556A">
            <w:pPr>
              <w:widowControl w:val="0"/>
              <w:suppressAutoHyphens/>
              <w:spacing w:after="0" w:line="240" w:lineRule="auto"/>
              <w:jc w:val="center"/>
              <w:rPr>
                <w:rFonts w:ascii="Times New Roman" w:eastAsia="Times New Roman" w:hAnsi="Times New Roman" w:cs="Times New Roman"/>
                <w:b/>
                <w:bCs/>
                <w:kern w:val="1"/>
                <w:lang w:val="ru-RU" w:eastAsia="ru-RU" w:bidi="ar-SA"/>
              </w:rPr>
            </w:pPr>
            <w:r w:rsidRPr="001547C6">
              <w:rPr>
                <w:rFonts w:ascii="Times New Roman" w:eastAsia="Times New Roman" w:hAnsi="Times New Roman" w:cs="Times New Roman"/>
                <w:b/>
                <w:bCs/>
                <w:kern w:val="1"/>
                <w:lang w:val="ru-RU" w:eastAsia="ru-RU" w:bidi="ar-SA"/>
              </w:rPr>
              <w:t>Коммуникативные УУД</w:t>
            </w:r>
          </w:p>
        </w:tc>
      </w:tr>
      <w:tr w:rsidR="00625613" w:rsidRPr="001547C6" w:rsidTr="0003556A">
        <w:trPr>
          <w:trHeight w:val="711"/>
        </w:trPr>
        <w:tc>
          <w:tcPr>
            <w:tcW w:w="817" w:type="dxa"/>
          </w:tcPr>
          <w:p w:rsidR="00625613" w:rsidRPr="001547C6" w:rsidRDefault="00625613" w:rsidP="0003556A">
            <w:pPr>
              <w:widowControl w:val="0"/>
              <w:suppressAutoHyphens/>
              <w:spacing w:after="0" w:line="240" w:lineRule="auto"/>
              <w:rPr>
                <w:rFonts w:ascii="Times New Roman" w:eastAsia="Times New Roman" w:hAnsi="Times New Roman" w:cs="Times New Roman"/>
                <w:b/>
                <w:bCs/>
                <w:kern w:val="1"/>
                <w:lang w:val="ru-RU" w:eastAsia="ru-RU" w:bidi="ar-SA"/>
              </w:rPr>
            </w:pPr>
            <w:r w:rsidRPr="001547C6">
              <w:rPr>
                <w:rFonts w:ascii="Times New Roman" w:eastAsia="Times New Roman" w:hAnsi="Times New Roman" w:cs="Times New Roman"/>
                <w:b/>
                <w:bCs/>
                <w:kern w:val="1"/>
                <w:lang w:val="ru-RU" w:eastAsia="ru-RU" w:bidi="ar-SA"/>
              </w:rPr>
              <w:t>1 класс</w:t>
            </w:r>
          </w:p>
        </w:tc>
        <w:tc>
          <w:tcPr>
            <w:tcW w:w="2410" w:type="dxa"/>
          </w:tcPr>
          <w:p w:rsidR="00625613" w:rsidRPr="001547C6" w:rsidRDefault="00625613" w:rsidP="0003556A">
            <w:pPr>
              <w:widowControl w:val="0"/>
              <w:suppressAutoHyphens/>
              <w:spacing w:after="0" w:line="240" w:lineRule="auto"/>
              <w:rPr>
                <w:rFonts w:ascii="Times New Roman" w:eastAsia="Times New Roman" w:hAnsi="Times New Roman" w:cs="Times New Roman"/>
                <w:bCs/>
                <w:kern w:val="1"/>
                <w:lang w:val="ru-RU" w:eastAsia="ru-RU" w:bidi="ar-SA"/>
              </w:rPr>
            </w:pPr>
            <w:r w:rsidRPr="001547C6">
              <w:rPr>
                <w:rFonts w:ascii="Times New Roman" w:eastAsia="Times New Roman" w:hAnsi="Times New Roman" w:cs="Times New Roman"/>
                <w:bCs/>
                <w:kern w:val="1"/>
                <w:lang w:val="ru-RU" w:eastAsia="ru-RU" w:bidi="ar-SA"/>
              </w:rPr>
              <w:t>1. Ценить и принимать следующие базовые ценности: «добро», «терпение», «родина», «природа», «семья».</w:t>
            </w:r>
          </w:p>
          <w:p w:rsidR="00625613" w:rsidRPr="001547C6" w:rsidRDefault="00625613" w:rsidP="0003556A">
            <w:pPr>
              <w:widowControl w:val="0"/>
              <w:suppressAutoHyphens/>
              <w:spacing w:after="0" w:line="240" w:lineRule="auto"/>
              <w:rPr>
                <w:rFonts w:ascii="Times New Roman" w:eastAsia="Times New Roman" w:hAnsi="Times New Roman" w:cs="Times New Roman"/>
                <w:bCs/>
                <w:kern w:val="1"/>
                <w:lang w:val="ru-RU" w:eastAsia="ru-RU" w:bidi="ar-SA"/>
              </w:rPr>
            </w:pPr>
            <w:r w:rsidRPr="001547C6">
              <w:rPr>
                <w:rFonts w:ascii="Times New Roman" w:eastAsia="Times New Roman" w:hAnsi="Times New Roman" w:cs="Times New Roman"/>
                <w:bCs/>
                <w:kern w:val="1"/>
                <w:lang w:val="ru-RU" w:eastAsia="ru-RU" w:bidi="ar-SA"/>
              </w:rPr>
              <w:t xml:space="preserve">2. Уважать свою семью, своих родственников, ценить родителей. </w:t>
            </w:r>
          </w:p>
          <w:p w:rsidR="00625613" w:rsidRPr="001547C6" w:rsidRDefault="00625613" w:rsidP="0003556A">
            <w:pPr>
              <w:widowControl w:val="0"/>
              <w:suppressAutoHyphens/>
              <w:spacing w:after="0" w:line="240" w:lineRule="auto"/>
              <w:rPr>
                <w:rFonts w:ascii="Times New Roman" w:eastAsia="Times New Roman" w:hAnsi="Times New Roman" w:cs="Times New Roman"/>
                <w:bCs/>
                <w:kern w:val="1"/>
                <w:lang w:val="ru-RU" w:eastAsia="ru-RU" w:bidi="ar-SA"/>
              </w:rPr>
            </w:pPr>
            <w:r w:rsidRPr="001547C6">
              <w:rPr>
                <w:rFonts w:ascii="Times New Roman" w:eastAsia="Times New Roman" w:hAnsi="Times New Roman" w:cs="Times New Roman"/>
                <w:bCs/>
                <w:kern w:val="1"/>
                <w:lang w:val="ru-RU" w:eastAsia="ru-RU" w:bidi="ar-SA"/>
              </w:rPr>
              <w:t>3. Освоить роль ученика; формирование интереса (мотивации) к учению.</w:t>
            </w:r>
          </w:p>
          <w:p w:rsidR="00625613" w:rsidRPr="001547C6" w:rsidRDefault="00625613" w:rsidP="0003556A">
            <w:pPr>
              <w:widowControl w:val="0"/>
              <w:suppressAutoHyphens/>
              <w:spacing w:after="0" w:line="240" w:lineRule="auto"/>
              <w:rPr>
                <w:rFonts w:ascii="Times New Roman" w:eastAsia="Times New Roman" w:hAnsi="Times New Roman" w:cs="Times New Roman"/>
                <w:bCs/>
                <w:kern w:val="1"/>
                <w:lang w:val="ru-RU" w:eastAsia="ru-RU" w:bidi="ar-SA"/>
              </w:rPr>
            </w:pPr>
            <w:r w:rsidRPr="001547C6">
              <w:rPr>
                <w:rFonts w:ascii="Times New Roman" w:eastAsia="Times New Roman" w:hAnsi="Times New Roman" w:cs="Times New Roman"/>
                <w:bCs/>
                <w:kern w:val="1"/>
                <w:lang w:val="ru-RU" w:eastAsia="ru-RU" w:bidi="ar-SA"/>
              </w:rPr>
              <w:t>4. Оценивать жизненные ситуации и поступки героев художественных текстов с точки зрения общечеловеческих норм.</w:t>
            </w:r>
          </w:p>
        </w:tc>
        <w:tc>
          <w:tcPr>
            <w:tcW w:w="2126" w:type="dxa"/>
          </w:tcPr>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 xml:space="preserve">1. Организовывать свое рабочее место под руководством учителя. </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 xml:space="preserve">2. Определять цель выполнения заданий на уроке, во внеурочной деятельности, в жизненных ситуациях под руководством учителя. </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3. Определять план выполнения заданий на уроках, внеурочной деятельности, жизненных ситуациях под руководством учителя.</w:t>
            </w:r>
          </w:p>
          <w:p w:rsidR="00625613" w:rsidRPr="001547C6" w:rsidRDefault="00625613" w:rsidP="0003556A">
            <w:pPr>
              <w:spacing w:after="0" w:line="240" w:lineRule="auto"/>
              <w:rPr>
                <w:rFonts w:ascii="Times New Roman" w:eastAsia="Times New Roman" w:hAnsi="Times New Roman" w:cs="Times New Roman"/>
                <w:b/>
                <w:lang w:val="ru-RU" w:eastAsia="ru-RU" w:bidi="ar-SA"/>
              </w:rPr>
            </w:pPr>
            <w:r w:rsidRPr="001547C6">
              <w:rPr>
                <w:rFonts w:ascii="Times New Roman" w:eastAsia="Times New Roman" w:hAnsi="Times New Roman" w:cs="Times New Roman"/>
                <w:bCs/>
                <w:lang w:val="ru-RU" w:eastAsia="ru-RU" w:bidi="ar-SA"/>
              </w:rPr>
              <w:lastRenderedPageBreak/>
              <w:t>4. Использовать в своей деятельности простейшие приборы: линейку, треугольник и т.д.</w:t>
            </w:r>
          </w:p>
        </w:tc>
        <w:tc>
          <w:tcPr>
            <w:tcW w:w="2126" w:type="dxa"/>
          </w:tcPr>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lastRenderedPageBreak/>
              <w:t xml:space="preserve">1. Ориентироваться в учебнике: определять умения, которые будут сформированы на основе изучения данного раздела. </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2. Отвечать на простые вопросы учителя, находить нужную информацию в учебнике.</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3. Сравнивать предметы, объекты: находить общее и различное.</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4. Группировать предметы, объекты на основе существенных признаков.</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lastRenderedPageBreak/>
              <w:t xml:space="preserve">5. Подробно пересказывать прочитанное или прослушанное; определять тему. </w:t>
            </w:r>
          </w:p>
        </w:tc>
        <w:tc>
          <w:tcPr>
            <w:tcW w:w="2127" w:type="dxa"/>
          </w:tcPr>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lastRenderedPageBreak/>
              <w:t>1. Участвовать в диалоге на уроке и в жизненных ситуациях.</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 xml:space="preserve">2. Отвечать на вопросы учителя, товарищей по классу. </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2. Соблюдать простейшие нормы речевого этикета: здороваться, прощаться, благодарить.</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3. Слушать и понимать речь других.</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 xml:space="preserve">4. Участвовать в парной работе. </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p>
        </w:tc>
      </w:tr>
      <w:tr w:rsidR="00625613" w:rsidRPr="007915B7" w:rsidTr="0003556A">
        <w:trPr>
          <w:trHeight w:val="144"/>
        </w:trPr>
        <w:tc>
          <w:tcPr>
            <w:tcW w:w="817" w:type="dxa"/>
          </w:tcPr>
          <w:p w:rsidR="00625613" w:rsidRPr="001547C6" w:rsidRDefault="00625613" w:rsidP="0003556A">
            <w:pPr>
              <w:widowControl w:val="0"/>
              <w:suppressAutoHyphens/>
              <w:spacing w:after="0" w:line="240" w:lineRule="auto"/>
              <w:rPr>
                <w:rFonts w:ascii="Times New Roman" w:eastAsia="Times New Roman" w:hAnsi="Times New Roman" w:cs="Times New Roman"/>
                <w:b/>
                <w:bCs/>
                <w:kern w:val="1"/>
                <w:lang w:val="ru-RU" w:eastAsia="ru-RU" w:bidi="ar-SA"/>
              </w:rPr>
            </w:pPr>
            <w:r w:rsidRPr="001547C6">
              <w:rPr>
                <w:rFonts w:ascii="Times New Roman" w:eastAsia="Times New Roman" w:hAnsi="Times New Roman" w:cs="Times New Roman"/>
                <w:b/>
                <w:bCs/>
                <w:kern w:val="1"/>
                <w:lang w:val="ru-RU" w:eastAsia="ru-RU" w:bidi="ar-SA"/>
              </w:rPr>
              <w:lastRenderedPageBreak/>
              <w:t>2 класс</w:t>
            </w:r>
          </w:p>
        </w:tc>
        <w:tc>
          <w:tcPr>
            <w:tcW w:w="2410" w:type="dxa"/>
          </w:tcPr>
          <w:p w:rsidR="00625613" w:rsidRPr="001547C6" w:rsidRDefault="00625613" w:rsidP="0003556A">
            <w:pPr>
              <w:widowControl w:val="0"/>
              <w:suppressAutoHyphens/>
              <w:spacing w:after="0" w:line="240" w:lineRule="auto"/>
              <w:rPr>
                <w:rFonts w:ascii="Times New Roman" w:eastAsia="Times New Roman" w:hAnsi="Times New Roman" w:cs="Times New Roman"/>
                <w:bCs/>
                <w:kern w:val="1"/>
                <w:lang w:val="ru-RU" w:eastAsia="ru-RU" w:bidi="ar-SA"/>
              </w:rPr>
            </w:pPr>
            <w:r w:rsidRPr="001547C6">
              <w:rPr>
                <w:rFonts w:ascii="Times New Roman" w:eastAsia="Times New Roman" w:hAnsi="Times New Roman" w:cs="Times New Roman"/>
                <w:bCs/>
                <w:kern w:val="1"/>
                <w:lang w:val="ru-RU" w:eastAsia="ru-RU" w:bidi="ar-SA"/>
              </w:rPr>
              <w:t>1. Ценить и принимать следующие базовые ценности: «добро», «терпение», «родина», «природа», «семья», «мир», «настоящий друг».</w:t>
            </w:r>
          </w:p>
          <w:p w:rsidR="00625613" w:rsidRPr="001547C6" w:rsidRDefault="00625613" w:rsidP="0003556A">
            <w:pPr>
              <w:widowControl w:val="0"/>
              <w:suppressAutoHyphens/>
              <w:spacing w:after="0" w:line="240" w:lineRule="auto"/>
              <w:rPr>
                <w:rFonts w:ascii="Times New Roman" w:eastAsia="Times New Roman" w:hAnsi="Times New Roman" w:cs="Times New Roman"/>
                <w:bCs/>
                <w:kern w:val="1"/>
                <w:lang w:val="ru-RU" w:eastAsia="ru-RU" w:bidi="ar-SA"/>
              </w:rPr>
            </w:pPr>
            <w:r w:rsidRPr="001547C6">
              <w:rPr>
                <w:rFonts w:ascii="Times New Roman" w:eastAsia="Times New Roman" w:hAnsi="Times New Roman" w:cs="Times New Roman"/>
                <w:bCs/>
                <w:kern w:val="1"/>
                <w:lang w:val="ru-RU" w:eastAsia="ru-RU" w:bidi="ar-SA"/>
              </w:rPr>
              <w:t xml:space="preserve">2. Уважение к своему народу, к своей родине. </w:t>
            </w:r>
          </w:p>
          <w:p w:rsidR="00625613" w:rsidRPr="001547C6" w:rsidRDefault="00625613" w:rsidP="0003556A">
            <w:pPr>
              <w:widowControl w:val="0"/>
              <w:suppressAutoHyphens/>
              <w:spacing w:after="0" w:line="240" w:lineRule="auto"/>
              <w:rPr>
                <w:rFonts w:ascii="Times New Roman" w:eastAsia="Times New Roman" w:hAnsi="Times New Roman" w:cs="Times New Roman"/>
                <w:bCs/>
                <w:kern w:val="1"/>
                <w:lang w:val="ru-RU" w:eastAsia="ru-RU" w:bidi="ar-SA"/>
              </w:rPr>
            </w:pPr>
            <w:r w:rsidRPr="001547C6">
              <w:rPr>
                <w:rFonts w:ascii="Times New Roman" w:eastAsia="Times New Roman" w:hAnsi="Times New Roman" w:cs="Times New Roman"/>
                <w:bCs/>
                <w:kern w:val="1"/>
                <w:lang w:val="ru-RU" w:eastAsia="ru-RU" w:bidi="ar-SA"/>
              </w:rPr>
              <w:t xml:space="preserve">3. Освоение личностного смысла учения, желания учиться. </w:t>
            </w:r>
          </w:p>
          <w:p w:rsidR="00625613" w:rsidRPr="001547C6" w:rsidRDefault="00625613" w:rsidP="0003556A">
            <w:pPr>
              <w:widowControl w:val="0"/>
              <w:suppressAutoHyphens/>
              <w:spacing w:after="0" w:line="240" w:lineRule="auto"/>
              <w:rPr>
                <w:rFonts w:ascii="Times New Roman" w:eastAsia="Times New Roman" w:hAnsi="Times New Roman" w:cs="Times New Roman"/>
                <w:bCs/>
                <w:kern w:val="1"/>
                <w:lang w:val="ru-RU" w:eastAsia="ru-RU" w:bidi="ar-SA"/>
              </w:rPr>
            </w:pPr>
            <w:r w:rsidRPr="001547C6">
              <w:rPr>
                <w:rFonts w:ascii="Times New Roman" w:eastAsia="Times New Roman" w:hAnsi="Times New Roman" w:cs="Times New Roman"/>
                <w:bCs/>
                <w:kern w:val="1"/>
                <w:lang w:val="ru-RU" w:eastAsia="ru-RU" w:bidi="ar-SA"/>
              </w:rPr>
              <w:t>4. Оценивать жизненные ситуации и поступки героев художественных текстов с точки зрения общечеловеческих норм.</w:t>
            </w:r>
          </w:p>
          <w:p w:rsidR="00625613" w:rsidRPr="001547C6" w:rsidRDefault="00625613" w:rsidP="0003556A">
            <w:pPr>
              <w:widowControl w:val="0"/>
              <w:suppressAutoHyphens/>
              <w:spacing w:after="0" w:line="240" w:lineRule="auto"/>
              <w:rPr>
                <w:rFonts w:ascii="Times New Roman" w:eastAsia="Times New Roman" w:hAnsi="Times New Roman" w:cs="Times New Roman"/>
                <w:bCs/>
                <w:kern w:val="1"/>
                <w:lang w:val="ru-RU" w:eastAsia="ru-RU" w:bidi="ar-SA"/>
              </w:rPr>
            </w:pPr>
          </w:p>
        </w:tc>
        <w:tc>
          <w:tcPr>
            <w:tcW w:w="2126" w:type="dxa"/>
          </w:tcPr>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1. Самостоятельно организовывать свое рабочее место.</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2. Следовать режиму организации учебной и внеучебной деятельности.</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 xml:space="preserve">3. Определять цель учебной деятельности с помощью учителя и самостоятельно. </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4. Определять план выполнения заданий на уроках, во внеурочной деятельности, жизненных ситуациях под руководством учителя.</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5. Соотносить выполненное задание  с образцом, предложенным учителем.</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 xml:space="preserve">6. Использовать в работе простейшие инструменты и более сложные приборы (циркуль). </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6. Корректировать выполнение задания в дальнейшем.</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 xml:space="preserve">7. Оценивать выполнение своего задания по следующим критериям: легко выполнять, возникли сложности при выполнении. </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p>
          <w:p w:rsidR="00625613" w:rsidRPr="001547C6" w:rsidRDefault="00625613" w:rsidP="0003556A">
            <w:pPr>
              <w:widowControl w:val="0"/>
              <w:suppressAutoHyphens/>
              <w:spacing w:after="0" w:line="240" w:lineRule="auto"/>
              <w:rPr>
                <w:rFonts w:ascii="Times New Roman" w:eastAsia="Times New Roman" w:hAnsi="Times New Roman" w:cs="Times New Roman"/>
                <w:bCs/>
                <w:kern w:val="1"/>
                <w:lang w:val="ru-RU" w:eastAsia="ru-RU" w:bidi="ar-SA"/>
              </w:rPr>
            </w:pPr>
          </w:p>
        </w:tc>
        <w:tc>
          <w:tcPr>
            <w:tcW w:w="2126" w:type="dxa"/>
          </w:tcPr>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2. Отвечать на простые и сложные вопросы учителя, самим задавать вопросы, находить нужную информацию в учебнике.</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4. Подробно пересказывать прочитанное или прослушанное; составлять простой план.</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 xml:space="preserve">5. Определять, в каких источниках можно найти необходимую информацию для выполнения задания. </w:t>
            </w:r>
          </w:p>
          <w:p w:rsidR="00625613" w:rsidRPr="001547C6" w:rsidRDefault="00625613" w:rsidP="0003556A">
            <w:pPr>
              <w:widowControl w:val="0"/>
              <w:suppressAutoHyphens/>
              <w:spacing w:after="0" w:line="240" w:lineRule="auto"/>
              <w:rPr>
                <w:rFonts w:ascii="Times New Roman" w:eastAsia="Arial Unicode MS" w:hAnsi="Times New Roman" w:cs="Times New Roman"/>
                <w:kern w:val="1"/>
                <w:lang w:val="ru-RU" w:bidi="ar-SA"/>
              </w:rPr>
            </w:pPr>
            <w:r w:rsidRPr="001547C6">
              <w:rPr>
                <w:rFonts w:ascii="Times New Roman" w:eastAsia="Arial Unicode MS" w:hAnsi="Times New Roman" w:cs="Times New Roman"/>
                <w:kern w:val="1"/>
                <w:lang w:val="ru-RU" w:bidi="ar-SA"/>
              </w:rPr>
              <w:t>6. Находить необходимую информацию, как в учебнике, так и в словарях в учебнике.</w:t>
            </w:r>
          </w:p>
          <w:p w:rsidR="00625613" w:rsidRPr="001547C6" w:rsidRDefault="00625613" w:rsidP="0003556A">
            <w:pPr>
              <w:widowControl w:val="0"/>
              <w:suppressAutoHyphens/>
              <w:spacing w:after="0" w:line="240" w:lineRule="auto"/>
              <w:rPr>
                <w:rFonts w:ascii="Times New Roman" w:eastAsia="Arial Unicode MS" w:hAnsi="Times New Roman" w:cs="Times New Roman"/>
                <w:kern w:val="1"/>
                <w:lang w:val="ru-RU" w:bidi="ar-SA"/>
              </w:rPr>
            </w:pPr>
            <w:r w:rsidRPr="001547C6">
              <w:rPr>
                <w:rFonts w:ascii="Times New Roman" w:eastAsia="Arial Unicode MS" w:hAnsi="Times New Roman" w:cs="Times New Roman"/>
                <w:kern w:val="1"/>
                <w:lang w:val="ru-RU" w:bidi="ar-SA"/>
              </w:rPr>
              <w:t>7. Наблюдать и делать самостоятельные простые выводы</w:t>
            </w:r>
          </w:p>
        </w:tc>
        <w:tc>
          <w:tcPr>
            <w:tcW w:w="2127" w:type="dxa"/>
          </w:tcPr>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1.Участвовать в диалоге; слушать и понимать других, высказывать свою точку зрения на события, поступки.</w:t>
            </w:r>
          </w:p>
          <w:p w:rsidR="00625613" w:rsidRPr="001547C6" w:rsidRDefault="00625613" w:rsidP="0003556A">
            <w:pPr>
              <w:widowControl w:val="0"/>
              <w:suppressAutoHyphens/>
              <w:spacing w:after="0" w:line="240" w:lineRule="auto"/>
              <w:rPr>
                <w:rFonts w:ascii="Times New Roman" w:eastAsia="Arial Unicode MS" w:hAnsi="Times New Roman" w:cs="Times New Roman"/>
                <w:kern w:val="1"/>
                <w:lang w:val="ru-RU" w:bidi="ar-SA"/>
              </w:rPr>
            </w:pPr>
            <w:r w:rsidRPr="001547C6">
              <w:rPr>
                <w:rFonts w:ascii="Times New Roman" w:eastAsia="Arial Unicode MS" w:hAnsi="Times New Roman" w:cs="Times New Roman"/>
                <w:kern w:val="1"/>
                <w:lang w:val="ru-RU" w:bidi="ar-SA"/>
              </w:rPr>
              <w:t xml:space="preserve">2.Оформлять свои мысли в устной и письменной речи с учетом своих учебных и жизненных речевых ситуациях. </w:t>
            </w:r>
          </w:p>
          <w:p w:rsidR="00625613" w:rsidRPr="001547C6" w:rsidRDefault="00625613" w:rsidP="0003556A">
            <w:pPr>
              <w:widowControl w:val="0"/>
              <w:suppressAutoHyphens/>
              <w:spacing w:after="0" w:line="240" w:lineRule="auto"/>
              <w:rPr>
                <w:rFonts w:ascii="Times New Roman" w:eastAsia="Arial Unicode MS" w:hAnsi="Times New Roman" w:cs="Times New Roman"/>
                <w:kern w:val="1"/>
                <w:lang w:val="ru-RU" w:bidi="ar-SA"/>
              </w:rPr>
            </w:pPr>
            <w:r w:rsidRPr="001547C6">
              <w:rPr>
                <w:rFonts w:ascii="Times New Roman" w:eastAsia="Arial Unicode MS" w:hAnsi="Times New Roman" w:cs="Times New Roman"/>
                <w:kern w:val="1"/>
                <w:lang w:val="ru-RU" w:bidi="ar-SA"/>
              </w:rPr>
              <w:t xml:space="preserve">3.Читать вслух и про себя тексты учебников, других художественных и научно-популярных книг, понимать прочитанное. </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4. Выполняя различные роли в группе, сотрудничать в совместном решении проблемы (задачи).</w:t>
            </w:r>
          </w:p>
          <w:p w:rsidR="00625613" w:rsidRPr="001547C6" w:rsidRDefault="00625613" w:rsidP="0003556A">
            <w:pPr>
              <w:widowControl w:val="0"/>
              <w:suppressAutoHyphens/>
              <w:spacing w:after="0" w:line="240" w:lineRule="auto"/>
              <w:rPr>
                <w:rFonts w:ascii="Times New Roman" w:eastAsia="Times New Roman" w:hAnsi="Times New Roman" w:cs="Times New Roman"/>
                <w:bCs/>
                <w:kern w:val="1"/>
                <w:lang w:val="ru-RU" w:eastAsia="ru-RU" w:bidi="ar-SA"/>
              </w:rPr>
            </w:pPr>
          </w:p>
        </w:tc>
      </w:tr>
      <w:tr w:rsidR="00625613" w:rsidRPr="007915B7" w:rsidTr="0003556A">
        <w:trPr>
          <w:trHeight w:val="144"/>
        </w:trPr>
        <w:tc>
          <w:tcPr>
            <w:tcW w:w="817" w:type="dxa"/>
          </w:tcPr>
          <w:p w:rsidR="00625613" w:rsidRPr="001547C6" w:rsidRDefault="00625613" w:rsidP="0003556A">
            <w:pPr>
              <w:widowControl w:val="0"/>
              <w:suppressAutoHyphens/>
              <w:spacing w:after="0" w:line="240" w:lineRule="auto"/>
              <w:rPr>
                <w:rFonts w:ascii="Times New Roman" w:eastAsia="Times New Roman" w:hAnsi="Times New Roman" w:cs="Times New Roman"/>
                <w:b/>
                <w:bCs/>
                <w:kern w:val="1"/>
                <w:lang w:val="ru-RU" w:eastAsia="ru-RU" w:bidi="ar-SA"/>
              </w:rPr>
            </w:pPr>
            <w:r w:rsidRPr="001547C6">
              <w:rPr>
                <w:rFonts w:ascii="Times New Roman" w:eastAsia="Times New Roman" w:hAnsi="Times New Roman" w:cs="Times New Roman"/>
                <w:b/>
                <w:bCs/>
                <w:kern w:val="1"/>
                <w:lang w:val="ru-RU" w:eastAsia="ru-RU" w:bidi="ar-SA"/>
              </w:rPr>
              <w:lastRenderedPageBreak/>
              <w:t>3 класс</w:t>
            </w:r>
          </w:p>
        </w:tc>
        <w:tc>
          <w:tcPr>
            <w:tcW w:w="2410" w:type="dxa"/>
          </w:tcPr>
          <w:p w:rsidR="00625613" w:rsidRPr="001547C6" w:rsidRDefault="00625613" w:rsidP="0003556A">
            <w:pPr>
              <w:widowControl w:val="0"/>
              <w:suppressAutoHyphens/>
              <w:spacing w:after="0" w:line="240" w:lineRule="auto"/>
              <w:rPr>
                <w:rFonts w:ascii="Times New Roman" w:eastAsia="Times New Roman" w:hAnsi="Times New Roman" w:cs="Times New Roman"/>
                <w:bCs/>
                <w:kern w:val="1"/>
                <w:lang w:val="ru-RU" w:eastAsia="ru-RU" w:bidi="ar-SA"/>
              </w:rPr>
            </w:pPr>
            <w:r w:rsidRPr="001547C6">
              <w:rPr>
                <w:rFonts w:ascii="Times New Roman" w:eastAsia="Times New Roman" w:hAnsi="Times New Roman" w:cs="Times New Roman"/>
                <w:bCs/>
                <w:kern w:val="1"/>
                <w:lang w:val="ru-RU" w:eastAsia="ru-RU" w:bidi="ar-SA"/>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625613" w:rsidRPr="001547C6" w:rsidRDefault="00625613" w:rsidP="0003556A">
            <w:pPr>
              <w:widowControl w:val="0"/>
              <w:suppressAutoHyphens/>
              <w:spacing w:after="0" w:line="240" w:lineRule="auto"/>
              <w:rPr>
                <w:rFonts w:ascii="Times New Roman" w:eastAsia="Times New Roman" w:hAnsi="Times New Roman" w:cs="Times New Roman"/>
                <w:bCs/>
                <w:kern w:val="1"/>
                <w:lang w:val="ru-RU" w:eastAsia="ru-RU" w:bidi="ar-SA"/>
              </w:rPr>
            </w:pPr>
            <w:r w:rsidRPr="001547C6">
              <w:rPr>
                <w:rFonts w:ascii="Times New Roman" w:eastAsia="Times New Roman" w:hAnsi="Times New Roman" w:cs="Times New Roman"/>
                <w:bCs/>
                <w:kern w:val="1"/>
                <w:lang w:val="ru-RU" w:eastAsia="ru-RU" w:bidi="ar-SA"/>
              </w:rPr>
              <w:t>2. Уважение к своему народу, к другим народам, терпимость к обычаям и традициям других народов.</w:t>
            </w:r>
          </w:p>
          <w:p w:rsidR="00625613" w:rsidRPr="001547C6" w:rsidRDefault="00625613" w:rsidP="0003556A">
            <w:pPr>
              <w:widowControl w:val="0"/>
              <w:suppressAutoHyphens/>
              <w:spacing w:after="0" w:line="240" w:lineRule="auto"/>
              <w:rPr>
                <w:rFonts w:ascii="Times New Roman" w:eastAsia="Times New Roman" w:hAnsi="Times New Roman" w:cs="Times New Roman"/>
                <w:bCs/>
                <w:kern w:val="1"/>
                <w:lang w:val="ru-RU" w:eastAsia="ru-RU" w:bidi="ar-SA"/>
              </w:rPr>
            </w:pPr>
            <w:r w:rsidRPr="001547C6">
              <w:rPr>
                <w:rFonts w:ascii="Times New Roman" w:eastAsia="Times New Roman" w:hAnsi="Times New Roman" w:cs="Times New Roman"/>
                <w:bCs/>
                <w:kern w:val="1"/>
                <w:lang w:val="ru-RU" w:eastAsia="ru-RU" w:bidi="ar-SA"/>
              </w:rPr>
              <w:t>3. Освоение личностного смысла учения; желание продолжать свою учебу.</w:t>
            </w:r>
          </w:p>
          <w:p w:rsidR="00625613" w:rsidRPr="001547C6" w:rsidRDefault="00625613" w:rsidP="0003556A">
            <w:pPr>
              <w:widowControl w:val="0"/>
              <w:suppressAutoHyphens/>
              <w:spacing w:after="0" w:line="240" w:lineRule="auto"/>
              <w:rPr>
                <w:rFonts w:ascii="Times New Roman" w:eastAsia="Times New Roman" w:hAnsi="Times New Roman" w:cs="Times New Roman"/>
                <w:bCs/>
                <w:kern w:val="1"/>
                <w:lang w:val="ru-RU" w:eastAsia="ru-RU" w:bidi="ar-SA"/>
              </w:rPr>
            </w:pPr>
            <w:r w:rsidRPr="001547C6">
              <w:rPr>
                <w:rFonts w:ascii="Times New Roman" w:eastAsia="Times New Roman" w:hAnsi="Times New Roman" w:cs="Times New Roman"/>
                <w:bCs/>
                <w:kern w:val="1"/>
                <w:lang w:val="ru-RU" w:eastAsia="ru-RU" w:bidi="ar-SA"/>
              </w:rPr>
              <w:t>4. Оценивать жизненные ситуации и поступки героев художественных текстов с точки зрения общечеловеческих норм.</w:t>
            </w:r>
          </w:p>
          <w:p w:rsidR="00625613" w:rsidRPr="001547C6" w:rsidRDefault="00625613" w:rsidP="0003556A">
            <w:pPr>
              <w:widowControl w:val="0"/>
              <w:suppressAutoHyphens/>
              <w:spacing w:after="0" w:line="240" w:lineRule="auto"/>
              <w:rPr>
                <w:rFonts w:ascii="Times New Roman" w:eastAsia="Times New Roman" w:hAnsi="Times New Roman" w:cs="Times New Roman"/>
                <w:bCs/>
                <w:kern w:val="1"/>
                <w:lang w:val="ru-RU" w:eastAsia="ru-RU" w:bidi="ar-SA"/>
              </w:rPr>
            </w:pPr>
          </w:p>
        </w:tc>
        <w:tc>
          <w:tcPr>
            <w:tcW w:w="2126" w:type="dxa"/>
          </w:tcPr>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1. Самостоятельно организовывать свое рабочее место в соответствии с целью выполнения заданий.</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2. Самостоятельно определять важность или необходимость выполнения различных задания в учебном процессе и жизненных ситуациях.</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 xml:space="preserve">3. Определять цель учебной деятельности самостоятельно. </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4. Определять план выполнения заданий на уроках, во внеурочной деятельности, жизненных ситуациях под руководством учителя.</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 xml:space="preserve">5. Определять правильность выполненного задания  на основе сравнения с предыдущими заданиями, или на основе различных образцов. </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 xml:space="preserve">6. Корректировать выполнение задания в соответствии с планом, условиями выполнения, результатом действий на определенном этапе. </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 xml:space="preserve">7. Использовать в работе литературу, инструменты, приборы. </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8. Оценивать выполнение задания по  заранее известным критериям.</w:t>
            </w:r>
          </w:p>
        </w:tc>
        <w:tc>
          <w:tcPr>
            <w:tcW w:w="2126" w:type="dxa"/>
          </w:tcPr>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2. Самостоятельно предполагать, какая  дополнительная информация будет нужна для изучения незнакомого материала;</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отбирать необходимые  источники информации среди предложенных учителем словарей, энциклопедий, справочников.</w:t>
            </w:r>
          </w:p>
          <w:p w:rsidR="00625613" w:rsidRPr="001547C6" w:rsidRDefault="00625613" w:rsidP="0003556A">
            <w:pPr>
              <w:widowControl w:val="0"/>
              <w:suppressAutoHyphens/>
              <w:spacing w:after="0" w:line="240" w:lineRule="auto"/>
              <w:rPr>
                <w:rFonts w:ascii="Times New Roman" w:eastAsia="Arial Unicode MS" w:hAnsi="Times New Roman" w:cs="Times New Roman"/>
                <w:kern w:val="1"/>
                <w:lang w:val="ru-RU" w:bidi="ar-SA"/>
              </w:rPr>
            </w:pPr>
            <w:r w:rsidRPr="001547C6">
              <w:rPr>
                <w:rFonts w:ascii="Times New Roman" w:eastAsia="Arial Unicode MS" w:hAnsi="Times New Roman" w:cs="Times New Roman"/>
                <w:kern w:val="1"/>
                <w:lang w:val="ru-RU" w:bidi="ar-SA"/>
              </w:rPr>
              <w:t>3. Извлекать информацию, представленную в разных формах (текст, таблица, схема, экспонат, модель, иллюстрация и др.)</w:t>
            </w:r>
          </w:p>
          <w:p w:rsidR="00625613" w:rsidRPr="001547C6" w:rsidRDefault="00625613" w:rsidP="0003556A">
            <w:pPr>
              <w:widowControl w:val="0"/>
              <w:suppressAutoHyphens/>
              <w:spacing w:after="0" w:line="240" w:lineRule="auto"/>
              <w:rPr>
                <w:rFonts w:ascii="Times New Roman" w:eastAsia="Arial Unicode MS" w:hAnsi="Times New Roman" w:cs="Times New Roman"/>
                <w:kern w:val="1"/>
                <w:lang w:val="ru-RU" w:bidi="ar-SA"/>
              </w:rPr>
            </w:pPr>
            <w:r w:rsidRPr="001547C6">
              <w:rPr>
                <w:rFonts w:ascii="Times New Roman" w:eastAsia="Arial Unicode MS" w:hAnsi="Times New Roman" w:cs="Times New Roman"/>
                <w:kern w:val="1"/>
                <w:lang w:val="ru-RU" w:bidi="ar-SA"/>
              </w:rPr>
              <w:t>4. Представлять информацию в виде текста, таблицы, схемы, в том числе с помощью ИКТ.</w:t>
            </w:r>
          </w:p>
          <w:p w:rsidR="00625613" w:rsidRPr="001547C6" w:rsidRDefault="00625613" w:rsidP="0003556A">
            <w:pPr>
              <w:widowControl w:val="0"/>
              <w:suppressAutoHyphens/>
              <w:spacing w:after="0" w:line="240" w:lineRule="auto"/>
              <w:rPr>
                <w:rFonts w:ascii="Times New Roman" w:eastAsia="Times New Roman" w:hAnsi="Times New Roman" w:cs="Times New Roman"/>
                <w:bCs/>
                <w:kern w:val="1"/>
                <w:lang w:val="ru-RU" w:eastAsia="ru-RU" w:bidi="ar-SA"/>
              </w:rPr>
            </w:pPr>
            <w:r w:rsidRPr="001547C6">
              <w:rPr>
                <w:rFonts w:ascii="Times New Roman" w:eastAsia="Arial Unicode MS" w:hAnsi="Times New Roman" w:cs="Times New Roman"/>
                <w:kern w:val="1"/>
                <w:lang w:val="ru-RU" w:bidi="ar-SA"/>
              </w:rPr>
              <w:t xml:space="preserve">5. Анализировать, сравнивать, группировать различные объекты, явления, факты. </w:t>
            </w:r>
          </w:p>
        </w:tc>
        <w:tc>
          <w:tcPr>
            <w:tcW w:w="2127" w:type="dxa"/>
          </w:tcPr>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1. Участвовать в диалоге; слушать и понимать других, высказывать свою точку зрения на события, поступки.</w:t>
            </w:r>
          </w:p>
          <w:p w:rsidR="00625613" w:rsidRPr="001547C6" w:rsidRDefault="00625613" w:rsidP="0003556A">
            <w:pPr>
              <w:widowControl w:val="0"/>
              <w:suppressAutoHyphens/>
              <w:spacing w:after="0" w:line="240" w:lineRule="auto"/>
              <w:rPr>
                <w:rFonts w:ascii="Times New Roman" w:eastAsia="Arial Unicode MS" w:hAnsi="Times New Roman" w:cs="Times New Roman"/>
                <w:kern w:val="1"/>
                <w:lang w:val="ru-RU" w:bidi="ar-SA"/>
              </w:rPr>
            </w:pPr>
            <w:r w:rsidRPr="001547C6">
              <w:rPr>
                <w:rFonts w:ascii="Times New Roman" w:eastAsia="Arial Unicode MS" w:hAnsi="Times New Roman" w:cs="Times New Roman"/>
                <w:kern w:val="1"/>
                <w:lang w:val="ru-RU" w:bidi="ar-SA"/>
              </w:rPr>
              <w:t xml:space="preserve">2.Оформлять свои мысли в устной и письменной речи с учетом своих учебных и жизненных речевых ситуаций. </w:t>
            </w:r>
          </w:p>
          <w:p w:rsidR="00625613" w:rsidRPr="001547C6" w:rsidRDefault="00625613" w:rsidP="0003556A">
            <w:pPr>
              <w:widowControl w:val="0"/>
              <w:suppressAutoHyphens/>
              <w:spacing w:after="0" w:line="240" w:lineRule="auto"/>
              <w:rPr>
                <w:rFonts w:ascii="Times New Roman" w:eastAsia="Arial Unicode MS" w:hAnsi="Times New Roman" w:cs="Times New Roman"/>
                <w:kern w:val="1"/>
                <w:lang w:val="ru-RU" w:bidi="ar-SA"/>
              </w:rPr>
            </w:pPr>
            <w:r w:rsidRPr="001547C6">
              <w:rPr>
                <w:rFonts w:ascii="Times New Roman" w:eastAsia="Arial Unicode MS" w:hAnsi="Times New Roman" w:cs="Times New Roman"/>
                <w:kern w:val="1"/>
                <w:lang w:val="ru-RU" w:bidi="ar-SA"/>
              </w:rPr>
              <w:t xml:space="preserve">3.Читать вслух и про себя тексты учебников, других художественных и научно-популярных книг, понимать прочитанное. </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4. Выполняя различные роли в группе, сотрудничать в совместном решении проблемы (задачи).</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 xml:space="preserve">5. Отстаивать свою точку зрения, соблюдая правила речевого этикета. </w:t>
            </w:r>
          </w:p>
          <w:p w:rsidR="00625613" w:rsidRPr="001547C6" w:rsidRDefault="00625613" w:rsidP="0003556A">
            <w:pPr>
              <w:widowControl w:val="0"/>
              <w:suppressAutoHyphens/>
              <w:spacing w:after="0" w:line="240" w:lineRule="auto"/>
              <w:rPr>
                <w:rFonts w:ascii="Times New Roman" w:eastAsia="Times New Roman" w:hAnsi="Times New Roman" w:cs="Times New Roman"/>
                <w:bCs/>
                <w:kern w:val="1"/>
                <w:lang w:val="ru-RU" w:eastAsia="ru-RU" w:bidi="ar-SA"/>
              </w:rPr>
            </w:pPr>
            <w:r w:rsidRPr="001547C6">
              <w:rPr>
                <w:rFonts w:ascii="Times New Roman" w:eastAsia="Times New Roman" w:hAnsi="Times New Roman" w:cs="Times New Roman"/>
                <w:bCs/>
                <w:kern w:val="1"/>
                <w:lang w:val="ru-RU" w:eastAsia="ru-RU" w:bidi="ar-SA"/>
              </w:rPr>
              <w:t>6. Критично относиться к своему мнению.</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7. Понимать точку зрения другого.</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 xml:space="preserve">8. Участвовать в работе группы, распределять роли, договариваться друг с другом. </w:t>
            </w:r>
          </w:p>
          <w:p w:rsidR="00625613" w:rsidRPr="001547C6" w:rsidRDefault="00625613" w:rsidP="0003556A">
            <w:pPr>
              <w:widowControl w:val="0"/>
              <w:suppressAutoHyphens/>
              <w:spacing w:after="0" w:line="240" w:lineRule="auto"/>
              <w:rPr>
                <w:rFonts w:ascii="Times New Roman" w:eastAsia="Times New Roman" w:hAnsi="Times New Roman" w:cs="Times New Roman"/>
                <w:bCs/>
                <w:kern w:val="1"/>
                <w:lang w:val="ru-RU" w:eastAsia="ru-RU" w:bidi="ar-SA"/>
              </w:rPr>
            </w:pPr>
          </w:p>
        </w:tc>
      </w:tr>
      <w:tr w:rsidR="00625613" w:rsidRPr="001547C6" w:rsidTr="0003556A">
        <w:trPr>
          <w:trHeight w:val="144"/>
        </w:trPr>
        <w:tc>
          <w:tcPr>
            <w:tcW w:w="817" w:type="dxa"/>
          </w:tcPr>
          <w:p w:rsidR="00625613" w:rsidRPr="001547C6" w:rsidRDefault="00625613" w:rsidP="0003556A">
            <w:pPr>
              <w:widowControl w:val="0"/>
              <w:suppressAutoHyphens/>
              <w:spacing w:after="0" w:line="240" w:lineRule="auto"/>
              <w:rPr>
                <w:rFonts w:ascii="Times New Roman" w:eastAsia="Times New Roman" w:hAnsi="Times New Roman" w:cs="Times New Roman"/>
                <w:b/>
                <w:bCs/>
                <w:kern w:val="1"/>
                <w:lang w:val="ru-RU" w:eastAsia="ru-RU" w:bidi="ar-SA"/>
              </w:rPr>
            </w:pPr>
            <w:r w:rsidRPr="001547C6">
              <w:rPr>
                <w:rFonts w:ascii="Times New Roman" w:eastAsia="Times New Roman" w:hAnsi="Times New Roman" w:cs="Times New Roman"/>
                <w:b/>
                <w:bCs/>
                <w:kern w:val="1"/>
                <w:lang w:val="ru-RU" w:eastAsia="ru-RU" w:bidi="ar-SA"/>
              </w:rPr>
              <w:lastRenderedPageBreak/>
              <w:t>4 класс</w:t>
            </w:r>
          </w:p>
        </w:tc>
        <w:tc>
          <w:tcPr>
            <w:tcW w:w="2410" w:type="dxa"/>
          </w:tcPr>
          <w:p w:rsidR="00625613" w:rsidRPr="001547C6" w:rsidRDefault="00625613" w:rsidP="0003556A">
            <w:pPr>
              <w:widowControl w:val="0"/>
              <w:suppressAutoHyphens/>
              <w:spacing w:after="0" w:line="240" w:lineRule="auto"/>
              <w:rPr>
                <w:rFonts w:ascii="Times New Roman" w:eastAsia="Times New Roman" w:hAnsi="Times New Roman" w:cs="Times New Roman"/>
                <w:bCs/>
                <w:kern w:val="1"/>
                <w:lang w:val="ru-RU" w:eastAsia="ru-RU" w:bidi="ar-SA"/>
              </w:rPr>
            </w:pPr>
            <w:r w:rsidRPr="001547C6">
              <w:rPr>
                <w:rFonts w:ascii="Times New Roman" w:eastAsia="Times New Roman" w:hAnsi="Times New Roman" w:cs="Times New Roman"/>
                <w:bCs/>
                <w:kern w:val="1"/>
                <w:lang w:val="ru-RU" w:eastAsia="ru-RU" w:bidi="ar-SA"/>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625613" w:rsidRPr="001547C6" w:rsidRDefault="00625613" w:rsidP="0003556A">
            <w:pPr>
              <w:widowControl w:val="0"/>
              <w:suppressAutoHyphens/>
              <w:spacing w:after="0" w:line="240" w:lineRule="auto"/>
              <w:rPr>
                <w:rFonts w:ascii="Times New Roman" w:eastAsia="Times New Roman" w:hAnsi="Times New Roman" w:cs="Times New Roman"/>
                <w:bCs/>
                <w:kern w:val="1"/>
                <w:lang w:val="ru-RU" w:eastAsia="ru-RU" w:bidi="ar-SA"/>
              </w:rPr>
            </w:pPr>
            <w:r w:rsidRPr="001547C6">
              <w:rPr>
                <w:rFonts w:ascii="Times New Roman" w:eastAsia="Times New Roman" w:hAnsi="Times New Roman" w:cs="Times New Roman"/>
                <w:bCs/>
                <w:kern w:val="1"/>
                <w:lang w:val="ru-RU" w:eastAsia="ru-RU" w:bidi="ar-SA"/>
              </w:rPr>
              <w:t>2. Уважение к своему народу, к другим народам, принятие ценностей других народов.</w:t>
            </w:r>
          </w:p>
          <w:p w:rsidR="00625613" w:rsidRPr="001547C6" w:rsidRDefault="00625613" w:rsidP="0003556A">
            <w:pPr>
              <w:widowControl w:val="0"/>
              <w:suppressAutoHyphens/>
              <w:spacing w:after="0" w:line="240" w:lineRule="auto"/>
              <w:rPr>
                <w:rFonts w:ascii="Times New Roman" w:eastAsia="Times New Roman" w:hAnsi="Times New Roman" w:cs="Times New Roman"/>
                <w:bCs/>
                <w:kern w:val="1"/>
                <w:lang w:val="ru-RU" w:eastAsia="ru-RU" w:bidi="ar-SA"/>
              </w:rPr>
            </w:pPr>
            <w:r w:rsidRPr="001547C6">
              <w:rPr>
                <w:rFonts w:ascii="Times New Roman" w:eastAsia="Times New Roman" w:hAnsi="Times New Roman" w:cs="Times New Roman"/>
                <w:bCs/>
                <w:kern w:val="1"/>
                <w:lang w:val="ru-RU" w:eastAsia="ru-RU" w:bidi="ar-SA"/>
              </w:rPr>
              <w:t>3. Освоение личностного смысла учения; выбор дальнейшего образовательного маршрута.</w:t>
            </w:r>
          </w:p>
          <w:p w:rsidR="00625613" w:rsidRPr="001547C6" w:rsidRDefault="00625613" w:rsidP="0003556A">
            <w:pPr>
              <w:widowControl w:val="0"/>
              <w:suppressAutoHyphens/>
              <w:spacing w:after="0" w:line="240" w:lineRule="auto"/>
              <w:rPr>
                <w:rFonts w:ascii="Times New Roman" w:eastAsia="Times New Roman" w:hAnsi="Times New Roman" w:cs="Times New Roman"/>
                <w:bCs/>
                <w:kern w:val="1"/>
                <w:lang w:val="ru-RU" w:eastAsia="ru-RU" w:bidi="ar-SA"/>
              </w:rPr>
            </w:pPr>
            <w:r w:rsidRPr="001547C6">
              <w:rPr>
                <w:rFonts w:ascii="Times New Roman" w:eastAsia="Times New Roman" w:hAnsi="Times New Roman" w:cs="Times New Roman"/>
                <w:bCs/>
                <w:kern w:val="1"/>
                <w:lang w:val="ru-RU" w:eastAsia="ru-RU" w:bidi="ar-SA"/>
              </w:rPr>
              <w:t>4. Оценивать жизненные ситуации и поступки героев художественных текстов с точки зрения общечеловеческих норм.</w:t>
            </w:r>
          </w:p>
          <w:p w:rsidR="00625613" w:rsidRPr="001547C6" w:rsidRDefault="00625613" w:rsidP="0003556A">
            <w:pPr>
              <w:widowControl w:val="0"/>
              <w:suppressAutoHyphens/>
              <w:spacing w:after="0" w:line="240" w:lineRule="auto"/>
              <w:rPr>
                <w:rFonts w:ascii="Times New Roman" w:eastAsia="Times New Roman" w:hAnsi="Times New Roman" w:cs="Times New Roman"/>
                <w:bCs/>
                <w:kern w:val="1"/>
                <w:lang w:val="ru-RU" w:eastAsia="ru-RU" w:bidi="ar-SA"/>
              </w:rPr>
            </w:pPr>
          </w:p>
        </w:tc>
        <w:tc>
          <w:tcPr>
            <w:tcW w:w="2126" w:type="dxa"/>
          </w:tcPr>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 xml:space="preserve">2. Использовать при выполнения задания различные средства: справочную литературу, ИКТ, инструменты и приборы. </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 xml:space="preserve">3. Определять самостоятельно критерии оценивания, давать самооценку. </w:t>
            </w:r>
          </w:p>
        </w:tc>
        <w:tc>
          <w:tcPr>
            <w:tcW w:w="2126" w:type="dxa"/>
          </w:tcPr>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2. Самостоятельно предполагать, какая дополнительная информация будет нужна для изучения незнакомого материала;</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отбирать необходимые  источники информации среди предложенных учителем словарей, энциклопедий, справочников, электронных дисков.</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 xml:space="preserve">4. Анализировать, сравнивать, группировать различные объекты, явления, факты. </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5. Самостоятельно делать выводы, перерабатывать информацию, преобразовывать её, представлять информацию на основе схем, моделей, сообщений.</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 xml:space="preserve">6. Составлять </w:t>
            </w:r>
            <w:r w:rsidRPr="001547C6">
              <w:rPr>
                <w:rFonts w:ascii="Times New Roman" w:eastAsia="Times New Roman" w:hAnsi="Times New Roman" w:cs="Times New Roman"/>
                <w:bCs/>
                <w:lang w:val="ru-RU" w:eastAsia="ru-RU" w:bidi="ar-SA"/>
              </w:rPr>
              <w:lastRenderedPageBreak/>
              <w:t>сложный план текста.</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7. Уметь передавать содержание в сжатом, выборочном или развёрнутом виде.</w:t>
            </w:r>
          </w:p>
        </w:tc>
        <w:tc>
          <w:tcPr>
            <w:tcW w:w="2127" w:type="dxa"/>
          </w:tcPr>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lastRenderedPageBreak/>
              <w:t>Участвовать в диалоге; слушать и понимать других, высказывать свою точку зрения на события, поступки.</w:t>
            </w:r>
          </w:p>
          <w:p w:rsidR="00625613" w:rsidRPr="001547C6" w:rsidRDefault="00625613" w:rsidP="0003556A">
            <w:pPr>
              <w:widowControl w:val="0"/>
              <w:suppressAutoHyphens/>
              <w:spacing w:after="0" w:line="240" w:lineRule="auto"/>
              <w:rPr>
                <w:rFonts w:ascii="Times New Roman" w:eastAsia="Arial Unicode MS" w:hAnsi="Times New Roman" w:cs="Times New Roman"/>
                <w:kern w:val="1"/>
                <w:lang w:val="ru-RU" w:bidi="ar-SA"/>
              </w:rPr>
            </w:pPr>
            <w:r w:rsidRPr="001547C6">
              <w:rPr>
                <w:rFonts w:ascii="Times New Roman" w:eastAsia="Arial Unicode MS" w:hAnsi="Times New Roman" w:cs="Times New Roman"/>
                <w:kern w:val="1"/>
                <w:lang w:val="ru-RU" w:bidi="ar-SA"/>
              </w:rPr>
              <w:t xml:space="preserve">2.Оформлять свои мысли в устной и письменной речи с учетом своих учебных и жизненных речевых ситуаций. </w:t>
            </w:r>
          </w:p>
          <w:p w:rsidR="00625613" w:rsidRPr="001547C6" w:rsidRDefault="00625613" w:rsidP="0003556A">
            <w:pPr>
              <w:widowControl w:val="0"/>
              <w:suppressAutoHyphens/>
              <w:spacing w:after="0" w:line="240" w:lineRule="auto"/>
              <w:rPr>
                <w:rFonts w:ascii="Times New Roman" w:eastAsia="Arial Unicode MS" w:hAnsi="Times New Roman" w:cs="Times New Roman"/>
                <w:kern w:val="1"/>
                <w:lang w:val="ru-RU" w:bidi="ar-SA"/>
              </w:rPr>
            </w:pPr>
            <w:r w:rsidRPr="001547C6">
              <w:rPr>
                <w:rFonts w:ascii="Times New Roman" w:eastAsia="Arial Unicode MS" w:hAnsi="Times New Roman" w:cs="Times New Roman"/>
                <w:kern w:val="1"/>
                <w:lang w:val="ru-RU" w:bidi="ar-SA"/>
              </w:rPr>
              <w:t xml:space="preserve">3.Читать вслух и про себя тексты учебников, других художественных и научно-популярных книг, понимать прочитанное. </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4. Выполняя различные роли в группе, сотрудничать в совместном решении проблемы (задачи).</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625613" w:rsidRPr="001547C6" w:rsidRDefault="00625613" w:rsidP="0003556A">
            <w:pPr>
              <w:widowControl w:val="0"/>
              <w:suppressAutoHyphens/>
              <w:spacing w:after="0" w:line="240" w:lineRule="auto"/>
              <w:rPr>
                <w:rFonts w:ascii="Times New Roman" w:eastAsia="Times New Roman" w:hAnsi="Times New Roman" w:cs="Times New Roman"/>
                <w:bCs/>
                <w:kern w:val="1"/>
                <w:lang w:val="ru-RU" w:eastAsia="ru-RU" w:bidi="ar-SA"/>
              </w:rPr>
            </w:pPr>
            <w:r w:rsidRPr="001547C6">
              <w:rPr>
                <w:rFonts w:ascii="Times New Roman" w:eastAsia="Times New Roman" w:hAnsi="Times New Roman" w:cs="Times New Roman"/>
                <w:bCs/>
                <w:kern w:val="1"/>
                <w:lang w:val="ru-RU" w:eastAsia="ru-RU" w:bidi="ar-SA"/>
              </w:rPr>
              <w:t>6. Критично относиться к своему мнению.</w:t>
            </w:r>
            <w:r w:rsidRPr="001547C6">
              <w:rPr>
                <w:rFonts w:ascii="Times New Roman" w:eastAsia="Arial Unicode MS" w:hAnsi="Times New Roman" w:cs="Times New Roman"/>
                <w:kern w:val="1"/>
                <w:lang w:val="ru-RU" w:bidi="ar-SA"/>
              </w:rPr>
              <w:t xml:space="preserve"> Уметь взглянуть на ситуацию с иной позиции и договариваться с людьми иных позиций</w:t>
            </w:r>
            <w:r w:rsidRPr="001547C6">
              <w:rPr>
                <w:rFonts w:ascii="Times New Roman" w:eastAsia="Times New Roman" w:hAnsi="Times New Roman" w:cs="Times New Roman"/>
                <w:bCs/>
                <w:kern w:val="1"/>
                <w:lang w:val="ru-RU" w:eastAsia="ru-RU" w:bidi="ar-SA"/>
              </w:rPr>
              <w:t>.</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 xml:space="preserve">7. Понимать точку зрения другого. </w:t>
            </w:r>
          </w:p>
          <w:p w:rsidR="00625613" w:rsidRPr="001547C6" w:rsidRDefault="00625613" w:rsidP="0003556A">
            <w:pPr>
              <w:spacing w:after="0" w:line="240" w:lineRule="auto"/>
              <w:rPr>
                <w:rFonts w:ascii="Times New Roman" w:eastAsia="Times New Roman" w:hAnsi="Times New Roman" w:cs="Times New Roman"/>
                <w:bCs/>
                <w:lang w:val="ru-RU" w:eastAsia="ru-RU" w:bidi="ar-SA"/>
              </w:rPr>
            </w:pPr>
            <w:r w:rsidRPr="001547C6">
              <w:rPr>
                <w:rFonts w:ascii="Times New Roman" w:eastAsia="Times New Roman" w:hAnsi="Times New Roman" w:cs="Times New Roman"/>
                <w:bCs/>
                <w:lang w:val="ru-RU" w:eastAsia="ru-RU" w:bidi="ar-SA"/>
              </w:rPr>
              <w:t>8. Участвовать в работе группы, распределять роли, договариваться друг с другом. Предвидеть  последствия коллективных решений.</w:t>
            </w:r>
          </w:p>
        </w:tc>
      </w:tr>
    </w:tbl>
    <w:p w:rsidR="00625613" w:rsidRPr="003B58EF" w:rsidRDefault="00625613" w:rsidP="0003556A">
      <w:pPr>
        <w:widowControl w:val="0"/>
        <w:suppressAutoHyphens/>
        <w:autoSpaceDE w:val="0"/>
        <w:autoSpaceDN w:val="0"/>
        <w:adjustRightInd w:val="0"/>
        <w:spacing w:after="0"/>
        <w:ind w:firstLine="709"/>
        <w:jc w:val="both"/>
        <w:rPr>
          <w:rFonts w:ascii="Times New Roman" w:eastAsia="Arial Unicode MS" w:hAnsi="Times New Roman" w:cs="Times New Roman"/>
          <w:kern w:val="1"/>
          <w:sz w:val="24"/>
          <w:szCs w:val="28"/>
          <w:lang w:val="ru-RU" w:bidi="ar-SA"/>
        </w:rPr>
      </w:pPr>
      <w:r w:rsidRPr="003B58EF">
        <w:rPr>
          <w:rFonts w:ascii="Times New Roman" w:eastAsia="Arial Unicode MS" w:hAnsi="Times New Roman" w:cs="Times New Roman"/>
          <w:kern w:val="1"/>
          <w:sz w:val="24"/>
          <w:szCs w:val="28"/>
          <w:lang w:val="ru-RU" w:bidi="ar-SA"/>
        </w:rPr>
        <w:lastRenderedPageBreak/>
        <w:t xml:space="preserve">В </w:t>
      </w:r>
      <w:r w:rsidRPr="003B58EF">
        <w:rPr>
          <w:rFonts w:ascii="Times New Roman" w:eastAsia="Arial Unicode MS" w:hAnsi="Times New Roman" w:cs="Times New Roman"/>
          <w:b/>
          <w:kern w:val="1"/>
          <w:sz w:val="24"/>
          <w:szCs w:val="28"/>
          <w:lang w:val="ru-RU" w:bidi="ar-SA"/>
        </w:rPr>
        <w:t>УМК «</w:t>
      </w:r>
      <w:r w:rsidR="001547C6">
        <w:rPr>
          <w:rFonts w:ascii="Times New Roman" w:eastAsia="Arial Unicode MS" w:hAnsi="Times New Roman" w:cs="Times New Roman"/>
          <w:b/>
          <w:kern w:val="1"/>
          <w:sz w:val="24"/>
          <w:szCs w:val="28"/>
          <w:lang w:val="ru-RU" w:bidi="ar-SA"/>
        </w:rPr>
        <w:t>Школа России</w:t>
      </w:r>
      <w:r w:rsidRPr="003B58EF">
        <w:rPr>
          <w:rFonts w:ascii="Times New Roman" w:eastAsia="Arial Unicode MS" w:hAnsi="Times New Roman" w:cs="Times New Roman"/>
          <w:b/>
          <w:kern w:val="1"/>
          <w:sz w:val="24"/>
          <w:szCs w:val="28"/>
          <w:lang w:val="ru-RU" w:bidi="ar-SA"/>
        </w:rPr>
        <w:t xml:space="preserve">» </w:t>
      </w:r>
      <w:r w:rsidRPr="003B58EF">
        <w:rPr>
          <w:rFonts w:ascii="Times New Roman" w:eastAsia="Arial Unicode MS" w:hAnsi="Times New Roman" w:cs="Times New Roman"/>
          <w:kern w:val="1"/>
          <w:sz w:val="24"/>
          <w:szCs w:val="28"/>
          <w:lang w:val="ru-RU" w:bidi="ar-SA"/>
        </w:rPr>
        <w:t xml:space="preserve">УУД рассматриваются как совокупность педагогических ориентиров в организации образовательного процесса в начальной школе. </w:t>
      </w:r>
    </w:p>
    <w:p w:rsidR="00625613" w:rsidRPr="003B58EF" w:rsidRDefault="00625613" w:rsidP="0003556A">
      <w:pPr>
        <w:widowControl w:val="0"/>
        <w:suppressAutoHyphens/>
        <w:autoSpaceDE w:val="0"/>
        <w:autoSpaceDN w:val="0"/>
        <w:adjustRightInd w:val="0"/>
        <w:spacing w:after="0"/>
        <w:ind w:firstLine="709"/>
        <w:jc w:val="both"/>
        <w:rPr>
          <w:rFonts w:ascii="Times New Roman" w:eastAsia="Arial Unicode MS" w:hAnsi="Times New Roman" w:cs="Times New Roman"/>
          <w:iCs/>
          <w:kern w:val="1"/>
          <w:sz w:val="24"/>
          <w:szCs w:val="28"/>
          <w:lang w:val="ru-RU" w:bidi="ar-SA"/>
        </w:rPr>
      </w:pPr>
      <w:r w:rsidRPr="003B58EF">
        <w:rPr>
          <w:rFonts w:ascii="Times New Roman" w:eastAsia="Arial Unicode MS" w:hAnsi="Times New Roman" w:cs="Times New Roman"/>
          <w:iCs/>
          <w:kern w:val="1"/>
          <w:sz w:val="24"/>
          <w:szCs w:val="28"/>
          <w:lang w:val="ru-RU" w:bidi="ar-SA"/>
        </w:rPr>
        <w:t xml:space="preserve">Показателем успешности формирования УУД будет ориентация школьника на выполнение действий, выраженных в категориях: </w:t>
      </w:r>
    </w:p>
    <w:p w:rsidR="00625613" w:rsidRPr="003B58EF" w:rsidRDefault="00625613" w:rsidP="00FE6633">
      <w:pPr>
        <w:widowControl w:val="0"/>
        <w:numPr>
          <w:ilvl w:val="0"/>
          <w:numId w:val="16"/>
        </w:numPr>
        <w:suppressAutoHyphens/>
        <w:autoSpaceDE w:val="0"/>
        <w:autoSpaceDN w:val="0"/>
        <w:adjustRightInd w:val="0"/>
        <w:spacing w:after="0"/>
        <w:ind w:left="0" w:firstLine="709"/>
        <w:jc w:val="both"/>
        <w:rPr>
          <w:rFonts w:ascii="Times New Roman" w:eastAsia="Arial Unicode MS" w:hAnsi="Times New Roman" w:cs="Times New Roman"/>
          <w:iCs/>
          <w:kern w:val="1"/>
          <w:sz w:val="24"/>
          <w:szCs w:val="28"/>
          <w:lang w:val="ru-RU" w:bidi="ar-SA"/>
        </w:rPr>
      </w:pPr>
      <w:r w:rsidRPr="003B58EF">
        <w:rPr>
          <w:rFonts w:ascii="Times New Roman" w:eastAsia="Arial Unicode MS" w:hAnsi="Times New Roman" w:cs="Times New Roman"/>
          <w:iCs/>
          <w:kern w:val="1"/>
          <w:sz w:val="24"/>
          <w:szCs w:val="28"/>
          <w:lang w:val="ru-RU" w:bidi="ar-SA"/>
        </w:rPr>
        <w:t xml:space="preserve">знаю/могу, </w:t>
      </w:r>
    </w:p>
    <w:p w:rsidR="00625613" w:rsidRPr="003B58EF" w:rsidRDefault="00625613" w:rsidP="00FE6633">
      <w:pPr>
        <w:widowControl w:val="0"/>
        <w:numPr>
          <w:ilvl w:val="0"/>
          <w:numId w:val="16"/>
        </w:numPr>
        <w:suppressAutoHyphens/>
        <w:autoSpaceDE w:val="0"/>
        <w:autoSpaceDN w:val="0"/>
        <w:adjustRightInd w:val="0"/>
        <w:spacing w:after="0"/>
        <w:ind w:left="0" w:firstLine="709"/>
        <w:jc w:val="both"/>
        <w:rPr>
          <w:rFonts w:ascii="Times New Roman" w:eastAsia="Arial Unicode MS" w:hAnsi="Times New Roman" w:cs="Times New Roman"/>
          <w:iCs/>
          <w:kern w:val="1"/>
          <w:sz w:val="24"/>
          <w:szCs w:val="28"/>
          <w:lang w:val="ru-RU" w:bidi="ar-SA"/>
        </w:rPr>
      </w:pPr>
      <w:r w:rsidRPr="003B58EF">
        <w:rPr>
          <w:rFonts w:ascii="Times New Roman" w:eastAsia="Arial Unicode MS" w:hAnsi="Times New Roman" w:cs="Times New Roman"/>
          <w:iCs/>
          <w:kern w:val="1"/>
          <w:sz w:val="24"/>
          <w:szCs w:val="28"/>
          <w:lang w:val="ru-RU" w:bidi="ar-SA"/>
        </w:rPr>
        <w:t xml:space="preserve">хочу, </w:t>
      </w:r>
    </w:p>
    <w:p w:rsidR="00625613" w:rsidRPr="003B58EF" w:rsidRDefault="00625613" w:rsidP="00FE6633">
      <w:pPr>
        <w:widowControl w:val="0"/>
        <w:numPr>
          <w:ilvl w:val="0"/>
          <w:numId w:val="16"/>
        </w:numPr>
        <w:suppressAutoHyphens/>
        <w:autoSpaceDE w:val="0"/>
        <w:autoSpaceDN w:val="0"/>
        <w:adjustRightInd w:val="0"/>
        <w:spacing w:after="0"/>
        <w:ind w:left="0" w:firstLine="709"/>
        <w:jc w:val="both"/>
        <w:rPr>
          <w:rFonts w:ascii="Times New Roman" w:eastAsia="Arial Unicode MS" w:hAnsi="Times New Roman" w:cs="Times New Roman"/>
          <w:iCs/>
          <w:kern w:val="1"/>
          <w:sz w:val="24"/>
          <w:szCs w:val="28"/>
          <w:lang w:val="ru-RU" w:bidi="ar-SA"/>
        </w:rPr>
      </w:pPr>
      <w:r w:rsidRPr="003B58EF">
        <w:rPr>
          <w:rFonts w:ascii="Times New Roman" w:eastAsia="Arial Unicode MS" w:hAnsi="Times New Roman" w:cs="Times New Roman"/>
          <w:iCs/>
          <w:kern w:val="1"/>
          <w:sz w:val="24"/>
          <w:szCs w:val="28"/>
          <w:lang w:val="ru-RU" w:bidi="ar-SA"/>
        </w:rPr>
        <w:t>делаю.</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268"/>
        <w:gridCol w:w="1559"/>
        <w:gridCol w:w="3544"/>
      </w:tblGrid>
      <w:tr w:rsidR="0003556A" w:rsidRPr="007915B7" w:rsidTr="0003556A">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5613" w:rsidRPr="003B58EF" w:rsidRDefault="00625613" w:rsidP="0003556A">
            <w:pPr>
              <w:widowControl w:val="0"/>
              <w:suppressAutoHyphens/>
              <w:spacing w:after="120" w:line="240" w:lineRule="auto"/>
              <w:ind w:left="176"/>
              <w:jc w:val="center"/>
              <w:rPr>
                <w:rFonts w:ascii="Times New Roman" w:eastAsia="Arial Unicode MS" w:hAnsi="Times New Roman" w:cs="Times New Roman"/>
                <w:b/>
                <w:kern w:val="1"/>
                <w:szCs w:val="28"/>
                <w:lang w:val="ru-RU" w:bidi="ar-SA"/>
              </w:rPr>
            </w:pPr>
            <w:r w:rsidRPr="003B58EF">
              <w:rPr>
                <w:rFonts w:ascii="Times New Roman" w:eastAsia="Arial Unicode MS" w:hAnsi="Times New Roman" w:cs="Times New Roman"/>
                <w:b/>
                <w:kern w:val="1"/>
                <w:szCs w:val="28"/>
                <w:lang w:val="ru-RU" w:bidi="ar-SA"/>
              </w:rPr>
              <w:t>Психологическая терминология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5613" w:rsidRPr="003B58EF" w:rsidRDefault="00625613" w:rsidP="0003556A">
            <w:pPr>
              <w:widowControl w:val="0"/>
              <w:suppressAutoHyphens/>
              <w:autoSpaceDE w:val="0"/>
              <w:autoSpaceDN w:val="0"/>
              <w:adjustRightInd w:val="0"/>
              <w:spacing w:after="0" w:line="240" w:lineRule="auto"/>
              <w:ind w:left="176"/>
              <w:jc w:val="center"/>
              <w:rPr>
                <w:rFonts w:ascii="Times New Roman" w:eastAsia="Times New Roman" w:hAnsi="Times New Roman" w:cs="Times New Roman"/>
                <w:b/>
                <w:kern w:val="1"/>
                <w:szCs w:val="28"/>
                <w:lang w:val="ru-RU" w:bidi="ar-SA"/>
              </w:rPr>
            </w:pPr>
            <w:r w:rsidRPr="003B58EF">
              <w:rPr>
                <w:rFonts w:ascii="Times New Roman" w:eastAsia="Times New Roman" w:hAnsi="Times New Roman" w:cs="Times New Roman"/>
                <w:b/>
                <w:kern w:val="1"/>
                <w:szCs w:val="28"/>
                <w:lang w:val="ru-RU" w:bidi="ar-SA"/>
              </w:rPr>
              <w:t>Педагогическая терминология</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5613" w:rsidRPr="003B58EF" w:rsidRDefault="00625613" w:rsidP="0003556A">
            <w:pPr>
              <w:widowControl w:val="0"/>
              <w:suppressAutoHyphens/>
              <w:spacing w:after="120" w:line="240" w:lineRule="auto"/>
              <w:ind w:left="176"/>
              <w:jc w:val="center"/>
              <w:rPr>
                <w:rFonts w:ascii="Times New Roman" w:eastAsia="Arial Unicode MS" w:hAnsi="Times New Roman" w:cs="Times New Roman"/>
                <w:b/>
                <w:kern w:val="1"/>
                <w:szCs w:val="28"/>
                <w:lang w:val="ru-RU" w:bidi="ar-SA"/>
              </w:rPr>
            </w:pPr>
            <w:r w:rsidRPr="003B58EF">
              <w:rPr>
                <w:rFonts w:ascii="Times New Roman" w:eastAsia="Arial Unicode MS" w:hAnsi="Times New Roman" w:cs="Times New Roman"/>
                <w:b/>
                <w:kern w:val="1"/>
                <w:szCs w:val="28"/>
                <w:lang w:val="ru-RU" w:bidi="ar-SA"/>
              </w:rPr>
              <w:t>Язык ребенка</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5613" w:rsidRPr="003B58EF" w:rsidRDefault="00625613" w:rsidP="0003556A">
            <w:pPr>
              <w:widowControl w:val="0"/>
              <w:suppressAutoHyphens/>
              <w:spacing w:after="0" w:line="240" w:lineRule="auto"/>
              <w:ind w:left="176"/>
              <w:jc w:val="center"/>
              <w:rPr>
                <w:rFonts w:ascii="Times New Roman" w:eastAsia="Arial Unicode MS" w:hAnsi="Times New Roman" w:cs="Times New Roman"/>
                <w:b/>
                <w:kern w:val="1"/>
                <w:sz w:val="18"/>
                <w:szCs w:val="28"/>
                <w:lang w:val="ru-RU" w:bidi="ar-SA"/>
              </w:rPr>
            </w:pPr>
            <w:r w:rsidRPr="003B58EF">
              <w:rPr>
                <w:rFonts w:ascii="Times New Roman" w:eastAsia="Arial Unicode MS" w:hAnsi="Times New Roman" w:cs="Times New Roman"/>
                <w:b/>
                <w:bCs/>
                <w:kern w:val="1"/>
                <w:sz w:val="18"/>
                <w:szCs w:val="28"/>
                <w:lang w:val="ru-RU" w:bidi="ar-SA"/>
              </w:rPr>
              <w:t>Педагогический ориентир(результат педагогического воздействия, принятый и реализуемый школьником )</w:t>
            </w:r>
            <w:r w:rsidR="0003556A" w:rsidRPr="003B58EF">
              <w:rPr>
                <w:rFonts w:ascii="Times New Roman" w:eastAsia="Arial Unicode MS" w:hAnsi="Times New Roman" w:cs="Times New Roman"/>
                <w:b/>
                <w:bCs/>
                <w:kern w:val="1"/>
                <w:sz w:val="18"/>
                <w:szCs w:val="28"/>
                <w:lang w:val="ru-RU" w:bidi="ar-SA"/>
              </w:rPr>
              <w:t>ь</w:t>
            </w:r>
            <w:r w:rsidRPr="003B58EF">
              <w:rPr>
                <w:rFonts w:ascii="Times New Roman" w:eastAsia="Arial Unicode MS" w:hAnsi="Times New Roman" w:cs="Times New Roman"/>
                <w:b/>
                <w:iCs/>
                <w:kern w:val="1"/>
                <w:sz w:val="18"/>
                <w:szCs w:val="28"/>
                <w:lang w:val="ru-RU" w:bidi="ar-SA"/>
              </w:rPr>
              <w:t>знаю/могу, хочу,  делаю</w:t>
            </w:r>
          </w:p>
        </w:tc>
      </w:tr>
      <w:tr w:rsidR="00625613" w:rsidRPr="007915B7" w:rsidTr="0003556A">
        <w:tc>
          <w:tcPr>
            <w:tcW w:w="2127" w:type="dxa"/>
            <w:tcBorders>
              <w:top w:val="single" w:sz="4" w:space="0" w:color="auto"/>
              <w:left w:val="single" w:sz="4" w:space="0" w:color="auto"/>
              <w:bottom w:val="single" w:sz="4" w:space="0" w:color="auto"/>
              <w:right w:val="single" w:sz="4" w:space="0" w:color="auto"/>
            </w:tcBorders>
          </w:tcPr>
          <w:p w:rsidR="00625613" w:rsidRPr="003B58EF" w:rsidRDefault="00625613" w:rsidP="0003556A">
            <w:pPr>
              <w:widowControl w:val="0"/>
              <w:suppressAutoHyphens/>
              <w:spacing w:after="0" w:line="240" w:lineRule="auto"/>
              <w:ind w:firstLine="34"/>
              <w:jc w:val="both"/>
              <w:rPr>
                <w:rFonts w:ascii="Times New Roman" w:eastAsia="Arial Unicode MS" w:hAnsi="Times New Roman" w:cs="Times New Roman"/>
                <w:kern w:val="1"/>
                <w:szCs w:val="28"/>
                <w:lang w:val="ru-RU" w:bidi="ar-SA"/>
              </w:rPr>
            </w:pPr>
            <w:r w:rsidRPr="003B58EF">
              <w:rPr>
                <w:rFonts w:ascii="Times New Roman" w:eastAsia="Arial Unicode MS" w:hAnsi="Times New Roman" w:cs="Times New Roman"/>
                <w:kern w:val="1"/>
                <w:szCs w:val="28"/>
                <w:lang w:val="ru-RU" w:bidi="ar-SA"/>
              </w:rPr>
              <w:t>Личностные универсальные учебные действия</w:t>
            </w:r>
          </w:p>
          <w:p w:rsidR="00625613" w:rsidRPr="003B58EF" w:rsidRDefault="00625613" w:rsidP="0003556A">
            <w:pPr>
              <w:widowControl w:val="0"/>
              <w:suppressAutoHyphens/>
              <w:spacing w:after="0" w:line="240" w:lineRule="auto"/>
              <w:ind w:firstLine="34"/>
              <w:jc w:val="both"/>
              <w:rPr>
                <w:rFonts w:ascii="Times New Roman" w:eastAsia="Arial Unicode MS" w:hAnsi="Times New Roman" w:cs="Times New Roman"/>
                <w:kern w:val="1"/>
                <w:szCs w:val="28"/>
                <w:lang w:val="ru-RU" w:bidi="ar-SA"/>
              </w:rPr>
            </w:pPr>
          </w:p>
        </w:tc>
        <w:tc>
          <w:tcPr>
            <w:tcW w:w="2268" w:type="dxa"/>
            <w:tcBorders>
              <w:top w:val="single" w:sz="4" w:space="0" w:color="auto"/>
              <w:left w:val="single" w:sz="4" w:space="0" w:color="auto"/>
              <w:bottom w:val="single" w:sz="4" w:space="0" w:color="auto"/>
              <w:right w:val="single" w:sz="4" w:space="0" w:color="auto"/>
            </w:tcBorders>
          </w:tcPr>
          <w:p w:rsidR="00625613" w:rsidRPr="003B58EF" w:rsidRDefault="00625613" w:rsidP="0003556A">
            <w:pPr>
              <w:widowControl w:val="0"/>
              <w:suppressAutoHyphens/>
              <w:autoSpaceDE w:val="0"/>
              <w:autoSpaceDN w:val="0"/>
              <w:adjustRightInd w:val="0"/>
              <w:spacing w:after="0" w:line="240" w:lineRule="auto"/>
              <w:ind w:firstLine="34"/>
              <w:rPr>
                <w:rFonts w:ascii="Times New Roman" w:eastAsia="Arial Unicode MS" w:hAnsi="Times New Roman" w:cs="Times New Roman"/>
                <w:kern w:val="1"/>
                <w:szCs w:val="28"/>
                <w:lang w:val="ru-RU" w:bidi="ar-SA"/>
              </w:rPr>
            </w:pPr>
            <w:r w:rsidRPr="003B58EF">
              <w:rPr>
                <w:rFonts w:ascii="Times New Roman" w:eastAsia="Arial Unicode MS" w:hAnsi="Times New Roman" w:cs="Times New Roman"/>
                <w:kern w:val="1"/>
                <w:szCs w:val="28"/>
                <w:lang w:val="ru-RU" w:bidi="ar-SA"/>
              </w:rPr>
              <w:t>Воспитание личности</w:t>
            </w:r>
          </w:p>
          <w:p w:rsidR="00625613" w:rsidRPr="003B58EF" w:rsidRDefault="00625613" w:rsidP="0003556A">
            <w:pPr>
              <w:widowControl w:val="0"/>
              <w:suppressAutoHyphens/>
              <w:autoSpaceDE w:val="0"/>
              <w:autoSpaceDN w:val="0"/>
              <w:adjustRightInd w:val="0"/>
              <w:spacing w:after="0" w:line="240" w:lineRule="auto"/>
              <w:ind w:firstLine="34"/>
              <w:rPr>
                <w:rFonts w:ascii="Times New Roman" w:eastAsia="Times New Roman" w:hAnsi="Times New Roman" w:cs="Times New Roman"/>
                <w:kern w:val="1"/>
                <w:szCs w:val="28"/>
                <w:lang w:val="ru-RU" w:bidi="ar-SA"/>
              </w:rPr>
            </w:pPr>
            <w:r w:rsidRPr="003B58EF">
              <w:rPr>
                <w:rFonts w:ascii="Times New Roman" w:eastAsia="Times New Roman" w:hAnsi="Times New Roman" w:cs="Times New Roman"/>
                <w:kern w:val="1"/>
                <w:szCs w:val="28"/>
                <w:lang w:val="ru-RU" w:bidi="ar-SA"/>
              </w:rPr>
              <w:t>(нравственное развитие; формирование познавательного интереса)</w:t>
            </w:r>
          </w:p>
        </w:tc>
        <w:tc>
          <w:tcPr>
            <w:tcW w:w="1559" w:type="dxa"/>
            <w:tcBorders>
              <w:top w:val="single" w:sz="4" w:space="0" w:color="auto"/>
              <w:left w:val="single" w:sz="4" w:space="0" w:color="auto"/>
              <w:bottom w:val="single" w:sz="4" w:space="0" w:color="auto"/>
              <w:right w:val="single" w:sz="4" w:space="0" w:color="auto"/>
            </w:tcBorders>
          </w:tcPr>
          <w:p w:rsidR="00625613" w:rsidRPr="003B58EF" w:rsidRDefault="00625613" w:rsidP="0003556A">
            <w:pPr>
              <w:widowControl w:val="0"/>
              <w:suppressAutoHyphens/>
              <w:spacing w:after="120" w:line="240" w:lineRule="auto"/>
              <w:ind w:firstLine="34"/>
              <w:jc w:val="both"/>
              <w:rPr>
                <w:rFonts w:ascii="Times New Roman" w:eastAsia="Arial Unicode MS" w:hAnsi="Times New Roman" w:cs="Times New Roman"/>
                <w:kern w:val="1"/>
                <w:szCs w:val="28"/>
                <w:lang w:val="ru-RU" w:bidi="ar-SA"/>
              </w:rPr>
            </w:pPr>
            <w:r w:rsidRPr="003B58EF">
              <w:rPr>
                <w:rFonts w:ascii="Times New Roman" w:eastAsia="Arial Unicode MS" w:hAnsi="Times New Roman" w:cs="Times New Roman"/>
                <w:kern w:val="1"/>
                <w:szCs w:val="28"/>
                <w:lang w:val="ru-RU" w:bidi="ar-SA"/>
              </w:rPr>
              <w:t>«Я сам»</w:t>
            </w:r>
          </w:p>
          <w:p w:rsidR="00625613" w:rsidRPr="003B58EF" w:rsidRDefault="00625613" w:rsidP="0003556A">
            <w:pPr>
              <w:widowControl w:val="0"/>
              <w:suppressAutoHyphens/>
              <w:spacing w:after="120" w:line="240" w:lineRule="auto"/>
              <w:ind w:firstLine="34"/>
              <w:rPr>
                <w:rFonts w:ascii="Times New Roman" w:eastAsia="Arial Unicode MS" w:hAnsi="Times New Roman" w:cs="Times New Roman"/>
                <w:kern w:val="1"/>
                <w:szCs w:val="28"/>
                <w:lang w:val="ru-RU" w:bidi="ar-SA"/>
              </w:rPr>
            </w:pPr>
          </w:p>
        </w:tc>
        <w:tc>
          <w:tcPr>
            <w:tcW w:w="3544" w:type="dxa"/>
            <w:tcBorders>
              <w:top w:val="single" w:sz="4" w:space="0" w:color="auto"/>
              <w:left w:val="single" w:sz="4" w:space="0" w:color="auto"/>
              <w:bottom w:val="single" w:sz="4" w:space="0" w:color="auto"/>
              <w:right w:val="single" w:sz="4" w:space="0" w:color="auto"/>
            </w:tcBorders>
          </w:tcPr>
          <w:p w:rsidR="00625613" w:rsidRPr="003B58EF" w:rsidRDefault="00625613" w:rsidP="0003556A">
            <w:pPr>
              <w:widowControl w:val="0"/>
              <w:suppressAutoHyphens/>
              <w:autoSpaceDE w:val="0"/>
              <w:autoSpaceDN w:val="0"/>
              <w:adjustRightInd w:val="0"/>
              <w:spacing w:after="0" w:line="240" w:lineRule="auto"/>
              <w:ind w:firstLine="34"/>
              <w:jc w:val="both"/>
              <w:rPr>
                <w:rFonts w:ascii="Times New Roman" w:eastAsia="Arial Unicode MS" w:hAnsi="Times New Roman" w:cs="Times New Roman"/>
                <w:kern w:val="1"/>
                <w:szCs w:val="28"/>
                <w:lang w:val="ru-RU" w:bidi="ar-SA"/>
              </w:rPr>
            </w:pPr>
            <w:r w:rsidRPr="003B58EF">
              <w:rPr>
                <w:rFonts w:ascii="Times New Roman" w:eastAsia="Times New Roman" w:hAnsi="Times New Roman" w:cs="Times New Roman"/>
                <w:kern w:val="1"/>
                <w:szCs w:val="28"/>
                <w:lang w:val="ru-RU" w:bidi="ar-SA"/>
              </w:rPr>
              <w:t>«Что такое хорошо и что такое плохо»</w:t>
            </w:r>
          </w:p>
          <w:p w:rsidR="00625613" w:rsidRPr="003B58EF" w:rsidRDefault="00625613" w:rsidP="0003556A">
            <w:pPr>
              <w:widowControl w:val="0"/>
              <w:suppressAutoHyphens/>
              <w:autoSpaceDE w:val="0"/>
              <w:autoSpaceDN w:val="0"/>
              <w:adjustRightInd w:val="0"/>
              <w:spacing w:after="0" w:line="240" w:lineRule="auto"/>
              <w:ind w:firstLine="34"/>
              <w:jc w:val="both"/>
              <w:rPr>
                <w:rFonts w:ascii="Times New Roman" w:eastAsia="Arial Unicode MS" w:hAnsi="Times New Roman" w:cs="Times New Roman"/>
                <w:kern w:val="1"/>
                <w:szCs w:val="28"/>
                <w:lang w:val="ru-RU" w:bidi="ar-SA"/>
              </w:rPr>
            </w:pPr>
            <w:r w:rsidRPr="003B58EF">
              <w:rPr>
                <w:rFonts w:ascii="Times New Roman" w:eastAsia="Arial Unicode MS" w:hAnsi="Times New Roman" w:cs="Times New Roman"/>
                <w:kern w:val="1"/>
                <w:szCs w:val="28"/>
                <w:lang w:val="ru-RU" w:bidi="ar-SA"/>
              </w:rPr>
              <w:t>«Хочу учиться»</w:t>
            </w:r>
          </w:p>
          <w:p w:rsidR="00625613" w:rsidRPr="003B58EF" w:rsidRDefault="00625613" w:rsidP="0003556A">
            <w:pPr>
              <w:widowControl w:val="0"/>
              <w:suppressAutoHyphens/>
              <w:autoSpaceDE w:val="0"/>
              <w:autoSpaceDN w:val="0"/>
              <w:adjustRightInd w:val="0"/>
              <w:spacing w:after="0" w:line="240" w:lineRule="auto"/>
              <w:ind w:firstLine="34"/>
              <w:jc w:val="both"/>
              <w:rPr>
                <w:rFonts w:ascii="Times New Roman" w:eastAsia="Arial Unicode MS" w:hAnsi="Times New Roman" w:cs="Times New Roman"/>
                <w:kern w:val="1"/>
                <w:szCs w:val="28"/>
                <w:lang w:val="ru-RU" w:bidi="ar-SA"/>
              </w:rPr>
            </w:pPr>
            <w:r w:rsidRPr="003B58EF">
              <w:rPr>
                <w:rFonts w:ascii="Times New Roman" w:eastAsia="Arial Unicode MS" w:hAnsi="Times New Roman" w:cs="Times New Roman"/>
                <w:kern w:val="1"/>
                <w:szCs w:val="28"/>
                <w:lang w:val="ru-RU" w:bidi="ar-SA"/>
              </w:rPr>
              <w:t>«Учусь успеху»</w:t>
            </w:r>
          </w:p>
          <w:p w:rsidR="00625613" w:rsidRPr="003B58EF" w:rsidRDefault="00625613" w:rsidP="0003556A">
            <w:pPr>
              <w:widowControl w:val="0"/>
              <w:suppressAutoHyphens/>
              <w:autoSpaceDE w:val="0"/>
              <w:autoSpaceDN w:val="0"/>
              <w:adjustRightInd w:val="0"/>
              <w:spacing w:after="0" w:line="240" w:lineRule="auto"/>
              <w:ind w:firstLine="34"/>
              <w:jc w:val="both"/>
              <w:rPr>
                <w:rFonts w:ascii="Times New Roman" w:eastAsia="Arial Unicode MS" w:hAnsi="Times New Roman" w:cs="Times New Roman"/>
                <w:kern w:val="1"/>
                <w:szCs w:val="28"/>
                <w:lang w:val="ru-RU" w:bidi="ar-SA"/>
              </w:rPr>
            </w:pPr>
            <w:r w:rsidRPr="003B58EF">
              <w:rPr>
                <w:rFonts w:ascii="Times New Roman" w:eastAsia="Arial Unicode MS" w:hAnsi="Times New Roman" w:cs="Times New Roman"/>
                <w:kern w:val="1"/>
                <w:szCs w:val="28"/>
                <w:lang w:val="ru-RU" w:bidi="ar-SA"/>
              </w:rPr>
              <w:t>«Живу в России»</w:t>
            </w:r>
          </w:p>
          <w:p w:rsidR="00625613" w:rsidRPr="003B58EF" w:rsidRDefault="00625613" w:rsidP="0003556A">
            <w:pPr>
              <w:widowControl w:val="0"/>
              <w:suppressAutoHyphens/>
              <w:spacing w:after="0" w:line="240" w:lineRule="auto"/>
              <w:ind w:firstLine="34"/>
              <w:jc w:val="both"/>
              <w:rPr>
                <w:rFonts w:ascii="Times New Roman" w:eastAsia="Arial Unicode MS" w:hAnsi="Times New Roman" w:cs="Times New Roman"/>
                <w:kern w:val="1"/>
                <w:szCs w:val="28"/>
                <w:lang w:val="ru-RU" w:bidi="ar-SA"/>
              </w:rPr>
            </w:pPr>
            <w:r w:rsidRPr="003B58EF">
              <w:rPr>
                <w:rFonts w:ascii="Times New Roman" w:eastAsia="Arial Unicode MS" w:hAnsi="Times New Roman" w:cs="Times New Roman"/>
                <w:kern w:val="1"/>
                <w:szCs w:val="28"/>
                <w:lang w:val="ru-RU" w:bidi="ar-SA"/>
              </w:rPr>
              <w:t>«Расту хорошим человеком»</w:t>
            </w:r>
          </w:p>
          <w:p w:rsidR="00625613" w:rsidRPr="003B58EF" w:rsidRDefault="00625613" w:rsidP="0003556A">
            <w:pPr>
              <w:widowControl w:val="0"/>
              <w:suppressAutoHyphens/>
              <w:autoSpaceDE w:val="0"/>
              <w:autoSpaceDN w:val="0"/>
              <w:adjustRightInd w:val="0"/>
              <w:spacing w:after="120" w:line="240" w:lineRule="auto"/>
              <w:ind w:firstLine="34"/>
              <w:jc w:val="both"/>
              <w:rPr>
                <w:rFonts w:ascii="Times New Roman" w:eastAsia="Times New Roman" w:hAnsi="Times New Roman" w:cs="Times New Roman"/>
                <w:kern w:val="1"/>
                <w:szCs w:val="28"/>
                <w:lang w:val="ru-RU" w:eastAsia="ru-RU" w:bidi="ar-SA"/>
              </w:rPr>
            </w:pPr>
            <w:r w:rsidRPr="003B58EF">
              <w:rPr>
                <w:rFonts w:ascii="Times New Roman" w:eastAsia="Times New Roman" w:hAnsi="Times New Roman" w:cs="Times New Roman"/>
                <w:bCs/>
                <w:kern w:val="1"/>
                <w:szCs w:val="28"/>
                <w:lang w:val="ru-RU" w:eastAsia="ru-RU" w:bidi="ar-SA"/>
              </w:rPr>
              <w:t>«В здоровом теле здоровый дух!»</w:t>
            </w:r>
          </w:p>
        </w:tc>
      </w:tr>
      <w:tr w:rsidR="00625613" w:rsidRPr="007915B7" w:rsidTr="0003556A">
        <w:trPr>
          <w:trHeight w:val="1072"/>
        </w:trPr>
        <w:tc>
          <w:tcPr>
            <w:tcW w:w="2127" w:type="dxa"/>
            <w:tcBorders>
              <w:top w:val="single" w:sz="4" w:space="0" w:color="auto"/>
              <w:left w:val="single" w:sz="4" w:space="0" w:color="auto"/>
              <w:bottom w:val="single" w:sz="4" w:space="0" w:color="auto"/>
              <w:right w:val="single" w:sz="4" w:space="0" w:color="auto"/>
            </w:tcBorders>
          </w:tcPr>
          <w:p w:rsidR="00625613" w:rsidRPr="003B58EF" w:rsidRDefault="00625613" w:rsidP="0003556A">
            <w:pPr>
              <w:widowControl w:val="0"/>
              <w:suppressAutoHyphens/>
              <w:spacing w:after="0" w:line="240" w:lineRule="auto"/>
              <w:rPr>
                <w:rFonts w:ascii="Times New Roman" w:eastAsia="Arial Unicode MS" w:hAnsi="Times New Roman" w:cs="Times New Roman"/>
                <w:kern w:val="1"/>
                <w:szCs w:val="28"/>
                <w:lang w:val="ru-RU" w:bidi="ar-SA"/>
              </w:rPr>
            </w:pPr>
            <w:r w:rsidRPr="003B58EF">
              <w:rPr>
                <w:rFonts w:ascii="Times New Roman" w:eastAsia="Arial Unicode MS" w:hAnsi="Times New Roman" w:cs="Times New Roman"/>
                <w:kern w:val="1"/>
                <w:szCs w:val="28"/>
                <w:lang w:val="ru-RU" w:bidi="ar-SA"/>
              </w:rPr>
              <w:t>Регулятивные универсальные учебные действия</w:t>
            </w:r>
          </w:p>
        </w:tc>
        <w:tc>
          <w:tcPr>
            <w:tcW w:w="2268" w:type="dxa"/>
            <w:tcBorders>
              <w:top w:val="single" w:sz="4" w:space="0" w:color="auto"/>
              <w:left w:val="single" w:sz="4" w:space="0" w:color="auto"/>
              <w:bottom w:val="single" w:sz="4" w:space="0" w:color="auto"/>
              <w:right w:val="single" w:sz="4" w:space="0" w:color="auto"/>
            </w:tcBorders>
          </w:tcPr>
          <w:p w:rsidR="00625613" w:rsidRPr="003B58EF" w:rsidRDefault="00625613" w:rsidP="0003556A">
            <w:pPr>
              <w:widowControl w:val="0"/>
              <w:suppressAutoHyphens/>
              <w:autoSpaceDE w:val="0"/>
              <w:autoSpaceDN w:val="0"/>
              <w:adjustRightInd w:val="0"/>
              <w:spacing w:after="0" w:line="240" w:lineRule="auto"/>
              <w:jc w:val="both"/>
              <w:rPr>
                <w:rFonts w:ascii="Times New Roman" w:eastAsia="Times New Roman" w:hAnsi="Times New Roman" w:cs="Times New Roman"/>
                <w:kern w:val="1"/>
                <w:szCs w:val="28"/>
                <w:lang w:val="ru-RU" w:bidi="ar-SA"/>
              </w:rPr>
            </w:pPr>
            <w:r w:rsidRPr="003B58EF">
              <w:rPr>
                <w:rFonts w:ascii="Times New Roman" w:eastAsia="Times New Roman" w:hAnsi="Times New Roman" w:cs="Times New Roman"/>
                <w:kern w:val="1"/>
                <w:szCs w:val="28"/>
                <w:lang w:val="ru-RU" w:bidi="ar-SA"/>
              </w:rPr>
              <w:t>Самоорганизация</w:t>
            </w:r>
          </w:p>
        </w:tc>
        <w:tc>
          <w:tcPr>
            <w:tcW w:w="1559" w:type="dxa"/>
            <w:tcBorders>
              <w:top w:val="single" w:sz="4" w:space="0" w:color="auto"/>
              <w:left w:val="single" w:sz="4" w:space="0" w:color="auto"/>
              <w:bottom w:val="single" w:sz="4" w:space="0" w:color="auto"/>
              <w:right w:val="single" w:sz="4" w:space="0" w:color="auto"/>
            </w:tcBorders>
          </w:tcPr>
          <w:p w:rsidR="00625613" w:rsidRPr="003B58EF" w:rsidRDefault="00625613" w:rsidP="0003556A">
            <w:pPr>
              <w:widowControl w:val="0"/>
              <w:suppressAutoHyphens/>
              <w:spacing w:after="120" w:line="240" w:lineRule="auto"/>
              <w:ind w:left="283"/>
              <w:rPr>
                <w:rFonts w:ascii="Times New Roman" w:eastAsia="Arial Unicode MS" w:hAnsi="Times New Roman" w:cs="Times New Roman"/>
                <w:kern w:val="1"/>
                <w:szCs w:val="28"/>
                <w:lang w:val="ru-RU" w:bidi="ar-SA"/>
              </w:rPr>
            </w:pPr>
            <w:r w:rsidRPr="003B58EF">
              <w:rPr>
                <w:rFonts w:ascii="Times New Roman" w:eastAsia="Arial Unicode MS" w:hAnsi="Times New Roman" w:cs="Times New Roman"/>
                <w:kern w:val="1"/>
                <w:szCs w:val="28"/>
                <w:lang w:val="ru-RU" w:bidi="ar-SA"/>
              </w:rPr>
              <w:t>«Я могу»</w:t>
            </w:r>
          </w:p>
          <w:p w:rsidR="00625613" w:rsidRPr="003B58EF" w:rsidRDefault="00625613" w:rsidP="0003556A">
            <w:pPr>
              <w:widowControl w:val="0"/>
              <w:suppressAutoHyphens/>
              <w:spacing w:after="120" w:line="240" w:lineRule="auto"/>
              <w:ind w:left="283"/>
              <w:rPr>
                <w:rFonts w:ascii="Times New Roman" w:eastAsia="Arial Unicode MS" w:hAnsi="Times New Roman" w:cs="Times New Roman"/>
                <w:kern w:val="1"/>
                <w:szCs w:val="28"/>
                <w:lang w:val="ru-RU" w:bidi="ar-SA"/>
              </w:rPr>
            </w:pPr>
          </w:p>
        </w:tc>
        <w:tc>
          <w:tcPr>
            <w:tcW w:w="3544" w:type="dxa"/>
            <w:tcBorders>
              <w:top w:val="single" w:sz="4" w:space="0" w:color="auto"/>
              <w:left w:val="single" w:sz="4" w:space="0" w:color="auto"/>
              <w:bottom w:val="single" w:sz="4" w:space="0" w:color="auto"/>
              <w:right w:val="single" w:sz="4" w:space="0" w:color="auto"/>
            </w:tcBorders>
          </w:tcPr>
          <w:p w:rsidR="00625613" w:rsidRPr="003B58EF" w:rsidRDefault="00625613" w:rsidP="0003556A">
            <w:pPr>
              <w:widowControl w:val="0"/>
              <w:suppressAutoHyphens/>
              <w:spacing w:after="0" w:line="240" w:lineRule="auto"/>
              <w:rPr>
                <w:rFonts w:ascii="Times New Roman" w:eastAsia="Arial Unicode MS" w:hAnsi="Times New Roman" w:cs="Times New Roman"/>
                <w:iCs/>
                <w:kern w:val="1"/>
                <w:szCs w:val="28"/>
                <w:lang w:val="ru-RU" w:bidi="ar-SA"/>
              </w:rPr>
            </w:pPr>
            <w:r w:rsidRPr="003B58EF">
              <w:rPr>
                <w:rFonts w:ascii="Times New Roman" w:eastAsia="Arial Unicode MS" w:hAnsi="Times New Roman" w:cs="Times New Roman"/>
                <w:iCs/>
                <w:kern w:val="1"/>
                <w:szCs w:val="28"/>
                <w:lang w:val="ru-RU" w:bidi="ar-SA"/>
              </w:rPr>
              <w:t>«Понимаю и действую»</w:t>
            </w:r>
          </w:p>
          <w:p w:rsidR="00625613" w:rsidRPr="003B58EF" w:rsidRDefault="00625613" w:rsidP="0003556A">
            <w:pPr>
              <w:widowControl w:val="0"/>
              <w:suppressAutoHyphens/>
              <w:autoSpaceDE w:val="0"/>
              <w:autoSpaceDN w:val="0"/>
              <w:adjustRightInd w:val="0"/>
              <w:spacing w:after="0" w:line="240" w:lineRule="auto"/>
              <w:jc w:val="both"/>
              <w:rPr>
                <w:rFonts w:ascii="Times New Roman" w:eastAsia="Arial Unicode MS" w:hAnsi="Times New Roman" w:cs="Times New Roman"/>
                <w:iCs/>
                <w:kern w:val="1"/>
                <w:szCs w:val="28"/>
                <w:lang w:val="ru-RU" w:bidi="ar-SA"/>
              </w:rPr>
            </w:pPr>
            <w:r w:rsidRPr="003B58EF">
              <w:rPr>
                <w:rFonts w:ascii="Times New Roman" w:eastAsia="Arial Unicode MS" w:hAnsi="Times New Roman" w:cs="Times New Roman"/>
                <w:iCs/>
                <w:kern w:val="1"/>
                <w:szCs w:val="28"/>
                <w:lang w:val="ru-RU" w:bidi="ar-SA"/>
              </w:rPr>
              <w:t>«Контролирую ситуацию»</w:t>
            </w:r>
          </w:p>
          <w:p w:rsidR="00625613" w:rsidRPr="003B58EF" w:rsidRDefault="00625613" w:rsidP="0003556A">
            <w:pPr>
              <w:widowControl w:val="0"/>
              <w:suppressAutoHyphens/>
              <w:autoSpaceDE w:val="0"/>
              <w:autoSpaceDN w:val="0"/>
              <w:adjustRightInd w:val="0"/>
              <w:spacing w:after="0" w:line="240" w:lineRule="auto"/>
              <w:jc w:val="both"/>
              <w:rPr>
                <w:rFonts w:ascii="Times New Roman" w:eastAsia="Arial Unicode MS" w:hAnsi="Times New Roman" w:cs="Times New Roman"/>
                <w:iCs/>
                <w:kern w:val="1"/>
                <w:szCs w:val="28"/>
                <w:lang w:val="ru-RU" w:bidi="ar-SA"/>
              </w:rPr>
            </w:pPr>
            <w:r w:rsidRPr="003B58EF">
              <w:rPr>
                <w:rFonts w:ascii="Times New Roman" w:eastAsia="Arial Unicode MS" w:hAnsi="Times New Roman" w:cs="Times New Roman"/>
                <w:iCs/>
                <w:kern w:val="1"/>
                <w:szCs w:val="28"/>
                <w:lang w:val="ru-RU" w:bidi="ar-SA"/>
              </w:rPr>
              <w:t>«Учусь оценивать»</w:t>
            </w:r>
          </w:p>
          <w:p w:rsidR="00625613" w:rsidRPr="003B58EF" w:rsidRDefault="00625613" w:rsidP="0003556A">
            <w:pPr>
              <w:widowControl w:val="0"/>
              <w:suppressAutoHyphens/>
              <w:autoSpaceDE w:val="0"/>
              <w:autoSpaceDN w:val="0"/>
              <w:adjustRightInd w:val="0"/>
              <w:spacing w:after="120" w:line="240" w:lineRule="auto"/>
              <w:rPr>
                <w:rFonts w:ascii="Times New Roman" w:eastAsia="Arial Unicode MS" w:hAnsi="Times New Roman" w:cs="Times New Roman"/>
                <w:iCs/>
                <w:kern w:val="1"/>
                <w:szCs w:val="28"/>
                <w:lang w:val="ru-RU" w:bidi="ar-SA"/>
              </w:rPr>
            </w:pPr>
            <w:r w:rsidRPr="003B58EF">
              <w:rPr>
                <w:rFonts w:ascii="Times New Roman" w:eastAsia="Arial Unicode MS" w:hAnsi="Times New Roman" w:cs="Times New Roman"/>
                <w:iCs/>
                <w:kern w:val="1"/>
                <w:szCs w:val="28"/>
                <w:lang w:val="ru-RU" w:bidi="ar-SA"/>
              </w:rPr>
              <w:t>«Думаю, пишу, говорю, показываю и делаю»</w:t>
            </w:r>
          </w:p>
        </w:tc>
      </w:tr>
      <w:tr w:rsidR="00625613" w:rsidRPr="003B58EF" w:rsidTr="0003556A">
        <w:tc>
          <w:tcPr>
            <w:tcW w:w="2127" w:type="dxa"/>
            <w:tcBorders>
              <w:top w:val="single" w:sz="4" w:space="0" w:color="auto"/>
              <w:left w:val="single" w:sz="4" w:space="0" w:color="auto"/>
              <w:bottom w:val="single" w:sz="4" w:space="0" w:color="auto"/>
              <w:right w:val="single" w:sz="4" w:space="0" w:color="auto"/>
            </w:tcBorders>
          </w:tcPr>
          <w:p w:rsidR="00625613" w:rsidRPr="003B58EF" w:rsidRDefault="00625613" w:rsidP="0003556A">
            <w:pPr>
              <w:widowControl w:val="0"/>
              <w:suppressAutoHyphens/>
              <w:spacing w:after="0" w:line="240" w:lineRule="auto"/>
              <w:jc w:val="both"/>
              <w:rPr>
                <w:rFonts w:ascii="Times New Roman" w:eastAsia="Arial Unicode MS" w:hAnsi="Times New Roman" w:cs="Times New Roman"/>
                <w:kern w:val="1"/>
                <w:szCs w:val="28"/>
                <w:lang w:val="ru-RU" w:bidi="ar-SA"/>
              </w:rPr>
            </w:pPr>
            <w:r w:rsidRPr="003B58EF">
              <w:rPr>
                <w:rFonts w:ascii="Times New Roman" w:eastAsia="Arial Unicode MS" w:hAnsi="Times New Roman" w:cs="Times New Roman"/>
                <w:kern w:val="1"/>
                <w:szCs w:val="28"/>
                <w:lang w:val="ru-RU" w:bidi="ar-SA"/>
              </w:rPr>
              <w:t xml:space="preserve">Познавательные универсальные  учебные  действия </w:t>
            </w:r>
          </w:p>
        </w:tc>
        <w:tc>
          <w:tcPr>
            <w:tcW w:w="2268" w:type="dxa"/>
            <w:tcBorders>
              <w:top w:val="single" w:sz="4" w:space="0" w:color="auto"/>
              <w:left w:val="single" w:sz="4" w:space="0" w:color="auto"/>
              <w:bottom w:val="single" w:sz="4" w:space="0" w:color="auto"/>
              <w:right w:val="single" w:sz="4" w:space="0" w:color="auto"/>
            </w:tcBorders>
          </w:tcPr>
          <w:p w:rsidR="00625613" w:rsidRPr="003B58EF" w:rsidRDefault="00625613" w:rsidP="0003556A">
            <w:pPr>
              <w:widowControl w:val="0"/>
              <w:suppressAutoHyphens/>
              <w:autoSpaceDE w:val="0"/>
              <w:autoSpaceDN w:val="0"/>
              <w:adjustRightInd w:val="0"/>
              <w:spacing w:after="0" w:line="240" w:lineRule="auto"/>
              <w:jc w:val="both"/>
              <w:rPr>
                <w:rFonts w:ascii="Times New Roman" w:eastAsia="Times New Roman" w:hAnsi="Times New Roman" w:cs="Times New Roman"/>
                <w:kern w:val="1"/>
                <w:szCs w:val="28"/>
                <w:lang w:val="ru-RU" w:bidi="ar-SA"/>
              </w:rPr>
            </w:pPr>
            <w:r w:rsidRPr="003B58EF">
              <w:rPr>
                <w:rFonts w:ascii="Times New Roman" w:eastAsia="Times New Roman" w:hAnsi="Times New Roman" w:cs="Times New Roman"/>
                <w:kern w:val="1"/>
                <w:szCs w:val="28"/>
                <w:lang w:val="ru-RU" w:bidi="ar-SA"/>
              </w:rPr>
              <w:t xml:space="preserve">Исследовательская культура </w:t>
            </w:r>
          </w:p>
          <w:p w:rsidR="00625613" w:rsidRPr="003B58EF" w:rsidRDefault="00625613" w:rsidP="0003556A">
            <w:pPr>
              <w:widowControl w:val="0"/>
              <w:suppressAutoHyphens/>
              <w:autoSpaceDE w:val="0"/>
              <w:autoSpaceDN w:val="0"/>
              <w:adjustRightInd w:val="0"/>
              <w:spacing w:after="0" w:line="240" w:lineRule="auto"/>
              <w:jc w:val="both"/>
              <w:rPr>
                <w:rFonts w:ascii="Times New Roman" w:eastAsia="Times New Roman" w:hAnsi="Times New Roman" w:cs="Times New Roman"/>
                <w:kern w:val="1"/>
                <w:szCs w:val="28"/>
                <w:lang w:val="ru-RU" w:bidi="ar-SA"/>
              </w:rPr>
            </w:pPr>
          </w:p>
        </w:tc>
        <w:tc>
          <w:tcPr>
            <w:tcW w:w="1559" w:type="dxa"/>
            <w:tcBorders>
              <w:top w:val="single" w:sz="4" w:space="0" w:color="auto"/>
              <w:left w:val="single" w:sz="4" w:space="0" w:color="auto"/>
              <w:bottom w:val="single" w:sz="4" w:space="0" w:color="auto"/>
              <w:right w:val="single" w:sz="4" w:space="0" w:color="auto"/>
            </w:tcBorders>
          </w:tcPr>
          <w:p w:rsidR="00625613" w:rsidRPr="003B58EF" w:rsidRDefault="00625613" w:rsidP="0003556A">
            <w:pPr>
              <w:widowControl w:val="0"/>
              <w:suppressAutoHyphens/>
              <w:spacing w:after="120" w:line="240" w:lineRule="auto"/>
              <w:ind w:left="283"/>
              <w:jc w:val="both"/>
              <w:rPr>
                <w:rFonts w:ascii="Times New Roman" w:eastAsia="Arial Unicode MS" w:hAnsi="Times New Roman" w:cs="Times New Roman"/>
                <w:kern w:val="1"/>
                <w:szCs w:val="28"/>
                <w:lang w:val="ru-RU" w:bidi="ar-SA"/>
              </w:rPr>
            </w:pPr>
            <w:r w:rsidRPr="003B58EF">
              <w:rPr>
                <w:rFonts w:ascii="Times New Roman" w:eastAsia="Arial Unicode MS" w:hAnsi="Times New Roman" w:cs="Times New Roman"/>
                <w:kern w:val="1"/>
                <w:szCs w:val="28"/>
                <w:lang w:val="ru-RU" w:bidi="ar-SA"/>
              </w:rPr>
              <w:t>«Я учусь»</w:t>
            </w:r>
          </w:p>
          <w:p w:rsidR="00625613" w:rsidRPr="003B58EF" w:rsidRDefault="00625613" w:rsidP="0003556A">
            <w:pPr>
              <w:widowControl w:val="0"/>
              <w:suppressAutoHyphens/>
              <w:spacing w:after="120" w:line="240" w:lineRule="auto"/>
              <w:ind w:left="283"/>
              <w:rPr>
                <w:rFonts w:ascii="Times New Roman" w:eastAsia="Arial Unicode MS" w:hAnsi="Times New Roman" w:cs="Times New Roman"/>
                <w:kern w:val="1"/>
                <w:szCs w:val="28"/>
                <w:lang w:val="ru-RU" w:bidi="ar-SA"/>
              </w:rPr>
            </w:pPr>
          </w:p>
        </w:tc>
        <w:tc>
          <w:tcPr>
            <w:tcW w:w="3544" w:type="dxa"/>
            <w:tcBorders>
              <w:top w:val="single" w:sz="4" w:space="0" w:color="auto"/>
              <w:left w:val="single" w:sz="4" w:space="0" w:color="auto"/>
              <w:bottom w:val="single" w:sz="4" w:space="0" w:color="auto"/>
              <w:right w:val="single" w:sz="4" w:space="0" w:color="auto"/>
            </w:tcBorders>
          </w:tcPr>
          <w:p w:rsidR="00625613" w:rsidRPr="003B58EF" w:rsidRDefault="00625613" w:rsidP="0003556A">
            <w:pPr>
              <w:widowControl w:val="0"/>
              <w:suppressAutoHyphens/>
              <w:autoSpaceDE w:val="0"/>
              <w:autoSpaceDN w:val="0"/>
              <w:adjustRightInd w:val="0"/>
              <w:spacing w:after="0" w:line="240" w:lineRule="auto"/>
              <w:jc w:val="both"/>
              <w:rPr>
                <w:rFonts w:ascii="Times New Roman" w:eastAsia="Arial Unicode MS" w:hAnsi="Times New Roman" w:cs="Times New Roman"/>
                <w:iCs/>
                <w:kern w:val="1"/>
                <w:szCs w:val="28"/>
                <w:lang w:val="ru-RU" w:bidi="ar-SA"/>
              </w:rPr>
            </w:pPr>
            <w:r w:rsidRPr="003B58EF">
              <w:rPr>
                <w:rFonts w:ascii="Times New Roman" w:eastAsia="Arial Unicode MS" w:hAnsi="Times New Roman" w:cs="Times New Roman"/>
                <w:iCs/>
                <w:kern w:val="1"/>
                <w:szCs w:val="28"/>
                <w:lang w:val="ru-RU" w:bidi="ar-SA"/>
              </w:rPr>
              <w:t>«Ищу и нахожу»</w:t>
            </w:r>
          </w:p>
          <w:p w:rsidR="00625613" w:rsidRPr="003B58EF" w:rsidRDefault="00625613" w:rsidP="0003556A">
            <w:pPr>
              <w:widowControl w:val="0"/>
              <w:suppressAutoHyphens/>
              <w:autoSpaceDE w:val="0"/>
              <w:autoSpaceDN w:val="0"/>
              <w:adjustRightInd w:val="0"/>
              <w:spacing w:after="0" w:line="240" w:lineRule="auto"/>
              <w:jc w:val="both"/>
              <w:rPr>
                <w:rFonts w:ascii="Times New Roman" w:eastAsia="Arial Unicode MS" w:hAnsi="Times New Roman" w:cs="Times New Roman"/>
                <w:iCs/>
                <w:kern w:val="1"/>
                <w:szCs w:val="28"/>
                <w:lang w:val="ru-RU" w:bidi="ar-SA"/>
              </w:rPr>
            </w:pPr>
            <w:r w:rsidRPr="003B58EF">
              <w:rPr>
                <w:rFonts w:ascii="Times New Roman" w:eastAsia="Arial Unicode MS" w:hAnsi="Times New Roman" w:cs="Times New Roman"/>
                <w:iCs/>
                <w:kern w:val="1"/>
                <w:szCs w:val="28"/>
                <w:lang w:val="ru-RU" w:bidi="ar-SA"/>
              </w:rPr>
              <w:t>«Изображаю и фиксирую»</w:t>
            </w:r>
          </w:p>
          <w:p w:rsidR="00625613" w:rsidRPr="003B58EF" w:rsidRDefault="00625613" w:rsidP="0003556A">
            <w:pPr>
              <w:widowControl w:val="0"/>
              <w:suppressAutoHyphens/>
              <w:autoSpaceDE w:val="0"/>
              <w:autoSpaceDN w:val="0"/>
              <w:adjustRightInd w:val="0"/>
              <w:spacing w:after="0" w:line="240" w:lineRule="auto"/>
              <w:jc w:val="both"/>
              <w:rPr>
                <w:rFonts w:ascii="Times New Roman" w:eastAsia="Arial Unicode MS" w:hAnsi="Times New Roman" w:cs="Times New Roman"/>
                <w:iCs/>
                <w:kern w:val="1"/>
                <w:szCs w:val="28"/>
                <w:lang w:val="ru-RU" w:bidi="ar-SA"/>
              </w:rPr>
            </w:pPr>
            <w:r w:rsidRPr="003B58EF">
              <w:rPr>
                <w:rFonts w:ascii="Times New Roman" w:eastAsia="Arial Unicode MS" w:hAnsi="Times New Roman" w:cs="Times New Roman"/>
                <w:iCs/>
                <w:kern w:val="1"/>
                <w:szCs w:val="28"/>
                <w:lang w:val="ru-RU" w:bidi="ar-SA"/>
              </w:rPr>
              <w:t>«Читаю, говорю, понимаю»</w:t>
            </w:r>
          </w:p>
          <w:p w:rsidR="00625613" w:rsidRPr="003B58EF" w:rsidRDefault="00625613" w:rsidP="0003556A">
            <w:pPr>
              <w:widowControl w:val="0"/>
              <w:suppressAutoHyphens/>
              <w:spacing w:after="0" w:line="240" w:lineRule="auto"/>
              <w:jc w:val="both"/>
              <w:rPr>
                <w:rFonts w:ascii="Times New Roman" w:eastAsia="Arial Unicode MS" w:hAnsi="Times New Roman" w:cs="Times New Roman"/>
                <w:kern w:val="1"/>
                <w:szCs w:val="28"/>
                <w:lang w:val="ru-RU" w:bidi="ar-SA"/>
              </w:rPr>
            </w:pPr>
            <w:r w:rsidRPr="003B58EF">
              <w:rPr>
                <w:rFonts w:ascii="Times New Roman" w:eastAsia="Arial Unicode MS" w:hAnsi="Times New Roman" w:cs="Times New Roman"/>
                <w:kern w:val="1"/>
                <w:szCs w:val="28"/>
                <w:lang w:val="ru-RU" w:bidi="ar-SA"/>
              </w:rPr>
              <w:t>«Мыслю логически»</w:t>
            </w:r>
          </w:p>
          <w:p w:rsidR="00625613" w:rsidRPr="003B58EF" w:rsidRDefault="00625613" w:rsidP="0003556A">
            <w:pPr>
              <w:widowControl w:val="0"/>
              <w:suppressAutoHyphens/>
              <w:spacing w:after="120" w:line="240" w:lineRule="auto"/>
              <w:jc w:val="both"/>
              <w:rPr>
                <w:rFonts w:ascii="Times New Roman" w:eastAsia="Arial Unicode MS" w:hAnsi="Times New Roman" w:cs="Times New Roman"/>
                <w:iCs/>
                <w:kern w:val="1"/>
                <w:szCs w:val="28"/>
                <w:lang w:val="ru-RU" w:bidi="ar-SA"/>
              </w:rPr>
            </w:pPr>
            <w:r w:rsidRPr="003B58EF">
              <w:rPr>
                <w:rFonts w:ascii="Times New Roman" w:eastAsia="Arial Unicode MS" w:hAnsi="Times New Roman" w:cs="Times New Roman"/>
                <w:iCs/>
                <w:kern w:val="1"/>
                <w:szCs w:val="28"/>
                <w:lang w:val="ru-RU" w:bidi="ar-SA"/>
              </w:rPr>
              <w:t>«Решаю проблему»</w:t>
            </w:r>
          </w:p>
        </w:tc>
      </w:tr>
      <w:tr w:rsidR="00625613" w:rsidRPr="007915B7" w:rsidTr="0003556A">
        <w:trPr>
          <w:trHeight w:val="840"/>
        </w:trPr>
        <w:tc>
          <w:tcPr>
            <w:tcW w:w="2127" w:type="dxa"/>
            <w:tcBorders>
              <w:top w:val="single" w:sz="4" w:space="0" w:color="auto"/>
              <w:left w:val="single" w:sz="4" w:space="0" w:color="auto"/>
              <w:bottom w:val="single" w:sz="4" w:space="0" w:color="auto"/>
              <w:right w:val="single" w:sz="4" w:space="0" w:color="auto"/>
            </w:tcBorders>
          </w:tcPr>
          <w:p w:rsidR="00625613" w:rsidRPr="003B58EF" w:rsidRDefault="00625613" w:rsidP="0003556A">
            <w:pPr>
              <w:widowControl w:val="0"/>
              <w:suppressAutoHyphens/>
              <w:spacing w:after="0" w:line="240" w:lineRule="auto"/>
              <w:jc w:val="both"/>
              <w:rPr>
                <w:rFonts w:ascii="Times New Roman" w:eastAsia="Arial Unicode MS" w:hAnsi="Times New Roman" w:cs="Times New Roman"/>
                <w:kern w:val="1"/>
                <w:szCs w:val="28"/>
                <w:lang w:val="ru-RU" w:bidi="ar-SA"/>
              </w:rPr>
            </w:pPr>
            <w:r w:rsidRPr="003B58EF">
              <w:rPr>
                <w:rFonts w:ascii="Times New Roman" w:eastAsia="Arial Unicode MS" w:hAnsi="Times New Roman" w:cs="Times New Roman"/>
                <w:kern w:val="1"/>
                <w:szCs w:val="28"/>
                <w:lang w:val="ru-RU" w:bidi="ar-SA"/>
              </w:rPr>
              <w:t>Коммуникативные универсальные учебные действия</w:t>
            </w:r>
          </w:p>
        </w:tc>
        <w:tc>
          <w:tcPr>
            <w:tcW w:w="2268" w:type="dxa"/>
            <w:tcBorders>
              <w:top w:val="single" w:sz="4" w:space="0" w:color="auto"/>
              <w:left w:val="single" w:sz="4" w:space="0" w:color="auto"/>
              <w:bottom w:val="single" w:sz="4" w:space="0" w:color="auto"/>
              <w:right w:val="single" w:sz="4" w:space="0" w:color="auto"/>
            </w:tcBorders>
          </w:tcPr>
          <w:p w:rsidR="00625613" w:rsidRPr="003B58EF" w:rsidRDefault="00625613" w:rsidP="0003556A">
            <w:pPr>
              <w:widowControl w:val="0"/>
              <w:suppressAutoHyphens/>
              <w:autoSpaceDE w:val="0"/>
              <w:autoSpaceDN w:val="0"/>
              <w:adjustRightInd w:val="0"/>
              <w:spacing w:after="0" w:line="240" w:lineRule="auto"/>
              <w:jc w:val="both"/>
              <w:rPr>
                <w:rFonts w:ascii="Times New Roman" w:eastAsia="Times New Roman" w:hAnsi="Times New Roman" w:cs="Times New Roman"/>
                <w:kern w:val="1"/>
                <w:szCs w:val="28"/>
                <w:lang w:val="ru-RU" w:bidi="ar-SA"/>
              </w:rPr>
            </w:pPr>
            <w:r w:rsidRPr="003B58EF">
              <w:rPr>
                <w:rFonts w:ascii="Times New Roman" w:eastAsia="Times New Roman" w:hAnsi="Times New Roman" w:cs="Times New Roman"/>
                <w:kern w:val="1"/>
                <w:szCs w:val="28"/>
                <w:lang w:val="ru-RU" w:bidi="ar-SA"/>
              </w:rPr>
              <w:t>Культура общения</w:t>
            </w:r>
          </w:p>
        </w:tc>
        <w:tc>
          <w:tcPr>
            <w:tcW w:w="1559" w:type="dxa"/>
            <w:tcBorders>
              <w:top w:val="single" w:sz="4" w:space="0" w:color="auto"/>
              <w:left w:val="single" w:sz="4" w:space="0" w:color="auto"/>
              <w:bottom w:val="single" w:sz="4" w:space="0" w:color="auto"/>
              <w:right w:val="single" w:sz="4" w:space="0" w:color="auto"/>
            </w:tcBorders>
          </w:tcPr>
          <w:p w:rsidR="00625613" w:rsidRPr="003B58EF" w:rsidRDefault="00625613" w:rsidP="0003556A">
            <w:pPr>
              <w:widowControl w:val="0"/>
              <w:suppressAutoHyphens/>
              <w:autoSpaceDE w:val="0"/>
              <w:autoSpaceDN w:val="0"/>
              <w:adjustRightInd w:val="0"/>
              <w:spacing w:after="0" w:line="240" w:lineRule="auto"/>
              <w:jc w:val="both"/>
              <w:rPr>
                <w:rFonts w:ascii="Times New Roman" w:eastAsia="Arial Unicode MS" w:hAnsi="Times New Roman" w:cs="Times New Roman"/>
                <w:iCs/>
                <w:kern w:val="1"/>
                <w:szCs w:val="28"/>
                <w:lang w:val="ru-RU" w:bidi="ar-SA"/>
              </w:rPr>
            </w:pPr>
            <w:r w:rsidRPr="003B58EF">
              <w:rPr>
                <w:rFonts w:ascii="Times New Roman" w:eastAsia="Arial Unicode MS" w:hAnsi="Times New Roman" w:cs="Times New Roman"/>
                <w:iCs/>
                <w:kern w:val="1"/>
                <w:szCs w:val="28"/>
                <w:lang w:val="ru-RU" w:bidi="ar-SA"/>
              </w:rPr>
              <w:t>«Мы вместе»</w:t>
            </w:r>
          </w:p>
          <w:p w:rsidR="00625613" w:rsidRPr="003B58EF" w:rsidRDefault="00625613" w:rsidP="0003556A">
            <w:pPr>
              <w:widowControl w:val="0"/>
              <w:suppressAutoHyphens/>
              <w:spacing w:after="120" w:line="240" w:lineRule="auto"/>
              <w:ind w:left="283"/>
              <w:jc w:val="both"/>
              <w:rPr>
                <w:rFonts w:ascii="Times New Roman" w:eastAsia="Arial Unicode MS" w:hAnsi="Times New Roman" w:cs="Times New Roman"/>
                <w:kern w:val="1"/>
                <w:szCs w:val="28"/>
                <w:lang w:val="ru-RU" w:bidi="ar-SA"/>
              </w:rPr>
            </w:pPr>
          </w:p>
        </w:tc>
        <w:tc>
          <w:tcPr>
            <w:tcW w:w="3544" w:type="dxa"/>
            <w:tcBorders>
              <w:top w:val="single" w:sz="4" w:space="0" w:color="auto"/>
              <w:left w:val="single" w:sz="4" w:space="0" w:color="auto"/>
              <w:bottom w:val="single" w:sz="4" w:space="0" w:color="auto"/>
              <w:right w:val="single" w:sz="4" w:space="0" w:color="auto"/>
            </w:tcBorders>
          </w:tcPr>
          <w:p w:rsidR="00625613" w:rsidRPr="003B58EF" w:rsidRDefault="00625613" w:rsidP="0003556A">
            <w:pPr>
              <w:widowControl w:val="0"/>
              <w:suppressAutoHyphens/>
              <w:autoSpaceDE w:val="0"/>
              <w:autoSpaceDN w:val="0"/>
              <w:adjustRightInd w:val="0"/>
              <w:spacing w:after="0" w:line="240" w:lineRule="auto"/>
              <w:jc w:val="both"/>
              <w:rPr>
                <w:rFonts w:ascii="Times New Roman" w:eastAsia="Arial Unicode MS" w:hAnsi="Times New Roman" w:cs="Times New Roman"/>
                <w:iCs/>
                <w:kern w:val="1"/>
                <w:szCs w:val="28"/>
                <w:lang w:val="ru-RU" w:bidi="ar-SA"/>
              </w:rPr>
            </w:pPr>
            <w:r w:rsidRPr="003B58EF">
              <w:rPr>
                <w:rFonts w:ascii="Times New Roman" w:eastAsia="Arial Unicode MS" w:hAnsi="Times New Roman" w:cs="Times New Roman"/>
                <w:iCs/>
                <w:kern w:val="1"/>
                <w:szCs w:val="28"/>
                <w:lang w:val="ru-RU" w:bidi="ar-SA"/>
              </w:rPr>
              <w:t>«Всегда на связи»</w:t>
            </w:r>
          </w:p>
          <w:p w:rsidR="00625613" w:rsidRPr="003B58EF" w:rsidRDefault="00625613" w:rsidP="0003556A">
            <w:pPr>
              <w:widowControl w:val="0"/>
              <w:suppressAutoHyphens/>
              <w:spacing w:after="120" w:line="240" w:lineRule="auto"/>
              <w:jc w:val="both"/>
              <w:rPr>
                <w:rFonts w:ascii="Times New Roman" w:eastAsia="Arial Unicode MS" w:hAnsi="Times New Roman" w:cs="Times New Roman"/>
                <w:kern w:val="1"/>
                <w:szCs w:val="28"/>
                <w:lang w:val="ru-RU" w:bidi="ar-SA"/>
              </w:rPr>
            </w:pPr>
            <w:r w:rsidRPr="003B58EF">
              <w:rPr>
                <w:rFonts w:ascii="Times New Roman" w:eastAsia="Arial Unicode MS" w:hAnsi="Times New Roman" w:cs="Times New Roman"/>
                <w:kern w:val="1"/>
                <w:szCs w:val="28"/>
                <w:lang w:val="ru-RU" w:bidi="ar-SA"/>
              </w:rPr>
              <w:t>«Я и Мы»</w:t>
            </w:r>
          </w:p>
        </w:tc>
      </w:tr>
    </w:tbl>
    <w:p w:rsidR="0003556A" w:rsidRPr="003B58EF" w:rsidRDefault="0003556A" w:rsidP="00625613">
      <w:pPr>
        <w:spacing w:after="0"/>
        <w:ind w:firstLine="709"/>
        <w:jc w:val="center"/>
        <w:rPr>
          <w:rFonts w:ascii="Times New Roman" w:eastAsia="Arial Unicode MS" w:hAnsi="Times New Roman" w:cs="Times New Roman"/>
          <w:b/>
          <w:kern w:val="1"/>
          <w:sz w:val="24"/>
          <w:szCs w:val="28"/>
          <w:lang w:val="ru-RU" w:bidi="ar-SA"/>
        </w:rPr>
      </w:pPr>
    </w:p>
    <w:p w:rsidR="00625613" w:rsidRPr="003B58EF" w:rsidRDefault="00625613" w:rsidP="00625613">
      <w:pPr>
        <w:spacing w:after="0"/>
        <w:ind w:firstLine="709"/>
        <w:jc w:val="center"/>
        <w:rPr>
          <w:rFonts w:ascii="Times New Roman" w:eastAsia="Arial Unicode MS" w:hAnsi="Times New Roman" w:cs="Times New Roman"/>
          <w:b/>
          <w:kern w:val="1"/>
          <w:sz w:val="24"/>
          <w:szCs w:val="28"/>
          <w:lang w:val="ru-RU" w:bidi="ar-SA"/>
        </w:rPr>
      </w:pPr>
      <w:r w:rsidRPr="003B58EF">
        <w:rPr>
          <w:rFonts w:ascii="Times New Roman" w:eastAsia="Arial Unicode MS" w:hAnsi="Times New Roman" w:cs="Times New Roman"/>
          <w:b/>
          <w:kern w:val="1"/>
          <w:sz w:val="24"/>
          <w:szCs w:val="28"/>
          <w:lang w:val="ru-RU" w:bidi="ar-SA"/>
        </w:rPr>
        <w:t>Связь универсальных учебных действий с содержанием учебных предметов</w:t>
      </w:r>
    </w:p>
    <w:p w:rsidR="00625613" w:rsidRPr="003B58EF" w:rsidRDefault="00625613" w:rsidP="00625613">
      <w:pPr>
        <w:spacing w:after="0"/>
        <w:ind w:firstLine="709"/>
        <w:jc w:val="center"/>
        <w:rPr>
          <w:rFonts w:ascii="Times New Roman" w:eastAsia="Arial Unicode MS" w:hAnsi="Times New Roman" w:cs="Times New Roman"/>
          <w:b/>
          <w:kern w:val="1"/>
          <w:sz w:val="24"/>
          <w:szCs w:val="28"/>
          <w:lang w:val="ru-RU" w:bidi="ar-SA"/>
        </w:rPr>
      </w:pPr>
      <w:r w:rsidRPr="003B58EF">
        <w:rPr>
          <w:rFonts w:ascii="Times New Roman" w:eastAsia="Arial Unicode MS" w:hAnsi="Times New Roman" w:cs="Times New Roman"/>
          <w:b/>
          <w:kern w:val="1"/>
          <w:sz w:val="24"/>
          <w:szCs w:val="28"/>
          <w:lang w:val="ru-RU" w:bidi="ar-SA"/>
        </w:rPr>
        <w:t>УМК «</w:t>
      </w:r>
      <w:r w:rsidR="001547C6">
        <w:rPr>
          <w:rFonts w:ascii="Times New Roman" w:eastAsia="Arial Unicode MS" w:hAnsi="Times New Roman" w:cs="Times New Roman"/>
          <w:b/>
          <w:kern w:val="1"/>
          <w:sz w:val="24"/>
          <w:szCs w:val="28"/>
          <w:lang w:val="ru-RU" w:bidi="ar-SA"/>
        </w:rPr>
        <w:t>Школа России</w:t>
      </w:r>
      <w:r w:rsidRPr="003B58EF">
        <w:rPr>
          <w:rFonts w:ascii="Times New Roman" w:eastAsia="Arial Unicode MS" w:hAnsi="Times New Roman" w:cs="Times New Roman"/>
          <w:b/>
          <w:kern w:val="1"/>
          <w:sz w:val="24"/>
          <w:szCs w:val="28"/>
          <w:lang w:val="ru-RU" w:bidi="ar-SA"/>
        </w:rPr>
        <w:t>»</w:t>
      </w:r>
    </w:p>
    <w:p w:rsidR="00625613" w:rsidRPr="003B58EF" w:rsidRDefault="00625613" w:rsidP="00625613">
      <w:pPr>
        <w:widowControl w:val="0"/>
        <w:suppressAutoHyphens/>
        <w:spacing w:after="0"/>
        <w:ind w:firstLine="709"/>
        <w:jc w:val="both"/>
        <w:rPr>
          <w:rFonts w:ascii="Times New Roman" w:eastAsia="Arial Unicode MS" w:hAnsi="Times New Roman" w:cs="Times New Roman"/>
          <w:kern w:val="1"/>
          <w:sz w:val="24"/>
          <w:szCs w:val="28"/>
          <w:lang w:val="ru-RU" w:bidi="ar-SA"/>
        </w:rPr>
      </w:pPr>
      <w:r w:rsidRPr="003B58EF">
        <w:rPr>
          <w:rFonts w:ascii="Times New Roman" w:eastAsia="Arial Unicode MS" w:hAnsi="Times New Roman" w:cs="Times New Roman"/>
          <w:kern w:val="1"/>
          <w:sz w:val="24"/>
          <w:szCs w:val="28"/>
          <w:lang w:val="ru-RU" w:bidi="ar-SA"/>
        </w:rPr>
        <w:t xml:space="preserve">Формирование УУД в образовательном процессе осуществляется в контексте усвоения разных предметных дисциплин. Требования к уровню освоения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3B58EF">
        <w:rPr>
          <w:rFonts w:ascii="Times New Roman" w:eastAsia="Arial Unicode MS" w:hAnsi="Times New Roman" w:cs="Times New Roman"/>
          <w:color w:val="000000"/>
          <w:kern w:val="1"/>
          <w:sz w:val="24"/>
          <w:szCs w:val="28"/>
          <w:lang w:val="ru-RU" w:bidi="ar-SA"/>
        </w:rPr>
        <w:t>в отношении ценностно-смыслового, личностного, познавательного и коммуникативного развития учащихся</w:t>
      </w:r>
      <w:r w:rsidRPr="003B58EF">
        <w:rPr>
          <w:rFonts w:ascii="Times New Roman" w:eastAsia="Arial Unicode MS" w:hAnsi="Times New Roman" w:cs="Times New Roman"/>
          <w:kern w:val="1"/>
          <w:sz w:val="24"/>
          <w:szCs w:val="28"/>
          <w:lang w:val="ru-RU" w:bidi="ar-SA"/>
        </w:rPr>
        <w:t xml:space="preserve">. </w:t>
      </w:r>
    </w:p>
    <w:p w:rsidR="00625613" w:rsidRPr="003B58EF" w:rsidRDefault="00625613" w:rsidP="00625613">
      <w:pPr>
        <w:widowControl w:val="0"/>
        <w:suppressAutoHyphens/>
        <w:spacing w:after="0"/>
        <w:ind w:firstLine="709"/>
        <w:jc w:val="both"/>
        <w:rPr>
          <w:rFonts w:ascii="Times New Roman" w:eastAsia="Arial Unicode MS" w:hAnsi="Times New Roman" w:cs="Times New Roman"/>
          <w:kern w:val="1"/>
          <w:sz w:val="24"/>
          <w:szCs w:val="28"/>
          <w:lang w:val="ru-RU" w:bidi="ar-SA"/>
        </w:rPr>
      </w:pPr>
      <w:r w:rsidRPr="003B58EF">
        <w:rPr>
          <w:rFonts w:ascii="Times New Roman" w:eastAsia="Arial Unicode MS" w:hAnsi="Times New Roman" w:cs="Times New Roman"/>
          <w:kern w:val="1"/>
          <w:sz w:val="24"/>
          <w:szCs w:val="28"/>
          <w:lang w:val="ru-RU" w:bidi="ar-SA"/>
        </w:rPr>
        <w:t>Каждый из предметов УМК «</w:t>
      </w:r>
      <w:r w:rsidR="001547C6">
        <w:rPr>
          <w:rFonts w:ascii="Times New Roman" w:eastAsia="Arial Unicode MS" w:hAnsi="Times New Roman" w:cs="Times New Roman"/>
          <w:kern w:val="1"/>
          <w:sz w:val="24"/>
          <w:szCs w:val="28"/>
          <w:lang w:val="ru-RU" w:bidi="ar-SA"/>
        </w:rPr>
        <w:t>Школа России</w:t>
      </w:r>
      <w:r w:rsidRPr="003B58EF">
        <w:rPr>
          <w:rFonts w:ascii="Times New Roman" w:eastAsia="Arial Unicode MS" w:hAnsi="Times New Roman" w:cs="Times New Roman"/>
          <w:kern w:val="1"/>
          <w:sz w:val="24"/>
          <w:szCs w:val="28"/>
          <w:lang w:val="ru-RU" w:bidi="ar-SA"/>
        </w:rPr>
        <w:t xml:space="preserve">», помимо прямого эффекта обучения – приобретения определенных знаний, умений, навыков, вносит свой вклад в формирование </w:t>
      </w:r>
      <w:r w:rsidRPr="003B58EF">
        <w:rPr>
          <w:rFonts w:ascii="Times New Roman" w:eastAsia="Arial Unicode MS" w:hAnsi="Times New Roman" w:cs="Times New Roman"/>
          <w:kern w:val="1"/>
          <w:sz w:val="24"/>
          <w:szCs w:val="28"/>
          <w:lang w:val="ru-RU" w:bidi="ar-SA"/>
        </w:rPr>
        <w:lastRenderedPageBreak/>
        <w:t>УУД:</w:t>
      </w:r>
    </w:p>
    <w:p w:rsidR="00625613" w:rsidRPr="003B58EF" w:rsidRDefault="00625613" w:rsidP="00FE6633">
      <w:pPr>
        <w:widowControl w:val="0"/>
        <w:numPr>
          <w:ilvl w:val="0"/>
          <w:numId w:val="15"/>
        </w:numPr>
        <w:suppressAutoHyphens/>
        <w:spacing w:after="0"/>
        <w:ind w:left="0" w:firstLine="709"/>
        <w:jc w:val="both"/>
        <w:rPr>
          <w:rFonts w:ascii="Times New Roman" w:eastAsia="Arial Unicode MS" w:hAnsi="Times New Roman" w:cs="Times New Roman"/>
          <w:kern w:val="1"/>
          <w:sz w:val="24"/>
          <w:szCs w:val="28"/>
          <w:lang w:val="ru-RU" w:bidi="ar-SA"/>
        </w:rPr>
      </w:pPr>
      <w:r w:rsidRPr="003B58EF">
        <w:rPr>
          <w:rFonts w:ascii="Times New Roman" w:eastAsia="Arial Unicode MS" w:hAnsi="Times New Roman" w:cs="Times New Roman"/>
          <w:kern w:val="1"/>
          <w:sz w:val="24"/>
          <w:szCs w:val="28"/>
          <w:lang w:val="ru-RU" w:bidi="ar-SA"/>
        </w:rPr>
        <w:t>Коммуникативных,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625613" w:rsidRPr="003B58EF" w:rsidRDefault="00625613" w:rsidP="00FE6633">
      <w:pPr>
        <w:widowControl w:val="0"/>
        <w:numPr>
          <w:ilvl w:val="0"/>
          <w:numId w:val="15"/>
        </w:numPr>
        <w:suppressAutoHyphens/>
        <w:spacing w:after="0"/>
        <w:ind w:left="0" w:firstLine="709"/>
        <w:jc w:val="both"/>
        <w:rPr>
          <w:rFonts w:ascii="Times New Roman" w:eastAsia="Arial Unicode MS" w:hAnsi="Times New Roman" w:cs="Times New Roman"/>
          <w:kern w:val="1"/>
          <w:sz w:val="24"/>
          <w:szCs w:val="28"/>
          <w:lang w:val="ru-RU" w:bidi="ar-SA"/>
        </w:rPr>
      </w:pPr>
      <w:r w:rsidRPr="003B58EF">
        <w:rPr>
          <w:rFonts w:ascii="Times New Roman" w:eastAsia="Arial Unicode MS" w:hAnsi="Times New Roman" w:cs="Times New Roman"/>
          <w:kern w:val="1"/>
          <w:sz w:val="24"/>
          <w:szCs w:val="28"/>
          <w:lang w:val="ru-RU" w:bidi="ar-SA"/>
        </w:rPr>
        <w:t>Умения использовать знаковые системы и символы для моделирования объектов и отношений между ними.</w:t>
      </w:r>
    </w:p>
    <w:p w:rsidR="00625613" w:rsidRPr="003B58EF" w:rsidRDefault="00625613" w:rsidP="00FE6633">
      <w:pPr>
        <w:widowControl w:val="0"/>
        <w:numPr>
          <w:ilvl w:val="0"/>
          <w:numId w:val="15"/>
        </w:numPr>
        <w:suppressAutoHyphens/>
        <w:spacing w:after="0"/>
        <w:ind w:left="0" w:firstLine="709"/>
        <w:jc w:val="both"/>
        <w:rPr>
          <w:rFonts w:ascii="Times New Roman" w:eastAsia="Arial Unicode MS" w:hAnsi="Times New Roman" w:cs="Times New Roman"/>
          <w:kern w:val="1"/>
          <w:sz w:val="24"/>
          <w:szCs w:val="28"/>
          <w:lang w:val="ru-RU" w:bidi="ar-SA"/>
        </w:rPr>
      </w:pPr>
      <w:r w:rsidRPr="003B58EF">
        <w:rPr>
          <w:rFonts w:ascii="Times New Roman" w:eastAsia="Arial Unicode MS" w:hAnsi="Times New Roman" w:cs="Times New Roman"/>
          <w:kern w:val="1"/>
          <w:sz w:val="24"/>
          <w:szCs w:val="28"/>
          <w:lang w:val="ru-RU" w:bidi="ar-SA"/>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625613" w:rsidRPr="003B58EF" w:rsidRDefault="00625613" w:rsidP="00625613">
      <w:pPr>
        <w:widowControl w:val="0"/>
        <w:shd w:val="clear" w:color="auto" w:fill="FFFFFF"/>
        <w:suppressAutoHyphens/>
        <w:spacing w:after="0"/>
        <w:ind w:firstLine="709"/>
        <w:contextualSpacing/>
        <w:jc w:val="both"/>
        <w:rPr>
          <w:rFonts w:ascii="Times New Roman" w:eastAsia="Arial Unicode MS" w:hAnsi="Times New Roman" w:cs="Times New Roman"/>
          <w:color w:val="000000"/>
          <w:spacing w:val="-8"/>
          <w:w w:val="103"/>
          <w:kern w:val="1"/>
          <w:sz w:val="24"/>
          <w:szCs w:val="28"/>
          <w:lang w:val="ru-RU" w:bidi="ar-SA"/>
        </w:rPr>
      </w:pPr>
      <w:r w:rsidRPr="003B58EF">
        <w:rPr>
          <w:rFonts w:ascii="Times New Roman" w:eastAsia="Arial Unicode MS" w:hAnsi="Times New Roman" w:cs="Times New Roman"/>
          <w:color w:val="000000"/>
          <w:w w:val="103"/>
          <w:kern w:val="1"/>
          <w:sz w:val="24"/>
          <w:szCs w:val="28"/>
          <w:lang w:val="ru-RU" w:bidi="ar-SA"/>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3B58EF">
        <w:rPr>
          <w:rFonts w:ascii="Times New Roman" w:eastAsia="Arial Unicode MS" w:hAnsi="Times New Roman" w:cs="Times New Roman"/>
          <w:color w:val="000000"/>
          <w:spacing w:val="-2"/>
          <w:w w:val="103"/>
          <w:kern w:val="1"/>
          <w:sz w:val="24"/>
          <w:szCs w:val="28"/>
          <w:lang w:val="ru-RU" w:bidi="ar-SA"/>
        </w:rPr>
        <w:t>возможности для формирования УУД</w:t>
      </w:r>
      <w:r w:rsidRPr="003B58EF">
        <w:rPr>
          <w:rFonts w:ascii="Times New Roman" w:eastAsia="Arial Unicode MS" w:hAnsi="Times New Roman" w:cs="Times New Roman"/>
          <w:color w:val="000000"/>
          <w:spacing w:val="-8"/>
          <w:w w:val="103"/>
          <w:kern w:val="1"/>
          <w:sz w:val="24"/>
          <w:szCs w:val="28"/>
          <w:lang w:val="ru-RU" w:bidi="ar-SA"/>
        </w:rPr>
        <w:t>.</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7"/>
        <w:gridCol w:w="1722"/>
        <w:gridCol w:w="2037"/>
        <w:gridCol w:w="1704"/>
        <w:gridCol w:w="1914"/>
      </w:tblGrid>
      <w:tr w:rsidR="00625613" w:rsidRPr="003B58EF" w:rsidTr="0003556A">
        <w:tc>
          <w:tcPr>
            <w:tcW w:w="1103" w:type="pct"/>
            <w:shd w:val="clear" w:color="auto" w:fill="FFFFFF" w:themeFill="background1"/>
            <w:vAlign w:val="center"/>
          </w:tcPr>
          <w:p w:rsidR="00625613" w:rsidRPr="003B58EF" w:rsidRDefault="00625613" w:rsidP="00625613">
            <w:pPr>
              <w:widowControl w:val="0"/>
              <w:suppressAutoHyphens/>
              <w:spacing w:after="0" w:line="240" w:lineRule="auto"/>
              <w:contextualSpacing/>
              <w:jc w:val="center"/>
              <w:rPr>
                <w:rFonts w:ascii="Times New Roman" w:eastAsia="Arial Unicode MS" w:hAnsi="Times New Roman" w:cs="Times New Roman"/>
                <w:b/>
                <w:kern w:val="1"/>
                <w:szCs w:val="28"/>
                <w:lang w:val="ru-RU" w:bidi="ar-SA"/>
              </w:rPr>
            </w:pPr>
            <w:r w:rsidRPr="003B58EF">
              <w:rPr>
                <w:rFonts w:ascii="Times New Roman" w:eastAsia="Arial Unicode MS" w:hAnsi="Times New Roman" w:cs="Times New Roman"/>
                <w:b/>
                <w:kern w:val="1"/>
                <w:szCs w:val="28"/>
                <w:lang w:val="ru-RU" w:bidi="ar-SA"/>
              </w:rPr>
              <w:t>Смысловые</w:t>
            </w:r>
          </w:p>
          <w:p w:rsidR="00625613" w:rsidRPr="003B58EF" w:rsidRDefault="00625613" w:rsidP="00625613">
            <w:pPr>
              <w:widowControl w:val="0"/>
              <w:suppressAutoHyphens/>
              <w:spacing w:after="0" w:line="240" w:lineRule="auto"/>
              <w:contextualSpacing/>
              <w:jc w:val="center"/>
              <w:rPr>
                <w:rFonts w:ascii="Times New Roman" w:eastAsia="Arial Unicode MS" w:hAnsi="Times New Roman" w:cs="Times New Roman"/>
                <w:b/>
                <w:kern w:val="1"/>
                <w:szCs w:val="28"/>
                <w:lang w:val="ru-RU" w:bidi="ar-SA"/>
              </w:rPr>
            </w:pPr>
            <w:r w:rsidRPr="003B58EF">
              <w:rPr>
                <w:rFonts w:ascii="Times New Roman" w:eastAsia="Arial Unicode MS" w:hAnsi="Times New Roman" w:cs="Times New Roman"/>
                <w:b/>
                <w:kern w:val="1"/>
                <w:szCs w:val="28"/>
                <w:lang w:val="ru-RU" w:bidi="ar-SA"/>
              </w:rPr>
              <w:t>акценты УУД</w:t>
            </w:r>
          </w:p>
        </w:tc>
        <w:tc>
          <w:tcPr>
            <w:tcW w:w="910" w:type="pct"/>
            <w:shd w:val="clear" w:color="auto" w:fill="FFFFFF" w:themeFill="background1"/>
            <w:vAlign w:val="center"/>
          </w:tcPr>
          <w:p w:rsidR="00625613" w:rsidRPr="003B58EF" w:rsidRDefault="00625613" w:rsidP="00625613">
            <w:pPr>
              <w:widowControl w:val="0"/>
              <w:suppressAutoHyphens/>
              <w:spacing w:after="0" w:line="240" w:lineRule="auto"/>
              <w:contextualSpacing/>
              <w:jc w:val="center"/>
              <w:rPr>
                <w:rFonts w:ascii="Times New Roman" w:eastAsia="Arial Unicode MS" w:hAnsi="Times New Roman" w:cs="Times New Roman"/>
                <w:b/>
                <w:kern w:val="1"/>
                <w:szCs w:val="28"/>
                <w:lang w:val="ru-RU" w:bidi="ar-SA"/>
              </w:rPr>
            </w:pPr>
            <w:r w:rsidRPr="003B58EF">
              <w:rPr>
                <w:rFonts w:ascii="Times New Roman" w:eastAsia="Arial Unicode MS" w:hAnsi="Times New Roman" w:cs="Times New Roman"/>
                <w:b/>
                <w:kern w:val="1"/>
                <w:szCs w:val="28"/>
                <w:lang w:val="ru-RU" w:bidi="ar-SA"/>
              </w:rPr>
              <w:t>Русский язык</w:t>
            </w:r>
          </w:p>
        </w:tc>
        <w:tc>
          <w:tcPr>
            <w:tcW w:w="1076" w:type="pct"/>
            <w:shd w:val="clear" w:color="auto" w:fill="FFFFFF" w:themeFill="background1"/>
            <w:vAlign w:val="center"/>
          </w:tcPr>
          <w:p w:rsidR="00625613" w:rsidRPr="003B58EF" w:rsidRDefault="00625613" w:rsidP="00625613">
            <w:pPr>
              <w:widowControl w:val="0"/>
              <w:suppressAutoHyphens/>
              <w:spacing w:after="0" w:line="240" w:lineRule="auto"/>
              <w:contextualSpacing/>
              <w:jc w:val="center"/>
              <w:rPr>
                <w:rFonts w:ascii="Times New Roman" w:eastAsia="Arial Unicode MS" w:hAnsi="Times New Roman" w:cs="Times New Roman"/>
                <w:b/>
                <w:kern w:val="1"/>
                <w:szCs w:val="28"/>
                <w:lang w:val="ru-RU" w:bidi="ar-SA"/>
              </w:rPr>
            </w:pPr>
            <w:r w:rsidRPr="003B58EF">
              <w:rPr>
                <w:rFonts w:ascii="Times New Roman" w:eastAsia="Arial Unicode MS" w:hAnsi="Times New Roman" w:cs="Times New Roman"/>
                <w:b/>
                <w:kern w:val="1"/>
                <w:szCs w:val="28"/>
                <w:lang w:val="ru-RU" w:bidi="ar-SA"/>
              </w:rPr>
              <w:t>Литературное чтение</w:t>
            </w:r>
          </w:p>
        </w:tc>
        <w:tc>
          <w:tcPr>
            <w:tcW w:w="900" w:type="pct"/>
            <w:shd w:val="clear" w:color="auto" w:fill="FFFFFF" w:themeFill="background1"/>
            <w:vAlign w:val="center"/>
          </w:tcPr>
          <w:p w:rsidR="00625613" w:rsidRPr="003B58EF" w:rsidRDefault="00625613" w:rsidP="00625613">
            <w:pPr>
              <w:widowControl w:val="0"/>
              <w:suppressAutoHyphens/>
              <w:spacing w:after="0" w:line="240" w:lineRule="auto"/>
              <w:contextualSpacing/>
              <w:jc w:val="center"/>
              <w:rPr>
                <w:rFonts w:ascii="Times New Roman" w:eastAsia="Arial Unicode MS" w:hAnsi="Times New Roman" w:cs="Times New Roman"/>
                <w:b/>
                <w:kern w:val="1"/>
                <w:szCs w:val="28"/>
                <w:lang w:val="ru-RU" w:bidi="ar-SA"/>
              </w:rPr>
            </w:pPr>
            <w:r w:rsidRPr="003B58EF">
              <w:rPr>
                <w:rFonts w:ascii="Times New Roman" w:eastAsia="Arial Unicode MS" w:hAnsi="Times New Roman" w:cs="Times New Roman"/>
                <w:b/>
                <w:kern w:val="1"/>
                <w:szCs w:val="28"/>
                <w:lang w:val="ru-RU" w:bidi="ar-SA"/>
              </w:rPr>
              <w:t>Математика</w:t>
            </w:r>
          </w:p>
        </w:tc>
        <w:tc>
          <w:tcPr>
            <w:tcW w:w="1012" w:type="pct"/>
            <w:shd w:val="clear" w:color="auto" w:fill="FFFFFF" w:themeFill="background1"/>
            <w:vAlign w:val="center"/>
          </w:tcPr>
          <w:p w:rsidR="00625613" w:rsidRPr="003B58EF" w:rsidRDefault="00625613" w:rsidP="00625613">
            <w:pPr>
              <w:widowControl w:val="0"/>
              <w:suppressAutoHyphens/>
              <w:spacing w:after="0" w:line="240" w:lineRule="auto"/>
              <w:contextualSpacing/>
              <w:jc w:val="center"/>
              <w:rPr>
                <w:rFonts w:ascii="Times New Roman" w:eastAsia="Arial Unicode MS" w:hAnsi="Times New Roman" w:cs="Times New Roman"/>
                <w:b/>
                <w:kern w:val="1"/>
                <w:szCs w:val="28"/>
                <w:lang w:val="ru-RU" w:bidi="ar-SA"/>
              </w:rPr>
            </w:pPr>
            <w:r w:rsidRPr="003B58EF">
              <w:rPr>
                <w:rFonts w:ascii="Times New Roman" w:eastAsia="Arial Unicode MS" w:hAnsi="Times New Roman" w:cs="Times New Roman"/>
                <w:b/>
                <w:kern w:val="1"/>
                <w:szCs w:val="28"/>
                <w:lang w:val="ru-RU" w:bidi="ar-SA"/>
              </w:rPr>
              <w:t>Окружающий мир</w:t>
            </w:r>
          </w:p>
        </w:tc>
      </w:tr>
      <w:tr w:rsidR="00625613" w:rsidRPr="003B58EF" w:rsidTr="0003556A">
        <w:trPr>
          <w:trHeight w:val="685"/>
        </w:trPr>
        <w:tc>
          <w:tcPr>
            <w:tcW w:w="1103" w:type="pct"/>
          </w:tcPr>
          <w:p w:rsidR="00625613" w:rsidRPr="003B58EF" w:rsidRDefault="00625613" w:rsidP="00625613">
            <w:pPr>
              <w:widowControl w:val="0"/>
              <w:suppressAutoHyphens/>
              <w:spacing w:after="0" w:line="240" w:lineRule="auto"/>
              <w:contextualSpacing/>
              <w:jc w:val="both"/>
              <w:rPr>
                <w:rFonts w:ascii="Times New Roman" w:eastAsia="Arial Unicode MS" w:hAnsi="Times New Roman" w:cs="Times New Roman"/>
                <w:b/>
                <w:kern w:val="1"/>
                <w:szCs w:val="28"/>
                <w:lang w:val="ru-RU" w:bidi="ar-SA"/>
              </w:rPr>
            </w:pPr>
            <w:r w:rsidRPr="003B58EF">
              <w:rPr>
                <w:rFonts w:ascii="Times New Roman" w:eastAsia="Arial Unicode MS" w:hAnsi="Times New Roman" w:cs="Times New Roman"/>
                <w:b/>
                <w:kern w:val="1"/>
                <w:szCs w:val="28"/>
                <w:lang w:val="ru-RU" w:bidi="ar-SA"/>
              </w:rPr>
              <w:t>личностные</w:t>
            </w:r>
          </w:p>
        </w:tc>
        <w:tc>
          <w:tcPr>
            <w:tcW w:w="910" w:type="pct"/>
          </w:tcPr>
          <w:p w:rsidR="00625613" w:rsidRPr="003B58EF" w:rsidRDefault="00625613" w:rsidP="00625613">
            <w:pPr>
              <w:widowControl w:val="0"/>
              <w:suppressAutoHyphens/>
              <w:spacing w:after="0" w:line="240" w:lineRule="auto"/>
              <w:contextualSpacing/>
              <w:jc w:val="both"/>
              <w:rPr>
                <w:rFonts w:ascii="Times New Roman" w:eastAsia="Arial Unicode MS" w:hAnsi="Times New Roman" w:cs="Times New Roman"/>
                <w:kern w:val="1"/>
                <w:szCs w:val="28"/>
                <w:lang w:val="ru-RU" w:bidi="ar-SA"/>
              </w:rPr>
            </w:pPr>
            <w:r w:rsidRPr="003B58EF">
              <w:rPr>
                <w:rFonts w:ascii="Times New Roman" w:eastAsia="Arial Unicode MS" w:hAnsi="Times New Roman" w:cs="Times New Roman"/>
                <w:kern w:val="1"/>
                <w:szCs w:val="28"/>
                <w:lang w:val="ru-RU" w:bidi="ar-SA"/>
              </w:rPr>
              <w:t>жизненное само-</w:t>
            </w:r>
          </w:p>
          <w:p w:rsidR="00625613" w:rsidRPr="003B58EF" w:rsidRDefault="00625613" w:rsidP="00625613">
            <w:pPr>
              <w:widowControl w:val="0"/>
              <w:suppressAutoHyphens/>
              <w:spacing w:after="0" w:line="240" w:lineRule="auto"/>
              <w:contextualSpacing/>
              <w:jc w:val="both"/>
              <w:rPr>
                <w:rFonts w:ascii="Times New Roman" w:eastAsia="Arial Unicode MS" w:hAnsi="Times New Roman" w:cs="Times New Roman"/>
                <w:kern w:val="1"/>
                <w:szCs w:val="28"/>
                <w:lang w:val="ru-RU" w:bidi="ar-SA"/>
              </w:rPr>
            </w:pPr>
            <w:r w:rsidRPr="003B58EF">
              <w:rPr>
                <w:rFonts w:ascii="Times New Roman" w:eastAsia="Arial Unicode MS" w:hAnsi="Times New Roman" w:cs="Times New Roman"/>
                <w:kern w:val="1"/>
                <w:szCs w:val="28"/>
                <w:lang w:val="ru-RU" w:bidi="ar-SA"/>
              </w:rPr>
              <w:t>определение</w:t>
            </w:r>
          </w:p>
        </w:tc>
        <w:tc>
          <w:tcPr>
            <w:tcW w:w="1076" w:type="pct"/>
          </w:tcPr>
          <w:p w:rsidR="00625613" w:rsidRPr="003B58EF" w:rsidRDefault="00625613" w:rsidP="00625613">
            <w:pPr>
              <w:widowControl w:val="0"/>
              <w:suppressAutoHyphens/>
              <w:spacing w:after="0" w:line="240" w:lineRule="auto"/>
              <w:contextualSpacing/>
              <w:jc w:val="both"/>
              <w:rPr>
                <w:rFonts w:ascii="Times New Roman" w:eastAsia="Arial Unicode MS" w:hAnsi="Times New Roman" w:cs="Times New Roman"/>
                <w:kern w:val="1"/>
                <w:szCs w:val="28"/>
                <w:lang w:val="ru-RU" w:bidi="ar-SA"/>
              </w:rPr>
            </w:pPr>
            <w:r w:rsidRPr="003B58EF">
              <w:rPr>
                <w:rFonts w:ascii="Times New Roman" w:eastAsia="Arial Unicode MS" w:hAnsi="Times New Roman" w:cs="Times New Roman"/>
                <w:kern w:val="1"/>
                <w:szCs w:val="28"/>
                <w:lang w:val="ru-RU" w:bidi="ar-SA"/>
              </w:rPr>
              <w:t>нравственно-этическая ориентация</w:t>
            </w:r>
          </w:p>
        </w:tc>
        <w:tc>
          <w:tcPr>
            <w:tcW w:w="900" w:type="pct"/>
          </w:tcPr>
          <w:p w:rsidR="00625613" w:rsidRPr="003B58EF" w:rsidRDefault="00625613" w:rsidP="00625613">
            <w:pPr>
              <w:widowControl w:val="0"/>
              <w:suppressAutoHyphens/>
              <w:spacing w:after="0" w:line="240" w:lineRule="auto"/>
              <w:contextualSpacing/>
              <w:jc w:val="both"/>
              <w:rPr>
                <w:rFonts w:ascii="Times New Roman" w:eastAsia="Arial Unicode MS" w:hAnsi="Times New Roman" w:cs="Times New Roman"/>
                <w:kern w:val="1"/>
                <w:szCs w:val="28"/>
                <w:lang w:val="ru-RU" w:bidi="ar-SA"/>
              </w:rPr>
            </w:pPr>
            <w:r w:rsidRPr="003B58EF">
              <w:rPr>
                <w:rFonts w:ascii="Times New Roman" w:eastAsia="Arial Unicode MS" w:hAnsi="Times New Roman" w:cs="Times New Roman"/>
                <w:kern w:val="1"/>
                <w:szCs w:val="28"/>
                <w:lang w:val="ru-RU" w:bidi="ar-SA"/>
              </w:rPr>
              <w:t>смысло</w:t>
            </w:r>
          </w:p>
          <w:p w:rsidR="00625613" w:rsidRPr="003B58EF" w:rsidRDefault="00625613" w:rsidP="00625613">
            <w:pPr>
              <w:widowControl w:val="0"/>
              <w:suppressAutoHyphens/>
              <w:spacing w:after="0" w:line="240" w:lineRule="auto"/>
              <w:contextualSpacing/>
              <w:jc w:val="both"/>
              <w:rPr>
                <w:rFonts w:ascii="Times New Roman" w:eastAsia="Arial Unicode MS" w:hAnsi="Times New Roman" w:cs="Times New Roman"/>
                <w:kern w:val="1"/>
                <w:szCs w:val="28"/>
                <w:lang w:val="ru-RU" w:bidi="ar-SA"/>
              </w:rPr>
            </w:pPr>
            <w:r w:rsidRPr="003B58EF">
              <w:rPr>
                <w:rFonts w:ascii="Times New Roman" w:eastAsia="Arial Unicode MS" w:hAnsi="Times New Roman" w:cs="Times New Roman"/>
                <w:kern w:val="1"/>
                <w:szCs w:val="28"/>
                <w:lang w:val="ru-RU" w:bidi="ar-SA"/>
              </w:rPr>
              <w:t>образование</w:t>
            </w:r>
          </w:p>
        </w:tc>
        <w:tc>
          <w:tcPr>
            <w:tcW w:w="1012" w:type="pct"/>
          </w:tcPr>
          <w:p w:rsidR="00625613" w:rsidRPr="003B58EF" w:rsidRDefault="00625613" w:rsidP="00625613">
            <w:pPr>
              <w:widowControl w:val="0"/>
              <w:suppressAutoHyphens/>
              <w:spacing w:after="0" w:line="240" w:lineRule="auto"/>
              <w:contextualSpacing/>
              <w:jc w:val="both"/>
              <w:rPr>
                <w:rFonts w:ascii="Times New Roman" w:eastAsia="Arial Unicode MS" w:hAnsi="Times New Roman" w:cs="Times New Roman"/>
                <w:kern w:val="1"/>
                <w:szCs w:val="28"/>
                <w:lang w:val="ru-RU" w:bidi="ar-SA"/>
              </w:rPr>
            </w:pPr>
            <w:r w:rsidRPr="003B58EF">
              <w:rPr>
                <w:rFonts w:ascii="Times New Roman" w:eastAsia="Arial Unicode MS" w:hAnsi="Times New Roman" w:cs="Times New Roman"/>
                <w:kern w:val="1"/>
                <w:szCs w:val="28"/>
                <w:lang w:val="ru-RU" w:bidi="ar-SA"/>
              </w:rPr>
              <w:t>нравственно-этическая ориентация</w:t>
            </w:r>
          </w:p>
        </w:tc>
      </w:tr>
      <w:tr w:rsidR="00625613" w:rsidRPr="007915B7" w:rsidTr="0003556A">
        <w:tc>
          <w:tcPr>
            <w:tcW w:w="1103" w:type="pct"/>
          </w:tcPr>
          <w:p w:rsidR="00625613" w:rsidRPr="003B58EF" w:rsidRDefault="00625613" w:rsidP="00625613">
            <w:pPr>
              <w:widowControl w:val="0"/>
              <w:suppressAutoHyphens/>
              <w:spacing w:after="0" w:line="240" w:lineRule="auto"/>
              <w:contextualSpacing/>
              <w:jc w:val="both"/>
              <w:rPr>
                <w:rFonts w:ascii="Times New Roman" w:eastAsia="Arial Unicode MS" w:hAnsi="Times New Roman" w:cs="Times New Roman"/>
                <w:b/>
                <w:kern w:val="1"/>
                <w:szCs w:val="28"/>
                <w:lang w:val="ru-RU" w:bidi="ar-SA"/>
              </w:rPr>
            </w:pPr>
            <w:r w:rsidRPr="003B58EF">
              <w:rPr>
                <w:rFonts w:ascii="Times New Roman" w:eastAsia="Arial Unicode MS" w:hAnsi="Times New Roman" w:cs="Times New Roman"/>
                <w:b/>
                <w:kern w:val="1"/>
                <w:szCs w:val="28"/>
                <w:lang w:val="ru-RU" w:bidi="ar-SA"/>
              </w:rPr>
              <w:t>регулятивные</w:t>
            </w:r>
          </w:p>
        </w:tc>
        <w:tc>
          <w:tcPr>
            <w:tcW w:w="3897" w:type="pct"/>
            <w:gridSpan w:val="4"/>
          </w:tcPr>
          <w:p w:rsidR="00625613" w:rsidRPr="003B58EF" w:rsidRDefault="00625613" w:rsidP="0003556A">
            <w:pPr>
              <w:widowControl w:val="0"/>
              <w:suppressAutoHyphens/>
              <w:spacing w:after="0" w:line="240" w:lineRule="auto"/>
              <w:contextualSpacing/>
              <w:jc w:val="both"/>
              <w:rPr>
                <w:rFonts w:ascii="Times New Roman" w:eastAsia="Arial Unicode MS" w:hAnsi="Times New Roman" w:cs="Times New Roman"/>
                <w:kern w:val="1"/>
                <w:szCs w:val="28"/>
                <w:lang w:val="ru-RU" w:bidi="ar-SA"/>
              </w:rPr>
            </w:pPr>
            <w:r w:rsidRPr="003B58EF">
              <w:rPr>
                <w:rFonts w:ascii="Times New Roman" w:eastAsia="Arial Unicode MS" w:hAnsi="Times New Roman" w:cs="Times New Roman"/>
                <w:kern w:val="1"/>
                <w:szCs w:val="28"/>
                <w:lang w:val="ru-RU" w:bidi="ar-SA"/>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625613" w:rsidRPr="003B58EF" w:rsidTr="0003556A">
        <w:tc>
          <w:tcPr>
            <w:tcW w:w="1103" w:type="pct"/>
          </w:tcPr>
          <w:p w:rsidR="00625613" w:rsidRPr="003B58EF" w:rsidRDefault="00625613" w:rsidP="00625613">
            <w:pPr>
              <w:widowControl w:val="0"/>
              <w:suppressAutoHyphens/>
              <w:spacing w:after="0" w:line="240" w:lineRule="auto"/>
              <w:contextualSpacing/>
              <w:jc w:val="both"/>
              <w:rPr>
                <w:rFonts w:ascii="Times New Roman" w:eastAsia="Arial Unicode MS" w:hAnsi="Times New Roman" w:cs="Times New Roman"/>
                <w:b/>
                <w:kern w:val="1"/>
                <w:szCs w:val="28"/>
                <w:lang w:val="ru-RU" w:bidi="ar-SA"/>
              </w:rPr>
            </w:pPr>
            <w:r w:rsidRPr="003B58EF">
              <w:rPr>
                <w:rFonts w:ascii="Times New Roman" w:eastAsia="Arial Unicode MS" w:hAnsi="Times New Roman" w:cs="Times New Roman"/>
                <w:b/>
                <w:kern w:val="1"/>
                <w:szCs w:val="28"/>
                <w:lang w:val="ru-RU" w:bidi="ar-SA"/>
              </w:rPr>
              <w:t>познавательные</w:t>
            </w:r>
          </w:p>
          <w:p w:rsidR="00625613" w:rsidRPr="003B58EF" w:rsidRDefault="00625613" w:rsidP="00625613">
            <w:pPr>
              <w:widowControl w:val="0"/>
              <w:suppressAutoHyphens/>
              <w:spacing w:after="0" w:line="240" w:lineRule="auto"/>
              <w:contextualSpacing/>
              <w:jc w:val="both"/>
              <w:rPr>
                <w:rFonts w:ascii="Times New Roman" w:eastAsia="Arial Unicode MS" w:hAnsi="Times New Roman" w:cs="Times New Roman"/>
                <w:b/>
                <w:kern w:val="1"/>
                <w:szCs w:val="28"/>
                <w:lang w:val="ru-RU" w:bidi="ar-SA"/>
              </w:rPr>
            </w:pPr>
            <w:r w:rsidRPr="003B58EF">
              <w:rPr>
                <w:rFonts w:ascii="Times New Roman" w:eastAsia="Arial Unicode MS" w:hAnsi="Times New Roman" w:cs="Times New Roman"/>
                <w:b/>
                <w:kern w:val="1"/>
                <w:szCs w:val="28"/>
                <w:lang w:val="ru-RU" w:bidi="ar-SA"/>
              </w:rPr>
              <w:t>общеучебные</w:t>
            </w:r>
          </w:p>
        </w:tc>
        <w:tc>
          <w:tcPr>
            <w:tcW w:w="910" w:type="pct"/>
          </w:tcPr>
          <w:p w:rsidR="00625613" w:rsidRPr="003B58EF" w:rsidRDefault="00625613" w:rsidP="00625613">
            <w:pPr>
              <w:widowControl w:val="0"/>
              <w:suppressAutoHyphens/>
              <w:spacing w:after="0" w:line="240" w:lineRule="auto"/>
              <w:contextualSpacing/>
              <w:jc w:val="both"/>
              <w:rPr>
                <w:rFonts w:ascii="Times New Roman" w:eastAsia="Arial Unicode MS" w:hAnsi="Times New Roman" w:cs="Times New Roman"/>
                <w:kern w:val="1"/>
                <w:szCs w:val="28"/>
                <w:lang w:val="ru-RU" w:bidi="ar-SA"/>
              </w:rPr>
            </w:pPr>
            <w:r w:rsidRPr="003B58EF">
              <w:rPr>
                <w:rFonts w:ascii="Times New Roman" w:eastAsia="Arial Unicode MS" w:hAnsi="Times New Roman" w:cs="Times New Roman"/>
                <w:kern w:val="1"/>
                <w:szCs w:val="28"/>
                <w:lang w:val="ru-RU" w:bidi="ar-SA"/>
              </w:rPr>
              <w:t>моделирование (перевод устной речи в письменную)</w:t>
            </w:r>
          </w:p>
        </w:tc>
        <w:tc>
          <w:tcPr>
            <w:tcW w:w="1076" w:type="pct"/>
          </w:tcPr>
          <w:p w:rsidR="00625613" w:rsidRPr="003B58EF" w:rsidRDefault="00625613" w:rsidP="00625613">
            <w:pPr>
              <w:widowControl w:val="0"/>
              <w:suppressAutoHyphens/>
              <w:spacing w:after="0" w:line="240" w:lineRule="auto"/>
              <w:contextualSpacing/>
              <w:jc w:val="both"/>
              <w:rPr>
                <w:rFonts w:ascii="Times New Roman" w:eastAsia="Arial Unicode MS" w:hAnsi="Times New Roman" w:cs="Times New Roman"/>
                <w:kern w:val="1"/>
                <w:szCs w:val="28"/>
                <w:lang w:val="ru-RU" w:bidi="ar-SA"/>
              </w:rPr>
            </w:pPr>
            <w:r w:rsidRPr="003B58EF">
              <w:rPr>
                <w:rFonts w:ascii="Times New Roman" w:eastAsia="Arial Unicode MS" w:hAnsi="Times New Roman" w:cs="Times New Roman"/>
                <w:kern w:val="1"/>
                <w:szCs w:val="28"/>
                <w:lang w:val="ru-RU" w:bidi="ar-SA"/>
              </w:rPr>
              <w:t>смысловое чтение, произвольные и осознанные устные и письменные высказывания</w:t>
            </w:r>
          </w:p>
        </w:tc>
        <w:tc>
          <w:tcPr>
            <w:tcW w:w="900" w:type="pct"/>
          </w:tcPr>
          <w:p w:rsidR="00625613" w:rsidRPr="003B58EF" w:rsidRDefault="00625613" w:rsidP="00625613">
            <w:pPr>
              <w:widowControl w:val="0"/>
              <w:suppressAutoHyphens/>
              <w:spacing w:after="0" w:line="240" w:lineRule="auto"/>
              <w:contextualSpacing/>
              <w:jc w:val="both"/>
              <w:rPr>
                <w:rFonts w:ascii="Times New Roman" w:eastAsia="Arial Unicode MS" w:hAnsi="Times New Roman" w:cs="Times New Roman"/>
                <w:kern w:val="1"/>
                <w:szCs w:val="28"/>
                <w:lang w:val="ru-RU" w:bidi="ar-SA"/>
              </w:rPr>
            </w:pPr>
            <w:r w:rsidRPr="003B58EF">
              <w:rPr>
                <w:rFonts w:ascii="Times New Roman" w:eastAsia="Arial Unicode MS" w:hAnsi="Times New Roman" w:cs="Times New Roman"/>
                <w:kern w:val="1"/>
                <w:szCs w:val="28"/>
                <w:lang w:val="ru-RU" w:bidi="ar-SA"/>
              </w:rPr>
              <w:t>моделирование, выбор наиболее эффективных способов решения задач</w:t>
            </w:r>
          </w:p>
        </w:tc>
        <w:tc>
          <w:tcPr>
            <w:tcW w:w="1012" w:type="pct"/>
          </w:tcPr>
          <w:p w:rsidR="00625613" w:rsidRPr="003B58EF" w:rsidRDefault="00625613" w:rsidP="00625613">
            <w:pPr>
              <w:widowControl w:val="0"/>
              <w:suppressAutoHyphens/>
              <w:spacing w:after="0" w:line="240" w:lineRule="auto"/>
              <w:contextualSpacing/>
              <w:jc w:val="both"/>
              <w:rPr>
                <w:rFonts w:ascii="Times New Roman" w:eastAsia="Arial Unicode MS" w:hAnsi="Times New Roman" w:cs="Times New Roman"/>
                <w:kern w:val="1"/>
                <w:szCs w:val="28"/>
                <w:lang w:val="ru-RU" w:bidi="ar-SA"/>
              </w:rPr>
            </w:pPr>
            <w:r w:rsidRPr="003B58EF">
              <w:rPr>
                <w:rFonts w:ascii="Times New Roman" w:eastAsia="Arial Unicode MS" w:hAnsi="Times New Roman" w:cs="Times New Roman"/>
                <w:kern w:val="1"/>
                <w:szCs w:val="28"/>
                <w:lang w:val="ru-RU" w:bidi="ar-SA"/>
              </w:rPr>
              <w:t>широкий спектр источников информации</w:t>
            </w:r>
          </w:p>
        </w:tc>
      </w:tr>
      <w:tr w:rsidR="00625613" w:rsidRPr="007915B7" w:rsidTr="0003556A">
        <w:tc>
          <w:tcPr>
            <w:tcW w:w="1103" w:type="pct"/>
          </w:tcPr>
          <w:p w:rsidR="00625613" w:rsidRPr="003B58EF" w:rsidRDefault="00625613" w:rsidP="00625613">
            <w:pPr>
              <w:widowControl w:val="0"/>
              <w:suppressAutoHyphens/>
              <w:spacing w:after="0" w:line="240" w:lineRule="auto"/>
              <w:contextualSpacing/>
              <w:jc w:val="both"/>
              <w:rPr>
                <w:rFonts w:ascii="Times New Roman" w:eastAsia="Arial Unicode MS" w:hAnsi="Times New Roman" w:cs="Times New Roman"/>
                <w:b/>
                <w:kern w:val="1"/>
                <w:szCs w:val="28"/>
                <w:lang w:val="ru-RU" w:bidi="ar-SA"/>
              </w:rPr>
            </w:pPr>
            <w:r w:rsidRPr="003B58EF">
              <w:rPr>
                <w:rFonts w:ascii="Times New Roman" w:eastAsia="Arial Unicode MS" w:hAnsi="Times New Roman" w:cs="Times New Roman"/>
                <w:b/>
                <w:kern w:val="1"/>
                <w:szCs w:val="28"/>
                <w:lang w:val="ru-RU" w:bidi="ar-SA"/>
              </w:rPr>
              <w:t>познавательные логические</w:t>
            </w:r>
          </w:p>
        </w:tc>
        <w:tc>
          <w:tcPr>
            <w:tcW w:w="1985" w:type="pct"/>
            <w:gridSpan w:val="2"/>
          </w:tcPr>
          <w:p w:rsidR="00625613" w:rsidRPr="003B58EF" w:rsidRDefault="00625613" w:rsidP="00625613">
            <w:pPr>
              <w:widowControl w:val="0"/>
              <w:suppressAutoHyphens/>
              <w:spacing w:after="0" w:line="240" w:lineRule="auto"/>
              <w:contextualSpacing/>
              <w:jc w:val="both"/>
              <w:rPr>
                <w:rFonts w:ascii="Times New Roman" w:eastAsia="Arial Unicode MS" w:hAnsi="Times New Roman" w:cs="Times New Roman"/>
                <w:kern w:val="1"/>
                <w:szCs w:val="28"/>
                <w:lang w:val="ru-RU" w:bidi="ar-SA"/>
              </w:rPr>
            </w:pPr>
            <w:r w:rsidRPr="003B58EF">
              <w:rPr>
                <w:rFonts w:ascii="Times New Roman" w:eastAsia="Arial Unicode MS" w:hAnsi="Times New Roman" w:cs="Times New Roman"/>
                <w:kern w:val="1"/>
                <w:szCs w:val="28"/>
                <w:lang w:val="ru-RU" w:bidi="ar-SA"/>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12" w:type="pct"/>
            <w:gridSpan w:val="2"/>
          </w:tcPr>
          <w:p w:rsidR="00625613" w:rsidRPr="003B58EF" w:rsidRDefault="00625613" w:rsidP="00625613">
            <w:pPr>
              <w:widowControl w:val="0"/>
              <w:suppressAutoHyphens/>
              <w:spacing w:after="0" w:line="240" w:lineRule="auto"/>
              <w:contextualSpacing/>
              <w:rPr>
                <w:rFonts w:ascii="Times New Roman" w:eastAsia="Arial Unicode MS" w:hAnsi="Times New Roman" w:cs="Times New Roman"/>
                <w:kern w:val="1"/>
                <w:szCs w:val="28"/>
                <w:lang w:val="ru-RU" w:bidi="ar-SA"/>
              </w:rPr>
            </w:pPr>
            <w:r w:rsidRPr="003B58EF">
              <w:rPr>
                <w:rFonts w:ascii="Times New Roman" w:eastAsia="Arial Unicode MS" w:hAnsi="Times New Roman" w:cs="Times New Roman"/>
                <w:kern w:val="1"/>
                <w:szCs w:val="28"/>
                <w:lang w:val="ru-RU" w:bidi="ar-SA"/>
              </w:rPr>
              <w:t>анализ, синтез, сравнение, группировка, причинно-следственные связи, логические рассуждения, доказательства, практические действия</w:t>
            </w:r>
          </w:p>
        </w:tc>
      </w:tr>
      <w:tr w:rsidR="00625613" w:rsidRPr="007915B7" w:rsidTr="0003556A">
        <w:tc>
          <w:tcPr>
            <w:tcW w:w="1103" w:type="pct"/>
          </w:tcPr>
          <w:p w:rsidR="00625613" w:rsidRPr="003B58EF" w:rsidRDefault="00625613" w:rsidP="00625613">
            <w:pPr>
              <w:widowControl w:val="0"/>
              <w:suppressAutoHyphens/>
              <w:spacing w:after="0" w:line="240" w:lineRule="auto"/>
              <w:contextualSpacing/>
              <w:jc w:val="both"/>
              <w:rPr>
                <w:rFonts w:ascii="Times New Roman" w:eastAsia="Arial Unicode MS" w:hAnsi="Times New Roman" w:cs="Times New Roman"/>
                <w:b/>
                <w:kern w:val="1"/>
                <w:szCs w:val="28"/>
                <w:lang w:val="ru-RU" w:bidi="ar-SA"/>
              </w:rPr>
            </w:pPr>
            <w:r w:rsidRPr="003B58EF">
              <w:rPr>
                <w:rFonts w:ascii="Times New Roman" w:eastAsia="Arial Unicode MS" w:hAnsi="Times New Roman" w:cs="Times New Roman"/>
                <w:b/>
                <w:kern w:val="1"/>
                <w:szCs w:val="28"/>
                <w:lang w:val="ru-RU" w:bidi="ar-SA"/>
              </w:rPr>
              <w:t>коммуникативные</w:t>
            </w:r>
          </w:p>
        </w:tc>
        <w:tc>
          <w:tcPr>
            <w:tcW w:w="3897" w:type="pct"/>
            <w:gridSpan w:val="4"/>
          </w:tcPr>
          <w:p w:rsidR="00625613" w:rsidRPr="003B58EF" w:rsidRDefault="00625613" w:rsidP="00625613">
            <w:pPr>
              <w:widowControl w:val="0"/>
              <w:suppressAutoHyphens/>
              <w:spacing w:after="0" w:line="240" w:lineRule="auto"/>
              <w:contextualSpacing/>
              <w:jc w:val="both"/>
              <w:rPr>
                <w:rFonts w:ascii="Times New Roman" w:eastAsia="Arial Unicode MS" w:hAnsi="Times New Roman" w:cs="Times New Roman"/>
                <w:kern w:val="1"/>
                <w:szCs w:val="28"/>
                <w:lang w:val="ru-RU" w:bidi="ar-SA"/>
              </w:rPr>
            </w:pPr>
            <w:r w:rsidRPr="003B58EF">
              <w:rPr>
                <w:rFonts w:ascii="Times New Roman" w:eastAsia="Arial Unicode MS" w:hAnsi="Times New Roman" w:cs="Times New Roman"/>
                <w:kern w:val="1"/>
                <w:szCs w:val="28"/>
                <w:lang w:val="ru-RU" w:bidi="ar-SA"/>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9F5FE8" w:rsidRDefault="009F5FE8" w:rsidP="00625613">
      <w:pPr>
        <w:widowControl w:val="0"/>
        <w:suppressAutoHyphens/>
        <w:spacing w:after="0"/>
        <w:ind w:firstLine="709"/>
        <w:jc w:val="both"/>
        <w:rPr>
          <w:rFonts w:ascii="Times New Roman" w:eastAsia="Arial Unicode MS" w:hAnsi="Times New Roman" w:cs="Times New Roman"/>
          <w:kern w:val="1"/>
          <w:sz w:val="24"/>
          <w:szCs w:val="28"/>
          <w:lang w:val="ru-RU" w:bidi="ar-SA"/>
        </w:rPr>
      </w:pPr>
    </w:p>
    <w:p w:rsidR="00625613" w:rsidRPr="003B58EF" w:rsidRDefault="00625613" w:rsidP="00625613">
      <w:pPr>
        <w:widowControl w:val="0"/>
        <w:suppressAutoHyphens/>
        <w:spacing w:after="0"/>
        <w:ind w:firstLine="709"/>
        <w:jc w:val="both"/>
        <w:rPr>
          <w:rFonts w:ascii="Times New Roman" w:eastAsia="Arial Unicode MS" w:hAnsi="Times New Roman" w:cs="Times New Roman"/>
          <w:bCs/>
          <w:iCs/>
          <w:kern w:val="1"/>
          <w:sz w:val="24"/>
          <w:szCs w:val="28"/>
          <w:lang w:val="ru-RU" w:bidi="ar-SA"/>
        </w:rPr>
      </w:pPr>
      <w:r w:rsidRPr="003B58EF">
        <w:rPr>
          <w:rFonts w:ascii="Times New Roman" w:eastAsia="Arial Unicode MS" w:hAnsi="Times New Roman" w:cs="Times New Roman"/>
          <w:kern w:val="1"/>
          <w:sz w:val="24"/>
          <w:szCs w:val="28"/>
          <w:lang w:val="ru-RU" w:bidi="ar-SA"/>
        </w:rPr>
        <w:t xml:space="preserve">Связь универсальных учебных действий с содержанием учебных предметов определяется </w:t>
      </w:r>
      <w:r w:rsidRPr="003B58EF">
        <w:rPr>
          <w:rFonts w:ascii="Times New Roman" w:eastAsia="Arial Unicode MS" w:hAnsi="Times New Roman" w:cs="Times New Roman"/>
          <w:bCs/>
          <w:iCs/>
          <w:kern w:val="1"/>
          <w:sz w:val="24"/>
          <w:szCs w:val="28"/>
          <w:lang w:val="ru-RU" w:bidi="ar-SA"/>
        </w:rPr>
        <w:t>следующими утверждениями:</w:t>
      </w:r>
    </w:p>
    <w:p w:rsidR="00625613" w:rsidRPr="003B58EF" w:rsidRDefault="00625613" w:rsidP="00FE6633">
      <w:pPr>
        <w:widowControl w:val="0"/>
        <w:numPr>
          <w:ilvl w:val="0"/>
          <w:numId w:val="14"/>
        </w:numPr>
        <w:suppressAutoHyphens/>
        <w:spacing w:after="0"/>
        <w:ind w:left="0" w:firstLine="709"/>
        <w:jc w:val="both"/>
        <w:rPr>
          <w:rFonts w:ascii="Times New Roman" w:eastAsia="Arial Unicode MS" w:hAnsi="Times New Roman" w:cs="Times New Roman"/>
          <w:kern w:val="1"/>
          <w:sz w:val="24"/>
          <w:szCs w:val="28"/>
          <w:lang w:val="ru-RU" w:bidi="ar-SA"/>
        </w:rPr>
      </w:pPr>
      <w:r w:rsidRPr="003B58EF">
        <w:rPr>
          <w:rFonts w:ascii="Times New Roman" w:eastAsia="Arial Unicode MS" w:hAnsi="Times New Roman" w:cs="Times New Roman"/>
          <w:kern w:val="1"/>
          <w:sz w:val="24"/>
          <w:szCs w:val="28"/>
          <w:lang w:val="ru-RU" w:bidi="ar-SA"/>
        </w:rPr>
        <w:t>УУД представляют собой целостную систему, в которой можно выделить взаимосвязанные и взаимообуславливающие  виды действий:</w:t>
      </w:r>
    </w:p>
    <w:p w:rsidR="00625613" w:rsidRPr="003B58EF" w:rsidRDefault="00625613" w:rsidP="00FE6633">
      <w:pPr>
        <w:widowControl w:val="0"/>
        <w:numPr>
          <w:ilvl w:val="1"/>
          <w:numId w:val="17"/>
        </w:numPr>
        <w:suppressAutoHyphens/>
        <w:spacing w:after="0"/>
        <w:ind w:left="0" w:firstLine="709"/>
        <w:jc w:val="both"/>
        <w:rPr>
          <w:rFonts w:ascii="Times New Roman" w:eastAsia="Arial Unicode MS" w:hAnsi="Times New Roman" w:cs="Times New Roman"/>
          <w:kern w:val="1"/>
          <w:sz w:val="24"/>
          <w:szCs w:val="28"/>
          <w:lang w:val="ru-RU" w:bidi="ar-SA"/>
        </w:rPr>
      </w:pPr>
      <w:r w:rsidRPr="003B58EF">
        <w:rPr>
          <w:rFonts w:ascii="Times New Roman" w:eastAsia="Arial Unicode MS" w:hAnsi="Times New Roman" w:cs="Times New Roman"/>
          <w:kern w:val="1"/>
          <w:sz w:val="24"/>
          <w:szCs w:val="28"/>
          <w:lang w:val="ru-RU" w:bidi="ar-SA"/>
        </w:rPr>
        <w:t>коммуникативные – обеспечивающие социальную компетентность;</w:t>
      </w:r>
    </w:p>
    <w:p w:rsidR="00625613" w:rsidRPr="003B58EF" w:rsidRDefault="00625613" w:rsidP="00FE6633">
      <w:pPr>
        <w:widowControl w:val="0"/>
        <w:numPr>
          <w:ilvl w:val="1"/>
          <w:numId w:val="17"/>
        </w:numPr>
        <w:suppressAutoHyphens/>
        <w:spacing w:after="0"/>
        <w:ind w:left="0" w:firstLine="709"/>
        <w:jc w:val="both"/>
        <w:rPr>
          <w:rFonts w:ascii="Times New Roman" w:eastAsia="Arial Unicode MS" w:hAnsi="Times New Roman" w:cs="Times New Roman"/>
          <w:kern w:val="1"/>
          <w:sz w:val="24"/>
          <w:szCs w:val="28"/>
          <w:lang w:val="ru-RU" w:bidi="ar-SA"/>
        </w:rPr>
      </w:pPr>
      <w:r w:rsidRPr="003B58EF">
        <w:rPr>
          <w:rFonts w:ascii="Times New Roman" w:eastAsia="Arial Unicode MS" w:hAnsi="Times New Roman" w:cs="Times New Roman"/>
          <w:kern w:val="1"/>
          <w:sz w:val="24"/>
          <w:szCs w:val="28"/>
          <w:lang w:val="ru-RU" w:bidi="ar-SA"/>
        </w:rPr>
        <w:t>познавательные – общеучебные, логические, связанные с решением проблемы;</w:t>
      </w:r>
    </w:p>
    <w:p w:rsidR="00625613" w:rsidRPr="003B58EF" w:rsidRDefault="00625613" w:rsidP="00FE6633">
      <w:pPr>
        <w:widowControl w:val="0"/>
        <w:numPr>
          <w:ilvl w:val="1"/>
          <w:numId w:val="17"/>
        </w:numPr>
        <w:suppressAutoHyphens/>
        <w:spacing w:after="0"/>
        <w:ind w:left="0" w:firstLine="709"/>
        <w:jc w:val="both"/>
        <w:rPr>
          <w:rFonts w:ascii="Times New Roman" w:eastAsia="Arial Unicode MS" w:hAnsi="Times New Roman" w:cs="Times New Roman"/>
          <w:kern w:val="1"/>
          <w:sz w:val="24"/>
          <w:szCs w:val="28"/>
          <w:lang w:val="ru-RU" w:bidi="ar-SA"/>
        </w:rPr>
      </w:pPr>
      <w:r w:rsidRPr="003B58EF">
        <w:rPr>
          <w:rFonts w:ascii="Times New Roman" w:eastAsia="Arial Unicode MS" w:hAnsi="Times New Roman" w:cs="Times New Roman"/>
          <w:kern w:val="1"/>
          <w:sz w:val="24"/>
          <w:szCs w:val="28"/>
          <w:lang w:val="ru-RU" w:bidi="ar-SA"/>
        </w:rPr>
        <w:t>личностные – определяющие мотивационную ориентацию;</w:t>
      </w:r>
    </w:p>
    <w:p w:rsidR="00625613" w:rsidRPr="003B58EF" w:rsidRDefault="00625613" w:rsidP="00FE6633">
      <w:pPr>
        <w:widowControl w:val="0"/>
        <w:numPr>
          <w:ilvl w:val="1"/>
          <w:numId w:val="17"/>
        </w:numPr>
        <w:suppressAutoHyphens/>
        <w:spacing w:after="0"/>
        <w:ind w:left="0" w:firstLine="709"/>
        <w:jc w:val="both"/>
        <w:rPr>
          <w:rFonts w:ascii="Times New Roman" w:eastAsia="Arial Unicode MS" w:hAnsi="Times New Roman" w:cs="Times New Roman"/>
          <w:kern w:val="1"/>
          <w:sz w:val="24"/>
          <w:szCs w:val="28"/>
          <w:lang w:val="ru-RU" w:bidi="ar-SA"/>
        </w:rPr>
      </w:pPr>
      <w:r w:rsidRPr="003B58EF">
        <w:rPr>
          <w:rFonts w:ascii="Times New Roman" w:eastAsia="Arial Unicode MS" w:hAnsi="Times New Roman" w:cs="Times New Roman"/>
          <w:kern w:val="1"/>
          <w:sz w:val="24"/>
          <w:szCs w:val="28"/>
          <w:lang w:val="ru-RU" w:bidi="ar-SA"/>
        </w:rPr>
        <w:t xml:space="preserve">регулятивные – обеспечивающие организацию собственной деятельности. </w:t>
      </w:r>
    </w:p>
    <w:p w:rsidR="00625613" w:rsidRPr="003B58EF" w:rsidRDefault="00625613" w:rsidP="00FE6633">
      <w:pPr>
        <w:widowControl w:val="0"/>
        <w:numPr>
          <w:ilvl w:val="0"/>
          <w:numId w:val="14"/>
        </w:numPr>
        <w:suppressAutoHyphens/>
        <w:spacing w:after="0"/>
        <w:ind w:left="0" w:firstLine="709"/>
        <w:jc w:val="both"/>
        <w:rPr>
          <w:rFonts w:ascii="Times New Roman" w:eastAsia="Arial Unicode MS" w:hAnsi="Times New Roman" w:cs="Times New Roman"/>
          <w:kern w:val="1"/>
          <w:sz w:val="24"/>
          <w:szCs w:val="28"/>
          <w:lang w:val="ru-RU" w:bidi="ar-SA"/>
        </w:rPr>
      </w:pPr>
      <w:r w:rsidRPr="003B58EF">
        <w:rPr>
          <w:rFonts w:ascii="Times New Roman" w:eastAsia="Arial Unicode MS" w:hAnsi="Times New Roman" w:cs="Times New Roman"/>
          <w:kern w:val="1"/>
          <w:sz w:val="24"/>
          <w:szCs w:val="28"/>
          <w:lang w:val="ru-RU" w:bidi="ar-SA"/>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625613" w:rsidRPr="003B58EF" w:rsidRDefault="00625613" w:rsidP="00FE6633">
      <w:pPr>
        <w:widowControl w:val="0"/>
        <w:numPr>
          <w:ilvl w:val="0"/>
          <w:numId w:val="14"/>
        </w:numPr>
        <w:suppressAutoHyphens/>
        <w:spacing w:after="0"/>
        <w:ind w:left="0" w:firstLine="709"/>
        <w:jc w:val="both"/>
        <w:rPr>
          <w:rFonts w:ascii="Times New Roman" w:eastAsia="Arial Unicode MS" w:hAnsi="Times New Roman" w:cs="Times New Roman"/>
          <w:kern w:val="1"/>
          <w:sz w:val="24"/>
          <w:szCs w:val="28"/>
          <w:lang w:val="ru-RU" w:bidi="ar-SA"/>
        </w:rPr>
      </w:pPr>
      <w:r w:rsidRPr="003B58EF">
        <w:rPr>
          <w:rFonts w:ascii="Times New Roman" w:eastAsia="Arial Unicode MS" w:hAnsi="Times New Roman" w:cs="Times New Roman"/>
          <w:kern w:val="1"/>
          <w:sz w:val="24"/>
          <w:szCs w:val="28"/>
          <w:lang w:val="ru-RU" w:bidi="ar-SA"/>
        </w:rPr>
        <w:t>Заданные Стандартом УУД определяют акценты в отборе содержания, планировании и организации образовательного процесса с учетом возрастно-</w:t>
      </w:r>
      <w:r w:rsidRPr="003B58EF">
        <w:rPr>
          <w:rFonts w:ascii="Times New Roman" w:eastAsia="Arial Unicode MS" w:hAnsi="Times New Roman" w:cs="Times New Roman"/>
          <w:kern w:val="1"/>
          <w:sz w:val="24"/>
          <w:szCs w:val="28"/>
          <w:lang w:val="ru-RU" w:bidi="ar-SA"/>
        </w:rPr>
        <w:lastRenderedPageBreak/>
        <w:t>психологических особенностей обучающихся.</w:t>
      </w:r>
    </w:p>
    <w:p w:rsidR="00625613" w:rsidRPr="003B58EF" w:rsidRDefault="00625613" w:rsidP="00FE6633">
      <w:pPr>
        <w:widowControl w:val="0"/>
        <w:numPr>
          <w:ilvl w:val="0"/>
          <w:numId w:val="14"/>
        </w:numPr>
        <w:suppressAutoHyphens/>
        <w:spacing w:after="0"/>
        <w:ind w:left="0" w:firstLine="709"/>
        <w:jc w:val="both"/>
        <w:rPr>
          <w:rFonts w:ascii="Times New Roman" w:eastAsia="Arial Unicode MS" w:hAnsi="Times New Roman" w:cs="Times New Roman"/>
          <w:kern w:val="1"/>
          <w:sz w:val="24"/>
          <w:szCs w:val="28"/>
          <w:lang w:val="ru-RU" w:bidi="ar-SA"/>
        </w:rPr>
      </w:pPr>
      <w:r w:rsidRPr="003B58EF">
        <w:rPr>
          <w:rFonts w:ascii="Times New Roman" w:eastAsia="Arial Unicode MS" w:hAnsi="Times New Roman" w:cs="Times New Roman"/>
          <w:kern w:val="1"/>
          <w:sz w:val="24"/>
          <w:szCs w:val="28"/>
          <w:lang w:val="ru-RU" w:bidi="ar-SA"/>
        </w:rPr>
        <w:t xml:space="preserve"> Схема работы над формированием конкретных УУД каждого вида указывается в тематическом планировании, технологических картах изучения темы.</w:t>
      </w:r>
    </w:p>
    <w:p w:rsidR="00625613" w:rsidRPr="003B58EF" w:rsidRDefault="00625613" w:rsidP="00FE6633">
      <w:pPr>
        <w:widowControl w:val="0"/>
        <w:numPr>
          <w:ilvl w:val="0"/>
          <w:numId w:val="14"/>
        </w:numPr>
        <w:suppressAutoHyphens/>
        <w:spacing w:after="0"/>
        <w:ind w:left="0" w:firstLine="709"/>
        <w:jc w:val="both"/>
        <w:rPr>
          <w:rFonts w:ascii="Times New Roman" w:eastAsia="Arial Unicode MS" w:hAnsi="Times New Roman" w:cs="Times New Roman"/>
          <w:kern w:val="1"/>
          <w:sz w:val="24"/>
          <w:szCs w:val="28"/>
          <w:lang w:val="ru-RU" w:bidi="ar-SA"/>
        </w:rPr>
      </w:pPr>
      <w:r w:rsidRPr="003B58EF">
        <w:rPr>
          <w:rFonts w:ascii="Times New Roman" w:eastAsia="Arial Unicode MS" w:hAnsi="Times New Roman" w:cs="Times New Roman"/>
          <w:kern w:val="1"/>
          <w:sz w:val="24"/>
          <w:szCs w:val="28"/>
          <w:lang w:val="ru-RU" w:bidi="ar-SA"/>
        </w:rPr>
        <w:t xml:space="preserve">Способы учета уровня их сформированности </w:t>
      </w:r>
      <w:r w:rsidRPr="003B58EF">
        <w:rPr>
          <w:rFonts w:ascii="Times New Roman" w:eastAsia="Arial Unicode MS" w:hAnsi="Times New Roman" w:cs="Times New Roman"/>
          <w:bCs/>
          <w:iCs/>
          <w:kern w:val="1"/>
          <w:sz w:val="24"/>
          <w:szCs w:val="28"/>
          <w:lang w:val="ru-RU" w:bidi="ar-SA"/>
        </w:rPr>
        <w:t>–</w:t>
      </w:r>
      <w:r w:rsidRPr="003B58EF">
        <w:rPr>
          <w:rFonts w:ascii="Times New Roman" w:eastAsia="Arial Unicode MS" w:hAnsi="Times New Roman" w:cs="Times New Roman"/>
          <w:kern w:val="1"/>
          <w:sz w:val="24"/>
          <w:szCs w:val="28"/>
          <w:lang w:val="ru-RU" w:bidi="ar-SA"/>
        </w:rPr>
        <w:t xml:space="preserve">в требованиях к результатам освоения учебной программы по каждому предмету и в обязательных программах внеурочной деятельности. </w:t>
      </w:r>
    </w:p>
    <w:p w:rsidR="00625613" w:rsidRPr="003B58EF" w:rsidRDefault="00625613" w:rsidP="00FE6633">
      <w:pPr>
        <w:widowControl w:val="0"/>
        <w:numPr>
          <w:ilvl w:val="0"/>
          <w:numId w:val="14"/>
        </w:numPr>
        <w:suppressAutoHyphens/>
        <w:spacing w:after="0"/>
        <w:ind w:left="0" w:firstLine="709"/>
        <w:jc w:val="both"/>
        <w:rPr>
          <w:rFonts w:ascii="Times New Roman" w:eastAsia="Arial Unicode MS" w:hAnsi="Times New Roman" w:cs="Times New Roman"/>
          <w:kern w:val="1"/>
          <w:sz w:val="24"/>
          <w:szCs w:val="28"/>
          <w:lang w:val="ru-RU" w:bidi="ar-SA"/>
        </w:rPr>
      </w:pPr>
      <w:r w:rsidRPr="003B58EF">
        <w:rPr>
          <w:rFonts w:ascii="Times New Roman" w:eastAsia="Arial Unicode MS" w:hAnsi="Times New Roman" w:cs="Times New Roman"/>
          <w:kern w:val="1"/>
          <w:sz w:val="24"/>
          <w:szCs w:val="28"/>
          <w:lang w:val="ru-RU" w:bidi="ar-SA"/>
        </w:rPr>
        <w:t xml:space="preserve"> Педагогическое сопровождение этого процесса  осуществляется с помощью Портфолио, который является  процессуальным способом оценки достижений учащихся в развитии универсальных учебных действий.</w:t>
      </w:r>
    </w:p>
    <w:p w:rsidR="00625613" w:rsidRPr="003B58EF" w:rsidRDefault="00625613" w:rsidP="00FE6633">
      <w:pPr>
        <w:widowControl w:val="0"/>
        <w:numPr>
          <w:ilvl w:val="0"/>
          <w:numId w:val="14"/>
        </w:numPr>
        <w:suppressAutoHyphens/>
        <w:spacing w:after="0"/>
        <w:ind w:left="0" w:firstLine="709"/>
        <w:jc w:val="both"/>
        <w:rPr>
          <w:rFonts w:ascii="Times New Roman" w:eastAsia="Arial Unicode MS" w:hAnsi="Times New Roman" w:cs="Times New Roman"/>
          <w:kern w:val="1"/>
          <w:sz w:val="24"/>
          <w:szCs w:val="28"/>
          <w:lang w:val="ru-RU" w:bidi="ar-SA"/>
        </w:rPr>
      </w:pPr>
      <w:r w:rsidRPr="003B58EF">
        <w:rPr>
          <w:rFonts w:ascii="Times New Roman" w:eastAsia="Arial Unicode MS" w:hAnsi="Times New Roman" w:cs="Times New Roman"/>
          <w:kern w:val="1"/>
          <w:sz w:val="24"/>
          <w:szCs w:val="28"/>
          <w:lang w:val="ru-RU" w:bidi="ar-SA"/>
        </w:rPr>
        <w:t>Результаты усвоения УУД формулируются для каждого класса и являются ориентиром при организации мониторинга их достижения.</w:t>
      </w:r>
    </w:p>
    <w:p w:rsidR="00625613" w:rsidRPr="003B58EF" w:rsidRDefault="00625613" w:rsidP="00625613">
      <w:pPr>
        <w:widowControl w:val="0"/>
        <w:suppressAutoHyphens/>
        <w:spacing w:after="0"/>
        <w:ind w:firstLine="709"/>
        <w:jc w:val="both"/>
        <w:rPr>
          <w:rFonts w:ascii="Times New Roman" w:eastAsia="Arial Unicode MS" w:hAnsi="Times New Roman" w:cs="Times New Roman"/>
          <w:kern w:val="1"/>
          <w:sz w:val="24"/>
          <w:szCs w:val="28"/>
          <w:lang w:val="ru-RU" w:bidi="ar-SA"/>
        </w:rPr>
      </w:pPr>
      <w:r w:rsidRPr="003B58EF">
        <w:rPr>
          <w:rFonts w:ascii="Times New Roman" w:eastAsia="Arial Unicode MS" w:hAnsi="Times New Roman" w:cs="Times New Roman"/>
          <w:kern w:val="1"/>
          <w:sz w:val="24"/>
          <w:szCs w:val="28"/>
          <w:lang w:val="ru-RU" w:bidi="ar-SA"/>
        </w:rPr>
        <w:t>Отличительной особенностью УМК «</w:t>
      </w:r>
      <w:r w:rsidR="001547C6">
        <w:rPr>
          <w:rFonts w:ascii="Times New Roman" w:eastAsia="Arial Unicode MS" w:hAnsi="Times New Roman" w:cs="Times New Roman"/>
          <w:kern w:val="1"/>
          <w:sz w:val="24"/>
          <w:szCs w:val="28"/>
          <w:lang w:val="ru-RU" w:bidi="ar-SA"/>
        </w:rPr>
        <w:t>Школа России</w:t>
      </w:r>
      <w:r w:rsidRPr="003B58EF">
        <w:rPr>
          <w:rFonts w:ascii="Times New Roman" w:eastAsia="Arial Unicode MS" w:hAnsi="Times New Roman" w:cs="Times New Roman"/>
          <w:kern w:val="1"/>
          <w:sz w:val="24"/>
          <w:szCs w:val="28"/>
          <w:lang w:val="ru-RU" w:bidi="ar-SA"/>
        </w:rPr>
        <w:t>» является то, что основой всех учебных предметов выступают понятия «культура», «общение», «познание», «творчество».</w:t>
      </w:r>
    </w:p>
    <w:p w:rsidR="00625613" w:rsidRPr="003B58EF" w:rsidRDefault="00625613" w:rsidP="00625613">
      <w:pPr>
        <w:widowControl w:val="0"/>
        <w:suppressAutoHyphens/>
        <w:spacing w:after="0"/>
        <w:ind w:firstLine="709"/>
        <w:jc w:val="both"/>
        <w:rPr>
          <w:rFonts w:ascii="Times New Roman" w:eastAsia="Arial Unicode MS" w:hAnsi="Times New Roman" w:cs="Times New Roman"/>
          <w:kern w:val="1"/>
          <w:sz w:val="24"/>
          <w:szCs w:val="28"/>
          <w:lang w:val="ru-RU" w:bidi="ar-SA"/>
        </w:rPr>
      </w:pPr>
      <w:r w:rsidRPr="003B58EF">
        <w:rPr>
          <w:rFonts w:ascii="Times New Roman" w:eastAsia="Arial Unicode MS" w:hAnsi="Times New Roman" w:cs="Times New Roman"/>
          <w:kern w:val="1"/>
          <w:sz w:val="24"/>
          <w:szCs w:val="28"/>
          <w:lang w:val="ru-RU" w:bidi="ar-SA"/>
        </w:rPr>
        <w:t>Приведем пример, как формируются некоторые личностные результаты средствами разных учебных предметов в УМК «</w:t>
      </w:r>
      <w:r w:rsidR="001547C6">
        <w:rPr>
          <w:rFonts w:ascii="Times New Roman" w:eastAsia="Arial Unicode MS" w:hAnsi="Times New Roman" w:cs="Times New Roman"/>
          <w:kern w:val="1"/>
          <w:sz w:val="24"/>
          <w:szCs w:val="28"/>
          <w:lang w:val="ru-RU" w:bidi="ar-SA"/>
        </w:rPr>
        <w:t>Школа России</w:t>
      </w:r>
      <w:r w:rsidRPr="003B58EF">
        <w:rPr>
          <w:rFonts w:ascii="Times New Roman" w:eastAsia="Arial Unicode MS" w:hAnsi="Times New Roman" w:cs="Times New Roman"/>
          <w:kern w:val="1"/>
          <w:sz w:val="24"/>
          <w:szCs w:val="28"/>
          <w:lang w:val="ru-RU" w:bidi="ar-SA"/>
        </w:rPr>
        <w:t>».</w:t>
      </w:r>
    </w:p>
    <w:p w:rsidR="001547C6" w:rsidRPr="001547C6" w:rsidRDefault="00625613" w:rsidP="001547C6">
      <w:pPr>
        <w:widowControl w:val="0"/>
        <w:tabs>
          <w:tab w:val="left" w:pos="0"/>
        </w:tabs>
        <w:suppressAutoHyphens/>
        <w:autoSpaceDE w:val="0"/>
        <w:autoSpaceDN w:val="0"/>
        <w:adjustRightInd w:val="0"/>
        <w:spacing w:after="0"/>
        <w:ind w:firstLine="709"/>
        <w:jc w:val="both"/>
        <w:rPr>
          <w:rFonts w:ascii="Times New Roman" w:eastAsia="Arial Unicode MS" w:hAnsi="Times New Roman" w:cs="Times New Roman"/>
          <w:spacing w:val="-2"/>
          <w:kern w:val="1"/>
          <w:sz w:val="24"/>
          <w:szCs w:val="28"/>
          <w:lang w:val="ru-RU" w:bidi="ar-SA"/>
        </w:rPr>
      </w:pPr>
      <w:r w:rsidRPr="003B58EF">
        <w:rPr>
          <w:rFonts w:ascii="Times New Roman" w:eastAsia="Arial Unicode MS" w:hAnsi="Times New Roman" w:cs="Times New Roman"/>
          <w:b/>
          <w:bCs/>
          <w:kern w:val="1"/>
          <w:sz w:val="24"/>
          <w:szCs w:val="28"/>
          <w:lang w:val="ru-RU" w:bidi="ar-SA"/>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становление гуманистических и демократических ценностных ориентаций. </w:t>
      </w:r>
      <w:r w:rsidR="001547C6" w:rsidRPr="001547C6">
        <w:rPr>
          <w:rFonts w:ascii="Times New Roman" w:eastAsia="Arial Unicode MS" w:hAnsi="Times New Roman" w:cs="Times New Roman"/>
          <w:spacing w:val="-2"/>
          <w:kern w:val="1"/>
          <w:sz w:val="24"/>
          <w:szCs w:val="28"/>
          <w:lang w:val="ru-RU" w:bidi="ar-SA"/>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1547C6" w:rsidRPr="001547C6" w:rsidRDefault="001547C6" w:rsidP="001547C6">
      <w:pPr>
        <w:widowControl w:val="0"/>
        <w:tabs>
          <w:tab w:val="left" w:pos="0"/>
        </w:tabs>
        <w:suppressAutoHyphens/>
        <w:autoSpaceDE w:val="0"/>
        <w:autoSpaceDN w:val="0"/>
        <w:adjustRightInd w:val="0"/>
        <w:spacing w:after="0"/>
        <w:ind w:firstLine="709"/>
        <w:jc w:val="both"/>
        <w:rPr>
          <w:rFonts w:ascii="Times New Roman" w:eastAsia="Arial Unicode MS" w:hAnsi="Times New Roman" w:cs="Times New Roman"/>
          <w:spacing w:val="-2"/>
          <w:kern w:val="1"/>
          <w:sz w:val="24"/>
          <w:szCs w:val="28"/>
          <w:lang w:val="ru-RU" w:bidi="ar-SA"/>
        </w:rPr>
      </w:pPr>
      <w:r w:rsidRPr="001547C6">
        <w:rPr>
          <w:rFonts w:ascii="Times New Roman" w:eastAsia="Arial Unicode MS" w:hAnsi="Times New Roman" w:cs="Times New Roman"/>
          <w:b/>
          <w:spacing w:val="-2"/>
          <w:kern w:val="1"/>
          <w:sz w:val="24"/>
          <w:szCs w:val="28"/>
          <w:lang w:val="ru-RU" w:bidi="ar-SA"/>
        </w:rPr>
        <w:t>В курсе «Окружающий мир»</w:t>
      </w:r>
      <w:r w:rsidRPr="001547C6">
        <w:rPr>
          <w:rFonts w:ascii="Times New Roman" w:eastAsia="Arial Unicode MS" w:hAnsi="Times New Roman" w:cs="Times New Roman"/>
          <w:spacing w:val="-2"/>
          <w:kern w:val="1"/>
          <w:sz w:val="24"/>
          <w:szCs w:val="28"/>
          <w:lang w:val="ru-RU" w:bidi="ar-SA"/>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1547C6" w:rsidRPr="001547C6" w:rsidRDefault="001547C6" w:rsidP="001547C6">
      <w:pPr>
        <w:widowControl w:val="0"/>
        <w:tabs>
          <w:tab w:val="left" w:pos="0"/>
        </w:tabs>
        <w:suppressAutoHyphens/>
        <w:autoSpaceDE w:val="0"/>
        <w:autoSpaceDN w:val="0"/>
        <w:adjustRightInd w:val="0"/>
        <w:spacing w:after="0"/>
        <w:ind w:firstLine="709"/>
        <w:jc w:val="both"/>
        <w:rPr>
          <w:rFonts w:ascii="Times New Roman" w:eastAsia="Arial Unicode MS" w:hAnsi="Times New Roman" w:cs="Times New Roman"/>
          <w:spacing w:val="-2"/>
          <w:kern w:val="1"/>
          <w:sz w:val="24"/>
          <w:szCs w:val="28"/>
          <w:lang w:val="ru-RU" w:bidi="ar-SA"/>
        </w:rPr>
      </w:pPr>
      <w:r w:rsidRPr="001547C6">
        <w:rPr>
          <w:rFonts w:ascii="Times New Roman" w:eastAsia="Arial Unicode MS" w:hAnsi="Times New Roman" w:cs="Times New Roman"/>
          <w:spacing w:val="-2"/>
          <w:kern w:val="1"/>
          <w:sz w:val="24"/>
          <w:szCs w:val="28"/>
          <w:lang w:val="ru-RU" w:bidi="ar-SA"/>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1547C6" w:rsidRPr="001547C6" w:rsidRDefault="001547C6" w:rsidP="001547C6">
      <w:pPr>
        <w:widowControl w:val="0"/>
        <w:tabs>
          <w:tab w:val="left" w:pos="0"/>
        </w:tabs>
        <w:suppressAutoHyphens/>
        <w:autoSpaceDE w:val="0"/>
        <w:autoSpaceDN w:val="0"/>
        <w:adjustRightInd w:val="0"/>
        <w:spacing w:after="0"/>
        <w:ind w:firstLine="709"/>
        <w:jc w:val="both"/>
        <w:rPr>
          <w:rFonts w:ascii="Times New Roman" w:eastAsia="Arial Unicode MS" w:hAnsi="Times New Roman" w:cs="Times New Roman"/>
          <w:spacing w:val="-2"/>
          <w:kern w:val="1"/>
          <w:sz w:val="24"/>
          <w:szCs w:val="28"/>
          <w:lang w:val="ru-RU" w:bidi="ar-SA"/>
        </w:rPr>
      </w:pPr>
      <w:r w:rsidRPr="001547C6">
        <w:rPr>
          <w:rFonts w:ascii="Times New Roman" w:eastAsia="Arial Unicode MS" w:hAnsi="Times New Roman" w:cs="Times New Roman"/>
          <w:spacing w:val="-2"/>
          <w:kern w:val="1"/>
          <w:sz w:val="24"/>
          <w:szCs w:val="28"/>
          <w:lang w:val="ru-RU" w:bidi="ar-SA"/>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1547C6" w:rsidRPr="001547C6" w:rsidRDefault="001547C6" w:rsidP="001547C6">
      <w:pPr>
        <w:widowControl w:val="0"/>
        <w:tabs>
          <w:tab w:val="left" w:pos="0"/>
        </w:tabs>
        <w:suppressAutoHyphens/>
        <w:autoSpaceDE w:val="0"/>
        <w:autoSpaceDN w:val="0"/>
        <w:adjustRightInd w:val="0"/>
        <w:spacing w:after="0"/>
        <w:ind w:firstLine="709"/>
        <w:jc w:val="both"/>
        <w:rPr>
          <w:rFonts w:ascii="Times New Roman" w:eastAsia="Arial Unicode MS" w:hAnsi="Times New Roman" w:cs="Times New Roman"/>
          <w:spacing w:val="-2"/>
          <w:kern w:val="1"/>
          <w:sz w:val="24"/>
          <w:szCs w:val="28"/>
          <w:lang w:val="ru-RU" w:bidi="ar-SA"/>
        </w:rPr>
      </w:pPr>
      <w:r w:rsidRPr="001547C6">
        <w:rPr>
          <w:rFonts w:ascii="Times New Roman" w:eastAsia="Arial Unicode MS" w:hAnsi="Times New Roman" w:cs="Times New Roman"/>
          <w:b/>
          <w:spacing w:val="-2"/>
          <w:kern w:val="1"/>
          <w:sz w:val="24"/>
          <w:szCs w:val="28"/>
          <w:lang w:val="ru-RU" w:bidi="ar-SA"/>
        </w:rPr>
        <w:t xml:space="preserve">В курсе «Литературное чтение» — </w:t>
      </w:r>
      <w:r w:rsidRPr="001547C6">
        <w:rPr>
          <w:rFonts w:ascii="Times New Roman" w:eastAsia="Arial Unicode MS" w:hAnsi="Times New Roman" w:cs="Times New Roman"/>
          <w:spacing w:val="-2"/>
          <w:kern w:val="1"/>
          <w:sz w:val="24"/>
          <w:szCs w:val="28"/>
          <w:lang w:val="ru-RU" w:bidi="ar-SA"/>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 В курсе литературного чтения на достижение личностных результатов направлены задания: 1) на интерпретацию текста; 2) высказывание своего отношения к прочитанному с аргументацией; 3) анализ характеров и поступков героев;</w:t>
      </w:r>
    </w:p>
    <w:p w:rsidR="001547C6" w:rsidRPr="001547C6" w:rsidRDefault="001547C6" w:rsidP="001547C6">
      <w:pPr>
        <w:widowControl w:val="0"/>
        <w:tabs>
          <w:tab w:val="left" w:pos="0"/>
        </w:tabs>
        <w:suppressAutoHyphens/>
        <w:autoSpaceDE w:val="0"/>
        <w:autoSpaceDN w:val="0"/>
        <w:adjustRightInd w:val="0"/>
        <w:spacing w:after="0"/>
        <w:ind w:firstLine="709"/>
        <w:jc w:val="both"/>
        <w:rPr>
          <w:rFonts w:ascii="Times New Roman" w:eastAsia="Arial Unicode MS" w:hAnsi="Times New Roman" w:cs="Times New Roman"/>
          <w:spacing w:val="-2"/>
          <w:kern w:val="1"/>
          <w:sz w:val="24"/>
          <w:szCs w:val="28"/>
          <w:lang w:val="ru-RU" w:bidi="ar-SA"/>
        </w:rPr>
      </w:pPr>
      <w:r w:rsidRPr="001547C6">
        <w:rPr>
          <w:rFonts w:ascii="Times New Roman" w:eastAsia="Arial Unicode MS" w:hAnsi="Times New Roman" w:cs="Times New Roman"/>
          <w:b/>
          <w:spacing w:val="-2"/>
          <w:kern w:val="1"/>
          <w:sz w:val="24"/>
          <w:szCs w:val="28"/>
          <w:lang w:val="ru-RU" w:bidi="ar-SA"/>
        </w:rPr>
        <w:t>В курсе «Русский язык»</w:t>
      </w:r>
      <w:r w:rsidRPr="001547C6">
        <w:rPr>
          <w:rFonts w:ascii="Times New Roman" w:eastAsia="Arial Unicode MS" w:hAnsi="Times New Roman" w:cs="Times New Roman"/>
          <w:spacing w:val="-2"/>
          <w:kern w:val="1"/>
          <w:sz w:val="24"/>
          <w:szCs w:val="28"/>
          <w:lang w:val="ru-RU" w:bidi="ar-SA"/>
        </w:rPr>
        <w:t xml:space="preserve">  представлены разнообразные по форме и содержанию </w:t>
      </w:r>
      <w:r w:rsidRPr="001547C6">
        <w:rPr>
          <w:rFonts w:ascii="Times New Roman" w:eastAsia="Arial Unicode MS" w:hAnsi="Times New Roman" w:cs="Times New Roman"/>
          <w:spacing w:val="-2"/>
          <w:kern w:val="1"/>
          <w:sz w:val="24"/>
          <w:szCs w:val="28"/>
          <w:lang w:val="ru-RU" w:bidi="ar-SA"/>
        </w:rPr>
        <w:lastRenderedPageBreak/>
        <w:t>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1547C6" w:rsidRPr="001547C6" w:rsidRDefault="001547C6" w:rsidP="001547C6">
      <w:pPr>
        <w:widowControl w:val="0"/>
        <w:tabs>
          <w:tab w:val="left" w:pos="0"/>
        </w:tabs>
        <w:suppressAutoHyphens/>
        <w:autoSpaceDE w:val="0"/>
        <w:autoSpaceDN w:val="0"/>
        <w:adjustRightInd w:val="0"/>
        <w:spacing w:after="0"/>
        <w:ind w:firstLine="709"/>
        <w:jc w:val="both"/>
        <w:rPr>
          <w:rFonts w:ascii="Times New Roman" w:eastAsia="Arial Unicode MS" w:hAnsi="Times New Roman" w:cs="Times New Roman"/>
          <w:spacing w:val="-2"/>
          <w:kern w:val="1"/>
          <w:sz w:val="24"/>
          <w:szCs w:val="28"/>
          <w:lang w:val="ru-RU" w:bidi="ar-SA"/>
        </w:rPr>
      </w:pPr>
      <w:r w:rsidRPr="001547C6">
        <w:rPr>
          <w:rFonts w:ascii="Times New Roman" w:eastAsia="Arial Unicode MS" w:hAnsi="Times New Roman" w:cs="Times New Roman"/>
          <w:b/>
          <w:spacing w:val="-2"/>
          <w:kern w:val="1"/>
          <w:sz w:val="24"/>
          <w:szCs w:val="28"/>
          <w:lang w:val="ru-RU" w:bidi="ar-SA"/>
        </w:rPr>
        <w:t>В курсе «Математика»</w:t>
      </w:r>
      <w:r w:rsidRPr="001547C6">
        <w:rPr>
          <w:rFonts w:ascii="Times New Roman" w:eastAsia="Arial Unicode MS" w:hAnsi="Times New Roman" w:cs="Times New Roman"/>
          <w:spacing w:val="-2"/>
          <w:kern w:val="1"/>
          <w:sz w:val="24"/>
          <w:szCs w:val="28"/>
          <w:lang w:val="ru-RU" w:bidi="ar-SA"/>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1547C6" w:rsidRPr="001547C6" w:rsidRDefault="001547C6" w:rsidP="001547C6">
      <w:pPr>
        <w:widowControl w:val="0"/>
        <w:tabs>
          <w:tab w:val="left" w:pos="0"/>
        </w:tabs>
        <w:suppressAutoHyphens/>
        <w:autoSpaceDE w:val="0"/>
        <w:autoSpaceDN w:val="0"/>
        <w:adjustRightInd w:val="0"/>
        <w:spacing w:after="0"/>
        <w:ind w:firstLine="709"/>
        <w:jc w:val="both"/>
        <w:rPr>
          <w:rFonts w:ascii="Times New Roman" w:eastAsia="Arial Unicode MS" w:hAnsi="Times New Roman" w:cs="Times New Roman"/>
          <w:spacing w:val="-2"/>
          <w:kern w:val="1"/>
          <w:sz w:val="24"/>
          <w:szCs w:val="28"/>
          <w:lang w:val="ru-RU" w:bidi="ar-SA"/>
        </w:rPr>
      </w:pPr>
      <w:r w:rsidRPr="001547C6">
        <w:rPr>
          <w:rFonts w:ascii="Times New Roman" w:eastAsia="Arial Unicode MS" w:hAnsi="Times New Roman" w:cs="Times New Roman"/>
          <w:b/>
          <w:spacing w:val="-2"/>
          <w:kern w:val="1"/>
          <w:sz w:val="24"/>
          <w:szCs w:val="28"/>
          <w:lang w:val="ru-RU" w:bidi="ar-SA"/>
        </w:rPr>
        <w:t>В курсе «Музыка»</w:t>
      </w:r>
      <w:r w:rsidRPr="001547C6">
        <w:rPr>
          <w:rFonts w:ascii="Times New Roman" w:eastAsia="Arial Unicode MS" w:hAnsi="Times New Roman" w:cs="Times New Roman"/>
          <w:spacing w:val="-2"/>
          <w:kern w:val="1"/>
          <w:sz w:val="24"/>
          <w:szCs w:val="28"/>
          <w:lang w:val="ru-RU" w:bidi="ar-SA"/>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1547C6" w:rsidRPr="001547C6" w:rsidRDefault="001547C6" w:rsidP="001547C6">
      <w:pPr>
        <w:widowControl w:val="0"/>
        <w:tabs>
          <w:tab w:val="left" w:pos="0"/>
        </w:tabs>
        <w:suppressAutoHyphens/>
        <w:autoSpaceDE w:val="0"/>
        <w:autoSpaceDN w:val="0"/>
        <w:adjustRightInd w:val="0"/>
        <w:spacing w:after="0"/>
        <w:ind w:firstLine="709"/>
        <w:jc w:val="both"/>
        <w:rPr>
          <w:rFonts w:ascii="Times New Roman" w:eastAsia="Arial Unicode MS" w:hAnsi="Times New Roman" w:cs="Times New Roman"/>
          <w:spacing w:val="-2"/>
          <w:kern w:val="1"/>
          <w:sz w:val="24"/>
          <w:szCs w:val="28"/>
          <w:lang w:val="ru-RU" w:bidi="ar-SA"/>
        </w:rPr>
      </w:pPr>
      <w:r w:rsidRPr="001547C6">
        <w:rPr>
          <w:rFonts w:ascii="Times New Roman" w:eastAsia="Arial Unicode MS" w:hAnsi="Times New Roman" w:cs="Times New Roman"/>
          <w:b/>
          <w:spacing w:val="-2"/>
          <w:kern w:val="1"/>
          <w:sz w:val="24"/>
          <w:szCs w:val="28"/>
          <w:lang w:val="ru-RU" w:bidi="ar-SA"/>
        </w:rPr>
        <w:t>В курсе «Изобразительное искусство»</w:t>
      </w:r>
      <w:r w:rsidRPr="001547C6">
        <w:rPr>
          <w:rFonts w:ascii="Times New Roman" w:eastAsia="Arial Unicode MS" w:hAnsi="Times New Roman" w:cs="Times New Roman"/>
          <w:spacing w:val="-2"/>
          <w:kern w:val="1"/>
          <w:sz w:val="24"/>
          <w:szCs w:val="28"/>
          <w:lang w:val="ru-RU" w:bidi="ar-SA"/>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1547C6" w:rsidRPr="001547C6" w:rsidRDefault="001547C6" w:rsidP="001547C6">
      <w:pPr>
        <w:widowControl w:val="0"/>
        <w:tabs>
          <w:tab w:val="left" w:pos="0"/>
        </w:tabs>
        <w:suppressAutoHyphens/>
        <w:autoSpaceDE w:val="0"/>
        <w:autoSpaceDN w:val="0"/>
        <w:adjustRightInd w:val="0"/>
        <w:spacing w:after="0"/>
        <w:ind w:firstLine="709"/>
        <w:jc w:val="both"/>
        <w:rPr>
          <w:rFonts w:ascii="Times New Roman" w:eastAsia="Arial Unicode MS" w:hAnsi="Times New Roman" w:cs="Times New Roman"/>
          <w:spacing w:val="-2"/>
          <w:kern w:val="1"/>
          <w:sz w:val="24"/>
          <w:szCs w:val="28"/>
          <w:lang w:val="ru-RU" w:bidi="ar-SA"/>
        </w:rPr>
      </w:pPr>
      <w:r w:rsidRPr="001547C6">
        <w:rPr>
          <w:rFonts w:ascii="Times New Roman" w:eastAsia="Arial Unicode MS" w:hAnsi="Times New Roman" w:cs="Times New Roman"/>
          <w:b/>
          <w:spacing w:val="-2"/>
          <w:kern w:val="1"/>
          <w:sz w:val="24"/>
          <w:szCs w:val="28"/>
          <w:lang w:val="ru-RU" w:bidi="ar-SA"/>
        </w:rPr>
        <w:t>В курсах иностранных языков (английского, французского, испанского и немецкого языков)</w:t>
      </w:r>
      <w:r w:rsidRPr="001547C6">
        <w:rPr>
          <w:rFonts w:ascii="Times New Roman" w:eastAsia="Arial Unicode MS" w:hAnsi="Times New Roman" w:cs="Times New Roman"/>
          <w:spacing w:val="-2"/>
          <w:kern w:val="1"/>
          <w:sz w:val="24"/>
          <w:szCs w:val="28"/>
          <w:lang w:val="ru-RU" w:bidi="ar-SA"/>
        </w:rPr>
        <w:t xml:space="preserve">   с  этой целью  предлагаются тексты и диалоги о культуре  России  и аналогичные тексты о культуре и истории изучаемых стран. </w:t>
      </w:r>
    </w:p>
    <w:p w:rsidR="001547C6" w:rsidRPr="001547C6" w:rsidRDefault="001547C6" w:rsidP="001547C6">
      <w:pPr>
        <w:widowControl w:val="0"/>
        <w:tabs>
          <w:tab w:val="left" w:pos="0"/>
        </w:tabs>
        <w:suppressAutoHyphens/>
        <w:autoSpaceDE w:val="0"/>
        <w:autoSpaceDN w:val="0"/>
        <w:adjustRightInd w:val="0"/>
        <w:spacing w:after="0"/>
        <w:ind w:firstLine="709"/>
        <w:jc w:val="both"/>
        <w:rPr>
          <w:rFonts w:ascii="Times New Roman" w:eastAsia="Arial Unicode MS" w:hAnsi="Times New Roman" w:cs="Times New Roman"/>
          <w:spacing w:val="-2"/>
          <w:kern w:val="1"/>
          <w:sz w:val="24"/>
          <w:szCs w:val="28"/>
          <w:lang w:val="ru-RU" w:bidi="ar-SA"/>
        </w:rPr>
      </w:pPr>
      <w:r w:rsidRPr="001547C6">
        <w:rPr>
          <w:rFonts w:ascii="Times New Roman" w:eastAsia="Arial Unicode MS" w:hAnsi="Times New Roman" w:cs="Times New Roman"/>
          <w:spacing w:val="-2"/>
          <w:kern w:val="1"/>
          <w:sz w:val="24"/>
          <w:szCs w:val="28"/>
          <w:lang w:val="ru-RU" w:bidi="ar-SA"/>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 американских руссийских музеях, о праздниках, традициях и обычаях нашей страны и изучаемых стран.</w:t>
      </w:r>
    </w:p>
    <w:p w:rsidR="001547C6" w:rsidRPr="001547C6" w:rsidRDefault="001547C6" w:rsidP="001547C6">
      <w:pPr>
        <w:widowControl w:val="0"/>
        <w:tabs>
          <w:tab w:val="left" w:pos="0"/>
        </w:tabs>
        <w:suppressAutoHyphens/>
        <w:autoSpaceDE w:val="0"/>
        <w:autoSpaceDN w:val="0"/>
        <w:adjustRightInd w:val="0"/>
        <w:spacing w:after="0"/>
        <w:ind w:firstLine="709"/>
        <w:jc w:val="both"/>
        <w:rPr>
          <w:rFonts w:ascii="Times New Roman" w:eastAsia="Arial Unicode MS" w:hAnsi="Times New Roman" w:cs="Times New Roman"/>
          <w:spacing w:val="-2"/>
          <w:kern w:val="1"/>
          <w:sz w:val="24"/>
          <w:szCs w:val="28"/>
          <w:lang w:val="ru-RU" w:bidi="ar-SA"/>
        </w:rPr>
      </w:pPr>
      <w:r w:rsidRPr="001547C6">
        <w:rPr>
          <w:rFonts w:ascii="Times New Roman" w:eastAsia="Arial Unicode MS" w:hAnsi="Times New Roman" w:cs="Times New Roman"/>
          <w:b/>
          <w:spacing w:val="-2"/>
          <w:kern w:val="1"/>
          <w:sz w:val="24"/>
          <w:szCs w:val="28"/>
          <w:lang w:val="ru-RU" w:bidi="ar-SA"/>
        </w:rPr>
        <w:t>В курсе «Основы религиозных культур и светской этики»</w:t>
      </w:r>
      <w:r w:rsidRPr="001547C6">
        <w:rPr>
          <w:rFonts w:ascii="Times New Roman" w:eastAsia="Arial Unicode MS" w:hAnsi="Times New Roman" w:cs="Times New Roman"/>
          <w:spacing w:val="-2"/>
          <w:kern w:val="1"/>
          <w:sz w:val="24"/>
          <w:szCs w:val="28"/>
          <w:lang w:val="ru-RU" w:bidi="ar-SA"/>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w:t>
      </w:r>
      <w:r w:rsidRPr="001547C6">
        <w:rPr>
          <w:rFonts w:ascii="Times New Roman" w:eastAsia="Arial Unicode MS" w:hAnsi="Times New Roman" w:cs="Times New Roman"/>
          <w:spacing w:val="-2"/>
          <w:kern w:val="1"/>
          <w:sz w:val="24"/>
          <w:szCs w:val="28"/>
          <w:lang w:val="ru-RU" w:bidi="ar-SA"/>
        </w:rPr>
        <w:lastRenderedPageBreak/>
        <w:t>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C46CBA" w:rsidRPr="00C46CBA" w:rsidRDefault="00C46CBA" w:rsidP="001547C6">
      <w:pPr>
        <w:widowControl w:val="0"/>
        <w:tabs>
          <w:tab w:val="left" w:pos="0"/>
        </w:tabs>
        <w:suppressAutoHyphens/>
        <w:autoSpaceDE w:val="0"/>
        <w:autoSpaceDN w:val="0"/>
        <w:adjustRightInd w:val="0"/>
        <w:spacing w:after="0"/>
        <w:ind w:firstLine="709"/>
        <w:jc w:val="both"/>
        <w:rPr>
          <w:rFonts w:ascii="Times New Roman" w:eastAsia="Arial Unicode MS" w:hAnsi="Times New Roman" w:cs="Times New Roman"/>
          <w:b/>
          <w:kern w:val="1"/>
          <w:sz w:val="24"/>
          <w:szCs w:val="28"/>
          <w:lang w:val="ru-RU" w:bidi="ar-SA"/>
        </w:rPr>
      </w:pPr>
      <w:r w:rsidRPr="00C46CBA">
        <w:rPr>
          <w:rFonts w:ascii="Times New Roman" w:eastAsia="Arial Unicode MS" w:hAnsi="Times New Roman" w:cs="Times New Roman"/>
          <w:b/>
          <w:kern w:val="1"/>
          <w:sz w:val="24"/>
          <w:szCs w:val="28"/>
          <w:lang w:val="ru-RU" w:bidi="ar-SA"/>
        </w:rPr>
        <w:t>Типовые задачи формирования универсальных учебных действий на основе УМК «</w:t>
      </w:r>
      <w:r w:rsidR="009F5FE8">
        <w:rPr>
          <w:rFonts w:ascii="Times New Roman" w:eastAsia="Arial Unicode MS" w:hAnsi="Times New Roman" w:cs="Times New Roman"/>
          <w:b/>
          <w:kern w:val="1"/>
          <w:sz w:val="24"/>
          <w:szCs w:val="28"/>
          <w:lang w:val="ru-RU" w:bidi="ar-SA"/>
        </w:rPr>
        <w:t>Школа России</w:t>
      </w:r>
      <w:r w:rsidRPr="00C46CBA">
        <w:rPr>
          <w:rFonts w:ascii="Times New Roman" w:eastAsia="Arial Unicode MS" w:hAnsi="Times New Roman" w:cs="Times New Roman"/>
          <w:b/>
          <w:kern w:val="1"/>
          <w:sz w:val="24"/>
          <w:szCs w:val="28"/>
          <w:lang w:val="ru-RU" w:bidi="ar-SA"/>
        </w:rPr>
        <w:t>»</w:t>
      </w:r>
    </w:p>
    <w:p w:rsidR="00C46CBA" w:rsidRPr="00C46CBA" w:rsidRDefault="00C46CBA" w:rsidP="00C46CBA">
      <w:pPr>
        <w:widowControl w:val="0"/>
        <w:suppressAutoHyphens/>
        <w:spacing w:after="0"/>
        <w:ind w:firstLine="709"/>
        <w:jc w:val="both"/>
        <w:rPr>
          <w:rFonts w:ascii="Times New Roman" w:eastAsia="Arial Unicode MS" w:hAnsi="Times New Roman" w:cs="Times New Roman"/>
          <w:kern w:val="1"/>
          <w:sz w:val="24"/>
          <w:szCs w:val="28"/>
          <w:lang w:val="ru-RU" w:bidi="ar-SA"/>
        </w:rPr>
      </w:pPr>
      <w:r w:rsidRPr="00C46CBA">
        <w:rPr>
          <w:rFonts w:ascii="Times New Roman" w:eastAsia="Arial Unicode MS" w:hAnsi="Times New Roman" w:cs="Times New Roman"/>
          <w:kern w:val="1"/>
          <w:sz w:val="24"/>
          <w:szCs w:val="28"/>
          <w:lang w:val="ru-RU" w:bidi="ar-SA"/>
        </w:rPr>
        <w:t>Типовые задачи формирования универсальных учебных действий на основе УМК «</w:t>
      </w:r>
      <w:r w:rsidR="009F5FE8">
        <w:rPr>
          <w:rFonts w:ascii="Times New Roman" w:eastAsia="Arial Unicode MS" w:hAnsi="Times New Roman" w:cs="Times New Roman"/>
          <w:kern w:val="1"/>
          <w:sz w:val="24"/>
          <w:szCs w:val="28"/>
          <w:lang w:val="ru-RU" w:bidi="ar-SA"/>
        </w:rPr>
        <w:t>Школа России</w:t>
      </w:r>
      <w:r w:rsidRPr="00C46CBA">
        <w:rPr>
          <w:rFonts w:ascii="Times New Roman" w:eastAsia="Arial Unicode MS" w:hAnsi="Times New Roman" w:cs="Times New Roman"/>
          <w:kern w:val="1"/>
          <w:sz w:val="24"/>
          <w:szCs w:val="28"/>
          <w:lang w:val="ru-RU" w:bidi="ar-SA"/>
        </w:rPr>
        <w:t xml:space="preserve">»  конструируются учителем на основании следующих общих подходов: </w:t>
      </w:r>
    </w:p>
    <w:p w:rsidR="00C46CBA" w:rsidRPr="00C46CBA" w:rsidRDefault="00C46CBA" w:rsidP="00FE6633">
      <w:pPr>
        <w:widowControl w:val="0"/>
        <w:numPr>
          <w:ilvl w:val="0"/>
          <w:numId w:val="22"/>
        </w:numPr>
        <w:tabs>
          <w:tab w:val="left" w:pos="709"/>
          <w:tab w:val="left" w:pos="864"/>
          <w:tab w:val="left" w:pos="1008"/>
          <w:tab w:val="left" w:pos="1296"/>
          <w:tab w:val="left" w:pos="2160"/>
        </w:tabs>
        <w:suppressAutoHyphens/>
        <w:spacing w:after="0"/>
        <w:ind w:left="0" w:firstLine="709"/>
        <w:jc w:val="both"/>
        <w:rPr>
          <w:rFonts w:ascii="Times New Roman" w:eastAsia="Arial Unicode MS" w:hAnsi="Times New Roman" w:cs="Times New Roman"/>
          <w:kern w:val="1"/>
          <w:sz w:val="24"/>
          <w:szCs w:val="28"/>
          <w:lang w:val="ru-RU" w:bidi="ar-SA"/>
        </w:rPr>
      </w:pPr>
      <w:r w:rsidRPr="00C46CBA">
        <w:rPr>
          <w:rFonts w:ascii="Times New Roman" w:eastAsia="Arial Unicode MS" w:hAnsi="Times New Roman" w:cs="Times New Roman"/>
          <w:kern w:val="1"/>
          <w:sz w:val="24"/>
          <w:szCs w:val="28"/>
          <w:lang w:val="ru-RU" w:bidi="ar-SA"/>
        </w:rPr>
        <w:t>Структура задачи. Любая задача, предназначенная для развития и/или оценки уровня сформированности УУД (</w:t>
      </w:r>
      <w:r w:rsidRPr="00C46CBA">
        <w:rPr>
          <w:rFonts w:ascii="Times New Roman" w:eastAsia="Arial Unicode MS" w:hAnsi="Times New Roman" w:cs="Times New Roman"/>
          <w:iCs/>
          <w:kern w:val="1"/>
          <w:sz w:val="24"/>
          <w:szCs w:val="28"/>
          <w:lang w:val="ru-RU" w:bidi="ar-SA"/>
        </w:rPr>
        <w:t xml:space="preserve">личностных, регулятивных, познавательных </w:t>
      </w:r>
      <w:r w:rsidRPr="00C46CBA">
        <w:rPr>
          <w:rFonts w:ascii="Times New Roman" w:eastAsia="Arial Unicode MS" w:hAnsi="Times New Roman" w:cs="Times New Roman"/>
          <w:kern w:val="1"/>
          <w:sz w:val="24"/>
          <w:szCs w:val="28"/>
          <w:lang w:val="ru-RU" w:bidi="ar-SA"/>
        </w:rPr>
        <w:t xml:space="preserve">и </w:t>
      </w:r>
      <w:r w:rsidRPr="00C46CBA">
        <w:rPr>
          <w:rFonts w:ascii="Times New Roman" w:eastAsia="Arial Unicode MS" w:hAnsi="Times New Roman" w:cs="Times New Roman"/>
          <w:iCs/>
          <w:kern w:val="1"/>
          <w:sz w:val="24"/>
          <w:szCs w:val="28"/>
          <w:lang w:val="ru-RU" w:bidi="ar-SA"/>
        </w:rPr>
        <w:t xml:space="preserve">коммуникативных) </w:t>
      </w:r>
      <w:r w:rsidRPr="00C46CBA">
        <w:rPr>
          <w:rFonts w:ascii="Times New Roman" w:eastAsia="Arial Unicode MS" w:hAnsi="Times New Roman" w:cs="Times New Roman"/>
          <w:kern w:val="1"/>
          <w:sz w:val="24"/>
          <w:szCs w:val="28"/>
          <w:lang w:val="ru-RU" w:bidi="ar-SA"/>
        </w:rPr>
        <w:t xml:space="preserve">предполагает осуществление субъектом (в свёрнутом или развёрнутом виде) следующих навыков: ознакомление </w:t>
      </w:r>
      <w:r w:rsidRPr="00C46CBA">
        <w:rPr>
          <w:rFonts w:ascii="Times New Roman" w:eastAsia="Arial Unicode MS" w:hAnsi="Times New Roman" w:cs="Times New Roman"/>
          <w:bCs/>
          <w:kern w:val="1"/>
          <w:sz w:val="24"/>
          <w:szCs w:val="28"/>
          <w:lang w:val="ru-RU" w:bidi="ar-SA"/>
        </w:rPr>
        <w:t>–</w:t>
      </w:r>
      <w:r w:rsidRPr="00C46CBA">
        <w:rPr>
          <w:rFonts w:ascii="Times New Roman" w:eastAsia="Arial Unicode MS" w:hAnsi="Times New Roman" w:cs="Times New Roman"/>
          <w:kern w:val="1"/>
          <w:sz w:val="24"/>
          <w:szCs w:val="28"/>
          <w:lang w:val="ru-RU" w:bidi="ar-SA"/>
        </w:rPr>
        <w:t xml:space="preserve"> понимание </w:t>
      </w:r>
      <w:r w:rsidRPr="00C46CBA">
        <w:rPr>
          <w:rFonts w:ascii="Times New Roman" w:eastAsia="Arial Unicode MS" w:hAnsi="Times New Roman" w:cs="Times New Roman"/>
          <w:bCs/>
          <w:kern w:val="1"/>
          <w:sz w:val="24"/>
          <w:szCs w:val="28"/>
          <w:lang w:val="ru-RU" w:bidi="ar-SA"/>
        </w:rPr>
        <w:t>–</w:t>
      </w:r>
      <w:r w:rsidRPr="00C46CBA">
        <w:rPr>
          <w:rFonts w:ascii="Times New Roman" w:eastAsia="Arial Unicode MS" w:hAnsi="Times New Roman" w:cs="Times New Roman"/>
          <w:kern w:val="1"/>
          <w:sz w:val="24"/>
          <w:szCs w:val="28"/>
          <w:lang w:val="ru-RU" w:bidi="ar-SA"/>
        </w:rPr>
        <w:t xml:space="preserve"> применение – анализ – синтез </w:t>
      </w:r>
      <w:r w:rsidRPr="00C46CBA">
        <w:rPr>
          <w:rFonts w:ascii="Times New Roman" w:eastAsia="Arial Unicode MS" w:hAnsi="Times New Roman" w:cs="Times New Roman"/>
          <w:bCs/>
          <w:kern w:val="1"/>
          <w:sz w:val="24"/>
          <w:szCs w:val="28"/>
          <w:lang w:val="ru-RU" w:bidi="ar-SA"/>
        </w:rPr>
        <w:t>–</w:t>
      </w:r>
      <w:r w:rsidRPr="00C46CBA">
        <w:rPr>
          <w:rFonts w:ascii="Times New Roman" w:eastAsia="Arial Unicode MS" w:hAnsi="Times New Roman" w:cs="Times New Roman"/>
          <w:kern w:val="1"/>
          <w:sz w:val="24"/>
          <w:szCs w:val="28"/>
          <w:lang w:val="ru-RU" w:bidi="ar-SA"/>
        </w:rPr>
        <w:t xml:space="preserve"> оценка.</w:t>
      </w:r>
    </w:p>
    <w:p w:rsidR="00C46CBA" w:rsidRPr="00C46CBA" w:rsidRDefault="00C46CBA" w:rsidP="00C46CBA">
      <w:pPr>
        <w:widowControl w:val="0"/>
        <w:tabs>
          <w:tab w:val="left" w:pos="709"/>
        </w:tabs>
        <w:suppressAutoHyphens/>
        <w:spacing w:after="0"/>
        <w:ind w:firstLine="709"/>
        <w:jc w:val="both"/>
        <w:rPr>
          <w:rFonts w:ascii="Times New Roman" w:eastAsia="Arial Unicode MS" w:hAnsi="Times New Roman" w:cs="Times New Roman"/>
          <w:kern w:val="1"/>
          <w:sz w:val="24"/>
          <w:szCs w:val="28"/>
          <w:lang w:val="ru-RU" w:bidi="ar-SA"/>
        </w:rPr>
      </w:pPr>
      <w:r w:rsidRPr="00C46CBA">
        <w:rPr>
          <w:rFonts w:ascii="Times New Roman" w:eastAsia="Arial Unicode MS" w:hAnsi="Times New Roman" w:cs="Times New Roman"/>
          <w:kern w:val="1"/>
          <w:sz w:val="24"/>
          <w:szCs w:val="28"/>
          <w:lang w:val="ru-RU" w:bidi="ar-SA"/>
        </w:rPr>
        <w:t xml:space="preserve">В общем виде задача состоит из информационного блока и серии вопросов (практических заданий) к нему. </w:t>
      </w:r>
    </w:p>
    <w:p w:rsidR="00C46CBA" w:rsidRPr="00C46CBA" w:rsidRDefault="00C46CBA" w:rsidP="00FE6633">
      <w:pPr>
        <w:widowControl w:val="0"/>
        <w:numPr>
          <w:ilvl w:val="0"/>
          <w:numId w:val="22"/>
        </w:numPr>
        <w:tabs>
          <w:tab w:val="left" w:pos="709"/>
        </w:tabs>
        <w:suppressAutoHyphens/>
        <w:spacing w:after="0"/>
        <w:ind w:left="0" w:firstLine="709"/>
        <w:jc w:val="both"/>
        <w:rPr>
          <w:rFonts w:ascii="Times New Roman" w:eastAsia="Arial Unicode MS" w:hAnsi="Times New Roman" w:cs="Times New Roman"/>
          <w:kern w:val="1"/>
          <w:sz w:val="24"/>
          <w:szCs w:val="28"/>
          <w:lang w:val="ru-RU" w:bidi="ar-SA"/>
        </w:rPr>
      </w:pPr>
      <w:r w:rsidRPr="00C46CBA">
        <w:rPr>
          <w:rFonts w:ascii="Times New Roman" w:eastAsia="Arial Unicode MS" w:hAnsi="Times New Roman" w:cs="Times New Roman"/>
          <w:kern w:val="1"/>
          <w:sz w:val="24"/>
          <w:szCs w:val="28"/>
          <w:lang w:val="ru-RU" w:bidi="ar-SA"/>
        </w:rPr>
        <w:t>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C46CBA" w:rsidRPr="00C46CBA" w:rsidRDefault="00C46CBA" w:rsidP="00FE6633">
      <w:pPr>
        <w:widowControl w:val="0"/>
        <w:numPr>
          <w:ilvl w:val="0"/>
          <w:numId w:val="23"/>
        </w:numPr>
        <w:tabs>
          <w:tab w:val="left" w:pos="360"/>
          <w:tab w:val="left" w:pos="993"/>
        </w:tabs>
        <w:suppressAutoHyphens/>
        <w:spacing w:after="0"/>
        <w:ind w:left="0" w:firstLine="709"/>
        <w:jc w:val="both"/>
        <w:rPr>
          <w:rFonts w:ascii="Times New Roman" w:eastAsia="Arial Unicode MS" w:hAnsi="Times New Roman" w:cs="Times New Roman"/>
          <w:kern w:val="1"/>
          <w:sz w:val="24"/>
          <w:szCs w:val="28"/>
          <w:lang w:val="ru-RU" w:bidi="ar-SA"/>
        </w:rPr>
      </w:pPr>
      <w:r w:rsidRPr="00C46CBA">
        <w:rPr>
          <w:rFonts w:ascii="Times New Roman" w:eastAsia="Arial Unicode MS" w:hAnsi="Times New Roman" w:cs="Times New Roman"/>
          <w:kern w:val="1"/>
          <w:sz w:val="24"/>
          <w:szCs w:val="28"/>
          <w:lang w:val="ru-RU" w:bidi="ar-SA"/>
        </w:rPr>
        <w:t>составлены в соответствии с требованиями, предъявляемыми к тестовым заданиям в целом;</w:t>
      </w:r>
    </w:p>
    <w:p w:rsidR="00C46CBA" w:rsidRPr="00C46CBA" w:rsidRDefault="00C46CBA" w:rsidP="00FE6633">
      <w:pPr>
        <w:widowControl w:val="0"/>
        <w:numPr>
          <w:ilvl w:val="0"/>
          <w:numId w:val="23"/>
        </w:numPr>
        <w:tabs>
          <w:tab w:val="left" w:pos="360"/>
          <w:tab w:val="left" w:pos="993"/>
        </w:tabs>
        <w:suppressAutoHyphens/>
        <w:spacing w:after="0"/>
        <w:ind w:left="0" w:firstLine="709"/>
        <w:jc w:val="both"/>
        <w:rPr>
          <w:rFonts w:ascii="Times New Roman" w:eastAsia="Arial Unicode MS" w:hAnsi="Times New Roman" w:cs="Times New Roman"/>
          <w:kern w:val="1"/>
          <w:sz w:val="24"/>
          <w:szCs w:val="28"/>
          <w:lang w:val="ru-RU" w:bidi="ar-SA"/>
        </w:rPr>
      </w:pPr>
      <w:r w:rsidRPr="00C46CBA">
        <w:rPr>
          <w:rFonts w:ascii="Times New Roman" w:eastAsia="Arial Unicode MS" w:hAnsi="Times New Roman" w:cs="Times New Roman"/>
          <w:kern w:val="1"/>
          <w:sz w:val="24"/>
          <w:szCs w:val="28"/>
          <w:lang w:val="ru-RU" w:bidi="ar-SA"/>
        </w:rPr>
        <w:t>сформулированы на языке, доступном пониманию ученика, претендующего на освоение соответствующих  УУД;</w:t>
      </w:r>
    </w:p>
    <w:p w:rsidR="00C46CBA" w:rsidRPr="00C46CBA" w:rsidRDefault="00C46CBA" w:rsidP="00FE6633">
      <w:pPr>
        <w:widowControl w:val="0"/>
        <w:numPr>
          <w:ilvl w:val="0"/>
          <w:numId w:val="23"/>
        </w:numPr>
        <w:tabs>
          <w:tab w:val="left" w:pos="360"/>
          <w:tab w:val="left" w:pos="993"/>
        </w:tabs>
        <w:suppressAutoHyphens/>
        <w:spacing w:after="0"/>
        <w:ind w:left="0" w:firstLine="709"/>
        <w:jc w:val="both"/>
        <w:rPr>
          <w:rFonts w:ascii="Times New Roman" w:eastAsia="Arial Unicode MS" w:hAnsi="Times New Roman" w:cs="Times New Roman"/>
          <w:kern w:val="1"/>
          <w:sz w:val="24"/>
          <w:szCs w:val="28"/>
          <w:lang w:val="ru-RU" w:bidi="ar-SA"/>
        </w:rPr>
      </w:pPr>
      <w:r w:rsidRPr="00C46CBA">
        <w:rPr>
          <w:rFonts w:ascii="Times New Roman" w:eastAsia="Arial Unicode MS" w:hAnsi="Times New Roman" w:cs="Times New Roman"/>
          <w:kern w:val="1"/>
          <w:sz w:val="24"/>
          <w:szCs w:val="28"/>
          <w:lang w:val="ru-RU" w:bidi="ar-SA"/>
        </w:rPr>
        <w:t>избыточными с точки зрения выраженности в них «зоны ближайшего развития»;</w:t>
      </w:r>
    </w:p>
    <w:p w:rsidR="007D2513" w:rsidRPr="007D2513" w:rsidRDefault="00C46CBA" w:rsidP="00FE6633">
      <w:pPr>
        <w:widowControl w:val="0"/>
        <w:numPr>
          <w:ilvl w:val="0"/>
          <w:numId w:val="23"/>
        </w:numPr>
        <w:shd w:val="clear" w:color="auto" w:fill="FFFFFF"/>
        <w:tabs>
          <w:tab w:val="left" w:pos="360"/>
          <w:tab w:val="left" w:pos="993"/>
        </w:tabs>
        <w:suppressAutoHyphens/>
        <w:autoSpaceDE w:val="0"/>
        <w:autoSpaceDN w:val="0"/>
        <w:adjustRightInd w:val="0"/>
        <w:spacing w:after="0"/>
        <w:ind w:left="0" w:firstLine="709"/>
        <w:jc w:val="both"/>
        <w:rPr>
          <w:rFonts w:ascii="Times New Roman" w:eastAsia="Arial Unicode MS" w:hAnsi="Times New Roman" w:cs="Times New Roman"/>
          <w:kern w:val="1"/>
          <w:szCs w:val="28"/>
          <w:lang w:val="ru-RU" w:bidi="ar-SA"/>
        </w:rPr>
      </w:pPr>
      <w:r w:rsidRPr="00C46CBA">
        <w:rPr>
          <w:rFonts w:ascii="Times New Roman" w:eastAsia="Arial Unicode MS" w:hAnsi="Times New Roman" w:cs="Times New Roman"/>
          <w:kern w:val="1"/>
          <w:sz w:val="24"/>
          <w:szCs w:val="28"/>
          <w:lang w:val="ru-RU" w:bidi="ar-SA"/>
        </w:rPr>
        <w:t>многоуровневыми, т.е. предполагающими возможность оценить как общий подход к решению, так и выбор необходимой стратегии;</w:t>
      </w:r>
    </w:p>
    <w:p w:rsidR="00C46CBA" w:rsidRPr="007D2513" w:rsidRDefault="00C46CBA" w:rsidP="00FE6633">
      <w:pPr>
        <w:widowControl w:val="0"/>
        <w:numPr>
          <w:ilvl w:val="0"/>
          <w:numId w:val="23"/>
        </w:numPr>
        <w:shd w:val="clear" w:color="auto" w:fill="FFFFFF"/>
        <w:tabs>
          <w:tab w:val="left" w:pos="360"/>
          <w:tab w:val="left" w:pos="993"/>
        </w:tabs>
        <w:suppressAutoHyphens/>
        <w:autoSpaceDE w:val="0"/>
        <w:autoSpaceDN w:val="0"/>
        <w:adjustRightInd w:val="0"/>
        <w:spacing w:after="0"/>
        <w:ind w:left="0" w:firstLine="709"/>
        <w:jc w:val="both"/>
        <w:rPr>
          <w:rFonts w:ascii="Times New Roman" w:eastAsia="Arial Unicode MS" w:hAnsi="Times New Roman" w:cs="Times New Roman"/>
          <w:kern w:val="1"/>
          <w:szCs w:val="28"/>
          <w:lang w:val="ru-RU" w:bidi="ar-SA"/>
        </w:rPr>
      </w:pPr>
      <w:r w:rsidRPr="007D2513">
        <w:rPr>
          <w:rFonts w:ascii="Times New Roman" w:eastAsia="Arial Unicode MS" w:hAnsi="Times New Roman" w:cs="Times New Roman"/>
          <w:kern w:val="1"/>
          <w:sz w:val="24"/>
          <w:szCs w:val="28"/>
          <w:lang w:val="ru-RU" w:bidi="ar-SA"/>
        </w:rPr>
        <w:t>«модульными», т.е. предусматривающими возможность, сохраняя общий конструкт задачи, менять</w:t>
      </w:r>
    </w:p>
    <w:p w:rsidR="0003556A" w:rsidRPr="003B58EF" w:rsidRDefault="0003556A" w:rsidP="0003556A">
      <w:pPr>
        <w:spacing w:after="0" w:line="288" w:lineRule="auto"/>
        <w:ind w:firstLine="426"/>
        <w:jc w:val="center"/>
        <w:rPr>
          <w:rFonts w:ascii="Times New Roman" w:eastAsia="Times New Roman" w:hAnsi="Times New Roman" w:cs="Times New Roman"/>
          <w:b/>
          <w:bCs/>
          <w:sz w:val="24"/>
          <w:szCs w:val="24"/>
          <w:lang w:val="ru-RU" w:eastAsia="ru-RU" w:bidi="ar-SA"/>
        </w:rPr>
      </w:pPr>
    </w:p>
    <w:p w:rsidR="001547C6" w:rsidRDefault="001547C6">
      <w:pPr>
        <w:rPr>
          <w:rFonts w:ascii="Times New Roman" w:eastAsia="Times New Roman" w:hAnsi="Times New Roman" w:cs="Times New Roman"/>
          <w:b/>
          <w:bCs/>
          <w:sz w:val="24"/>
          <w:szCs w:val="24"/>
          <w:lang w:val="ru-RU" w:eastAsia="ru-RU" w:bidi="ar-SA"/>
        </w:rPr>
      </w:pPr>
      <w:r>
        <w:rPr>
          <w:rFonts w:ascii="Times New Roman" w:eastAsia="Times New Roman" w:hAnsi="Times New Roman" w:cs="Times New Roman"/>
          <w:b/>
          <w:bCs/>
          <w:sz w:val="24"/>
          <w:szCs w:val="24"/>
          <w:lang w:val="ru-RU" w:eastAsia="ru-RU" w:bidi="ar-SA"/>
        </w:rPr>
        <w:br w:type="page"/>
      </w:r>
    </w:p>
    <w:p w:rsidR="0003556A" w:rsidRPr="003B58EF" w:rsidRDefault="0003556A" w:rsidP="0003556A">
      <w:pPr>
        <w:spacing w:after="0" w:line="288" w:lineRule="auto"/>
        <w:ind w:firstLine="426"/>
        <w:jc w:val="center"/>
        <w:rPr>
          <w:rFonts w:ascii="Times New Roman" w:eastAsia="Times New Roman" w:hAnsi="Times New Roman" w:cs="Times New Roman"/>
          <w:b/>
          <w:bCs/>
          <w:sz w:val="24"/>
          <w:szCs w:val="24"/>
          <w:lang w:val="ru-RU" w:eastAsia="ru-RU" w:bidi="ar-SA"/>
        </w:rPr>
      </w:pPr>
      <w:r w:rsidRPr="003B58EF">
        <w:rPr>
          <w:rFonts w:ascii="Times New Roman" w:eastAsia="Times New Roman" w:hAnsi="Times New Roman" w:cs="Times New Roman"/>
          <w:b/>
          <w:bCs/>
          <w:sz w:val="24"/>
          <w:szCs w:val="24"/>
          <w:lang w:val="ru-RU" w:eastAsia="ru-RU" w:bidi="ar-SA"/>
        </w:rPr>
        <w:lastRenderedPageBreak/>
        <w:t>Характеристика результатов формирования УУД в начальной школе</w:t>
      </w:r>
    </w:p>
    <w:p w:rsidR="0003556A" w:rsidRPr="003B58EF" w:rsidRDefault="0003556A" w:rsidP="0003556A">
      <w:pPr>
        <w:spacing w:after="0" w:line="288" w:lineRule="auto"/>
        <w:ind w:firstLine="426"/>
        <w:jc w:val="center"/>
        <w:rPr>
          <w:rFonts w:ascii="Times New Roman" w:eastAsia="Times New Roman" w:hAnsi="Times New Roman" w:cs="Times New Roman"/>
          <w:b/>
          <w:bCs/>
          <w:sz w:val="24"/>
          <w:szCs w:val="24"/>
          <w:lang w:val="ru-RU" w:eastAsia="ru-RU" w:bidi="ar-SA"/>
        </w:rPr>
      </w:pPr>
      <w:r w:rsidRPr="003B58EF">
        <w:rPr>
          <w:rFonts w:ascii="Times New Roman" w:eastAsia="Times New Roman" w:hAnsi="Times New Roman" w:cs="Times New Roman"/>
          <w:b/>
          <w:bCs/>
          <w:sz w:val="24"/>
          <w:szCs w:val="24"/>
          <w:lang w:val="ru-RU" w:eastAsia="ru-RU" w:bidi="ar-SA"/>
        </w:rPr>
        <w:t>на разных этапах обучения по УМК «Планета Знаний»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567"/>
        <w:gridCol w:w="2410"/>
        <w:gridCol w:w="1985"/>
        <w:gridCol w:w="2126"/>
        <w:gridCol w:w="2332"/>
        <w:gridCol w:w="78"/>
      </w:tblGrid>
      <w:tr w:rsidR="0003556A" w:rsidRPr="003B58EF" w:rsidTr="001547C6">
        <w:trPr>
          <w:trHeight w:val="461"/>
        </w:trPr>
        <w:tc>
          <w:tcPr>
            <w:tcW w:w="567" w:type="dxa"/>
          </w:tcPr>
          <w:p w:rsidR="0003556A" w:rsidRPr="003B58EF" w:rsidRDefault="0003556A" w:rsidP="00C46CBA">
            <w:pPr>
              <w:spacing w:after="0" w:line="240" w:lineRule="auto"/>
              <w:ind w:right="-146"/>
              <w:jc w:val="center"/>
              <w:rPr>
                <w:rFonts w:ascii="Times New Roman" w:eastAsia="Times New Roman" w:hAnsi="Times New Roman" w:cs="Times New Roman"/>
                <w:b/>
                <w:bCs/>
                <w:szCs w:val="20"/>
                <w:lang w:val="ru-RU" w:eastAsia="ru-RU" w:bidi="ar-SA"/>
              </w:rPr>
            </w:pPr>
            <w:r w:rsidRPr="003B58EF">
              <w:rPr>
                <w:rFonts w:ascii="Times New Roman" w:eastAsia="Times New Roman" w:hAnsi="Times New Roman" w:cs="Times New Roman"/>
                <w:b/>
                <w:bCs/>
                <w:szCs w:val="20"/>
                <w:lang w:val="ru-RU" w:eastAsia="ru-RU" w:bidi="ar-SA"/>
              </w:rPr>
              <w:t>Класс</w:t>
            </w:r>
          </w:p>
        </w:tc>
        <w:tc>
          <w:tcPr>
            <w:tcW w:w="2410" w:type="dxa"/>
          </w:tcPr>
          <w:p w:rsidR="0003556A" w:rsidRPr="003B58EF" w:rsidRDefault="0003556A" w:rsidP="00C46CBA">
            <w:pPr>
              <w:spacing w:after="0" w:line="240" w:lineRule="auto"/>
              <w:ind w:right="34"/>
              <w:jc w:val="center"/>
              <w:rPr>
                <w:rFonts w:ascii="Times New Roman" w:eastAsia="Times New Roman" w:hAnsi="Times New Roman" w:cs="Times New Roman"/>
                <w:b/>
                <w:bCs/>
                <w:szCs w:val="20"/>
                <w:lang w:val="ru-RU" w:eastAsia="ru-RU" w:bidi="ar-SA"/>
              </w:rPr>
            </w:pPr>
            <w:r w:rsidRPr="003B58EF">
              <w:rPr>
                <w:rFonts w:ascii="Times New Roman" w:eastAsia="Times New Roman" w:hAnsi="Times New Roman" w:cs="Times New Roman"/>
                <w:b/>
                <w:bCs/>
                <w:szCs w:val="20"/>
                <w:lang w:val="ru-RU" w:eastAsia="ru-RU" w:bidi="ar-SA"/>
              </w:rPr>
              <w:t>Личностные УУД</w:t>
            </w:r>
          </w:p>
        </w:tc>
        <w:tc>
          <w:tcPr>
            <w:tcW w:w="1985" w:type="dxa"/>
          </w:tcPr>
          <w:p w:rsidR="0003556A" w:rsidRPr="003B58EF" w:rsidRDefault="0003556A" w:rsidP="00C46CBA">
            <w:pPr>
              <w:spacing w:after="0" w:line="240" w:lineRule="auto"/>
              <w:ind w:right="35"/>
              <w:jc w:val="center"/>
              <w:rPr>
                <w:rFonts w:ascii="Times New Roman" w:eastAsia="Times New Roman" w:hAnsi="Times New Roman" w:cs="Times New Roman"/>
                <w:b/>
                <w:szCs w:val="20"/>
                <w:lang w:val="ru-RU" w:eastAsia="ru-RU" w:bidi="ar-SA"/>
              </w:rPr>
            </w:pPr>
            <w:r w:rsidRPr="003B58EF">
              <w:rPr>
                <w:rFonts w:ascii="Times New Roman" w:eastAsia="Times New Roman" w:hAnsi="Times New Roman" w:cs="Times New Roman"/>
                <w:b/>
                <w:szCs w:val="20"/>
                <w:lang w:val="ru-RU" w:eastAsia="ru-RU" w:bidi="ar-SA"/>
              </w:rPr>
              <w:t>Регулятивные УУД</w:t>
            </w:r>
          </w:p>
        </w:tc>
        <w:tc>
          <w:tcPr>
            <w:tcW w:w="2126" w:type="dxa"/>
          </w:tcPr>
          <w:p w:rsidR="0003556A" w:rsidRPr="003B58EF" w:rsidRDefault="0003556A" w:rsidP="00C46CBA">
            <w:pPr>
              <w:spacing w:after="0" w:line="240" w:lineRule="auto"/>
              <w:jc w:val="center"/>
              <w:rPr>
                <w:rFonts w:ascii="Times New Roman" w:eastAsia="Times New Roman" w:hAnsi="Times New Roman" w:cs="Times New Roman"/>
                <w:b/>
                <w:bCs/>
                <w:szCs w:val="20"/>
                <w:lang w:val="ru-RU" w:eastAsia="ru-RU" w:bidi="ar-SA"/>
              </w:rPr>
            </w:pPr>
            <w:r w:rsidRPr="003B58EF">
              <w:rPr>
                <w:rFonts w:ascii="Times New Roman" w:eastAsia="Times New Roman" w:hAnsi="Times New Roman" w:cs="Times New Roman"/>
                <w:b/>
                <w:bCs/>
                <w:szCs w:val="20"/>
                <w:lang w:val="ru-RU" w:eastAsia="ru-RU" w:bidi="ar-SA"/>
              </w:rPr>
              <w:t>Познавательные УУД</w:t>
            </w:r>
          </w:p>
        </w:tc>
        <w:tc>
          <w:tcPr>
            <w:tcW w:w="2410" w:type="dxa"/>
            <w:gridSpan w:val="2"/>
          </w:tcPr>
          <w:p w:rsidR="0003556A" w:rsidRPr="003B58EF" w:rsidRDefault="0003556A" w:rsidP="00C46CBA">
            <w:pPr>
              <w:spacing w:after="0" w:line="240" w:lineRule="auto"/>
              <w:jc w:val="center"/>
              <w:rPr>
                <w:rFonts w:ascii="Times New Roman" w:eastAsia="Times New Roman" w:hAnsi="Times New Roman" w:cs="Times New Roman"/>
                <w:b/>
                <w:bCs/>
                <w:szCs w:val="20"/>
                <w:lang w:val="ru-RU" w:eastAsia="ru-RU" w:bidi="ar-SA"/>
              </w:rPr>
            </w:pPr>
            <w:r w:rsidRPr="003B58EF">
              <w:rPr>
                <w:rFonts w:ascii="Times New Roman" w:eastAsia="Times New Roman" w:hAnsi="Times New Roman" w:cs="Times New Roman"/>
                <w:b/>
                <w:bCs/>
                <w:szCs w:val="20"/>
                <w:lang w:val="ru-RU" w:eastAsia="ru-RU" w:bidi="ar-SA"/>
              </w:rPr>
              <w:t>Коммуникативные УУД</w:t>
            </w:r>
          </w:p>
        </w:tc>
      </w:tr>
      <w:tr w:rsidR="001547C6" w:rsidRPr="007915B7" w:rsidTr="001547C6">
        <w:trPr>
          <w:cantSplit/>
          <w:trHeight w:val="9683"/>
        </w:trPr>
        <w:tc>
          <w:tcPr>
            <w:tcW w:w="567" w:type="dxa"/>
          </w:tcPr>
          <w:p w:rsidR="001547C6" w:rsidRPr="003B58EF" w:rsidRDefault="001547C6" w:rsidP="00C46CBA">
            <w:pPr>
              <w:spacing w:after="0" w:line="240" w:lineRule="auto"/>
              <w:ind w:left="-108" w:right="-146"/>
              <w:jc w:val="center"/>
              <w:rPr>
                <w:rFonts w:ascii="Times New Roman" w:eastAsia="Times New Roman" w:hAnsi="Times New Roman" w:cs="Times New Roman"/>
                <w:b/>
                <w:bCs/>
                <w:sz w:val="20"/>
                <w:szCs w:val="20"/>
                <w:lang w:val="ru-RU" w:eastAsia="ru-RU" w:bidi="ar-SA"/>
              </w:rPr>
            </w:pPr>
            <w:r w:rsidRPr="003B58EF">
              <w:rPr>
                <w:rFonts w:ascii="Times New Roman" w:eastAsia="Times New Roman" w:hAnsi="Times New Roman" w:cs="Times New Roman"/>
                <w:b/>
                <w:bCs/>
                <w:sz w:val="20"/>
                <w:szCs w:val="20"/>
                <w:lang w:val="ru-RU" w:eastAsia="ru-RU" w:bidi="ar-SA"/>
              </w:rPr>
              <w:t>1 класс</w:t>
            </w:r>
          </w:p>
        </w:tc>
        <w:tc>
          <w:tcPr>
            <w:tcW w:w="2410" w:type="dxa"/>
          </w:tcPr>
          <w:p w:rsidR="001547C6" w:rsidRPr="003B58EF" w:rsidRDefault="001547C6" w:rsidP="00C46CBA">
            <w:pPr>
              <w:spacing w:after="0" w:line="240" w:lineRule="auto"/>
              <w:ind w:right="34"/>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sz w:val="20"/>
                <w:szCs w:val="20"/>
                <w:lang w:val="ru-RU" w:eastAsia="ru-RU" w:bidi="ar-SA"/>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1547C6" w:rsidRPr="003B58EF" w:rsidRDefault="001547C6" w:rsidP="00C46CBA">
            <w:pPr>
              <w:spacing w:after="0" w:line="240" w:lineRule="auto"/>
              <w:ind w:right="34"/>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 xml:space="preserve">2. Проявлять уважение  к своей семье, ценить взаимопомощь и </w:t>
            </w:r>
          </w:p>
          <w:p w:rsidR="001547C6" w:rsidRPr="003B58EF" w:rsidRDefault="001547C6" w:rsidP="00C46CBA">
            <w:pPr>
              <w:spacing w:after="0" w:line="240" w:lineRule="auto"/>
              <w:ind w:right="34"/>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взаимоподдержку членов семьи и друзей.</w:t>
            </w:r>
          </w:p>
          <w:p w:rsidR="001547C6" w:rsidRPr="003B58EF" w:rsidRDefault="001547C6" w:rsidP="00C46CBA">
            <w:pPr>
              <w:spacing w:after="0" w:line="240" w:lineRule="auto"/>
              <w:ind w:right="34"/>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 xml:space="preserve">3. Принимать новый статус «ученик», </w:t>
            </w:r>
            <w:r w:rsidRPr="003B58EF">
              <w:rPr>
                <w:rFonts w:ascii="Times New Roman" w:eastAsia="Times New Roman" w:hAnsi="Times New Roman" w:cs="Times New Roman"/>
                <w:sz w:val="20"/>
                <w:szCs w:val="20"/>
                <w:lang w:val="ru-RU" w:eastAsia="ru-RU" w:bidi="ar-SA"/>
              </w:rPr>
              <w:t>внутреннюю позицию школьника на уровне положительного отношения к школе, принимать образ «хорошего ученика».</w:t>
            </w:r>
          </w:p>
          <w:p w:rsidR="001547C6" w:rsidRPr="003B58EF" w:rsidRDefault="001547C6" w:rsidP="00C46CBA">
            <w:pPr>
              <w:spacing w:after="0" w:line="240" w:lineRule="auto"/>
              <w:ind w:right="34"/>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bCs/>
                <w:sz w:val="20"/>
                <w:szCs w:val="20"/>
                <w:lang w:val="ru-RU" w:eastAsia="ru-RU" w:bidi="ar-SA"/>
              </w:rPr>
              <w:t xml:space="preserve">4. </w:t>
            </w:r>
            <w:r w:rsidRPr="003B58EF">
              <w:rPr>
                <w:rFonts w:ascii="Times New Roman" w:eastAsia="Times New Roman" w:hAnsi="Times New Roman" w:cs="Times New Roman"/>
                <w:sz w:val="20"/>
                <w:szCs w:val="20"/>
                <w:lang w:val="ru-RU" w:eastAsia="ru-RU" w:bidi="ar-SA"/>
              </w:rPr>
              <w:t>Внимательно относиться к собственным пережи-ваниям и переживаниям других людей; нравст-венному содержанию поступков.</w:t>
            </w:r>
          </w:p>
          <w:p w:rsidR="001547C6" w:rsidRPr="003B58EF" w:rsidRDefault="001547C6" w:rsidP="00C46CBA">
            <w:pPr>
              <w:spacing w:after="0" w:line="240" w:lineRule="auto"/>
              <w:ind w:right="34"/>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bCs/>
                <w:sz w:val="20"/>
                <w:szCs w:val="20"/>
                <w:lang w:val="ru-RU" w:eastAsia="ru-RU" w:bidi="ar-SA"/>
              </w:rPr>
              <w:t>5. В</w:t>
            </w:r>
            <w:r w:rsidRPr="003B58EF">
              <w:rPr>
                <w:rFonts w:ascii="Times New Roman" w:eastAsia="Times New Roman" w:hAnsi="Times New Roman" w:cs="Times New Roman"/>
                <w:sz w:val="20"/>
                <w:szCs w:val="20"/>
                <w:lang w:val="ru-RU" w:eastAsia="ru-RU" w:bidi="ar-SA"/>
              </w:rPr>
              <w:t>ыполнять правила личной гигиены, безопасного поведения</w:t>
            </w:r>
          </w:p>
          <w:p w:rsidR="001547C6" w:rsidRPr="003B58EF" w:rsidRDefault="001547C6" w:rsidP="00C46CBA">
            <w:pPr>
              <w:spacing w:after="0" w:line="240" w:lineRule="auto"/>
              <w:ind w:right="34"/>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sz w:val="20"/>
                <w:szCs w:val="20"/>
                <w:lang w:val="ru-RU" w:eastAsia="ru-RU" w:bidi="ar-SA"/>
              </w:rPr>
              <w:t>в школе, дома, на улице,</w:t>
            </w:r>
          </w:p>
          <w:p w:rsidR="001547C6" w:rsidRPr="003B58EF" w:rsidRDefault="001547C6" w:rsidP="00C46CBA">
            <w:pPr>
              <w:spacing w:after="0" w:line="240" w:lineRule="auto"/>
              <w:ind w:right="34"/>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sz w:val="20"/>
                <w:szCs w:val="20"/>
                <w:lang w:val="ru-RU" w:eastAsia="ru-RU" w:bidi="ar-SA"/>
              </w:rPr>
              <w:t>в общественных местах.</w:t>
            </w:r>
          </w:p>
          <w:p w:rsidR="001547C6" w:rsidRPr="003B58EF" w:rsidRDefault="001547C6" w:rsidP="00C46CBA">
            <w:pPr>
              <w:spacing w:after="0" w:line="240" w:lineRule="auto"/>
              <w:ind w:right="34"/>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sz w:val="20"/>
                <w:szCs w:val="20"/>
                <w:lang w:val="ru-RU" w:eastAsia="ru-RU" w:bidi="ar-SA"/>
              </w:rPr>
              <w:t>6. Внимательно относиться к красоте окружающего мира, произведениям искусства.</w:t>
            </w:r>
          </w:p>
          <w:p w:rsidR="001547C6" w:rsidRPr="003B58EF" w:rsidRDefault="001547C6" w:rsidP="00C46CBA">
            <w:pPr>
              <w:spacing w:after="0" w:line="240" w:lineRule="auto"/>
              <w:ind w:left="72"/>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sz w:val="20"/>
                <w:szCs w:val="20"/>
                <w:lang w:val="ru-RU" w:eastAsia="ru-RU" w:bidi="ar-SA"/>
              </w:rPr>
              <w:t>7. Адекватно воспринимать оценку учителя.</w:t>
            </w:r>
          </w:p>
        </w:tc>
        <w:tc>
          <w:tcPr>
            <w:tcW w:w="1985" w:type="dxa"/>
          </w:tcPr>
          <w:p w:rsidR="001547C6" w:rsidRPr="003B58EF" w:rsidRDefault="001547C6" w:rsidP="00C46CBA">
            <w:pPr>
              <w:spacing w:after="0" w:line="240" w:lineRule="auto"/>
              <w:ind w:right="35"/>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 xml:space="preserve">1. Организовывать свое рабочее место под руководством учителя. </w:t>
            </w:r>
          </w:p>
          <w:p w:rsidR="001547C6" w:rsidRPr="003B58EF" w:rsidRDefault="001547C6" w:rsidP="00C46CBA">
            <w:pPr>
              <w:spacing w:after="0" w:line="240" w:lineRule="auto"/>
              <w:ind w:right="35"/>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sz w:val="20"/>
                <w:szCs w:val="20"/>
                <w:lang w:val="ru-RU" w:eastAsia="ru-RU" w:bidi="ar-SA"/>
              </w:rPr>
              <w:t>2. Осуществлять контроль в форме сличения своей работы с заданным эталоном.</w:t>
            </w:r>
          </w:p>
          <w:p w:rsidR="001547C6" w:rsidRPr="003B58EF" w:rsidRDefault="001547C6" w:rsidP="00C46CBA">
            <w:pPr>
              <w:spacing w:after="0" w:line="240" w:lineRule="auto"/>
              <w:ind w:right="35"/>
              <w:rPr>
                <w:rFonts w:ascii="Times New Roman" w:eastAsia="Times New Roman" w:hAnsi="Times New Roman" w:cs="Times New Roman"/>
                <w:b/>
                <w:sz w:val="20"/>
                <w:szCs w:val="20"/>
                <w:lang w:val="ru-RU" w:eastAsia="ru-RU" w:bidi="ar-SA"/>
              </w:rPr>
            </w:pPr>
            <w:r w:rsidRPr="003B58EF">
              <w:rPr>
                <w:rFonts w:ascii="Times New Roman" w:eastAsia="Times New Roman" w:hAnsi="Times New Roman" w:cs="Times New Roman"/>
                <w:sz w:val="20"/>
                <w:szCs w:val="20"/>
                <w:lang w:val="ru-RU" w:eastAsia="ru-RU" w:bidi="ar-SA"/>
              </w:rPr>
              <w:t xml:space="preserve">3.Вносить необходимые </w:t>
            </w:r>
          </w:p>
          <w:p w:rsidR="001547C6" w:rsidRPr="003B58EF" w:rsidRDefault="001547C6" w:rsidP="00C46CBA">
            <w:pPr>
              <w:spacing w:after="0" w:line="240" w:lineRule="auto"/>
              <w:ind w:right="35"/>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sz w:val="20"/>
                <w:szCs w:val="20"/>
                <w:lang w:val="ru-RU" w:eastAsia="ru-RU" w:bidi="ar-SA"/>
              </w:rPr>
              <w:t xml:space="preserve">дополнения, исправления </w:t>
            </w:r>
          </w:p>
          <w:p w:rsidR="001547C6" w:rsidRPr="003B58EF" w:rsidRDefault="001547C6" w:rsidP="00C46CBA">
            <w:pPr>
              <w:spacing w:after="0" w:line="240" w:lineRule="auto"/>
              <w:ind w:right="35"/>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sz w:val="20"/>
                <w:szCs w:val="20"/>
                <w:lang w:val="ru-RU" w:eastAsia="ru-RU" w:bidi="ar-SA"/>
              </w:rPr>
              <w:t>в свою работу, если она расходится с эталоном (образцом).</w:t>
            </w:r>
          </w:p>
          <w:p w:rsidR="001547C6" w:rsidRPr="003B58EF" w:rsidRDefault="001547C6" w:rsidP="00C46CBA">
            <w:pPr>
              <w:spacing w:after="0" w:line="240" w:lineRule="auto"/>
              <w:ind w:right="35"/>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sz w:val="20"/>
                <w:szCs w:val="20"/>
                <w:lang w:val="ru-RU" w:eastAsia="ru-RU" w:bidi="ar-SA"/>
              </w:rPr>
              <w:t>4. В сотрудничестве с учителем определять последовательность изучения материала, опираясь на иллюстративный ряд «маршрутного листа».</w:t>
            </w:r>
          </w:p>
          <w:p w:rsidR="001547C6" w:rsidRPr="003B58EF" w:rsidRDefault="001547C6" w:rsidP="00C46CBA">
            <w:pPr>
              <w:spacing w:after="0" w:line="240" w:lineRule="auto"/>
              <w:ind w:left="72"/>
              <w:rPr>
                <w:rFonts w:ascii="Times New Roman" w:eastAsia="Times New Roman" w:hAnsi="Times New Roman" w:cs="Times New Roman"/>
                <w:b/>
                <w:sz w:val="20"/>
                <w:szCs w:val="20"/>
                <w:lang w:val="ru-RU" w:eastAsia="ru-RU" w:bidi="ar-SA"/>
              </w:rPr>
            </w:pPr>
          </w:p>
        </w:tc>
        <w:tc>
          <w:tcPr>
            <w:tcW w:w="2126" w:type="dxa"/>
          </w:tcPr>
          <w:p w:rsidR="001547C6" w:rsidRPr="003B58EF" w:rsidRDefault="001547C6" w:rsidP="00C46CBA">
            <w:pPr>
              <w:spacing w:after="0" w:line="240" w:lineRule="auto"/>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 xml:space="preserve">1. </w:t>
            </w:r>
            <w:r w:rsidRPr="003B58EF">
              <w:rPr>
                <w:rFonts w:ascii="Times New Roman" w:eastAsia="Times New Roman" w:hAnsi="Times New Roman" w:cs="Times New Roman"/>
                <w:bCs/>
                <w:iCs/>
                <w:sz w:val="20"/>
                <w:szCs w:val="20"/>
                <w:lang w:val="ru-RU" w:eastAsia="ru-RU" w:bidi="ar-SA"/>
              </w:rPr>
              <w:t>Ориентироваться в учебниках (система обозначений, структура текста, рубрики, словарь, содержание)</w:t>
            </w:r>
            <w:r w:rsidRPr="003B58EF">
              <w:rPr>
                <w:rFonts w:ascii="Times New Roman" w:eastAsia="Times New Roman" w:hAnsi="Times New Roman" w:cs="Times New Roman"/>
                <w:bCs/>
                <w:sz w:val="20"/>
                <w:szCs w:val="20"/>
                <w:lang w:val="ru-RU" w:eastAsia="ru-RU" w:bidi="ar-SA"/>
              </w:rPr>
              <w:t xml:space="preserve">. </w:t>
            </w:r>
          </w:p>
          <w:p w:rsidR="001547C6" w:rsidRPr="003B58EF" w:rsidRDefault="001547C6" w:rsidP="00C46CBA">
            <w:pPr>
              <w:spacing w:after="0" w:line="240" w:lineRule="auto"/>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bCs/>
                <w:sz w:val="20"/>
                <w:szCs w:val="20"/>
                <w:lang w:val="ru-RU" w:eastAsia="ru-RU" w:bidi="ar-SA"/>
              </w:rPr>
              <w:t xml:space="preserve">2. Осуществлять поиск необходимой информации для выполнения учебных заданий, используя </w:t>
            </w:r>
          </w:p>
          <w:p w:rsidR="001547C6" w:rsidRPr="003B58EF" w:rsidRDefault="001547C6" w:rsidP="00C46CBA">
            <w:pPr>
              <w:spacing w:after="0" w:line="240" w:lineRule="auto"/>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справочные материалы учебника (под руководством учителя).</w:t>
            </w:r>
          </w:p>
          <w:p w:rsidR="001547C6" w:rsidRPr="003B58EF" w:rsidRDefault="001547C6" w:rsidP="00C46CBA">
            <w:pPr>
              <w:spacing w:after="0" w:line="240" w:lineRule="auto"/>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sz w:val="20"/>
                <w:szCs w:val="20"/>
                <w:lang w:val="ru-RU" w:eastAsia="ru-RU" w:bidi="ar-SA"/>
              </w:rPr>
              <w:t>3. Понимать информацию, представленную в виде текста, рисунков, схем.</w:t>
            </w:r>
          </w:p>
          <w:p w:rsidR="001547C6" w:rsidRPr="003B58EF" w:rsidRDefault="001547C6" w:rsidP="00C46CBA">
            <w:pPr>
              <w:spacing w:after="0" w:line="240" w:lineRule="auto"/>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4. Сравнивать предметы, объекты: находить общее и различие.</w:t>
            </w:r>
          </w:p>
          <w:p w:rsidR="001547C6" w:rsidRPr="003B58EF" w:rsidRDefault="001547C6" w:rsidP="00C46CBA">
            <w:pPr>
              <w:spacing w:after="0" w:line="240" w:lineRule="auto"/>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5. Группировать, классифицировать предметы, объекты на основе существенных признаков, по заданным критериям.</w:t>
            </w:r>
          </w:p>
          <w:p w:rsidR="001547C6" w:rsidRPr="003B58EF" w:rsidRDefault="001547C6" w:rsidP="00C46CBA">
            <w:pPr>
              <w:spacing w:after="0" w:line="240" w:lineRule="auto"/>
              <w:ind w:left="72"/>
              <w:rPr>
                <w:rFonts w:ascii="Times New Roman" w:eastAsia="Times New Roman" w:hAnsi="Times New Roman" w:cs="Times New Roman"/>
                <w:sz w:val="20"/>
                <w:szCs w:val="20"/>
                <w:lang w:val="ru-RU" w:eastAsia="ru-RU" w:bidi="ar-SA"/>
              </w:rPr>
            </w:pPr>
          </w:p>
        </w:tc>
        <w:tc>
          <w:tcPr>
            <w:tcW w:w="2410" w:type="dxa"/>
            <w:gridSpan w:val="2"/>
          </w:tcPr>
          <w:p w:rsidR="001547C6" w:rsidRPr="003B58EF" w:rsidRDefault="001547C6" w:rsidP="00C46CBA">
            <w:pPr>
              <w:spacing w:after="0" w:line="240" w:lineRule="auto"/>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 xml:space="preserve">1. Соблюдать простей-шие нормы речевого этикета: </w:t>
            </w:r>
            <w:r w:rsidR="000B23D0">
              <w:rPr>
                <w:rFonts w:ascii="Times New Roman" w:eastAsia="Times New Roman" w:hAnsi="Times New Roman" w:cs="Times New Roman"/>
                <w:bCs/>
                <w:sz w:val="20"/>
                <w:szCs w:val="20"/>
                <w:lang w:val="ru-RU" w:eastAsia="ru-RU" w:bidi="ar-SA"/>
              </w:rPr>
              <w:t>здороваться, прощаться, благода</w:t>
            </w:r>
            <w:r w:rsidRPr="003B58EF">
              <w:rPr>
                <w:rFonts w:ascii="Times New Roman" w:eastAsia="Times New Roman" w:hAnsi="Times New Roman" w:cs="Times New Roman"/>
                <w:bCs/>
                <w:sz w:val="20"/>
                <w:szCs w:val="20"/>
                <w:lang w:val="ru-RU" w:eastAsia="ru-RU" w:bidi="ar-SA"/>
              </w:rPr>
              <w:t>рить.</w:t>
            </w:r>
          </w:p>
          <w:p w:rsidR="001547C6" w:rsidRPr="003B58EF" w:rsidRDefault="001547C6" w:rsidP="00C46CBA">
            <w:pPr>
              <w:spacing w:after="0" w:line="240" w:lineRule="auto"/>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bCs/>
                <w:sz w:val="20"/>
                <w:szCs w:val="20"/>
                <w:lang w:val="ru-RU" w:eastAsia="ru-RU" w:bidi="ar-SA"/>
              </w:rPr>
              <w:t xml:space="preserve">2. </w:t>
            </w:r>
            <w:r w:rsidRPr="003B58EF">
              <w:rPr>
                <w:rFonts w:ascii="Times New Roman" w:eastAsia="Times New Roman" w:hAnsi="Times New Roman" w:cs="Times New Roman"/>
                <w:sz w:val="20"/>
                <w:szCs w:val="20"/>
                <w:lang w:val="ru-RU" w:eastAsia="ru-RU" w:bidi="ar-SA"/>
              </w:rPr>
              <w:t>Вступать в  диалог (отвечать на вопросы, задавать вопросы, уточнять непонятное).</w:t>
            </w:r>
          </w:p>
          <w:p w:rsidR="001547C6" w:rsidRPr="003B58EF" w:rsidRDefault="001547C6" w:rsidP="00C46CBA">
            <w:pPr>
              <w:spacing w:after="0" w:line="240" w:lineRule="auto"/>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3.Сотрудничать с товарищами при</w:t>
            </w:r>
          </w:p>
          <w:p w:rsidR="001547C6" w:rsidRPr="003B58EF" w:rsidRDefault="001547C6" w:rsidP="00C46CBA">
            <w:pPr>
              <w:spacing w:after="0" w:line="240" w:lineRule="auto"/>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выполнении заданий в паре: устанавливать и соблюдать очерёдность действий, корректно сообщать товарищу об ошибках.</w:t>
            </w:r>
          </w:p>
          <w:p w:rsidR="001547C6" w:rsidRPr="003B58EF" w:rsidRDefault="001547C6" w:rsidP="00C46CBA">
            <w:pPr>
              <w:spacing w:after="0" w:line="240" w:lineRule="auto"/>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sz w:val="20"/>
                <w:szCs w:val="20"/>
                <w:lang w:val="ru-RU" w:eastAsia="ru-RU" w:bidi="ar-SA"/>
              </w:rPr>
              <w:t>4.Участвовать в коллективном обсуж-дении учебной проблемы.</w:t>
            </w:r>
          </w:p>
          <w:p w:rsidR="001547C6" w:rsidRPr="003B58EF" w:rsidRDefault="001547C6" w:rsidP="00C46CBA">
            <w:pPr>
              <w:spacing w:after="0" w:line="240" w:lineRule="auto"/>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5. Сотрудничать со сверстниками и взрос-лыми для реализации проектной деятельности.</w:t>
            </w:r>
          </w:p>
          <w:p w:rsidR="001547C6" w:rsidRPr="003B58EF" w:rsidRDefault="001547C6" w:rsidP="00C46CBA">
            <w:pPr>
              <w:spacing w:after="0" w:line="240" w:lineRule="auto"/>
              <w:ind w:left="72"/>
              <w:rPr>
                <w:rFonts w:ascii="Times New Roman" w:eastAsia="Times New Roman" w:hAnsi="Times New Roman" w:cs="Times New Roman"/>
                <w:bCs/>
                <w:sz w:val="20"/>
                <w:szCs w:val="20"/>
                <w:lang w:val="ru-RU" w:eastAsia="ru-RU" w:bidi="ar-SA"/>
              </w:rPr>
            </w:pPr>
          </w:p>
        </w:tc>
      </w:tr>
      <w:tr w:rsidR="001547C6" w:rsidRPr="007915B7" w:rsidTr="001547C6">
        <w:trPr>
          <w:cantSplit/>
          <w:trHeight w:val="11961"/>
        </w:trPr>
        <w:tc>
          <w:tcPr>
            <w:tcW w:w="567" w:type="dxa"/>
          </w:tcPr>
          <w:p w:rsidR="001547C6" w:rsidRPr="003B58EF" w:rsidRDefault="001547C6" w:rsidP="00C46CBA">
            <w:pPr>
              <w:spacing w:after="0" w:line="240" w:lineRule="auto"/>
              <w:ind w:left="-250" w:right="-250"/>
              <w:jc w:val="center"/>
              <w:rPr>
                <w:rFonts w:ascii="Times New Roman" w:eastAsia="Times New Roman" w:hAnsi="Times New Roman" w:cs="Times New Roman"/>
                <w:b/>
                <w:bCs/>
                <w:sz w:val="20"/>
                <w:szCs w:val="20"/>
                <w:lang w:val="ru-RU" w:eastAsia="ru-RU" w:bidi="ar-SA"/>
              </w:rPr>
            </w:pPr>
            <w:r w:rsidRPr="003B58EF">
              <w:rPr>
                <w:rFonts w:ascii="Times New Roman" w:eastAsia="Times New Roman" w:hAnsi="Times New Roman" w:cs="Times New Roman"/>
                <w:b/>
                <w:bCs/>
                <w:sz w:val="20"/>
                <w:szCs w:val="20"/>
                <w:lang w:val="ru-RU" w:eastAsia="ru-RU" w:bidi="ar-SA"/>
              </w:rPr>
              <w:lastRenderedPageBreak/>
              <w:t>2</w:t>
            </w:r>
          </w:p>
          <w:p w:rsidR="001547C6" w:rsidRPr="003B58EF" w:rsidRDefault="001547C6" w:rsidP="00C46CBA">
            <w:pPr>
              <w:spacing w:after="0" w:line="240" w:lineRule="auto"/>
              <w:ind w:left="-250" w:right="-250"/>
              <w:jc w:val="center"/>
              <w:rPr>
                <w:rFonts w:ascii="Times New Roman" w:eastAsia="Times New Roman" w:hAnsi="Times New Roman" w:cs="Times New Roman"/>
                <w:b/>
                <w:bCs/>
                <w:sz w:val="20"/>
                <w:szCs w:val="20"/>
                <w:lang w:val="ru-RU" w:eastAsia="ru-RU" w:bidi="ar-SA"/>
              </w:rPr>
            </w:pPr>
            <w:r w:rsidRPr="003B58EF">
              <w:rPr>
                <w:rFonts w:ascii="Times New Roman" w:eastAsia="Times New Roman" w:hAnsi="Times New Roman" w:cs="Times New Roman"/>
                <w:b/>
                <w:bCs/>
                <w:sz w:val="20"/>
                <w:szCs w:val="20"/>
                <w:lang w:val="ru-RU" w:eastAsia="ru-RU" w:bidi="ar-SA"/>
              </w:rPr>
              <w:t>класс</w:t>
            </w:r>
          </w:p>
        </w:tc>
        <w:tc>
          <w:tcPr>
            <w:tcW w:w="2410" w:type="dxa"/>
          </w:tcPr>
          <w:p w:rsidR="001547C6" w:rsidRPr="003B58EF" w:rsidRDefault="001547C6" w:rsidP="00C46CBA">
            <w:pPr>
              <w:spacing w:after="0" w:line="240" w:lineRule="auto"/>
              <w:ind w:left="72"/>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sz w:val="20"/>
                <w:szCs w:val="20"/>
                <w:lang w:val="ru-RU" w:eastAsia="ru-RU" w:bidi="ar-SA"/>
              </w:rPr>
              <w:t xml:space="preserve">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 </w:t>
            </w:r>
          </w:p>
          <w:p w:rsidR="001547C6" w:rsidRPr="003B58EF" w:rsidRDefault="001547C6" w:rsidP="00C46CBA">
            <w:pPr>
              <w:spacing w:after="0" w:line="240" w:lineRule="auto"/>
              <w:ind w:left="72"/>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2. Проявлять уважение к семье, традициям своего народа, к своей малой родине, ценить взаимопомощь и взаи-моподдержку членов общества.</w:t>
            </w:r>
          </w:p>
          <w:p w:rsidR="001547C6" w:rsidRPr="003B58EF" w:rsidRDefault="001547C6" w:rsidP="00C46CBA">
            <w:pPr>
              <w:spacing w:after="0" w:line="240" w:lineRule="auto"/>
              <w:ind w:left="72"/>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 xml:space="preserve">3. Принимать учебные цели, проявлять жела-ние учиться. </w:t>
            </w:r>
          </w:p>
          <w:p w:rsidR="001547C6" w:rsidRPr="003B58EF" w:rsidRDefault="001547C6" w:rsidP="00C46CBA">
            <w:pPr>
              <w:spacing w:after="0" w:line="240" w:lineRule="auto"/>
              <w:ind w:left="72"/>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4. Оценивать свои эмоциональные реак-ции, ориентироваться в нравственной оценке собственных поступков.</w:t>
            </w:r>
          </w:p>
          <w:p w:rsidR="001547C6" w:rsidRPr="00C46CBA" w:rsidRDefault="001547C6" w:rsidP="00C46CBA">
            <w:pPr>
              <w:spacing w:after="0" w:line="240" w:lineRule="auto"/>
              <w:ind w:left="72"/>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sz w:val="20"/>
                <w:szCs w:val="20"/>
                <w:lang w:val="ru-RU" w:eastAsia="ru-RU" w:bidi="ar-SA"/>
              </w:rPr>
              <w:t xml:space="preserve">5. Выполнять правила этикета. Внимательно и бережно относиться к природе, соблюдать </w:t>
            </w:r>
            <w:r w:rsidRPr="003B58EF">
              <w:rPr>
                <w:rFonts w:ascii="Times New Roman" w:eastAsia="Times New Roman" w:hAnsi="Times New Roman" w:cs="Times New Roman"/>
                <w:bCs/>
                <w:sz w:val="20"/>
                <w:szCs w:val="20"/>
                <w:lang w:val="ru-RU" w:eastAsia="ru-RU" w:bidi="ar-SA"/>
              </w:rPr>
              <w:t>-</w:t>
            </w:r>
            <w:r w:rsidRPr="003B58EF">
              <w:rPr>
                <w:rFonts w:ascii="Times New Roman" w:eastAsia="Times New Roman" w:hAnsi="Times New Roman" w:cs="Times New Roman"/>
                <w:sz w:val="20"/>
                <w:szCs w:val="20"/>
                <w:lang w:val="ru-RU" w:eastAsia="ru-RU" w:bidi="ar-SA"/>
              </w:rPr>
              <w:t xml:space="preserve"> правила экологической </w:t>
            </w:r>
            <w:r>
              <w:rPr>
                <w:rFonts w:ascii="Times New Roman" w:eastAsia="Times New Roman" w:hAnsi="Times New Roman" w:cs="Times New Roman"/>
                <w:sz w:val="20"/>
                <w:szCs w:val="20"/>
                <w:lang w:val="ru-RU" w:eastAsia="ru-RU" w:bidi="ar-SA"/>
              </w:rPr>
              <w:t>безопасности.</w:t>
            </w:r>
          </w:p>
          <w:p w:rsidR="001547C6" w:rsidRPr="003B58EF" w:rsidRDefault="001547C6" w:rsidP="00C46CBA">
            <w:pPr>
              <w:spacing w:after="0" w:line="240" w:lineRule="auto"/>
              <w:ind w:left="72"/>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sz w:val="20"/>
                <w:szCs w:val="20"/>
                <w:lang w:val="ru-RU" w:eastAsia="ru-RU" w:bidi="ar-SA"/>
              </w:rPr>
              <w:t>6. Внимательно отно-ситься к собственным переживаниям, выз-ванным восприятием природы, произведения искусства.</w:t>
            </w:r>
          </w:p>
          <w:p w:rsidR="001547C6" w:rsidRPr="003B58EF" w:rsidRDefault="001547C6" w:rsidP="00C46CBA">
            <w:pPr>
              <w:spacing w:after="0" w:line="240" w:lineRule="auto"/>
              <w:ind w:left="72"/>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sz w:val="20"/>
                <w:szCs w:val="20"/>
                <w:lang w:val="ru-RU" w:eastAsia="ru-RU" w:bidi="ar-SA"/>
              </w:rPr>
              <w:t>7. Признавать собственные ошибки. Сопоставлять собст-венную оценку своей деятельности с оценкой её товарищами, учителем</w:t>
            </w:r>
          </w:p>
          <w:p w:rsidR="001547C6" w:rsidRPr="00C46CBA" w:rsidRDefault="001547C6" w:rsidP="00C46CBA">
            <w:pPr>
              <w:spacing w:after="0" w:line="240" w:lineRule="auto"/>
              <w:ind w:left="72"/>
              <w:rPr>
                <w:rFonts w:ascii="Times New Roman" w:eastAsia="Times New Roman" w:hAnsi="Times New Roman" w:cs="Times New Roman"/>
                <w:sz w:val="20"/>
                <w:szCs w:val="20"/>
                <w:lang w:val="ru-RU" w:eastAsia="ru-RU" w:bidi="ar-SA"/>
              </w:rPr>
            </w:pPr>
          </w:p>
        </w:tc>
        <w:tc>
          <w:tcPr>
            <w:tcW w:w="1985" w:type="dxa"/>
          </w:tcPr>
          <w:p w:rsidR="001547C6" w:rsidRPr="003B58EF" w:rsidRDefault="001547C6" w:rsidP="00C46CBA">
            <w:pPr>
              <w:spacing w:after="0" w:line="240" w:lineRule="auto"/>
              <w:ind w:left="72"/>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1. Самостоятельно организовывать свое рабочее место.</w:t>
            </w:r>
          </w:p>
          <w:p w:rsidR="001547C6" w:rsidRPr="003B58EF" w:rsidRDefault="001547C6" w:rsidP="00C46CBA">
            <w:pPr>
              <w:spacing w:after="0" w:line="240" w:lineRule="auto"/>
              <w:ind w:left="72"/>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2. Следовать режиму организации учебной и внеучебной деятельности.</w:t>
            </w:r>
          </w:p>
          <w:p w:rsidR="001547C6" w:rsidRPr="003B58EF" w:rsidRDefault="001547C6" w:rsidP="00C46CBA">
            <w:pPr>
              <w:spacing w:after="0" w:line="240" w:lineRule="auto"/>
              <w:ind w:left="72"/>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 xml:space="preserve">3. Определять цель учебной деятельности с помощью учителя. </w:t>
            </w:r>
          </w:p>
          <w:p w:rsidR="001547C6" w:rsidRPr="003B58EF" w:rsidRDefault="001547C6" w:rsidP="00C46CBA">
            <w:pPr>
              <w:spacing w:after="0" w:line="240" w:lineRule="auto"/>
              <w:ind w:left="72"/>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4. Определять план выполнения заданий на уроках, внеурочной деятельности, жизненных ситуациях под руководством учителя.</w:t>
            </w:r>
          </w:p>
          <w:p w:rsidR="001547C6" w:rsidRDefault="001547C6" w:rsidP="00C46CBA">
            <w:pPr>
              <w:spacing w:after="0" w:line="240" w:lineRule="auto"/>
              <w:ind w:right="35"/>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sz w:val="20"/>
                <w:szCs w:val="20"/>
                <w:lang w:val="ru-RU" w:eastAsia="ru-RU" w:bidi="ar-SA"/>
              </w:rPr>
              <w:t>5.Следовать при выполнении заданий инструкциям учителя и алгоритмам, описывающем</w:t>
            </w:r>
          </w:p>
          <w:p w:rsidR="001547C6" w:rsidRPr="003B58EF" w:rsidRDefault="001547C6" w:rsidP="00C46CBA">
            <w:pPr>
              <w:spacing w:after="0" w:line="240" w:lineRule="auto"/>
              <w:ind w:left="72"/>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sz w:val="20"/>
                <w:szCs w:val="20"/>
                <w:lang w:val="ru-RU" w:eastAsia="ru-RU" w:bidi="ar-SA"/>
              </w:rPr>
              <w:t>стандартные учебные действия.</w:t>
            </w:r>
          </w:p>
          <w:p w:rsidR="001547C6" w:rsidRPr="00C46CBA" w:rsidRDefault="001547C6" w:rsidP="00C46CBA">
            <w:pPr>
              <w:spacing w:after="0" w:line="240" w:lineRule="auto"/>
              <w:ind w:left="72"/>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6. Осуществлят</w:t>
            </w:r>
            <w:r>
              <w:rPr>
                <w:rFonts w:ascii="Times New Roman" w:eastAsia="Times New Roman" w:hAnsi="Times New Roman" w:cs="Times New Roman"/>
                <w:bCs/>
                <w:sz w:val="20"/>
                <w:szCs w:val="20"/>
                <w:lang w:val="ru-RU" w:eastAsia="ru-RU" w:bidi="ar-SA"/>
              </w:rPr>
              <w:t>ь само- и взаимопроверку работ.</w:t>
            </w:r>
          </w:p>
          <w:p w:rsidR="001547C6" w:rsidRPr="003B58EF" w:rsidRDefault="001547C6" w:rsidP="00C46CBA">
            <w:pPr>
              <w:spacing w:after="0" w:line="240" w:lineRule="auto"/>
              <w:ind w:left="72"/>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7. Корректировать выполнение задания.</w:t>
            </w:r>
          </w:p>
          <w:p w:rsidR="001547C6" w:rsidRPr="00C46CBA" w:rsidRDefault="001547C6" w:rsidP="00C46CBA">
            <w:pPr>
              <w:spacing w:after="0" w:line="240" w:lineRule="auto"/>
              <w:ind w:left="72"/>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 xml:space="preserve">8. Оценивать выполнение своего задания по следующим параметрам: легко или трудно выполнять, в чём сложность выполнения. </w:t>
            </w:r>
          </w:p>
        </w:tc>
        <w:tc>
          <w:tcPr>
            <w:tcW w:w="2126" w:type="dxa"/>
          </w:tcPr>
          <w:p w:rsidR="001547C6" w:rsidRPr="003B58EF" w:rsidRDefault="001547C6" w:rsidP="00C46CBA">
            <w:pPr>
              <w:spacing w:after="0" w:line="240" w:lineRule="auto"/>
              <w:ind w:left="72"/>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 xml:space="preserve">1. </w:t>
            </w:r>
            <w:r w:rsidRPr="003B58EF">
              <w:rPr>
                <w:rFonts w:ascii="Times New Roman" w:eastAsia="Times New Roman" w:hAnsi="Times New Roman" w:cs="Times New Roman"/>
                <w:bCs/>
                <w:iCs/>
                <w:sz w:val="20"/>
                <w:szCs w:val="20"/>
                <w:lang w:val="ru-RU" w:eastAsia="ru-RU" w:bidi="ar-SA"/>
              </w:rPr>
              <w:t>Ориентироваться в учебниках (система обозначений, структура текста, рубрики, словарь, содержание)</w:t>
            </w:r>
            <w:r w:rsidRPr="003B58EF">
              <w:rPr>
                <w:rFonts w:ascii="Times New Roman" w:eastAsia="Times New Roman" w:hAnsi="Times New Roman" w:cs="Times New Roman"/>
                <w:bCs/>
                <w:sz w:val="20"/>
                <w:szCs w:val="20"/>
                <w:lang w:val="ru-RU" w:eastAsia="ru-RU" w:bidi="ar-SA"/>
              </w:rPr>
              <w:t>.</w:t>
            </w:r>
          </w:p>
          <w:p w:rsidR="001547C6" w:rsidRPr="003B58EF" w:rsidRDefault="001547C6" w:rsidP="00C46CBA">
            <w:pPr>
              <w:spacing w:after="0" w:line="240" w:lineRule="auto"/>
              <w:ind w:left="72"/>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sz w:val="20"/>
                <w:szCs w:val="20"/>
                <w:lang w:val="ru-RU" w:eastAsia="ru-RU" w:bidi="ar-SA"/>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1547C6" w:rsidRPr="003B58EF" w:rsidRDefault="001547C6" w:rsidP="00C46CBA">
            <w:pPr>
              <w:spacing w:after="0" w:line="240" w:lineRule="auto"/>
              <w:ind w:left="72"/>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3. Ориентироваться в рисунках, схемах, таблицах, представленных в учебниках.</w:t>
            </w:r>
          </w:p>
          <w:p w:rsidR="001547C6" w:rsidRPr="003B58EF" w:rsidRDefault="001547C6" w:rsidP="00C46CBA">
            <w:pPr>
              <w:spacing w:after="0" w:line="240" w:lineRule="auto"/>
              <w:ind w:left="72"/>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4. Подробно и кратко пересказывать прочитанное или прослушанное,  составлять простой план.</w:t>
            </w:r>
          </w:p>
          <w:p w:rsidR="001547C6" w:rsidRPr="003B58EF" w:rsidRDefault="001547C6" w:rsidP="00C46CBA">
            <w:pPr>
              <w:spacing w:after="0" w:line="240" w:lineRule="auto"/>
              <w:ind w:left="33"/>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5. Объяснять смысл названия</w:t>
            </w:r>
          </w:p>
          <w:p w:rsidR="001547C6" w:rsidRPr="003B58EF" w:rsidRDefault="001547C6" w:rsidP="00C46CBA">
            <w:pPr>
              <w:spacing w:after="0" w:line="240" w:lineRule="auto"/>
              <w:ind w:left="72"/>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произведения, связь его с содержанием.</w:t>
            </w:r>
          </w:p>
          <w:p w:rsidR="001547C6" w:rsidRPr="003B58EF" w:rsidRDefault="001547C6" w:rsidP="00C46CBA">
            <w:pPr>
              <w:spacing w:after="0" w:line="240" w:lineRule="auto"/>
              <w:ind w:left="72"/>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1547C6" w:rsidRPr="003B58EF" w:rsidRDefault="001547C6" w:rsidP="00C46CBA">
            <w:pPr>
              <w:spacing w:after="0" w:line="240" w:lineRule="auto"/>
              <w:ind w:left="72"/>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sz w:val="20"/>
                <w:szCs w:val="20"/>
                <w:lang w:val="ru-RU" w:eastAsia="ru-RU" w:bidi="ar-SA"/>
              </w:rPr>
              <w:t>7. Наблюдать и самостоятельно делать  простые выводы.</w:t>
            </w:r>
          </w:p>
          <w:p w:rsidR="001547C6" w:rsidRPr="003B58EF" w:rsidRDefault="001547C6" w:rsidP="00C46CBA">
            <w:pPr>
              <w:spacing w:after="0" w:line="240" w:lineRule="auto"/>
              <w:ind w:left="72"/>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sz w:val="20"/>
                <w:szCs w:val="20"/>
                <w:lang w:val="ru-RU" w:eastAsia="ru-RU" w:bidi="ar-SA"/>
              </w:rPr>
              <w:t>8. Выполнять задания по аналогии</w:t>
            </w:r>
          </w:p>
        </w:tc>
        <w:tc>
          <w:tcPr>
            <w:tcW w:w="2410" w:type="dxa"/>
            <w:gridSpan w:val="2"/>
          </w:tcPr>
          <w:p w:rsidR="001547C6" w:rsidRPr="003B58EF" w:rsidRDefault="001547C6" w:rsidP="00C46CBA">
            <w:pPr>
              <w:spacing w:after="0" w:line="240" w:lineRule="auto"/>
              <w:ind w:left="72"/>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1.Соблюдать в повседневной жизни нормы речевого этикета и правила устного общения.</w:t>
            </w:r>
          </w:p>
          <w:p w:rsidR="001547C6" w:rsidRPr="003B58EF" w:rsidRDefault="001547C6" w:rsidP="00C46CBA">
            <w:pPr>
              <w:spacing w:after="0" w:line="240" w:lineRule="auto"/>
              <w:ind w:left="72"/>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sz w:val="20"/>
                <w:szCs w:val="20"/>
                <w:lang w:val="ru-RU" w:eastAsia="ru-RU" w:bidi="ar-SA"/>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1547C6" w:rsidRPr="003B58EF" w:rsidRDefault="001547C6" w:rsidP="00C46CBA">
            <w:pPr>
              <w:spacing w:after="0" w:line="240" w:lineRule="auto"/>
              <w:ind w:left="72"/>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sz w:val="20"/>
                <w:szCs w:val="20"/>
                <w:lang w:val="ru-RU" w:eastAsia="ru-RU" w:bidi="ar-SA"/>
              </w:rPr>
              <w:t xml:space="preserve">3.Оформлять свои мысли в устной и письменной речи с учетом своих учебных и жизненных речевых ситуаций. </w:t>
            </w:r>
          </w:p>
          <w:p w:rsidR="001547C6" w:rsidRPr="003B58EF" w:rsidRDefault="001547C6" w:rsidP="00C46CBA">
            <w:pPr>
              <w:spacing w:after="0" w:line="240" w:lineRule="auto"/>
              <w:ind w:left="72"/>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4. Участвовать в диалоге; слушать и понимать других, реагировать на реплики, задавать вопросы, высказывать свою точку зрения.</w:t>
            </w:r>
          </w:p>
          <w:p w:rsidR="001547C6" w:rsidRPr="003B58EF" w:rsidRDefault="001547C6" w:rsidP="00C46CBA">
            <w:pPr>
              <w:spacing w:after="0" w:line="240" w:lineRule="auto"/>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5. Выслушивать партнера, договариваться и</w:t>
            </w:r>
          </w:p>
          <w:p w:rsidR="001547C6" w:rsidRPr="003B58EF" w:rsidRDefault="001547C6" w:rsidP="00C46CBA">
            <w:pPr>
              <w:spacing w:after="0" w:line="240" w:lineRule="auto"/>
              <w:ind w:left="72"/>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 xml:space="preserve">приходить к общему решению, работая в паре. </w:t>
            </w:r>
          </w:p>
          <w:p w:rsidR="001547C6" w:rsidRPr="003B58EF" w:rsidRDefault="001547C6" w:rsidP="00C46CBA">
            <w:pPr>
              <w:spacing w:after="0" w:line="240" w:lineRule="auto"/>
              <w:ind w:left="72"/>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6. Выполнять различные роли в группе, сотрудничать в совместном решении проблемы (задачи).</w:t>
            </w:r>
          </w:p>
          <w:p w:rsidR="001547C6" w:rsidRPr="003B58EF" w:rsidRDefault="001547C6" w:rsidP="00C46CBA">
            <w:pPr>
              <w:spacing w:after="0" w:line="240" w:lineRule="auto"/>
              <w:ind w:left="72"/>
              <w:rPr>
                <w:rFonts w:ascii="Times New Roman" w:eastAsia="Times New Roman" w:hAnsi="Times New Roman" w:cs="Times New Roman"/>
                <w:sz w:val="20"/>
                <w:szCs w:val="20"/>
                <w:lang w:val="ru-RU" w:eastAsia="ru-RU" w:bidi="ar-SA"/>
              </w:rPr>
            </w:pPr>
          </w:p>
          <w:p w:rsidR="001547C6" w:rsidRPr="003B58EF" w:rsidRDefault="001547C6" w:rsidP="00C46CBA">
            <w:pPr>
              <w:spacing w:after="0" w:line="240" w:lineRule="auto"/>
              <w:ind w:left="72"/>
              <w:rPr>
                <w:rFonts w:ascii="Times New Roman" w:eastAsia="Times New Roman" w:hAnsi="Times New Roman" w:cs="Times New Roman"/>
                <w:bCs/>
                <w:sz w:val="20"/>
                <w:szCs w:val="20"/>
                <w:lang w:val="ru-RU" w:eastAsia="ru-RU" w:bidi="ar-SA"/>
              </w:rPr>
            </w:pPr>
          </w:p>
        </w:tc>
      </w:tr>
      <w:tr w:rsidR="00C46CBA" w:rsidRPr="007915B7" w:rsidTr="001547C6">
        <w:trPr>
          <w:cantSplit/>
          <w:trHeight w:val="4822"/>
        </w:trPr>
        <w:tc>
          <w:tcPr>
            <w:tcW w:w="567" w:type="dxa"/>
          </w:tcPr>
          <w:p w:rsidR="00C46CBA" w:rsidRPr="003B58EF" w:rsidRDefault="00C46CBA" w:rsidP="007D2513">
            <w:pPr>
              <w:spacing w:after="0" w:line="240" w:lineRule="auto"/>
              <w:ind w:left="-108" w:right="-250"/>
              <w:jc w:val="center"/>
              <w:rPr>
                <w:rFonts w:ascii="Times New Roman" w:eastAsia="Times New Roman" w:hAnsi="Times New Roman" w:cs="Times New Roman"/>
                <w:b/>
                <w:bCs/>
                <w:sz w:val="20"/>
                <w:szCs w:val="20"/>
                <w:lang w:val="ru-RU" w:eastAsia="ru-RU" w:bidi="ar-SA"/>
              </w:rPr>
            </w:pPr>
            <w:r w:rsidRPr="003B58EF">
              <w:rPr>
                <w:rFonts w:ascii="Times New Roman" w:eastAsia="Times New Roman" w:hAnsi="Times New Roman" w:cs="Times New Roman"/>
                <w:b/>
                <w:bCs/>
                <w:sz w:val="20"/>
                <w:szCs w:val="20"/>
                <w:lang w:val="ru-RU" w:eastAsia="ru-RU" w:bidi="ar-SA"/>
              </w:rPr>
              <w:lastRenderedPageBreak/>
              <w:t>3</w:t>
            </w:r>
          </w:p>
          <w:p w:rsidR="00C46CBA" w:rsidRPr="003B58EF" w:rsidRDefault="00C46CBA" w:rsidP="007D2513">
            <w:pPr>
              <w:spacing w:after="0" w:line="240" w:lineRule="auto"/>
              <w:ind w:left="-250" w:right="-250"/>
              <w:jc w:val="center"/>
              <w:rPr>
                <w:rFonts w:ascii="Times New Roman" w:eastAsia="Times New Roman" w:hAnsi="Times New Roman" w:cs="Times New Roman"/>
                <w:b/>
                <w:bCs/>
                <w:sz w:val="20"/>
                <w:szCs w:val="20"/>
                <w:lang w:val="ru-RU" w:eastAsia="ru-RU" w:bidi="ar-SA"/>
              </w:rPr>
            </w:pPr>
            <w:r w:rsidRPr="003B58EF">
              <w:rPr>
                <w:rFonts w:ascii="Times New Roman" w:eastAsia="Times New Roman" w:hAnsi="Times New Roman" w:cs="Times New Roman"/>
                <w:b/>
                <w:bCs/>
                <w:sz w:val="20"/>
                <w:szCs w:val="20"/>
                <w:lang w:val="ru-RU" w:eastAsia="ru-RU" w:bidi="ar-SA"/>
              </w:rPr>
              <w:t xml:space="preserve"> класс</w:t>
            </w:r>
          </w:p>
        </w:tc>
        <w:tc>
          <w:tcPr>
            <w:tcW w:w="2410" w:type="dxa"/>
          </w:tcPr>
          <w:p w:rsidR="00C46CBA" w:rsidRPr="003B58EF" w:rsidRDefault="00C46CBA" w:rsidP="00C46CBA">
            <w:pPr>
              <w:spacing w:after="0" w:line="240" w:lineRule="auto"/>
              <w:ind w:left="72"/>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sz w:val="20"/>
                <w:szCs w:val="20"/>
                <w:lang w:val="ru-RU" w:eastAsia="ru-RU" w:bidi="ar-SA"/>
              </w:rPr>
              <w:t>1. 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w:t>
            </w:r>
          </w:p>
          <w:p w:rsidR="00C46CBA" w:rsidRPr="003B58EF" w:rsidRDefault="00C46CBA" w:rsidP="00C46CBA">
            <w:pPr>
              <w:spacing w:after="0" w:line="240" w:lineRule="auto"/>
              <w:ind w:left="72"/>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2. Проявлять уважение к семье, к культуре своего народа и других народов, населяющих Россию.</w:t>
            </w:r>
          </w:p>
          <w:p w:rsidR="00C46CBA" w:rsidRPr="003B58EF" w:rsidRDefault="00C46CBA" w:rsidP="00C46CBA">
            <w:pPr>
              <w:spacing w:after="0" w:line="240" w:lineRule="auto"/>
              <w:ind w:left="72"/>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3. Проявлять п</w:t>
            </w:r>
            <w:r w:rsidRPr="003B58EF">
              <w:rPr>
                <w:rFonts w:ascii="Times New Roman" w:eastAsia="Times New Roman" w:hAnsi="Times New Roman" w:cs="Times New Roman"/>
                <w:iCs/>
                <w:sz w:val="20"/>
                <w:szCs w:val="20"/>
                <w:lang w:val="ru-RU" w:eastAsia="ru-RU" w:bidi="ar-SA"/>
              </w:rPr>
              <w:t>оложи-тельную мотивацию и познавательный инте-рес к учению, актив-ность при изучении нового материала.</w:t>
            </w:r>
          </w:p>
          <w:p w:rsidR="00C46CBA" w:rsidRPr="003B58EF" w:rsidRDefault="00C46CBA" w:rsidP="00C46CBA">
            <w:pPr>
              <w:spacing w:after="0" w:line="240" w:lineRule="auto"/>
              <w:ind w:left="72"/>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bCs/>
                <w:sz w:val="20"/>
                <w:szCs w:val="20"/>
                <w:lang w:val="ru-RU" w:eastAsia="ru-RU" w:bidi="ar-SA"/>
              </w:rPr>
              <w:t xml:space="preserve">4. Анализировать свои переживания и поступ-ки. </w:t>
            </w:r>
            <w:r w:rsidRPr="003B58EF">
              <w:rPr>
                <w:rFonts w:ascii="Times New Roman" w:eastAsia="Times New Roman" w:hAnsi="Times New Roman" w:cs="Times New Roman"/>
                <w:sz w:val="20"/>
                <w:szCs w:val="20"/>
                <w:lang w:val="ru-RU" w:eastAsia="ru-RU" w:bidi="ar-SA"/>
              </w:rPr>
              <w:t>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rsidR="00C46CBA" w:rsidRPr="003B58EF" w:rsidRDefault="00C46CBA" w:rsidP="00C46CBA">
            <w:pPr>
              <w:spacing w:after="0" w:line="240" w:lineRule="auto"/>
              <w:ind w:left="72"/>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sz w:val="20"/>
                <w:szCs w:val="20"/>
                <w:lang w:val="ru-RU" w:eastAsia="ru-RU" w:bidi="ar-SA"/>
              </w:rPr>
              <w:t>5. Выполнять основные правила бережного отношения к природе, правила здорового образа жизни на основе знаний об организме человека.</w:t>
            </w:r>
          </w:p>
          <w:p w:rsidR="00C46CBA" w:rsidRPr="003B58EF" w:rsidRDefault="00C46CBA" w:rsidP="00C46CBA">
            <w:pPr>
              <w:spacing w:after="0" w:line="240" w:lineRule="auto"/>
              <w:ind w:left="72"/>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sz w:val="20"/>
                <w:szCs w:val="20"/>
                <w:lang w:val="ru-RU" w:eastAsia="ru-RU" w:bidi="ar-SA"/>
              </w:rPr>
              <w:t>6. Проявлять эстетическое чувство на</w:t>
            </w:r>
          </w:p>
        </w:tc>
        <w:tc>
          <w:tcPr>
            <w:tcW w:w="1985" w:type="dxa"/>
          </w:tcPr>
          <w:p w:rsidR="00C46CBA" w:rsidRPr="003B58EF" w:rsidRDefault="00C46CBA" w:rsidP="00C46CBA">
            <w:pPr>
              <w:spacing w:after="0" w:line="240" w:lineRule="auto"/>
              <w:ind w:left="72"/>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1. Самостоятельно организовывать свое рабочее место в соответствии с целью выполнения заданий.</w:t>
            </w:r>
          </w:p>
          <w:p w:rsidR="00C46CBA" w:rsidRPr="003B58EF" w:rsidRDefault="00C46CBA" w:rsidP="00C46CBA">
            <w:pPr>
              <w:spacing w:after="0" w:line="240" w:lineRule="auto"/>
              <w:ind w:left="72"/>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 xml:space="preserve">2. Определять цель учебной деятельности с помощью учителя и самостоятельно, </w:t>
            </w:r>
            <w:r w:rsidRPr="003B58EF">
              <w:rPr>
                <w:rFonts w:ascii="Times New Roman" w:eastAsia="Times New Roman" w:hAnsi="Times New Roman" w:cs="Times New Roman"/>
                <w:bCs/>
                <w:iCs/>
                <w:sz w:val="20"/>
                <w:szCs w:val="20"/>
                <w:lang w:val="ru-RU" w:eastAsia="ru-RU" w:bidi="ar-SA"/>
              </w:rPr>
              <w:t>соотносить свои действия с поставленной целью</w:t>
            </w:r>
            <w:r w:rsidRPr="003B58EF">
              <w:rPr>
                <w:rFonts w:ascii="Times New Roman" w:eastAsia="Times New Roman" w:hAnsi="Times New Roman" w:cs="Times New Roman"/>
                <w:bCs/>
                <w:sz w:val="20"/>
                <w:szCs w:val="20"/>
                <w:lang w:val="ru-RU" w:eastAsia="ru-RU" w:bidi="ar-SA"/>
              </w:rPr>
              <w:t xml:space="preserve">. </w:t>
            </w:r>
          </w:p>
          <w:p w:rsidR="00C46CBA" w:rsidRPr="003B58EF" w:rsidRDefault="00C46CBA" w:rsidP="00C46CBA">
            <w:pPr>
              <w:spacing w:after="0" w:line="240" w:lineRule="auto"/>
              <w:ind w:left="72"/>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4. Составлять план выполнения заданий на уроках, внеурочной деятельности, жизненных ситуациях под руководством учителя.</w:t>
            </w:r>
          </w:p>
          <w:p w:rsidR="00C46CBA" w:rsidRPr="003B58EF" w:rsidRDefault="00C46CBA" w:rsidP="00C46CBA">
            <w:pPr>
              <w:spacing w:after="0" w:line="240" w:lineRule="auto"/>
              <w:ind w:left="72"/>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 xml:space="preserve">5. </w:t>
            </w:r>
            <w:r w:rsidRPr="003B58EF">
              <w:rPr>
                <w:rFonts w:ascii="Times New Roman" w:eastAsia="Times New Roman" w:hAnsi="Times New Roman" w:cs="Times New Roman"/>
                <w:bCs/>
                <w:iCs/>
                <w:sz w:val="20"/>
                <w:szCs w:val="20"/>
                <w:lang w:val="ru-RU" w:eastAsia="ru-RU" w:bidi="ar-SA"/>
              </w:rPr>
              <w:t>Осознавать способы и приёмы действий при решении учебных задач.</w:t>
            </w:r>
          </w:p>
          <w:p w:rsidR="00C46CBA" w:rsidRPr="003B58EF" w:rsidRDefault="00C46CBA" w:rsidP="00C46CBA">
            <w:pPr>
              <w:spacing w:after="0" w:line="240" w:lineRule="auto"/>
              <w:ind w:left="72"/>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6. Осуществлять само- и взаимопроверку работ.</w:t>
            </w:r>
          </w:p>
          <w:p w:rsidR="00C46CBA" w:rsidRPr="003B58EF" w:rsidRDefault="00C46CBA" w:rsidP="00C46CBA">
            <w:pPr>
              <w:spacing w:after="0" w:line="240" w:lineRule="auto"/>
              <w:ind w:left="72"/>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7. Оценивать правильность выполненного задания  на основе сравнения с предыдущими заданиями или на основе р</w:t>
            </w:r>
            <w:r>
              <w:rPr>
                <w:rFonts w:ascii="Times New Roman" w:eastAsia="Times New Roman" w:hAnsi="Times New Roman" w:cs="Times New Roman"/>
                <w:bCs/>
                <w:sz w:val="20"/>
                <w:szCs w:val="20"/>
                <w:lang w:val="ru-RU" w:eastAsia="ru-RU" w:bidi="ar-SA"/>
              </w:rPr>
              <w:t xml:space="preserve">азличных образцов и критериев. </w:t>
            </w:r>
          </w:p>
        </w:tc>
        <w:tc>
          <w:tcPr>
            <w:tcW w:w="2126" w:type="dxa"/>
          </w:tcPr>
          <w:p w:rsidR="00C46CBA" w:rsidRPr="003B58EF" w:rsidRDefault="00C46CBA" w:rsidP="00C46CBA">
            <w:pPr>
              <w:spacing w:after="0" w:line="240" w:lineRule="auto"/>
              <w:ind w:left="72"/>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rsidR="00C46CBA" w:rsidRPr="003B58EF" w:rsidRDefault="00C46CBA" w:rsidP="00C46CBA">
            <w:pPr>
              <w:spacing w:after="0" w:line="240" w:lineRule="auto"/>
              <w:ind w:left="72"/>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2. Самостоятельно предполагать, какая  дополнительная информация будет нужна для изучения незнакомого материала;</w:t>
            </w:r>
          </w:p>
          <w:p w:rsidR="00C46CBA" w:rsidRPr="003B58EF" w:rsidRDefault="00C46CBA" w:rsidP="00C46CBA">
            <w:pPr>
              <w:spacing w:after="0" w:line="240" w:lineRule="auto"/>
              <w:ind w:left="72"/>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отбирать необходимые  источники информации среди словарей, энцикло-педий, справочников в рамках проектной деятельности.</w:t>
            </w:r>
          </w:p>
          <w:p w:rsidR="00C46CBA" w:rsidRPr="003B58EF" w:rsidRDefault="00C46CBA" w:rsidP="00C46CBA">
            <w:pPr>
              <w:spacing w:after="0" w:line="240" w:lineRule="auto"/>
              <w:ind w:left="72"/>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sz w:val="20"/>
                <w:szCs w:val="20"/>
                <w:lang w:val="ru-RU" w:eastAsia="ru-RU" w:bidi="ar-SA"/>
              </w:rPr>
              <w:t>3. Извлекать информацию, представленную в разных формах (текст, иллюстрация таблица, схема, диаграмма, экспо-нат, модель и др.) Использовать преобразование</w:t>
            </w:r>
          </w:p>
        </w:tc>
        <w:tc>
          <w:tcPr>
            <w:tcW w:w="2410" w:type="dxa"/>
            <w:gridSpan w:val="2"/>
          </w:tcPr>
          <w:p w:rsidR="00C46CBA" w:rsidRPr="003B58EF" w:rsidRDefault="00C46CBA" w:rsidP="00C46CBA">
            <w:pPr>
              <w:spacing w:after="0" w:line="240" w:lineRule="auto"/>
              <w:ind w:left="72"/>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 xml:space="preserve">1. Соблюдать в повседневной жизни нормы речевого этикета и правила устного общения. </w:t>
            </w:r>
          </w:p>
          <w:p w:rsidR="00C46CBA" w:rsidRPr="003B58EF" w:rsidRDefault="00C46CBA" w:rsidP="00C46CBA">
            <w:pPr>
              <w:spacing w:after="0" w:line="240" w:lineRule="auto"/>
              <w:ind w:left="72"/>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sz w:val="20"/>
                <w:szCs w:val="20"/>
                <w:lang w:val="ru-RU" w:eastAsia="ru-RU" w:bidi="ar-SA"/>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C46CBA" w:rsidRPr="003B58EF" w:rsidRDefault="00C46CBA" w:rsidP="00C46CBA">
            <w:pPr>
              <w:spacing w:after="0" w:line="240" w:lineRule="auto"/>
              <w:ind w:left="72"/>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sz w:val="20"/>
                <w:szCs w:val="20"/>
                <w:lang w:val="ru-RU" w:eastAsia="ru-RU" w:bidi="ar-SA"/>
              </w:rPr>
              <w:t xml:space="preserve">3.Оформлять свои мысли в устной и письменной речи с учетом своих учебных и жизненных речевых ситуаций. </w:t>
            </w:r>
          </w:p>
          <w:p w:rsidR="00C46CBA" w:rsidRPr="003B58EF" w:rsidRDefault="00C46CBA" w:rsidP="00C46CBA">
            <w:pPr>
              <w:spacing w:after="0" w:line="240" w:lineRule="auto"/>
              <w:ind w:left="72"/>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C46CBA" w:rsidRPr="003B58EF" w:rsidRDefault="00C46CBA" w:rsidP="00C46CBA">
            <w:pPr>
              <w:spacing w:after="0" w:line="240" w:lineRule="auto"/>
              <w:ind w:left="72"/>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bCs/>
                <w:sz w:val="20"/>
                <w:szCs w:val="20"/>
                <w:lang w:val="ru-RU" w:eastAsia="ru-RU" w:bidi="ar-SA"/>
              </w:rPr>
              <w:t>5. Критично относиться к своему мнению, с</w:t>
            </w:r>
            <w:r w:rsidRPr="003B58EF">
              <w:rPr>
                <w:rFonts w:ascii="Times New Roman" w:eastAsia="Times New Roman" w:hAnsi="Times New Roman" w:cs="Times New Roman"/>
                <w:sz w:val="20"/>
                <w:szCs w:val="20"/>
                <w:lang w:val="ru-RU" w:eastAsia="ru-RU" w:bidi="ar-SA"/>
              </w:rPr>
              <w:t xml:space="preserve">опоставлять свою точку зрения с точкой зрения другого. </w:t>
            </w:r>
          </w:p>
          <w:p w:rsidR="00C46CBA" w:rsidRPr="003B58EF" w:rsidRDefault="00C46CBA" w:rsidP="00C46CBA">
            <w:pPr>
              <w:spacing w:after="0" w:line="240" w:lineRule="auto"/>
              <w:ind w:left="72"/>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6. Участвовать в работе группы (в том числе в ходе проектной деятельности), распределять роли, договариваться друг с д</w:t>
            </w:r>
            <w:r>
              <w:rPr>
                <w:rFonts w:ascii="Times New Roman" w:eastAsia="Times New Roman" w:hAnsi="Times New Roman" w:cs="Times New Roman"/>
                <w:bCs/>
                <w:sz w:val="20"/>
                <w:szCs w:val="20"/>
                <w:lang w:val="ru-RU" w:eastAsia="ru-RU" w:bidi="ar-SA"/>
              </w:rPr>
              <w:t xml:space="preserve">ругом, учитывая конечную цель. </w:t>
            </w:r>
          </w:p>
        </w:tc>
      </w:tr>
      <w:tr w:rsidR="00C46CBA" w:rsidRPr="007915B7" w:rsidTr="001547C6">
        <w:trPr>
          <w:gridAfter w:val="1"/>
          <w:wAfter w:w="78" w:type="dxa"/>
          <w:cantSplit/>
          <w:trHeight w:val="8507"/>
        </w:trPr>
        <w:tc>
          <w:tcPr>
            <w:tcW w:w="567" w:type="dxa"/>
          </w:tcPr>
          <w:p w:rsidR="00C46CBA" w:rsidRPr="003B58EF" w:rsidRDefault="00C46CBA" w:rsidP="00C46CBA">
            <w:pPr>
              <w:spacing w:after="0" w:line="240" w:lineRule="auto"/>
              <w:ind w:left="-250" w:right="-250"/>
              <w:jc w:val="center"/>
              <w:rPr>
                <w:rFonts w:ascii="Times New Roman" w:eastAsia="Times New Roman" w:hAnsi="Times New Roman" w:cs="Times New Roman"/>
                <w:b/>
                <w:bCs/>
                <w:sz w:val="20"/>
                <w:szCs w:val="20"/>
                <w:lang w:val="ru-RU" w:eastAsia="ru-RU" w:bidi="ar-SA"/>
              </w:rPr>
            </w:pPr>
          </w:p>
        </w:tc>
        <w:tc>
          <w:tcPr>
            <w:tcW w:w="2410" w:type="dxa"/>
          </w:tcPr>
          <w:p w:rsidR="00C46CBA" w:rsidRPr="003B58EF" w:rsidRDefault="00C46CBA" w:rsidP="00C46CBA">
            <w:pPr>
              <w:spacing w:after="0" w:line="240" w:lineRule="auto"/>
              <w:ind w:left="72"/>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sz w:val="20"/>
                <w:szCs w:val="20"/>
                <w:lang w:val="ru-RU" w:eastAsia="ru-RU" w:bidi="ar-SA"/>
              </w:rPr>
              <w:t>основе знакомства с разными видами искус-ства, наблюдениями за природой.</w:t>
            </w:r>
          </w:p>
          <w:p w:rsidR="00C46CBA" w:rsidRPr="003B58EF" w:rsidRDefault="00C46CBA" w:rsidP="00C46CBA">
            <w:pPr>
              <w:spacing w:after="0" w:line="240" w:lineRule="auto"/>
              <w:ind w:left="72"/>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sz w:val="20"/>
                <w:szCs w:val="20"/>
                <w:lang w:val="ru-RU" w:eastAsia="ru-RU" w:bidi="ar-SA"/>
              </w:rPr>
              <w:t>7.Сопоставлять само-оценку собственной деятельности с оценкой ее товарищами, учителем.</w:t>
            </w:r>
          </w:p>
          <w:p w:rsidR="00C46CBA" w:rsidRPr="003B58EF" w:rsidRDefault="00C46CBA" w:rsidP="00C46CBA">
            <w:pPr>
              <w:spacing w:after="0" w:line="240" w:lineRule="auto"/>
              <w:rPr>
                <w:rFonts w:ascii="Times New Roman" w:eastAsia="Times New Roman" w:hAnsi="Times New Roman" w:cs="Times New Roman"/>
                <w:bCs/>
                <w:sz w:val="20"/>
                <w:szCs w:val="20"/>
                <w:lang w:val="ru-RU" w:eastAsia="ru-RU" w:bidi="ar-SA"/>
              </w:rPr>
            </w:pPr>
          </w:p>
        </w:tc>
        <w:tc>
          <w:tcPr>
            <w:tcW w:w="1985" w:type="dxa"/>
          </w:tcPr>
          <w:p w:rsidR="00C46CBA" w:rsidRPr="003B58EF" w:rsidRDefault="00C46CBA" w:rsidP="00C46CBA">
            <w:pPr>
              <w:spacing w:after="0" w:line="240" w:lineRule="auto"/>
              <w:ind w:left="72"/>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 xml:space="preserve">8. Корректировать выполнение задания в соответствии с планом, условиями выполнения, результатом действий на определенном этапе. </w:t>
            </w:r>
          </w:p>
          <w:p w:rsidR="00C46CBA" w:rsidRPr="003B58EF" w:rsidRDefault="00C46CBA" w:rsidP="00C46CBA">
            <w:pPr>
              <w:spacing w:after="0" w:line="240" w:lineRule="auto"/>
              <w:ind w:left="72"/>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 xml:space="preserve">9. Осуществлять выбор под определённую задачу литературы, инструментов, приборов. </w:t>
            </w:r>
          </w:p>
          <w:p w:rsidR="00C46CBA" w:rsidRPr="003B58EF" w:rsidRDefault="00C46CBA" w:rsidP="00C46CBA">
            <w:pPr>
              <w:spacing w:after="0" w:line="240" w:lineRule="auto"/>
              <w:ind w:left="72"/>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 xml:space="preserve">10. </w:t>
            </w:r>
            <w:r w:rsidRPr="003B58EF">
              <w:rPr>
                <w:rFonts w:ascii="Times New Roman" w:eastAsia="Times New Roman" w:hAnsi="Times New Roman" w:cs="Times New Roman"/>
                <w:bCs/>
                <w:iCs/>
                <w:sz w:val="20"/>
                <w:szCs w:val="20"/>
                <w:lang w:val="ru-RU" w:eastAsia="ru-RU" w:bidi="ar-SA"/>
              </w:rPr>
              <w:t>Оценивать собственную успешность в выполнения заданий</w:t>
            </w:r>
          </w:p>
        </w:tc>
        <w:tc>
          <w:tcPr>
            <w:tcW w:w="2126" w:type="dxa"/>
          </w:tcPr>
          <w:p w:rsidR="00C46CBA" w:rsidRPr="003B58EF" w:rsidRDefault="00C46CBA" w:rsidP="00C46CBA">
            <w:pPr>
              <w:spacing w:after="0" w:line="240" w:lineRule="auto"/>
              <w:ind w:left="72"/>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sz w:val="20"/>
                <w:szCs w:val="20"/>
                <w:lang w:val="ru-RU" w:eastAsia="ru-RU" w:bidi="ar-SA"/>
              </w:rPr>
              <w:t xml:space="preserve">словесной инфор-мации в условные модели и наоборот. Самостоятельно использовать модели при решении учебных задач. </w:t>
            </w:r>
          </w:p>
          <w:p w:rsidR="00C46CBA" w:rsidRPr="003B58EF" w:rsidRDefault="00C46CBA" w:rsidP="00C46CBA">
            <w:pPr>
              <w:spacing w:after="0" w:line="240" w:lineRule="auto"/>
              <w:ind w:left="72"/>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sz w:val="20"/>
                <w:szCs w:val="20"/>
                <w:lang w:val="ru-RU" w:eastAsia="ru-RU" w:bidi="ar-SA"/>
              </w:rPr>
              <w:t>4. Предъявлять результаты работы, в том числе с помощью ИКТ.</w:t>
            </w:r>
          </w:p>
          <w:p w:rsidR="00C46CBA" w:rsidRPr="003B58EF" w:rsidRDefault="00C46CBA" w:rsidP="00C46CBA">
            <w:pPr>
              <w:spacing w:after="0" w:line="240" w:lineRule="auto"/>
              <w:ind w:left="72"/>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sz w:val="20"/>
                <w:szCs w:val="20"/>
                <w:lang w:val="ru-RU" w:eastAsia="ru-RU" w:bidi="ar-SA"/>
              </w:rPr>
              <w:t>5. Анализировать, сравнивать, группировать, устанавливать причинно-следственные связи (на доступном уровне).</w:t>
            </w:r>
          </w:p>
          <w:p w:rsidR="00C46CBA" w:rsidRPr="003B58EF" w:rsidRDefault="00C46CBA" w:rsidP="00C46CBA">
            <w:pPr>
              <w:spacing w:after="0" w:line="240" w:lineRule="auto"/>
              <w:ind w:left="72"/>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sz w:val="20"/>
                <w:szCs w:val="20"/>
                <w:lang w:val="ru-RU" w:eastAsia="ru-RU" w:bidi="ar-SA"/>
              </w:rPr>
              <w:t>6. Выявлять аналогии и использовать их при выполнении заданий.</w:t>
            </w:r>
          </w:p>
          <w:p w:rsidR="00C46CBA" w:rsidRPr="00C46CBA" w:rsidRDefault="00C46CBA" w:rsidP="009F5FE8">
            <w:pPr>
              <w:spacing w:after="0" w:line="240" w:lineRule="auto"/>
              <w:ind w:left="72"/>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sz w:val="20"/>
                <w:szCs w:val="20"/>
                <w:lang w:val="ru-RU" w:eastAsia="ru-RU" w:bidi="ar-SA"/>
              </w:rPr>
              <w:t>7. Активно участвовать в обсуждении учебных заданий, предлагать разные способы выполнения заданий, обосновывать выбор наиболе</w:t>
            </w:r>
            <w:r>
              <w:rPr>
                <w:rFonts w:ascii="Times New Roman" w:eastAsia="Times New Roman" w:hAnsi="Times New Roman" w:cs="Times New Roman"/>
                <w:sz w:val="20"/>
                <w:szCs w:val="20"/>
                <w:lang w:val="ru-RU" w:eastAsia="ru-RU" w:bidi="ar-SA"/>
              </w:rPr>
              <w:t>е эффективного способа действия</w:t>
            </w:r>
          </w:p>
        </w:tc>
        <w:tc>
          <w:tcPr>
            <w:tcW w:w="2332" w:type="dxa"/>
          </w:tcPr>
          <w:p w:rsidR="00C46CBA" w:rsidRPr="003B58EF" w:rsidRDefault="00C46CBA" w:rsidP="00C46CBA">
            <w:pPr>
              <w:tabs>
                <w:tab w:val="left" w:pos="284"/>
              </w:tabs>
              <w:spacing w:after="0" w:line="240" w:lineRule="auto"/>
              <w:ind w:left="72"/>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sz w:val="20"/>
                <w:szCs w:val="20"/>
                <w:lang w:val="ru-RU" w:eastAsia="ru-RU" w:bidi="ar-SA"/>
              </w:rPr>
              <w:t>Осуществлять взаимопомощь и взаимоконтроль при работе в группе.</w:t>
            </w:r>
          </w:p>
          <w:p w:rsidR="00C46CBA" w:rsidRPr="003B58EF" w:rsidRDefault="00C46CBA" w:rsidP="00C46CBA">
            <w:pPr>
              <w:spacing w:after="0" w:line="240" w:lineRule="auto"/>
              <w:ind w:left="72"/>
              <w:rPr>
                <w:rFonts w:ascii="Times New Roman" w:eastAsia="Times New Roman" w:hAnsi="Times New Roman" w:cs="Times New Roman"/>
                <w:bCs/>
                <w:sz w:val="20"/>
                <w:szCs w:val="20"/>
                <w:lang w:val="ru-RU" w:eastAsia="ru-RU" w:bidi="ar-SA"/>
              </w:rPr>
            </w:pPr>
          </w:p>
        </w:tc>
      </w:tr>
      <w:tr w:rsidR="00C46CBA" w:rsidRPr="007915B7" w:rsidTr="001547C6">
        <w:trPr>
          <w:gridAfter w:val="1"/>
          <w:wAfter w:w="78" w:type="dxa"/>
          <w:cantSplit/>
          <w:trHeight w:val="5956"/>
        </w:trPr>
        <w:tc>
          <w:tcPr>
            <w:tcW w:w="567" w:type="dxa"/>
          </w:tcPr>
          <w:p w:rsidR="00C46CBA" w:rsidRPr="003B58EF" w:rsidRDefault="00C46CBA" w:rsidP="007D2513">
            <w:pPr>
              <w:spacing w:after="0" w:line="240" w:lineRule="auto"/>
              <w:ind w:left="-282" w:right="-250" w:firstLine="63"/>
              <w:jc w:val="center"/>
              <w:rPr>
                <w:rFonts w:ascii="Times New Roman" w:eastAsia="Times New Roman" w:hAnsi="Times New Roman" w:cs="Times New Roman"/>
                <w:b/>
                <w:bCs/>
                <w:sz w:val="18"/>
                <w:szCs w:val="20"/>
                <w:lang w:val="ru-RU" w:eastAsia="ru-RU" w:bidi="ar-SA"/>
              </w:rPr>
            </w:pPr>
            <w:r w:rsidRPr="003B58EF">
              <w:rPr>
                <w:rFonts w:ascii="Times New Roman" w:eastAsia="Times New Roman" w:hAnsi="Times New Roman" w:cs="Times New Roman"/>
                <w:b/>
                <w:bCs/>
                <w:sz w:val="18"/>
                <w:szCs w:val="20"/>
                <w:lang w:val="ru-RU" w:eastAsia="ru-RU" w:bidi="ar-SA"/>
              </w:rPr>
              <w:lastRenderedPageBreak/>
              <w:t xml:space="preserve">4 </w:t>
            </w:r>
          </w:p>
          <w:p w:rsidR="00C46CBA" w:rsidRPr="003B58EF" w:rsidRDefault="00C46CBA" w:rsidP="007D2513">
            <w:pPr>
              <w:spacing w:after="0" w:line="240" w:lineRule="auto"/>
              <w:ind w:left="-282" w:right="-250" w:firstLine="63"/>
              <w:jc w:val="center"/>
              <w:rPr>
                <w:rFonts w:ascii="Times New Roman" w:eastAsia="Times New Roman" w:hAnsi="Times New Roman" w:cs="Times New Roman"/>
                <w:b/>
                <w:bCs/>
                <w:sz w:val="18"/>
                <w:szCs w:val="20"/>
                <w:lang w:val="ru-RU" w:eastAsia="ru-RU" w:bidi="ar-SA"/>
              </w:rPr>
            </w:pPr>
            <w:r w:rsidRPr="003B58EF">
              <w:rPr>
                <w:rFonts w:ascii="Times New Roman" w:eastAsia="Times New Roman" w:hAnsi="Times New Roman" w:cs="Times New Roman"/>
                <w:b/>
                <w:bCs/>
                <w:sz w:val="18"/>
                <w:szCs w:val="20"/>
                <w:lang w:val="ru-RU" w:eastAsia="ru-RU" w:bidi="ar-SA"/>
              </w:rPr>
              <w:t>класс</w:t>
            </w:r>
          </w:p>
        </w:tc>
        <w:tc>
          <w:tcPr>
            <w:tcW w:w="2410" w:type="dxa"/>
          </w:tcPr>
          <w:p w:rsidR="00C46CBA" w:rsidRPr="003B58EF" w:rsidRDefault="00C46CBA" w:rsidP="00C46CBA">
            <w:pPr>
              <w:spacing w:after="0" w:line="240" w:lineRule="auto"/>
              <w:ind w:left="74"/>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 xml:space="preserve">1. </w:t>
            </w:r>
            <w:r w:rsidRPr="003B58EF">
              <w:rPr>
                <w:rFonts w:ascii="Times New Roman" w:eastAsia="Times New Roman" w:hAnsi="Times New Roman" w:cs="Times New Roman"/>
                <w:sz w:val="20"/>
                <w:szCs w:val="20"/>
                <w:lang w:val="ru-RU" w:eastAsia="ru-RU" w:bidi="ar-SA"/>
              </w:rPr>
              <w:t xml:space="preserve">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 </w:t>
            </w:r>
          </w:p>
          <w:p w:rsidR="00C46CBA" w:rsidRPr="003B58EF" w:rsidRDefault="00C46CBA" w:rsidP="00C46CBA">
            <w:pPr>
              <w:spacing w:after="0" w:line="240" w:lineRule="auto"/>
              <w:ind w:left="74"/>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3. Ценить семейные отношения, традиции своего народа. Уважать и изучать историю Рос-сии, культуру народов, населяющих Россию.</w:t>
            </w:r>
          </w:p>
          <w:p w:rsidR="00C46CBA" w:rsidRPr="003B58EF" w:rsidRDefault="00C46CBA" w:rsidP="00C46CBA">
            <w:pPr>
              <w:spacing w:after="0" w:line="240" w:lineRule="auto"/>
              <w:ind w:left="74"/>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4. Определять личност-ный смысл учения;  выбирать дальнейший образовательный маршрут.</w:t>
            </w:r>
          </w:p>
          <w:p w:rsidR="00C46CBA" w:rsidRPr="003B58EF" w:rsidRDefault="00C46CBA" w:rsidP="00C46CBA">
            <w:pPr>
              <w:spacing w:after="0" w:line="240" w:lineRule="auto"/>
              <w:ind w:left="72"/>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bCs/>
                <w:sz w:val="20"/>
                <w:szCs w:val="20"/>
                <w:lang w:val="ru-RU" w:eastAsia="ru-RU" w:bidi="ar-SA"/>
              </w:rPr>
              <w:t xml:space="preserve">5. </w:t>
            </w:r>
            <w:r w:rsidRPr="003B58EF">
              <w:rPr>
                <w:rFonts w:ascii="Times New Roman" w:eastAsia="Times New Roman" w:hAnsi="Times New Roman" w:cs="Times New Roman"/>
                <w:sz w:val="20"/>
                <w:szCs w:val="20"/>
                <w:lang w:val="ru-RU" w:eastAsia="ru-RU" w:bidi="ar-SA"/>
              </w:rPr>
              <w:t>Регулировать свое поведение в соответ-ствии с познанными моральными нормами и этическими требова-</w:t>
            </w:r>
          </w:p>
        </w:tc>
        <w:tc>
          <w:tcPr>
            <w:tcW w:w="1985" w:type="dxa"/>
          </w:tcPr>
          <w:p w:rsidR="00C46CBA" w:rsidRPr="003B58EF" w:rsidRDefault="00C46CBA" w:rsidP="00C46CBA">
            <w:pPr>
              <w:spacing w:after="0" w:line="240" w:lineRule="auto"/>
              <w:ind w:left="74"/>
              <w:rPr>
                <w:rFonts w:ascii="Times New Roman" w:eastAsia="Times New Roman" w:hAnsi="Times New Roman" w:cs="Times New Roman"/>
                <w:b/>
                <w:sz w:val="20"/>
                <w:szCs w:val="20"/>
                <w:lang w:val="ru-RU" w:eastAsia="ru-RU" w:bidi="ar-SA"/>
              </w:rPr>
            </w:pPr>
            <w:r w:rsidRPr="003B58EF">
              <w:rPr>
                <w:rFonts w:ascii="Times New Roman" w:eastAsia="Times New Roman" w:hAnsi="Times New Roman" w:cs="Times New Roman"/>
                <w:sz w:val="20"/>
                <w:szCs w:val="20"/>
                <w:lang w:val="ru-RU" w:eastAsia="ru-RU" w:bidi="ar-SA"/>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C46CBA" w:rsidRPr="003B58EF" w:rsidRDefault="00C46CBA" w:rsidP="00C46CBA">
            <w:pPr>
              <w:spacing w:after="0" w:line="240" w:lineRule="auto"/>
              <w:ind w:left="74"/>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2. Выбирать для выполнения определённой задач</w:t>
            </w:r>
            <w:r>
              <w:rPr>
                <w:rFonts w:ascii="Times New Roman" w:eastAsia="Times New Roman" w:hAnsi="Times New Roman" w:cs="Times New Roman"/>
                <w:bCs/>
                <w:sz w:val="20"/>
                <w:szCs w:val="20"/>
                <w:lang w:val="ru-RU" w:eastAsia="ru-RU" w:bidi="ar-SA"/>
              </w:rPr>
              <w:t>и различные средства: спра</w:t>
            </w:r>
            <w:r w:rsidRPr="003B58EF">
              <w:rPr>
                <w:rFonts w:ascii="Times New Roman" w:eastAsia="Times New Roman" w:hAnsi="Times New Roman" w:cs="Times New Roman"/>
                <w:bCs/>
                <w:sz w:val="20"/>
                <w:szCs w:val="20"/>
                <w:lang w:val="ru-RU" w:eastAsia="ru-RU" w:bidi="ar-SA"/>
              </w:rPr>
              <w:t xml:space="preserve">вочную литературу, ИКТ, инструменты и приборы. </w:t>
            </w:r>
          </w:p>
          <w:p w:rsidR="00C46CBA" w:rsidRPr="003B58EF" w:rsidRDefault="00C46CBA" w:rsidP="00C46CBA">
            <w:pPr>
              <w:spacing w:after="0" w:line="240" w:lineRule="auto"/>
              <w:ind w:left="72"/>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3.Осуществлять итоговый и пошаговый контроль</w:t>
            </w:r>
          </w:p>
        </w:tc>
        <w:tc>
          <w:tcPr>
            <w:tcW w:w="2126" w:type="dxa"/>
          </w:tcPr>
          <w:p w:rsidR="00C46CBA" w:rsidRPr="003B58EF" w:rsidRDefault="00C46CBA" w:rsidP="00C46CBA">
            <w:pPr>
              <w:spacing w:after="0" w:line="240" w:lineRule="auto"/>
              <w:ind w:left="74"/>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C46CBA" w:rsidRPr="003B58EF" w:rsidRDefault="00C46CBA" w:rsidP="00C46CBA">
            <w:pPr>
              <w:spacing w:after="0" w:line="240" w:lineRule="auto"/>
              <w:ind w:left="74"/>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2. Самостоятельно предполагать, какая  дополнительная информация будет нужна для изучения незнакомого материала.</w:t>
            </w:r>
          </w:p>
          <w:p w:rsidR="00C46CBA" w:rsidRPr="003B58EF" w:rsidRDefault="00C46CBA" w:rsidP="00C46CBA">
            <w:pPr>
              <w:spacing w:after="0" w:line="240" w:lineRule="auto"/>
              <w:ind w:left="72"/>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bCs/>
                <w:sz w:val="20"/>
                <w:szCs w:val="20"/>
                <w:lang w:val="ru-RU" w:eastAsia="ru-RU" w:bidi="ar-SA"/>
              </w:rPr>
              <w:t>3. Сопоставлять  и отбирать</w:t>
            </w:r>
          </w:p>
        </w:tc>
        <w:tc>
          <w:tcPr>
            <w:tcW w:w="2332" w:type="dxa"/>
          </w:tcPr>
          <w:p w:rsidR="003E419B" w:rsidRPr="003B58EF" w:rsidRDefault="003E419B" w:rsidP="003E419B">
            <w:pPr>
              <w:spacing w:after="0" w:line="240" w:lineRule="auto"/>
              <w:ind w:left="74"/>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1. Владеть диалоговой формой речи.</w:t>
            </w:r>
          </w:p>
          <w:p w:rsidR="003E419B" w:rsidRPr="003B58EF" w:rsidRDefault="003E419B" w:rsidP="003E419B">
            <w:pPr>
              <w:spacing w:after="0" w:line="240" w:lineRule="auto"/>
              <w:ind w:left="74"/>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sz w:val="20"/>
                <w:szCs w:val="20"/>
                <w:lang w:val="ru-RU" w:eastAsia="ru-RU" w:bidi="ar-SA"/>
              </w:rPr>
              <w:t xml:space="preserve">2.Читать вслух и про себя тексты учебников, других художествен-ных и научно-популяр-ных книг, понимать прочитанное. </w:t>
            </w:r>
          </w:p>
          <w:p w:rsidR="003E419B" w:rsidRPr="003B58EF" w:rsidRDefault="003E419B" w:rsidP="003E419B">
            <w:pPr>
              <w:spacing w:after="0" w:line="240" w:lineRule="auto"/>
              <w:ind w:left="74"/>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sz w:val="20"/>
                <w:szCs w:val="20"/>
                <w:lang w:val="ru-RU" w:eastAsia="ru-RU" w:bidi="ar-SA"/>
              </w:rPr>
              <w:t xml:space="preserve">3. Оформлять свои мысли в устной и пись-менной речи с учетом своих учебных и жизненных речевых ситуаций. </w:t>
            </w:r>
          </w:p>
          <w:p w:rsidR="00C46CBA" w:rsidRPr="003B58EF" w:rsidRDefault="003E419B" w:rsidP="003E419B">
            <w:pPr>
              <w:tabs>
                <w:tab w:val="left" w:pos="284"/>
              </w:tabs>
              <w:spacing w:after="0" w:line="240" w:lineRule="auto"/>
              <w:ind w:left="72"/>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sz w:val="20"/>
                <w:szCs w:val="20"/>
                <w:lang w:val="ru-RU" w:eastAsia="ru-RU" w:bidi="ar-SA"/>
              </w:rPr>
              <w:t>4. Формулировать соб-ственное мнение и по-зицию; задавать вопро-сы, уточняя непонятое в высказывании собе-седника</w:t>
            </w:r>
            <w:r w:rsidRPr="003B58EF">
              <w:rPr>
                <w:rFonts w:ascii="Times New Roman" w:eastAsia="Times New Roman" w:hAnsi="Times New Roman" w:cs="Times New Roman"/>
                <w:b/>
                <w:sz w:val="20"/>
                <w:szCs w:val="20"/>
                <w:lang w:val="ru-RU" w:eastAsia="ru-RU" w:bidi="ar-SA"/>
              </w:rPr>
              <w:t xml:space="preserve">; </w:t>
            </w:r>
            <w:r w:rsidRPr="003B58EF">
              <w:rPr>
                <w:rFonts w:ascii="Times New Roman" w:eastAsia="Times New Roman" w:hAnsi="Times New Roman" w:cs="Times New Roman"/>
                <w:sz w:val="20"/>
                <w:szCs w:val="20"/>
                <w:lang w:val="ru-RU" w:eastAsia="ru-RU" w:bidi="ar-SA"/>
              </w:rPr>
              <w:t>отстаивать свою точку зрения, соблюдая правила ре-чевого этикета; аргу-ментировать свою точ-ку зрения с помощью фактов и дополнител</w:t>
            </w:r>
            <w:r>
              <w:rPr>
                <w:rFonts w:ascii="Times New Roman" w:eastAsia="Times New Roman" w:hAnsi="Times New Roman" w:cs="Times New Roman"/>
                <w:sz w:val="20"/>
                <w:szCs w:val="20"/>
                <w:lang w:val="ru-RU" w:eastAsia="ru-RU" w:bidi="ar-SA"/>
              </w:rPr>
              <w:t>ь</w:t>
            </w:r>
            <w:r w:rsidRPr="003B58EF">
              <w:rPr>
                <w:rFonts w:ascii="Times New Roman" w:eastAsia="Times New Roman" w:hAnsi="Times New Roman" w:cs="Times New Roman"/>
                <w:sz w:val="20"/>
                <w:szCs w:val="20"/>
                <w:lang w:val="ru-RU" w:eastAsia="ru-RU" w:bidi="ar-SA"/>
              </w:rPr>
              <w:t>-</w:t>
            </w:r>
          </w:p>
        </w:tc>
      </w:tr>
      <w:tr w:rsidR="00C46CBA" w:rsidRPr="007915B7" w:rsidTr="001547C6">
        <w:trPr>
          <w:gridAfter w:val="1"/>
          <w:wAfter w:w="78" w:type="dxa"/>
          <w:cantSplit/>
          <w:trHeight w:val="12902"/>
        </w:trPr>
        <w:tc>
          <w:tcPr>
            <w:tcW w:w="567" w:type="dxa"/>
          </w:tcPr>
          <w:p w:rsidR="00C46CBA" w:rsidRPr="003B58EF" w:rsidRDefault="00C46CBA" w:rsidP="00C46CBA">
            <w:pPr>
              <w:spacing w:after="0" w:line="240" w:lineRule="auto"/>
              <w:ind w:left="-282" w:right="-250" w:firstLine="63"/>
              <w:jc w:val="center"/>
              <w:rPr>
                <w:rFonts w:ascii="Times New Roman" w:eastAsia="Times New Roman" w:hAnsi="Times New Roman" w:cs="Times New Roman"/>
                <w:b/>
                <w:bCs/>
                <w:sz w:val="18"/>
                <w:szCs w:val="20"/>
                <w:lang w:val="ru-RU" w:eastAsia="ru-RU" w:bidi="ar-SA"/>
              </w:rPr>
            </w:pPr>
          </w:p>
        </w:tc>
        <w:tc>
          <w:tcPr>
            <w:tcW w:w="2410" w:type="dxa"/>
          </w:tcPr>
          <w:p w:rsidR="00C46CBA" w:rsidRPr="003B58EF" w:rsidRDefault="00C46CBA" w:rsidP="00C46CBA">
            <w:pPr>
              <w:tabs>
                <w:tab w:val="left" w:pos="284"/>
              </w:tabs>
              <w:spacing w:after="0" w:line="240" w:lineRule="auto"/>
              <w:ind w:left="74"/>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sz w:val="20"/>
                <w:szCs w:val="20"/>
                <w:lang w:val="ru-RU" w:eastAsia="ru-RU" w:bidi="ar-SA"/>
              </w:rPr>
              <w:t>ниями.</w:t>
            </w:r>
          </w:p>
          <w:p w:rsidR="00C46CBA" w:rsidRPr="003B58EF" w:rsidRDefault="00C46CBA" w:rsidP="00C46CBA">
            <w:pPr>
              <w:tabs>
                <w:tab w:val="left" w:pos="284"/>
              </w:tabs>
              <w:spacing w:after="0" w:line="240" w:lineRule="auto"/>
              <w:ind w:left="74"/>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sz w:val="20"/>
                <w:szCs w:val="20"/>
                <w:lang w:val="ru-RU" w:eastAsia="ru-RU" w:bidi="ar-SA"/>
              </w:rPr>
              <w:t>Испытывать эмпатию, понимать чувства дру-гих людей и сопережи-вать им, выражать свое отношение в конкрет-ных поступках.</w:t>
            </w:r>
          </w:p>
          <w:p w:rsidR="00C46CBA" w:rsidRPr="003B58EF" w:rsidRDefault="00C46CBA" w:rsidP="00C46CBA">
            <w:pPr>
              <w:spacing w:after="0" w:line="240" w:lineRule="auto"/>
              <w:ind w:left="74"/>
              <w:rPr>
                <w:rFonts w:ascii="Times New Roman" w:eastAsia="Times New Roman" w:hAnsi="Times New Roman" w:cs="Times New Roman"/>
                <w:iCs/>
                <w:sz w:val="20"/>
                <w:szCs w:val="20"/>
                <w:lang w:val="ru-RU" w:eastAsia="ru-RU" w:bidi="ar-SA"/>
              </w:rPr>
            </w:pPr>
            <w:r w:rsidRPr="003B58EF">
              <w:rPr>
                <w:rFonts w:ascii="Times New Roman" w:eastAsia="Times New Roman" w:hAnsi="Times New Roman" w:cs="Times New Roman"/>
                <w:iCs/>
                <w:sz w:val="20"/>
                <w:szCs w:val="20"/>
                <w:lang w:val="ru-RU" w:eastAsia="ru-RU" w:bidi="ar-SA"/>
              </w:rPr>
              <w:t xml:space="preserve">6. Ответственно отно-ситься к собственному здоровью, к окружаю-щей среде, стремиться к сохранению живой природы.  </w:t>
            </w:r>
          </w:p>
          <w:p w:rsidR="00C46CBA" w:rsidRPr="003B58EF" w:rsidRDefault="00C46CBA" w:rsidP="00C46CBA">
            <w:pPr>
              <w:spacing w:after="0" w:line="240" w:lineRule="auto"/>
              <w:ind w:left="74"/>
              <w:rPr>
                <w:rFonts w:ascii="Times New Roman" w:eastAsia="Times New Roman" w:hAnsi="Times New Roman" w:cs="Times New Roman"/>
                <w:iCs/>
                <w:sz w:val="20"/>
                <w:szCs w:val="20"/>
                <w:lang w:val="ru-RU" w:eastAsia="ru-RU" w:bidi="ar-SA"/>
              </w:rPr>
            </w:pPr>
            <w:r w:rsidRPr="003B58EF">
              <w:rPr>
                <w:rFonts w:ascii="Times New Roman" w:eastAsia="Times New Roman" w:hAnsi="Times New Roman" w:cs="Times New Roman"/>
                <w:iCs/>
                <w:sz w:val="20"/>
                <w:szCs w:val="20"/>
                <w:lang w:val="ru-RU" w:eastAsia="ru-RU" w:bidi="ar-SA"/>
              </w:rPr>
              <w:t xml:space="preserve">7. Проявлять </w:t>
            </w:r>
            <w:r w:rsidRPr="003B58EF">
              <w:rPr>
                <w:rFonts w:ascii="Times New Roman" w:eastAsia="Times New Roman" w:hAnsi="Times New Roman" w:cs="Times New Roman"/>
                <w:sz w:val="20"/>
                <w:szCs w:val="20"/>
                <w:lang w:val="ru-RU" w:eastAsia="ru-RU" w:bidi="ar-SA"/>
              </w:rPr>
              <w:t>эстети-ческое чувство на основе знакомства с художественной куль-турой.</w:t>
            </w:r>
          </w:p>
          <w:p w:rsidR="00C46CBA" w:rsidRPr="003B58EF" w:rsidRDefault="00C46CBA" w:rsidP="00C46CBA">
            <w:pPr>
              <w:spacing w:after="0" w:line="240" w:lineRule="auto"/>
              <w:ind w:left="74"/>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iCs/>
                <w:sz w:val="20"/>
                <w:szCs w:val="20"/>
                <w:lang w:val="ru-RU" w:eastAsia="ru-RU" w:bidi="ar-SA"/>
              </w:rPr>
              <w:t>8. Ориентироваться в понимании причин успешности/неуспешности в учебе</w:t>
            </w:r>
          </w:p>
        </w:tc>
        <w:tc>
          <w:tcPr>
            <w:tcW w:w="1985" w:type="dxa"/>
          </w:tcPr>
          <w:p w:rsidR="00C46CBA" w:rsidRPr="003B58EF" w:rsidRDefault="00C46CBA" w:rsidP="00C46CBA">
            <w:pPr>
              <w:spacing w:after="0" w:line="240" w:lineRule="auto"/>
              <w:ind w:left="74"/>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результатов.</w:t>
            </w:r>
          </w:p>
          <w:p w:rsidR="00C46CBA" w:rsidRPr="003B58EF" w:rsidRDefault="00C46CBA" w:rsidP="00C46CBA">
            <w:pPr>
              <w:spacing w:after="0" w:line="240" w:lineRule="auto"/>
              <w:ind w:left="74"/>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4. Оценивать результаты собственной деятельности, объяснять по каким критериям проводилась оценка</w:t>
            </w:r>
            <w:r w:rsidRPr="003B58EF">
              <w:rPr>
                <w:rFonts w:ascii="Times New Roman" w:eastAsia="Times New Roman" w:hAnsi="Times New Roman" w:cs="Times New Roman"/>
                <w:b/>
                <w:bCs/>
                <w:sz w:val="20"/>
                <w:szCs w:val="20"/>
                <w:lang w:val="ru-RU" w:eastAsia="ru-RU" w:bidi="ar-SA"/>
              </w:rPr>
              <w:t>.</w:t>
            </w:r>
          </w:p>
          <w:p w:rsidR="00C46CBA" w:rsidRPr="003B58EF" w:rsidRDefault="00C46CBA" w:rsidP="00C46CBA">
            <w:pPr>
              <w:spacing w:after="0" w:line="240" w:lineRule="auto"/>
              <w:ind w:left="74"/>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5. Адекватно воспринимать аргументированную критику ошибок и учитывать её в работе над ошибками.</w:t>
            </w:r>
          </w:p>
          <w:p w:rsidR="00C46CBA" w:rsidRPr="003B58EF" w:rsidRDefault="00C46CBA" w:rsidP="00C46CBA">
            <w:pPr>
              <w:spacing w:after="0" w:line="240" w:lineRule="auto"/>
              <w:ind w:left="74"/>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6.Ставить цель собственной познавательной деятельности (в рамках учебной и проектной дея-тельности) и удерживать ее.</w:t>
            </w:r>
          </w:p>
          <w:p w:rsidR="00C46CBA" w:rsidRPr="003B58EF" w:rsidRDefault="00C46CBA" w:rsidP="00C46CBA">
            <w:pPr>
              <w:spacing w:after="0" w:line="240" w:lineRule="auto"/>
              <w:ind w:left="74"/>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7.Планировать собственную внеучебную деятельность (в рамках проектной деятельности) с опорой на учебники и рабочие тетради.</w:t>
            </w:r>
          </w:p>
          <w:p w:rsidR="00C46CBA" w:rsidRPr="003B58EF" w:rsidRDefault="00C46CBA" w:rsidP="00C46CBA">
            <w:pPr>
              <w:spacing w:after="0" w:line="240" w:lineRule="auto"/>
              <w:ind w:left="74"/>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8. Регулировать своё поведение в соответствии с познанными моральными нормами и этическими требованиями.</w:t>
            </w:r>
          </w:p>
          <w:p w:rsidR="00C46CBA" w:rsidRPr="003B58EF" w:rsidRDefault="003E419B" w:rsidP="00C46CBA">
            <w:pPr>
              <w:spacing w:after="0" w:line="240" w:lineRule="auto"/>
              <w:ind w:left="74"/>
              <w:rPr>
                <w:rFonts w:ascii="Times New Roman" w:eastAsia="Times New Roman" w:hAnsi="Times New Roman" w:cs="Times New Roman"/>
                <w:sz w:val="20"/>
                <w:szCs w:val="20"/>
                <w:lang w:val="ru-RU" w:eastAsia="ru-RU" w:bidi="ar-SA"/>
              </w:rPr>
            </w:pPr>
            <w:r>
              <w:rPr>
                <w:rFonts w:ascii="Times New Roman" w:eastAsia="Times New Roman" w:hAnsi="Times New Roman" w:cs="Times New Roman"/>
                <w:sz w:val="20"/>
                <w:szCs w:val="20"/>
                <w:lang w:val="ru-RU" w:eastAsia="ru-RU" w:bidi="ar-SA"/>
              </w:rPr>
              <w:t>9. Планировать собствен</w:t>
            </w:r>
            <w:r w:rsidR="00C46CBA" w:rsidRPr="003B58EF">
              <w:rPr>
                <w:rFonts w:ascii="Times New Roman" w:eastAsia="Times New Roman" w:hAnsi="Times New Roman" w:cs="Times New Roman"/>
                <w:sz w:val="20"/>
                <w:szCs w:val="20"/>
                <w:lang w:val="ru-RU" w:eastAsia="ru-RU" w:bidi="ar-SA"/>
              </w:rPr>
              <w:t>ную деятельность, связанную с бытовыми жизненными ситуациями: маршрут движения, время, расход продуктов, затраты и др.</w:t>
            </w:r>
          </w:p>
          <w:p w:rsidR="00C46CBA" w:rsidRPr="003B58EF" w:rsidRDefault="00C46CBA" w:rsidP="00C46CBA">
            <w:pPr>
              <w:spacing w:after="0" w:line="240" w:lineRule="auto"/>
              <w:ind w:left="74"/>
              <w:rPr>
                <w:rFonts w:ascii="Times New Roman" w:eastAsia="Times New Roman" w:hAnsi="Times New Roman" w:cs="Times New Roman"/>
                <w:bCs/>
                <w:sz w:val="20"/>
                <w:szCs w:val="20"/>
                <w:lang w:val="ru-RU" w:eastAsia="ru-RU" w:bidi="ar-SA"/>
              </w:rPr>
            </w:pPr>
          </w:p>
        </w:tc>
        <w:tc>
          <w:tcPr>
            <w:tcW w:w="2126" w:type="dxa"/>
          </w:tcPr>
          <w:p w:rsidR="00C46CBA" w:rsidRPr="003B58EF" w:rsidRDefault="00C46CBA" w:rsidP="00C46CBA">
            <w:pPr>
              <w:spacing w:after="0" w:line="240" w:lineRule="auto"/>
              <w:ind w:left="74"/>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информацию, полученную из  различных источников (словари, энциклопедии, справочники, электронные диски, сеть Интернет).</w:t>
            </w:r>
          </w:p>
          <w:p w:rsidR="00C46CBA" w:rsidRPr="003B58EF" w:rsidRDefault="00C46CBA" w:rsidP="00C46CBA">
            <w:pPr>
              <w:spacing w:after="0" w:line="240" w:lineRule="auto"/>
              <w:ind w:left="74"/>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4. Анализировать, сравнивать, группировать различные объекты, явления, факты; устанав-ливать закономерности и использовать их при выполнении заданий,</w:t>
            </w:r>
          </w:p>
          <w:p w:rsidR="00C46CBA" w:rsidRPr="003B58EF" w:rsidRDefault="00C46CBA" w:rsidP="00C46CBA">
            <w:pPr>
              <w:spacing w:after="0" w:line="240" w:lineRule="auto"/>
              <w:ind w:left="74"/>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C46CBA" w:rsidRPr="003B58EF" w:rsidRDefault="00C46CBA" w:rsidP="00C46CBA">
            <w:pPr>
              <w:spacing w:after="0" w:line="240" w:lineRule="auto"/>
              <w:ind w:left="74"/>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C46CBA" w:rsidRPr="003B58EF" w:rsidRDefault="00C46CBA" w:rsidP="00C46CBA">
            <w:pPr>
              <w:spacing w:after="0" w:line="240" w:lineRule="auto"/>
              <w:ind w:left="74"/>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6. Составлять сложный план текста.</w:t>
            </w:r>
          </w:p>
          <w:p w:rsidR="00C46CBA" w:rsidRPr="003B58EF" w:rsidRDefault="00C46CBA" w:rsidP="009F5FE8">
            <w:pPr>
              <w:spacing w:after="0" w:line="240" w:lineRule="auto"/>
              <w:ind w:left="74"/>
              <w:rPr>
                <w:rFonts w:ascii="Times New Roman" w:eastAsia="Times New Roman" w:hAnsi="Times New Roman" w:cs="Times New Roman"/>
                <w:bCs/>
                <w:sz w:val="20"/>
                <w:szCs w:val="20"/>
                <w:lang w:val="ru-RU" w:eastAsia="ru-RU" w:bidi="ar-SA"/>
              </w:rPr>
            </w:pPr>
            <w:r w:rsidRPr="003B58EF">
              <w:rPr>
                <w:rFonts w:ascii="Times New Roman" w:eastAsia="Times New Roman" w:hAnsi="Times New Roman" w:cs="Times New Roman"/>
                <w:bCs/>
                <w:sz w:val="20"/>
                <w:szCs w:val="20"/>
                <w:lang w:val="ru-RU" w:eastAsia="ru-RU" w:bidi="ar-SA"/>
              </w:rPr>
              <w:t>7. Уметь передавать содержание в сжатом, выборочном, развёрну</w:t>
            </w:r>
            <w:r w:rsidR="003E419B">
              <w:rPr>
                <w:rFonts w:ascii="Times New Roman" w:eastAsia="Times New Roman" w:hAnsi="Times New Roman" w:cs="Times New Roman"/>
                <w:bCs/>
                <w:sz w:val="20"/>
                <w:szCs w:val="20"/>
                <w:lang w:val="ru-RU" w:eastAsia="ru-RU" w:bidi="ar-SA"/>
              </w:rPr>
              <w:t>том виде, в виде презентаций.</w:t>
            </w:r>
          </w:p>
        </w:tc>
        <w:tc>
          <w:tcPr>
            <w:tcW w:w="2332" w:type="dxa"/>
          </w:tcPr>
          <w:p w:rsidR="00C46CBA" w:rsidRPr="003B58EF" w:rsidRDefault="00C46CBA" w:rsidP="00C46CBA">
            <w:pPr>
              <w:spacing w:after="0" w:line="240" w:lineRule="auto"/>
              <w:ind w:left="74"/>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sz w:val="20"/>
                <w:szCs w:val="20"/>
                <w:lang w:val="ru-RU" w:eastAsia="ru-RU" w:bidi="ar-SA"/>
              </w:rPr>
              <w:t xml:space="preserve">ных сведений. </w:t>
            </w:r>
          </w:p>
          <w:p w:rsidR="00C46CBA" w:rsidRPr="003B58EF" w:rsidRDefault="00C46CBA" w:rsidP="00C46CBA">
            <w:pPr>
              <w:spacing w:after="0" w:line="240" w:lineRule="auto"/>
              <w:ind w:left="74"/>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bCs/>
                <w:sz w:val="20"/>
                <w:szCs w:val="20"/>
                <w:lang w:val="ru-RU" w:eastAsia="ru-RU" w:bidi="ar-SA"/>
              </w:rPr>
              <w:t>5. Критично относиться к своему мнению.</w:t>
            </w:r>
            <w:r w:rsidRPr="003B58EF">
              <w:rPr>
                <w:rFonts w:ascii="Times New Roman" w:eastAsia="Times New Roman" w:hAnsi="Times New Roman" w:cs="Times New Roman"/>
                <w:sz w:val="20"/>
                <w:szCs w:val="20"/>
                <w:lang w:val="ru-RU" w:eastAsia="ru-RU" w:bidi="ar-SA"/>
              </w:rPr>
              <w:t xml:space="preserve"> Уметь взглянуть на ситуацию с иной позиции</w:t>
            </w:r>
            <w:r w:rsidRPr="003B58EF">
              <w:rPr>
                <w:rFonts w:ascii="Times New Roman" w:eastAsia="Times New Roman" w:hAnsi="Times New Roman" w:cs="Times New Roman"/>
                <w:bCs/>
                <w:sz w:val="20"/>
                <w:szCs w:val="20"/>
                <w:lang w:val="ru-RU" w:eastAsia="ru-RU" w:bidi="ar-SA"/>
              </w:rPr>
              <w:t xml:space="preserve">. </w:t>
            </w:r>
            <w:r w:rsidRPr="003B58EF">
              <w:rPr>
                <w:rFonts w:ascii="Times New Roman" w:eastAsia="Times New Roman" w:hAnsi="Times New Roman" w:cs="Times New Roman"/>
                <w:sz w:val="20"/>
                <w:szCs w:val="20"/>
                <w:lang w:val="ru-RU" w:eastAsia="ru-RU" w:bidi="ar-SA"/>
              </w:rPr>
              <w:t xml:space="preserve">Учитывать разные мнения и стремиться к координации различ-ных позиций при рабо-те в паре. Договари-ваться и приходить к общему решению. </w:t>
            </w:r>
          </w:p>
          <w:p w:rsidR="00C46CBA" w:rsidRPr="003B58EF" w:rsidRDefault="00C46CBA" w:rsidP="00C46CBA">
            <w:pPr>
              <w:tabs>
                <w:tab w:val="left" w:pos="284"/>
              </w:tabs>
              <w:spacing w:after="0" w:line="240" w:lineRule="auto"/>
              <w:ind w:left="74"/>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sz w:val="20"/>
                <w:szCs w:val="20"/>
                <w:lang w:val="ru-RU" w:eastAsia="ru-RU" w:bidi="ar-SA"/>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 взаимоконтроль и взаимопомощь.</w:t>
            </w:r>
          </w:p>
          <w:p w:rsidR="00C46CBA" w:rsidRPr="003B58EF" w:rsidRDefault="00C46CBA" w:rsidP="00C46CBA">
            <w:pPr>
              <w:spacing w:after="0" w:line="240" w:lineRule="auto"/>
              <w:ind w:left="72"/>
              <w:rPr>
                <w:rFonts w:ascii="Times New Roman" w:eastAsia="Times New Roman" w:hAnsi="Times New Roman" w:cs="Times New Roman"/>
                <w:sz w:val="20"/>
                <w:szCs w:val="20"/>
                <w:lang w:val="ru-RU" w:eastAsia="ru-RU" w:bidi="ar-SA"/>
              </w:rPr>
            </w:pPr>
            <w:r w:rsidRPr="003B58EF">
              <w:rPr>
                <w:rFonts w:ascii="Times New Roman" w:eastAsia="Times New Roman" w:hAnsi="Times New Roman" w:cs="Times New Roman"/>
                <w:sz w:val="20"/>
                <w:szCs w:val="20"/>
                <w:lang w:val="ru-RU" w:eastAsia="ru-RU" w:bidi="ar-SA"/>
              </w:rPr>
              <w:t>7. Адекватно исполь-зовать речевые сред-ства для решения коммуникативных задач</w:t>
            </w:r>
          </w:p>
          <w:p w:rsidR="00C46CBA" w:rsidRPr="003B58EF" w:rsidRDefault="00C46CBA" w:rsidP="00C46CBA">
            <w:pPr>
              <w:tabs>
                <w:tab w:val="left" w:pos="284"/>
              </w:tabs>
              <w:spacing w:after="0" w:line="240" w:lineRule="auto"/>
              <w:rPr>
                <w:rFonts w:ascii="Times New Roman" w:eastAsia="Times New Roman" w:hAnsi="Times New Roman" w:cs="Times New Roman"/>
                <w:b/>
                <w:sz w:val="20"/>
                <w:szCs w:val="20"/>
                <w:lang w:val="ru-RU" w:eastAsia="ru-RU" w:bidi="ar-SA"/>
              </w:rPr>
            </w:pPr>
          </w:p>
        </w:tc>
      </w:tr>
    </w:tbl>
    <w:p w:rsidR="003B58EF" w:rsidRPr="003B58EF" w:rsidRDefault="003B58EF" w:rsidP="003B58EF">
      <w:pPr>
        <w:spacing w:after="0"/>
        <w:ind w:firstLine="709"/>
        <w:jc w:val="center"/>
        <w:rPr>
          <w:rFonts w:ascii="Times New Roman" w:eastAsia="Arial Unicode MS" w:hAnsi="Times New Roman" w:cs="Times New Roman"/>
          <w:b/>
          <w:kern w:val="1"/>
          <w:sz w:val="24"/>
          <w:szCs w:val="28"/>
          <w:lang w:val="ru-RU" w:bidi="ar-SA"/>
        </w:rPr>
      </w:pPr>
      <w:r w:rsidRPr="003B58EF">
        <w:rPr>
          <w:rFonts w:ascii="Times New Roman" w:eastAsia="Arial Unicode MS" w:hAnsi="Times New Roman" w:cs="Times New Roman"/>
          <w:b/>
          <w:kern w:val="1"/>
          <w:sz w:val="24"/>
          <w:szCs w:val="28"/>
          <w:lang w:val="ru-RU" w:bidi="ar-SA"/>
        </w:rPr>
        <w:t>Связь универсальных учебных действий с содержанием учебных предметов</w:t>
      </w:r>
    </w:p>
    <w:p w:rsidR="003B58EF" w:rsidRPr="003B58EF" w:rsidRDefault="003B58EF" w:rsidP="003B58EF">
      <w:pPr>
        <w:spacing w:after="0"/>
        <w:ind w:firstLine="709"/>
        <w:jc w:val="center"/>
        <w:rPr>
          <w:rFonts w:ascii="Times New Roman" w:eastAsia="Arial Unicode MS" w:hAnsi="Times New Roman" w:cs="Times New Roman"/>
          <w:b/>
          <w:kern w:val="1"/>
          <w:sz w:val="24"/>
          <w:szCs w:val="28"/>
          <w:lang w:val="ru-RU" w:bidi="ar-SA"/>
        </w:rPr>
      </w:pPr>
      <w:r w:rsidRPr="003B58EF">
        <w:rPr>
          <w:rFonts w:ascii="Times New Roman" w:eastAsia="Arial Unicode MS" w:hAnsi="Times New Roman" w:cs="Times New Roman"/>
          <w:b/>
          <w:kern w:val="1"/>
          <w:sz w:val="24"/>
          <w:szCs w:val="28"/>
          <w:lang w:val="ru-RU" w:bidi="ar-SA"/>
        </w:rPr>
        <w:t>УМК «</w:t>
      </w:r>
      <w:r w:rsidR="009F5FE8">
        <w:rPr>
          <w:rFonts w:ascii="Times New Roman" w:eastAsia="Arial Unicode MS" w:hAnsi="Times New Roman" w:cs="Times New Roman"/>
          <w:b/>
          <w:kern w:val="1"/>
          <w:sz w:val="24"/>
          <w:szCs w:val="28"/>
          <w:lang w:val="ru-RU" w:bidi="ar-SA"/>
        </w:rPr>
        <w:t>Планета знаний</w:t>
      </w:r>
      <w:r w:rsidRPr="003B58EF">
        <w:rPr>
          <w:rFonts w:ascii="Times New Roman" w:eastAsia="Arial Unicode MS" w:hAnsi="Times New Roman" w:cs="Times New Roman"/>
          <w:b/>
          <w:kern w:val="1"/>
          <w:sz w:val="24"/>
          <w:szCs w:val="28"/>
          <w:lang w:val="ru-RU" w:bidi="ar-SA"/>
        </w:rPr>
        <w:t>»</w:t>
      </w:r>
    </w:p>
    <w:p w:rsidR="003B58EF" w:rsidRPr="003B58EF" w:rsidRDefault="003B58EF" w:rsidP="003B58EF">
      <w:pPr>
        <w:spacing w:after="0"/>
        <w:ind w:firstLine="709"/>
        <w:jc w:val="both"/>
        <w:rPr>
          <w:rFonts w:ascii="Times New Roman" w:eastAsia="Times New Roman" w:hAnsi="Times New Roman" w:cs="Times New Roman"/>
          <w:sz w:val="24"/>
          <w:szCs w:val="28"/>
          <w:lang w:val="ru-RU" w:eastAsia="ru-RU" w:bidi="ar-SA"/>
        </w:rPr>
      </w:pPr>
      <w:r w:rsidRPr="003B58EF">
        <w:rPr>
          <w:rFonts w:ascii="Times New Roman" w:eastAsia="Times New Roman" w:hAnsi="Times New Roman" w:cs="Times New Roman"/>
          <w:sz w:val="24"/>
          <w:szCs w:val="28"/>
          <w:lang w:val="ru-RU" w:eastAsia="ru-RU" w:bidi="ar-SA"/>
        </w:rPr>
        <w:t xml:space="preserve">Формирование универсальных учебных действий является целенаправленным, системным процессом, который реализуется через все предметные области </w:t>
      </w:r>
      <w:r w:rsidRPr="003B58EF">
        <w:rPr>
          <w:rFonts w:ascii="Times New Roman" w:eastAsia="Times New Roman" w:hAnsi="Times New Roman" w:cs="Times New Roman"/>
          <w:iCs/>
          <w:sz w:val="24"/>
          <w:szCs w:val="28"/>
          <w:lang w:val="ru-RU" w:eastAsia="ru-RU" w:bidi="ar-SA"/>
        </w:rPr>
        <w:t xml:space="preserve">УМК </w:t>
      </w:r>
      <w:r w:rsidRPr="003B58EF">
        <w:rPr>
          <w:rFonts w:ascii="Times New Roman" w:eastAsia="Times New Roman" w:hAnsi="Times New Roman" w:cs="Times New Roman"/>
          <w:iCs/>
          <w:sz w:val="24"/>
          <w:szCs w:val="28"/>
          <w:lang w:val="ru-RU" w:eastAsia="ru-RU" w:bidi="ar-SA"/>
        </w:rPr>
        <w:lastRenderedPageBreak/>
        <w:t xml:space="preserve">«Планета знаний» </w:t>
      </w:r>
      <w:r w:rsidRPr="003B58EF">
        <w:rPr>
          <w:rFonts w:ascii="Times New Roman" w:eastAsia="Times New Roman" w:hAnsi="Times New Roman" w:cs="Times New Roman"/>
          <w:sz w:val="24"/>
          <w:szCs w:val="28"/>
          <w:lang w:val="ru-RU" w:eastAsia="ru-RU" w:bidi="ar-SA"/>
        </w:rPr>
        <w:t>и внеурочную деятельность. Реализация требований ФГОС в УМК «Планета знаний» обеспечивается единством структуры учебников по всем классам и предметам; единством сквозных линий типовых заданий; единством подходов к организации учебной и внеурочной деятельности.</w:t>
      </w:r>
    </w:p>
    <w:p w:rsidR="003B58EF" w:rsidRPr="003B58EF" w:rsidRDefault="00391CAB" w:rsidP="003B58EF">
      <w:pPr>
        <w:spacing w:after="0" w:line="288" w:lineRule="auto"/>
        <w:ind w:left="284" w:firstLine="426"/>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noProof/>
          <w:sz w:val="28"/>
          <w:szCs w:val="28"/>
          <w:lang w:val="ru-RU" w:eastAsia="ru-RU" w:bidi="ar-SA"/>
        </w:rPr>
        <w:pict>
          <v:group id="_x0000_s1040" style="position:absolute;left:0;text-align:left;margin-left:28.15pt;margin-top:.2pt;width:421.85pt;height:441pt;z-index:251659264" coordorigin="2264,5814" coordsize="8437,8820">
            <v:group id="_x0000_s1041" style="position:absolute;left:2264;top:5976;width:2389;height:8658" coordorigin="2264,5976" coordsize="2389,5778">
              <v:shapetype id="_x0000_t202" coordsize="21600,21600" o:spt="202" path="m,l,21600r21600,l21600,xe">
                <v:stroke joinstyle="miter"/>
                <v:path gradientshapeok="t" o:connecttype="rect"/>
              </v:shapetype>
              <v:shape id="_x0000_s1042" type="#_x0000_t202" style="position:absolute;left:2264;top:5976;width:589;height:5778">
                <v:textbox style="layout-flow:vertical;mso-layout-flow-alt:bottom-to-top;mso-next-textbox:#_x0000_s1042">
                  <w:txbxContent>
                    <w:p w:rsidR="0011424C" w:rsidRDefault="0011424C" w:rsidP="003B58EF">
                      <w:pPr>
                        <w:jc w:val="center"/>
                      </w:pPr>
                      <w:r>
                        <w:t>Предметные линии</w:t>
                      </w:r>
                    </w:p>
                  </w:txbxContent>
                </v:textbox>
              </v:shape>
              <v:shape id="_x0000_s1043" type="#_x0000_t202" style="position:absolute;left:2853;top:5976;width:1800;height:5778">
                <v:textbox>
                  <w:txbxContent>
                    <w:p w:rsidR="0011424C" w:rsidRPr="003B58EF" w:rsidRDefault="0011424C" w:rsidP="003B58EF">
                      <w:pPr>
                        <w:rPr>
                          <w:lang w:val="ru-RU"/>
                        </w:rPr>
                      </w:pPr>
                      <w:r w:rsidRPr="003B58EF">
                        <w:rPr>
                          <w:lang w:val="ru-RU"/>
                        </w:rPr>
                        <w:t>Русский язык</w:t>
                      </w:r>
                    </w:p>
                    <w:p w:rsidR="0011424C" w:rsidRPr="003B58EF" w:rsidRDefault="0011424C" w:rsidP="003B58EF">
                      <w:pPr>
                        <w:rPr>
                          <w:lang w:val="ru-RU"/>
                        </w:rPr>
                      </w:pPr>
                    </w:p>
                    <w:p w:rsidR="0011424C" w:rsidRPr="003B58EF" w:rsidRDefault="0011424C" w:rsidP="003B58EF">
                      <w:pPr>
                        <w:rPr>
                          <w:lang w:val="ru-RU"/>
                        </w:rPr>
                      </w:pPr>
                      <w:r w:rsidRPr="003B58EF">
                        <w:rPr>
                          <w:lang w:val="ru-RU"/>
                        </w:rPr>
                        <w:t>Литературное чтение</w:t>
                      </w:r>
                    </w:p>
                    <w:p w:rsidR="0011424C" w:rsidRPr="003B58EF" w:rsidRDefault="0011424C" w:rsidP="003B58EF">
                      <w:pPr>
                        <w:rPr>
                          <w:lang w:val="ru-RU"/>
                        </w:rPr>
                      </w:pPr>
                    </w:p>
                    <w:p w:rsidR="0011424C" w:rsidRPr="003B58EF" w:rsidRDefault="0011424C" w:rsidP="003B58EF">
                      <w:pPr>
                        <w:rPr>
                          <w:lang w:val="ru-RU"/>
                        </w:rPr>
                      </w:pPr>
                      <w:r w:rsidRPr="003B58EF">
                        <w:rPr>
                          <w:lang w:val="ru-RU"/>
                        </w:rPr>
                        <w:t>Английский язык</w:t>
                      </w:r>
                    </w:p>
                    <w:p w:rsidR="0011424C" w:rsidRPr="003B58EF" w:rsidRDefault="0011424C" w:rsidP="003B58EF">
                      <w:pPr>
                        <w:rPr>
                          <w:lang w:val="ru-RU"/>
                        </w:rPr>
                      </w:pPr>
                    </w:p>
                    <w:p w:rsidR="0011424C" w:rsidRPr="003B58EF" w:rsidRDefault="0011424C" w:rsidP="003B58EF">
                      <w:pPr>
                        <w:rPr>
                          <w:lang w:val="ru-RU"/>
                        </w:rPr>
                      </w:pPr>
                      <w:r w:rsidRPr="003B58EF">
                        <w:rPr>
                          <w:lang w:val="ru-RU"/>
                        </w:rPr>
                        <w:t>Математика</w:t>
                      </w:r>
                    </w:p>
                    <w:p w:rsidR="0011424C" w:rsidRPr="003B58EF" w:rsidRDefault="0011424C" w:rsidP="003B58EF">
                      <w:pPr>
                        <w:rPr>
                          <w:lang w:val="ru-RU"/>
                        </w:rPr>
                      </w:pPr>
                    </w:p>
                    <w:p w:rsidR="0011424C" w:rsidRPr="003B58EF" w:rsidRDefault="0011424C" w:rsidP="003B58EF">
                      <w:pPr>
                        <w:rPr>
                          <w:lang w:val="ru-RU"/>
                        </w:rPr>
                      </w:pPr>
                      <w:r w:rsidRPr="003B58EF">
                        <w:rPr>
                          <w:lang w:val="ru-RU"/>
                        </w:rPr>
                        <w:t>Окружающий мир</w:t>
                      </w:r>
                    </w:p>
                    <w:p w:rsidR="0011424C" w:rsidRPr="003B58EF" w:rsidRDefault="0011424C" w:rsidP="003B58EF">
                      <w:pPr>
                        <w:rPr>
                          <w:bCs/>
                          <w:lang w:val="ru-RU"/>
                        </w:rPr>
                      </w:pPr>
                    </w:p>
                    <w:p w:rsidR="0011424C" w:rsidRPr="003B58EF" w:rsidRDefault="0011424C" w:rsidP="003B58EF">
                      <w:pPr>
                        <w:rPr>
                          <w:bCs/>
                          <w:lang w:val="ru-RU"/>
                        </w:rPr>
                      </w:pPr>
                    </w:p>
                    <w:p w:rsidR="0011424C" w:rsidRPr="003B58EF" w:rsidRDefault="0011424C" w:rsidP="003B58EF">
                      <w:pPr>
                        <w:rPr>
                          <w:bCs/>
                          <w:lang w:val="ru-RU"/>
                        </w:rPr>
                      </w:pPr>
                      <w:r w:rsidRPr="003B58EF">
                        <w:rPr>
                          <w:bCs/>
                          <w:lang w:val="ru-RU"/>
                        </w:rPr>
                        <w:t>Изобразительное искусство</w:t>
                      </w:r>
                    </w:p>
                    <w:p w:rsidR="0011424C" w:rsidRPr="003B58EF" w:rsidRDefault="0011424C" w:rsidP="003B58EF">
                      <w:pPr>
                        <w:rPr>
                          <w:bCs/>
                          <w:lang w:val="ru-RU"/>
                        </w:rPr>
                      </w:pPr>
                    </w:p>
                    <w:p w:rsidR="0011424C" w:rsidRPr="003B58EF" w:rsidRDefault="0011424C" w:rsidP="003B58EF">
                      <w:pPr>
                        <w:rPr>
                          <w:bCs/>
                          <w:lang w:val="ru-RU"/>
                        </w:rPr>
                      </w:pPr>
                      <w:r w:rsidRPr="003B58EF">
                        <w:rPr>
                          <w:bCs/>
                          <w:lang w:val="ru-RU"/>
                        </w:rPr>
                        <w:t>Музыка</w:t>
                      </w:r>
                    </w:p>
                    <w:p w:rsidR="0011424C" w:rsidRPr="003B58EF" w:rsidRDefault="0011424C" w:rsidP="003B58EF">
                      <w:pPr>
                        <w:rPr>
                          <w:bCs/>
                          <w:lang w:val="ru-RU"/>
                        </w:rPr>
                      </w:pPr>
                    </w:p>
                    <w:p w:rsidR="0011424C" w:rsidRDefault="0011424C" w:rsidP="003B58EF">
                      <w:pPr>
                        <w:rPr>
                          <w:bCs/>
                        </w:rPr>
                      </w:pPr>
                      <w:r>
                        <w:rPr>
                          <w:bCs/>
                        </w:rPr>
                        <w:t>Технология</w:t>
                      </w:r>
                    </w:p>
                    <w:p w:rsidR="0011424C" w:rsidRDefault="0011424C" w:rsidP="003B58EF">
                      <w:pPr>
                        <w:rPr>
                          <w:bCs/>
                        </w:rPr>
                      </w:pPr>
                    </w:p>
                    <w:p w:rsidR="0011424C" w:rsidRDefault="0011424C" w:rsidP="003B58EF">
                      <w:r>
                        <w:rPr>
                          <w:bCs/>
                        </w:rPr>
                        <w:t>Физическая культура</w:t>
                      </w:r>
                    </w:p>
                  </w:txbxContent>
                </v:textbox>
              </v:shape>
            </v:group>
            <v:group id="_x0000_s1044" style="position:absolute;left:4401;top:5814;width:5400;height:2700" coordorigin="4401,5634" coordsize="5040,324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4620;top:5634;width:4821;height:3240" adj="17303,3173"/>
              <v:shape id="_x0000_s1046" type="#_x0000_t202" style="position:absolute;left:4401;top:6354;width:4293;height:1800" stroked="f">
                <v:textbox style="mso-next-textbox:#_x0000_s1046">
                  <w:txbxContent>
                    <w:p w:rsidR="0011424C" w:rsidRPr="003B58EF" w:rsidRDefault="0011424C" w:rsidP="003B58EF">
                      <w:pPr>
                        <w:rPr>
                          <w:lang w:val="ru-RU"/>
                        </w:rPr>
                      </w:pPr>
                      <w:r w:rsidRPr="003B58EF">
                        <w:rPr>
                          <w:lang w:val="ru-RU"/>
                        </w:rPr>
                        <w:t xml:space="preserve">    Структурные элементы  учебников</w:t>
                      </w:r>
                    </w:p>
                    <w:p w:rsidR="0011424C" w:rsidRPr="003B58EF" w:rsidRDefault="0011424C" w:rsidP="003B58EF">
                      <w:pPr>
                        <w:rPr>
                          <w:lang w:val="ru-RU"/>
                        </w:rPr>
                      </w:pPr>
                      <w:r w:rsidRPr="003B58EF">
                        <w:rPr>
                          <w:lang w:val="ru-RU"/>
                        </w:rPr>
                        <w:t xml:space="preserve">(базовая и вариативная часть, </w:t>
                      </w:r>
                    </w:p>
                    <w:p w:rsidR="0011424C" w:rsidRPr="003B58EF" w:rsidRDefault="0011424C" w:rsidP="003B58EF">
                      <w:pPr>
                        <w:rPr>
                          <w:lang w:val="ru-RU"/>
                        </w:rPr>
                      </w:pPr>
                      <w:r w:rsidRPr="003B58EF">
                        <w:rPr>
                          <w:lang w:val="ru-RU"/>
                        </w:rPr>
                        <w:t xml:space="preserve">        маршрутный лист, проверочные и</w:t>
                      </w:r>
                    </w:p>
                    <w:p w:rsidR="0011424C" w:rsidRPr="003B58EF" w:rsidRDefault="0011424C" w:rsidP="003B58EF">
                      <w:pPr>
                        <w:rPr>
                          <w:lang w:val="ru-RU"/>
                        </w:rPr>
                      </w:pPr>
                      <w:r w:rsidRPr="003B58EF">
                        <w:rPr>
                          <w:lang w:val="ru-RU"/>
                        </w:rPr>
                        <w:t xml:space="preserve">        тренинговые листы, справочное</w:t>
                      </w:r>
                    </w:p>
                    <w:p w:rsidR="0011424C" w:rsidRDefault="0011424C" w:rsidP="003B58EF">
                      <w:r>
                        <w:t>бюро)</w:t>
                      </w:r>
                    </w:p>
                  </w:txbxContent>
                </v:textbox>
              </v:shape>
            </v:group>
            <v:shape id="_x0000_s1047" type="#_x0000_t202" style="position:absolute;left:9801;top:5994;width:900;height:8640">
              <v:textbox style="layout-flow:vertical;mso-layout-flow-alt:bottom-to-top">
                <w:txbxContent>
                  <w:p w:rsidR="0011424C" w:rsidRDefault="0011424C" w:rsidP="003B58EF">
                    <w:pPr>
                      <w:jc w:val="center"/>
                    </w:pPr>
                    <w:r>
                      <w:t>Универсальные учебные действия</w:t>
                    </w:r>
                  </w:p>
                </w:txbxContent>
              </v:textbox>
            </v:shape>
            <v:group id="_x0000_s1048" style="position:absolute;left:4401;top:8874;width:5400;height:2340" coordorigin="4401,5634" coordsize="5040,3240">
              <v:shape id="_x0000_s1049" type="#_x0000_t13" style="position:absolute;left:4620;top:5634;width:4821;height:3240" adj="17303,3173"/>
              <v:shape id="_x0000_s1050" type="#_x0000_t202" style="position:absolute;left:4401;top:6354;width:4293;height:1800" stroked="f">
                <v:textbox style="mso-next-textbox:#_x0000_s1050">
                  <w:txbxContent>
                    <w:p w:rsidR="0011424C" w:rsidRPr="003B58EF" w:rsidRDefault="0011424C" w:rsidP="003B58EF">
                      <w:pPr>
                        <w:rPr>
                          <w:lang w:val="ru-RU"/>
                        </w:rPr>
                      </w:pPr>
                      <w:r w:rsidRPr="003B58EF">
                        <w:rPr>
                          <w:lang w:val="ru-RU"/>
                        </w:rPr>
                        <w:t xml:space="preserve">    Типовые сквозные задания</w:t>
                      </w:r>
                    </w:p>
                    <w:p w:rsidR="0011424C" w:rsidRPr="003B58EF" w:rsidRDefault="0011424C" w:rsidP="003B58EF">
                      <w:pPr>
                        <w:rPr>
                          <w:lang w:val="ru-RU"/>
                        </w:rPr>
                      </w:pPr>
                      <w:r w:rsidRPr="003B58EF">
                        <w:rPr>
                          <w:lang w:val="ru-RU"/>
                        </w:rPr>
                        <w:t xml:space="preserve">       (информационный поиск, работа в паре, творческие, дифференцированные задания, интеллектуальный марафон)</w:t>
                      </w:r>
                    </w:p>
                  </w:txbxContent>
                </v:textbox>
              </v:shape>
            </v:group>
            <v:group id="_x0000_s1051" style="position:absolute;left:4401;top:11934;width:5400;height:2520" coordorigin="4401,5634" coordsize="5040,3240">
              <v:shape id="_x0000_s1052" type="#_x0000_t13" style="position:absolute;left:4620;top:5634;width:4821;height:3240" adj="17303,3173"/>
              <v:shape id="_x0000_s1053" type="#_x0000_t202" style="position:absolute;left:4401;top:6354;width:4293;height:1800" stroked="f">
                <v:textbox style="mso-next-textbox:#_x0000_s1053">
                  <w:txbxContent>
                    <w:p w:rsidR="0011424C" w:rsidRPr="003B58EF" w:rsidRDefault="0011424C" w:rsidP="003B58EF">
                      <w:pPr>
                        <w:rPr>
                          <w:lang w:val="ru-RU"/>
                        </w:rPr>
                      </w:pPr>
                      <w:r w:rsidRPr="003B58EF">
                        <w:rPr>
                          <w:lang w:val="ru-RU"/>
                        </w:rPr>
                        <w:t xml:space="preserve">    Формы организации учебной и внеурочной деятельности  (работа в паре, в группе, коллективный диалог, мини-исследование, проекты)</w:t>
                      </w:r>
                    </w:p>
                  </w:txbxContent>
                </v:textbox>
              </v:shape>
            </v:group>
          </v:group>
        </w:pict>
      </w:r>
    </w:p>
    <w:p w:rsidR="003B58EF" w:rsidRPr="003B58EF" w:rsidRDefault="003B58EF" w:rsidP="003B58EF">
      <w:pPr>
        <w:spacing w:after="0" w:line="288" w:lineRule="auto"/>
        <w:ind w:left="284" w:firstLine="426"/>
        <w:jc w:val="both"/>
        <w:rPr>
          <w:rFonts w:ascii="Times New Roman" w:eastAsia="Times New Roman" w:hAnsi="Times New Roman" w:cs="Times New Roman"/>
          <w:sz w:val="28"/>
          <w:szCs w:val="28"/>
          <w:lang w:val="ru-RU" w:eastAsia="ru-RU" w:bidi="ar-SA"/>
        </w:rPr>
      </w:pPr>
    </w:p>
    <w:p w:rsidR="003B58EF" w:rsidRPr="003B58EF" w:rsidRDefault="003B58EF" w:rsidP="003B58EF">
      <w:pPr>
        <w:spacing w:after="0" w:line="288" w:lineRule="auto"/>
        <w:ind w:left="284" w:firstLine="426"/>
        <w:jc w:val="both"/>
        <w:rPr>
          <w:rFonts w:ascii="Times New Roman" w:eastAsia="Times New Roman" w:hAnsi="Times New Roman" w:cs="Times New Roman"/>
          <w:sz w:val="28"/>
          <w:szCs w:val="28"/>
          <w:lang w:val="ru-RU" w:eastAsia="ru-RU" w:bidi="ar-SA"/>
        </w:rPr>
      </w:pPr>
    </w:p>
    <w:p w:rsidR="003B58EF" w:rsidRPr="003B58EF" w:rsidRDefault="003B58EF" w:rsidP="003B58EF">
      <w:pPr>
        <w:spacing w:after="0" w:line="288" w:lineRule="auto"/>
        <w:ind w:left="284" w:firstLine="426"/>
        <w:jc w:val="both"/>
        <w:rPr>
          <w:rFonts w:ascii="Times New Roman" w:eastAsia="Times New Roman" w:hAnsi="Times New Roman" w:cs="Times New Roman"/>
          <w:sz w:val="28"/>
          <w:szCs w:val="28"/>
          <w:lang w:val="ru-RU" w:eastAsia="ru-RU" w:bidi="ar-SA"/>
        </w:rPr>
      </w:pPr>
    </w:p>
    <w:p w:rsidR="003B58EF" w:rsidRPr="003B58EF" w:rsidRDefault="003B58EF" w:rsidP="003B58EF">
      <w:pPr>
        <w:spacing w:after="0" w:line="288" w:lineRule="auto"/>
        <w:ind w:left="284" w:firstLine="426"/>
        <w:jc w:val="both"/>
        <w:rPr>
          <w:rFonts w:ascii="Times New Roman" w:eastAsia="Times New Roman" w:hAnsi="Times New Roman" w:cs="Times New Roman"/>
          <w:sz w:val="28"/>
          <w:szCs w:val="28"/>
          <w:lang w:val="ru-RU" w:eastAsia="ru-RU" w:bidi="ar-SA"/>
        </w:rPr>
      </w:pPr>
    </w:p>
    <w:p w:rsidR="003B58EF" w:rsidRPr="003B58EF" w:rsidRDefault="003B58EF" w:rsidP="003B58EF">
      <w:pPr>
        <w:spacing w:after="0" w:line="288" w:lineRule="auto"/>
        <w:ind w:left="284" w:firstLine="426"/>
        <w:jc w:val="both"/>
        <w:rPr>
          <w:rFonts w:ascii="Times New Roman" w:eastAsia="Times New Roman" w:hAnsi="Times New Roman" w:cs="Times New Roman"/>
          <w:sz w:val="28"/>
          <w:szCs w:val="28"/>
          <w:lang w:val="ru-RU" w:eastAsia="ru-RU" w:bidi="ar-SA"/>
        </w:rPr>
      </w:pPr>
    </w:p>
    <w:p w:rsidR="003B58EF" w:rsidRPr="003B58EF" w:rsidRDefault="003B58EF" w:rsidP="003B58EF">
      <w:pPr>
        <w:spacing w:after="0" w:line="288" w:lineRule="auto"/>
        <w:ind w:left="284" w:firstLine="426"/>
        <w:jc w:val="both"/>
        <w:rPr>
          <w:rFonts w:ascii="Times New Roman" w:eastAsia="Times New Roman" w:hAnsi="Times New Roman" w:cs="Times New Roman"/>
          <w:sz w:val="28"/>
          <w:szCs w:val="28"/>
          <w:lang w:val="ru-RU" w:eastAsia="ru-RU" w:bidi="ar-SA"/>
        </w:rPr>
      </w:pPr>
    </w:p>
    <w:p w:rsidR="003B58EF" w:rsidRPr="003B58EF" w:rsidRDefault="003B58EF" w:rsidP="003B58EF">
      <w:pPr>
        <w:spacing w:after="0" w:line="288" w:lineRule="auto"/>
        <w:ind w:left="284" w:firstLine="426"/>
        <w:jc w:val="both"/>
        <w:rPr>
          <w:rFonts w:ascii="Times New Roman" w:eastAsia="Times New Roman" w:hAnsi="Times New Roman" w:cs="Times New Roman"/>
          <w:sz w:val="28"/>
          <w:szCs w:val="28"/>
          <w:lang w:val="ru-RU" w:eastAsia="ru-RU" w:bidi="ar-SA"/>
        </w:rPr>
      </w:pPr>
    </w:p>
    <w:p w:rsidR="003B58EF" w:rsidRPr="003B58EF" w:rsidRDefault="003B58EF" w:rsidP="003B58EF">
      <w:pPr>
        <w:spacing w:after="0" w:line="288" w:lineRule="auto"/>
        <w:ind w:left="284" w:firstLine="426"/>
        <w:jc w:val="both"/>
        <w:rPr>
          <w:rFonts w:ascii="Times New Roman" w:eastAsia="Times New Roman" w:hAnsi="Times New Roman" w:cs="Times New Roman"/>
          <w:sz w:val="28"/>
          <w:szCs w:val="28"/>
          <w:lang w:val="ru-RU" w:eastAsia="ru-RU" w:bidi="ar-SA"/>
        </w:rPr>
      </w:pPr>
    </w:p>
    <w:p w:rsidR="003B58EF" w:rsidRPr="003B58EF" w:rsidRDefault="003B58EF" w:rsidP="003B58EF">
      <w:pPr>
        <w:spacing w:after="0" w:line="288" w:lineRule="auto"/>
        <w:ind w:left="284" w:firstLine="426"/>
        <w:jc w:val="both"/>
        <w:rPr>
          <w:rFonts w:ascii="Times New Roman" w:eastAsia="Times New Roman" w:hAnsi="Times New Roman" w:cs="Times New Roman"/>
          <w:sz w:val="28"/>
          <w:szCs w:val="28"/>
          <w:lang w:val="ru-RU" w:eastAsia="ru-RU" w:bidi="ar-SA"/>
        </w:rPr>
      </w:pPr>
    </w:p>
    <w:p w:rsidR="003B58EF" w:rsidRPr="003B58EF" w:rsidRDefault="003B58EF" w:rsidP="003B58EF">
      <w:pPr>
        <w:spacing w:after="0" w:line="288" w:lineRule="auto"/>
        <w:ind w:left="284" w:firstLine="426"/>
        <w:jc w:val="both"/>
        <w:rPr>
          <w:rFonts w:ascii="Times New Roman" w:eastAsia="Times New Roman" w:hAnsi="Times New Roman" w:cs="Times New Roman"/>
          <w:sz w:val="28"/>
          <w:szCs w:val="28"/>
          <w:lang w:val="ru-RU" w:eastAsia="ru-RU" w:bidi="ar-SA"/>
        </w:rPr>
      </w:pPr>
    </w:p>
    <w:p w:rsidR="003B58EF" w:rsidRPr="003B58EF" w:rsidRDefault="003B58EF" w:rsidP="003B58EF">
      <w:pPr>
        <w:spacing w:after="0" w:line="288" w:lineRule="auto"/>
        <w:ind w:left="284" w:firstLine="426"/>
        <w:jc w:val="both"/>
        <w:rPr>
          <w:rFonts w:ascii="Times New Roman" w:eastAsia="Times New Roman" w:hAnsi="Times New Roman" w:cs="Times New Roman"/>
          <w:sz w:val="28"/>
          <w:szCs w:val="28"/>
          <w:lang w:val="ru-RU" w:eastAsia="ru-RU" w:bidi="ar-SA"/>
        </w:rPr>
      </w:pPr>
    </w:p>
    <w:p w:rsidR="003B58EF" w:rsidRPr="003B58EF" w:rsidRDefault="003B58EF" w:rsidP="003B58EF">
      <w:pPr>
        <w:spacing w:after="0" w:line="288" w:lineRule="auto"/>
        <w:ind w:left="284" w:firstLine="426"/>
        <w:jc w:val="both"/>
        <w:rPr>
          <w:rFonts w:ascii="Times New Roman" w:eastAsia="Times New Roman" w:hAnsi="Times New Roman" w:cs="Times New Roman"/>
          <w:sz w:val="28"/>
          <w:szCs w:val="28"/>
          <w:lang w:val="ru-RU" w:eastAsia="ru-RU" w:bidi="ar-SA"/>
        </w:rPr>
      </w:pPr>
    </w:p>
    <w:p w:rsidR="003B58EF" w:rsidRPr="003B58EF" w:rsidRDefault="003B58EF" w:rsidP="003B58EF">
      <w:pPr>
        <w:spacing w:after="0" w:line="288" w:lineRule="auto"/>
        <w:ind w:left="284" w:firstLine="426"/>
        <w:jc w:val="both"/>
        <w:rPr>
          <w:rFonts w:ascii="Times New Roman" w:eastAsia="Times New Roman" w:hAnsi="Times New Roman" w:cs="Times New Roman"/>
          <w:sz w:val="28"/>
          <w:szCs w:val="28"/>
          <w:lang w:val="ru-RU" w:eastAsia="ru-RU" w:bidi="ar-SA"/>
        </w:rPr>
      </w:pPr>
    </w:p>
    <w:p w:rsidR="003B58EF" w:rsidRPr="003B58EF" w:rsidRDefault="003B58EF" w:rsidP="003B58EF">
      <w:pPr>
        <w:spacing w:after="0" w:line="288" w:lineRule="auto"/>
        <w:ind w:left="284" w:firstLine="426"/>
        <w:jc w:val="both"/>
        <w:rPr>
          <w:rFonts w:ascii="Times New Roman" w:eastAsia="Times New Roman" w:hAnsi="Times New Roman" w:cs="Times New Roman"/>
          <w:sz w:val="28"/>
          <w:szCs w:val="28"/>
          <w:lang w:val="ru-RU" w:eastAsia="ru-RU" w:bidi="ar-SA"/>
        </w:rPr>
      </w:pPr>
    </w:p>
    <w:p w:rsidR="003B58EF" w:rsidRPr="003B58EF" w:rsidRDefault="003B58EF" w:rsidP="003B58EF">
      <w:pPr>
        <w:spacing w:after="0" w:line="288" w:lineRule="auto"/>
        <w:ind w:left="284" w:firstLine="426"/>
        <w:jc w:val="both"/>
        <w:rPr>
          <w:rFonts w:ascii="Times New Roman" w:eastAsia="Times New Roman" w:hAnsi="Times New Roman" w:cs="Times New Roman"/>
          <w:sz w:val="28"/>
          <w:szCs w:val="28"/>
          <w:lang w:val="ru-RU" w:eastAsia="ru-RU" w:bidi="ar-SA"/>
        </w:rPr>
      </w:pPr>
    </w:p>
    <w:p w:rsidR="003B58EF" w:rsidRPr="003B58EF" w:rsidRDefault="003B58EF" w:rsidP="003B58EF">
      <w:pPr>
        <w:spacing w:after="0" w:line="288" w:lineRule="auto"/>
        <w:ind w:left="284" w:firstLine="426"/>
        <w:jc w:val="both"/>
        <w:rPr>
          <w:rFonts w:ascii="Times New Roman" w:eastAsia="Times New Roman" w:hAnsi="Times New Roman" w:cs="Times New Roman"/>
          <w:sz w:val="28"/>
          <w:szCs w:val="28"/>
          <w:lang w:val="ru-RU" w:eastAsia="ru-RU" w:bidi="ar-SA"/>
        </w:rPr>
      </w:pPr>
    </w:p>
    <w:p w:rsidR="003B58EF" w:rsidRPr="003B58EF" w:rsidRDefault="003B58EF" w:rsidP="003B58EF">
      <w:pPr>
        <w:spacing w:after="0" w:line="288" w:lineRule="auto"/>
        <w:ind w:left="284" w:firstLine="426"/>
        <w:jc w:val="both"/>
        <w:rPr>
          <w:rFonts w:ascii="Times New Roman" w:eastAsia="Times New Roman" w:hAnsi="Times New Roman" w:cs="Times New Roman"/>
          <w:sz w:val="28"/>
          <w:szCs w:val="28"/>
          <w:lang w:val="ru-RU" w:eastAsia="ru-RU" w:bidi="ar-SA"/>
        </w:rPr>
      </w:pPr>
    </w:p>
    <w:p w:rsidR="003B58EF" w:rsidRPr="003B58EF" w:rsidRDefault="003B58EF" w:rsidP="003B58EF">
      <w:pPr>
        <w:spacing w:after="0" w:line="288" w:lineRule="auto"/>
        <w:ind w:left="284" w:firstLine="426"/>
        <w:jc w:val="both"/>
        <w:rPr>
          <w:rFonts w:ascii="Times New Roman" w:eastAsia="Times New Roman" w:hAnsi="Times New Roman" w:cs="Times New Roman"/>
          <w:sz w:val="28"/>
          <w:szCs w:val="28"/>
          <w:lang w:val="ru-RU" w:eastAsia="ru-RU" w:bidi="ar-SA"/>
        </w:rPr>
      </w:pPr>
    </w:p>
    <w:p w:rsidR="003B58EF" w:rsidRPr="003B58EF" w:rsidRDefault="003B58EF" w:rsidP="003B58EF">
      <w:pPr>
        <w:spacing w:after="0" w:line="288" w:lineRule="auto"/>
        <w:ind w:left="284" w:firstLine="426"/>
        <w:jc w:val="both"/>
        <w:rPr>
          <w:rFonts w:ascii="Times New Roman" w:eastAsia="Times New Roman" w:hAnsi="Times New Roman" w:cs="Times New Roman"/>
          <w:sz w:val="28"/>
          <w:szCs w:val="28"/>
          <w:lang w:val="ru-RU" w:eastAsia="ru-RU" w:bidi="ar-SA"/>
        </w:rPr>
      </w:pPr>
    </w:p>
    <w:p w:rsidR="003B58EF" w:rsidRPr="003B58EF" w:rsidRDefault="003B58EF" w:rsidP="003B58EF">
      <w:pPr>
        <w:spacing w:after="0" w:line="288" w:lineRule="auto"/>
        <w:ind w:left="284" w:firstLine="426"/>
        <w:jc w:val="both"/>
        <w:rPr>
          <w:rFonts w:ascii="Times New Roman" w:eastAsia="Times New Roman" w:hAnsi="Times New Roman" w:cs="Times New Roman"/>
          <w:sz w:val="28"/>
          <w:szCs w:val="28"/>
          <w:lang w:val="ru-RU" w:eastAsia="ru-RU" w:bidi="ar-SA"/>
        </w:rPr>
      </w:pPr>
    </w:p>
    <w:p w:rsidR="003B58EF" w:rsidRPr="003B58EF" w:rsidRDefault="003B58EF" w:rsidP="003B58EF">
      <w:pPr>
        <w:spacing w:after="0" w:line="288" w:lineRule="auto"/>
        <w:ind w:firstLine="426"/>
        <w:jc w:val="both"/>
        <w:rPr>
          <w:rFonts w:ascii="Times New Roman" w:eastAsia="Times New Roman" w:hAnsi="Times New Roman" w:cs="Times New Roman"/>
          <w:b/>
          <w:bCs/>
          <w:i/>
          <w:iCs/>
          <w:sz w:val="28"/>
          <w:szCs w:val="28"/>
          <w:lang w:val="ru-RU" w:eastAsia="ru-RU" w:bidi="ar-SA"/>
        </w:rPr>
      </w:pPr>
    </w:p>
    <w:p w:rsidR="003B58EF" w:rsidRPr="003B58EF" w:rsidRDefault="003B58EF" w:rsidP="003B58EF">
      <w:pPr>
        <w:spacing w:after="0" w:line="288" w:lineRule="auto"/>
        <w:ind w:left="284" w:firstLine="426"/>
        <w:jc w:val="both"/>
        <w:rPr>
          <w:rFonts w:ascii="Times New Roman" w:eastAsia="Times New Roman" w:hAnsi="Times New Roman" w:cs="Times New Roman"/>
          <w:b/>
          <w:bCs/>
          <w:i/>
          <w:iCs/>
          <w:sz w:val="28"/>
          <w:szCs w:val="28"/>
          <w:lang w:val="ru-RU" w:eastAsia="ru-RU" w:bidi="ar-SA"/>
        </w:rPr>
      </w:pPr>
    </w:p>
    <w:p w:rsidR="003B58EF" w:rsidRPr="003B58EF" w:rsidRDefault="003B58EF" w:rsidP="003B58EF">
      <w:pPr>
        <w:spacing w:after="0"/>
        <w:ind w:firstLine="709"/>
        <w:jc w:val="both"/>
        <w:rPr>
          <w:rFonts w:ascii="Times New Roman" w:eastAsia="Times New Roman" w:hAnsi="Times New Roman" w:cs="Times New Roman"/>
          <w:sz w:val="24"/>
          <w:szCs w:val="24"/>
          <w:lang w:val="ru-RU" w:eastAsia="ru-RU" w:bidi="ar-SA"/>
        </w:rPr>
      </w:pPr>
      <w:r w:rsidRPr="003B58EF">
        <w:rPr>
          <w:rFonts w:ascii="Times New Roman" w:eastAsia="Times New Roman" w:hAnsi="Times New Roman" w:cs="Times New Roman"/>
          <w:sz w:val="24"/>
          <w:szCs w:val="24"/>
          <w:lang w:val="ru-RU" w:eastAsia="ru-RU" w:bidi="ar-SA"/>
        </w:rPr>
        <w:t>Формирование универсальных учебных действий в образовательном процессе осуществляется в контексте усвоения разных предметных дисциплин.</w:t>
      </w:r>
    </w:p>
    <w:p w:rsidR="003B58EF" w:rsidRPr="003B58EF" w:rsidRDefault="003B58EF" w:rsidP="003B58EF">
      <w:pPr>
        <w:spacing w:after="0"/>
        <w:ind w:firstLine="709"/>
        <w:jc w:val="both"/>
        <w:rPr>
          <w:rFonts w:ascii="Times New Roman" w:eastAsia="Times New Roman" w:hAnsi="Times New Roman" w:cs="Times New Roman"/>
          <w:b/>
          <w:i/>
          <w:sz w:val="24"/>
          <w:szCs w:val="24"/>
          <w:lang w:val="ru-RU" w:eastAsia="ru-RU" w:bidi="ar-SA"/>
        </w:rPr>
      </w:pPr>
      <w:r w:rsidRPr="003B58EF">
        <w:rPr>
          <w:rFonts w:ascii="Times New Roman" w:eastAsia="Times New Roman" w:hAnsi="Times New Roman" w:cs="Times New Roman"/>
          <w:b/>
          <w:i/>
          <w:sz w:val="24"/>
          <w:szCs w:val="24"/>
          <w:lang w:val="ru-RU" w:eastAsia="ru-RU" w:bidi="ar-SA"/>
        </w:rPr>
        <w:t xml:space="preserve">Личностные универсальные учебные действия. </w:t>
      </w:r>
    </w:p>
    <w:p w:rsidR="003B58EF" w:rsidRPr="003B58EF" w:rsidRDefault="003B58EF" w:rsidP="003B58EF">
      <w:pPr>
        <w:spacing w:after="0"/>
        <w:ind w:firstLine="709"/>
        <w:jc w:val="both"/>
        <w:rPr>
          <w:rFonts w:ascii="Times New Roman" w:eastAsia="Times New Roman" w:hAnsi="Times New Roman" w:cs="Times New Roman"/>
          <w:sz w:val="24"/>
          <w:szCs w:val="24"/>
          <w:lang w:val="ru-RU" w:eastAsia="ru-RU" w:bidi="ar-SA"/>
        </w:rPr>
      </w:pPr>
      <w:r w:rsidRPr="003B58EF">
        <w:rPr>
          <w:rFonts w:ascii="Times New Roman" w:eastAsia="Times New Roman" w:hAnsi="Times New Roman" w:cs="Times New Roman"/>
          <w:sz w:val="24"/>
          <w:szCs w:val="24"/>
          <w:lang w:val="ru-RU" w:eastAsia="ru-RU" w:bidi="ar-SA"/>
        </w:rPr>
        <w:t xml:space="preserve">Содержание учебников «Букварь», «Русский язык», «Окружающий мир» и «Литературное чтение» нацелено на формирование основ гражданской идентичности личности школьника (патриотическое воспитание, чувства уважения и любви к родному языку, к народу — создателю этого языка, чувства сопричастности и гордости за свою страну, знакомство с географическими особенностями России, основными историческими событиями, культурой народов, ее населяющих, знания государственной символики, прав и обязанностей граждан России). </w:t>
      </w:r>
    </w:p>
    <w:p w:rsidR="003B58EF" w:rsidRPr="003B58EF" w:rsidRDefault="003B58EF" w:rsidP="003B58EF">
      <w:pPr>
        <w:spacing w:after="0"/>
        <w:ind w:firstLine="709"/>
        <w:jc w:val="both"/>
        <w:rPr>
          <w:rFonts w:ascii="Times New Roman" w:eastAsia="Times New Roman" w:hAnsi="Times New Roman" w:cs="Times New Roman"/>
          <w:sz w:val="24"/>
          <w:szCs w:val="24"/>
          <w:lang w:val="ru-RU" w:eastAsia="ru-RU" w:bidi="ar-SA"/>
        </w:rPr>
      </w:pPr>
      <w:r w:rsidRPr="003B58EF">
        <w:rPr>
          <w:rFonts w:ascii="Times New Roman" w:eastAsia="Times New Roman" w:hAnsi="Times New Roman" w:cs="Times New Roman"/>
          <w:sz w:val="24"/>
          <w:szCs w:val="24"/>
          <w:lang w:val="ru-RU" w:eastAsia="ru-RU" w:bidi="ar-SA"/>
        </w:rPr>
        <w:t xml:space="preserve">Широкий культурологический фон, заложенный в учебниках математики (развороты истории, сюжеты текстовых задач) и окружающего мира (сведения об исследователях, ученых, изобретателях, людях разных профессий) позволяет </w:t>
      </w:r>
      <w:r w:rsidRPr="003B58EF">
        <w:rPr>
          <w:rFonts w:ascii="Times New Roman" w:eastAsia="Times New Roman" w:hAnsi="Times New Roman" w:cs="Times New Roman"/>
          <w:sz w:val="24"/>
          <w:szCs w:val="24"/>
          <w:lang w:val="ru-RU" w:eastAsia="ru-RU" w:bidi="ar-SA"/>
        </w:rPr>
        <w:lastRenderedPageBreak/>
        <w:t xml:space="preserve">сформировать представление о трудовой предметно-преобразующей деятельности человека. </w:t>
      </w:r>
    </w:p>
    <w:p w:rsidR="003B58EF" w:rsidRPr="003B58EF" w:rsidRDefault="003B58EF" w:rsidP="003B58EF">
      <w:pPr>
        <w:spacing w:after="0"/>
        <w:ind w:firstLine="709"/>
        <w:jc w:val="both"/>
        <w:rPr>
          <w:rFonts w:ascii="Times New Roman" w:eastAsia="Times New Roman" w:hAnsi="Times New Roman" w:cs="Times New Roman"/>
          <w:sz w:val="24"/>
          <w:szCs w:val="24"/>
          <w:lang w:val="ru-RU" w:eastAsia="ru-RU" w:bidi="ar-SA"/>
        </w:rPr>
      </w:pPr>
      <w:r w:rsidRPr="003B58EF">
        <w:rPr>
          <w:rFonts w:ascii="Times New Roman" w:eastAsia="Times New Roman" w:hAnsi="Times New Roman" w:cs="Times New Roman"/>
          <w:sz w:val="24"/>
          <w:szCs w:val="24"/>
          <w:lang w:val="ru-RU" w:eastAsia="ru-RU" w:bidi="ar-SA"/>
        </w:rPr>
        <w:t>Уникальная система заданий в учебниках литературного чтения позволяет формировать представления о моральных нормах, этических чувствах (вины, стыла, совести), моральной самооценке, развивать доверие и внимательность к людям, готовность к сотрудничеству и дружбе, оказанию помощи, способность сочувствовать и сопереживать чувствам других людей, понимать взаимосвязь между поступками и их последствиями.</w:t>
      </w:r>
    </w:p>
    <w:p w:rsidR="003B58EF" w:rsidRPr="003B58EF" w:rsidRDefault="003B58EF" w:rsidP="003B58EF">
      <w:pPr>
        <w:spacing w:after="0"/>
        <w:ind w:firstLine="709"/>
        <w:jc w:val="both"/>
        <w:rPr>
          <w:rFonts w:ascii="Times New Roman" w:eastAsia="Times New Roman" w:hAnsi="Times New Roman" w:cs="Times New Roman"/>
          <w:sz w:val="24"/>
          <w:szCs w:val="24"/>
          <w:lang w:val="ru-RU" w:eastAsia="ru-RU" w:bidi="ar-SA"/>
        </w:rPr>
      </w:pPr>
      <w:r w:rsidRPr="003B58EF">
        <w:rPr>
          <w:rFonts w:ascii="Times New Roman" w:eastAsia="Times New Roman" w:hAnsi="Times New Roman" w:cs="Times New Roman"/>
          <w:sz w:val="24"/>
          <w:szCs w:val="24"/>
          <w:lang w:val="ru-RU" w:eastAsia="ru-RU" w:bidi="ar-SA"/>
        </w:rPr>
        <w:t>Экологическая составляющая курса «Окружающий мир» позволяет формировать представления о здоровом и безопасном образе жизни, понимание необходимости бережного отношения к природе и людям.</w:t>
      </w:r>
    </w:p>
    <w:p w:rsidR="003B58EF" w:rsidRPr="003B58EF" w:rsidRDefault="003B58EF" w:rsidP="003B58EF">
      <w:pPr>
        <w:spacing w:after="0"/>
        <w:ind w:firstLine="709"/>
        <w:jc w:val="both"/>
        <w:rPr>
          <w:rFonts w:ascii="Times New Roman" w:eastAsia="Times New Roman" w:hAnsi="Times New Roman" w:cs="Times New Roman"/>
          <w:bCs/>
          <w:iCs/>
          <w:sz w:val="24"/>
          <w:szCs w:val="24"/>
          <w:lang w:val="ru-RU" w:eastAsia="ru-RU" w:bidi="ar-SA"/>
        </w:rPr>
      </w:pPr>
      <w:r w:rsidRPr="003B58EF">
        <w:rPr>
          <w:rFonts w:ascii="Times New Roman" w:eastAsia="Times New Roman" w:hAnsi="Times New Roman" w:cs="Times New Roman"/>
          <w:bCs/>
          <w:iCs/>
          <w:sz w:val="24"/>
          <w:szCs w:val="24"/>
          <w:lang w:val="ru-RU" w:eastAsia="ru-RU" w:bidi="ar-SA"/>
        </w:rPr>
        <w:t>С 1 класса идёт формирование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и т.д.</w:t>
      </w:r>
    </w:p>
    <w:p w:rsidR="003B58EF" w:rsidRPr="003B58EF" w:rsidRDefault="003B58EF" w:rsidP="003B58EF">
      <w:pPr>
        <w:spacing w:after="0"/>
        <w:ind w:firstLine="709"/>
        <w:jc w:val="both"/>
        <w:rPr>
          <w:rFonts w:ascii="Times New Roman" w:eastAsia="Times New Roman" w:hAnsi="Times New Roman" w:cs="Times New Roman"/>
          <w:b/>
          <w:bCs/>
          <w:i/>
          <w:iCs/>
          <w:sz w:val="24"/>
          <w:szCs w:val="24"/>
          <w:lang w:val="ru-RU" w:eastAsia="ru-RU" w:bidi="ar-SA"/>
        </w:rPr>
      </w:pPr>
      <w:r w:rsidRPr="003B58EF">
        <w:rPr>
          <w:rFonts w:ascii="Times New Roman" w:eastAsia="Times New Roman" w:hAnsi="Times New Roman" w:cs="Times New Roman"/>
          <w:b/>
          <w:bCs/>
          <w:i/>
          <w:iCs/>
          <w:sz w:val="24"/>
          <w:szCs w:val="24"/>
          <w:lang w:val="ru-RU" w:eastAsia="ru-RU" w:bidi="ar-SA"/>
        </w:rPr>
        <w:t xml:space="preserve">Регулятивные </w:t>
      </w:r>
      <w:r w:rsidRPr="003B58EF">
        <w:rPr>
          <w:rFonts w:ascii="Times New Roman" w:eastAsia="Times New Roman" w:hAnsi="Times New Roman" w:cs="Times New Roman"/>
          <w:b/>
          <w:i/>
          <w:sz w:val="24"/>
          <w:szCs w:val="24"/>
          <w:lang w:val="ru-RU" w:eastAsia="ru-RU" w:bidi="ar-SA"/>
        </w:rPr>
        <w:t xml:space="preserve">универсальные учебные </w:t>
      </w:r>
      <w:r w:rsidRPr="003B58EF">
        <w:rPr>
          <w:rFonts w:ascii="Times New Roman" w:eastAsia="Times New Roman" w:hAnsi="Times New Roman" w:cs="Times New Roman"/>
          <w:b/>
          <w:bCs/>
          <w:i/>
          <w:iCs/>
          <w:sz w:val="24"/>
          <w:szCs w:val="24"/>
          <w:lang w:val="ru-RU" w:eastAsia="ru-RU" w:bidi="ar-SA"/>
        </w:rPr>
        <w:t>действия</w:t>
      </w:r>
    </w:p>
    <w:p w:rsidR="003B58EF" w:rsidRPr="003B58EF" w:rsidRDefault="003B58EF" w:rsidP="003B58EF">
      <w:pPr>
        <w:spacing w:after="0"/>
        <w:ind w:firstLine="709"/>
        <w:jc w:val="both"/>
        <w:rPr>
          <w:rFonts w:ascii="Times New Roman" w:eastAsia="Times New Roman" w:hAnsi="Times New Roman" w:cs="Times New Roman"/>
          <w:sz w:val="24"/>
          <w:szCs w:val="24"/>
          <w:lang w:val="ru-RU" w:eastAsia="ru-RU" w:bidi="ar-SA"/>
        </w:rPr>
      </w:pPr>
      <w:r w:rsidRPr="003B58EF">
        <w:rPr>
          <w:rFonts w:ascii="Times New Roman" w:eastAsia="Times New Roman" w:hAnsi="Times New Roman" w:cs="Times New Roman"/>
          <w:sz w:val="24"/>
          <w:szCs w:val="24"/>
          <w:lang w:val="ru-RU" w:eastAsia="ru-RU" w:bidi="ar-SA"/>
        </w:rPr>
        <w:t xml:space="preserve">УМК «Планета знаний» предоставляет большие возможности для формирования регулятивных учебных действий. Важную роль в их формировании играет общая структура всех учебников комплекта. Маршрутные листы, предваряющие каждую тему, наглядно представляют учебные задачи, стоящие перед школьниками. Работа с маршрутами позволяет сформулировать учебные цели, отслеживать продвижение по учебной теме, проводить рефлексию и постановку задач. </w:t>
      </w:r>
    </w:p>
    <w:p w:rsidR="003B58EF" w:rsidRPr="003B58EF" w:rsidRDefault="003B58EF" w:rsidP="003B58EF">
      <w:pPr>
        <w:spacing w:after="0"/>
        <w:ind w:firstLine="709"/>
        <w:jc w:val="both"/>
        <w:rPr>
          <w:rFonts w:ascii="Times New Roman" w:eastAsia="Times New Roman" w:hAnsi="Times New Roman" w:cs="Times New Roman"/>
          <w:b/>
          <w:sz w:val="24"/>
          <w:szCs w:val="24"/>
          <w:lang w:val="ru-RU" w:eastAsia="ru-RU" w:bidi="ar-SA"/>
        </w:rPr>
      </w:pPr>
      <w:r w:rsidRPr="003B58EF">
        <w:rPr>
          <w:rFonts w:ascii="Times New Roman" w:eastAsia="Times New Roman" w:hAnsi="Times New Roman" w:cs="Times New Roman"/>
          <w:sz w:val="24"/>
          <w:szCs w:val="24"/>
          <w:lang w:val="ru-RU" w:eastAsia="ru-RU" w:bidi="ar-SA"/>
        </w:rPr>
        <w:t xml:space="preserve">Для  формирования умений самоконтроля и самооценки в УМК «Планета знаний» разработаны листы с проверочными и тренинговыми заданиями, которые есть как в учебнике, так и в рабочих тетрадях. Данные листы позволяют учащимся самостоятельно определить уровень усвоения ими той или иной предметной темы и найти необходимые задания, позволяющие устранить выявленные пробелы в знаниях. </w:t>
      </w:r>
    </w:p>
    <w:p w:rsidR="003B58EF" w:rsidRPr="003B58EF" w:rsidRDefault="003B58EF" w:rsidP="003B58EF">
      <w:pPr>
        <w:spacing w:after="0"/>
        <w:ind w:firstLine="709"/>
        <w:jc w:val="both"/>
        <w:rPr>
          <w:rFonts w:ascii="Times New Roman" w:eastAsia="Times New Roman" w:hAnsi="Times New Roman" w:cs="Times New Roman"/>
          <w:sz w:val="24"/>
          <w:szCs w:val="24"/>
          <w:lang w:val="ru-RU" w:eastAsia="ru-RU" w:bidi="ar-SA"/>
        </w:rPr>
      </w:pPr>
      <w:r w:rsidRPr="003B58EF">
        <w:rPr>
          <w:rFonts w:ascii="Times New Roman" w:eastAsia="Times New Roman" w:hAnsi="Times New Roman" w:cs="Times New Roman"/>
          <w:sz w:val="24"/>
          <w:szCs w:val="24"/>
          <w:lang w:val="ru-RU" w:eastAsia="ru-RU" w:bidi="ar-SA"/>
        </w:rPr>
        <w:t xml:space="preserve">В учебниках предложено много направлений для проектной деятельности по темам, близким к учебным. В учебниках предложено много направлений для проектной деятельности по темам, близким к учебным. В ходе проектной деятельности формируются умения ставить цель, удерживать ее и планировать шаги для ее достижения. Обучение этим навыкам опирается на разработанные в рабочих тетрадях листы «Работа над проектами», предназначенные для самостоятельного заполнения учащимися. </w:t>
      </w:r>
    </w:p>
    <w:p w:rsidR="003B58EF" w:rsidRPr="003B58EF" w:rsidRDefault="003B58EF" w:rsidP="003B58EF">
      <w:pPr>
        <w:spacing w:after="0"/>
        <w:ind w:firstLine="709"/>
        <w:jc w:val="both"/>
        <w:rPr>
          <w:rFonts w:ascii="Times New Roman" w:eastAsia="Times New Roman" w:hAnsi="Times New Roman" w:cs="Times New Roman"/>
          <w:sz w:val="24"/>
          <w:szCs w:val="24"/>
          <w:lang w:val="ru-RU" w:eastAsia="ru-RU" w:bidi="ar-SA"/>
        </w:rPr>
      </w:pPr>
      <w:r w:rsidRPr="003B58EF">
        <w:rPr>
          <w:rFonts w:ascii="Times New Roman" w:eastAsia="Times New Roman" w:hAnsi="Times New Roman" w:cs="Times New Roman"/>
          <w:sz w:val="24"/>
          <w:szCs w:val="24"/>
          <w:lang w:val="ru-RU" w:eastAsia="ru-RU" w:bidi="ar-SA"/>
        </w:rPr>
        <w:t xml:space="preserve">Формированию </w:t>
      </w:r>
      <w:r w:rsidRPr="003B58EF">
        <w:rPr>
          <w:rFonts w:ascii="Times New Roman" w:eastAsia="Times New Roman" w:hAnsi="Times New Roman" w:cs="Times New Roman"/>
          <w:b/>
          <w:sz w:val="24"/>
          <w:szCs w:val="24"/>
          <w:lang w:val="ru-RU" w:eastAsia="ru-RU" w:bidi="ar-SA"/>
        </w:rPr>
        <w:t>регулятивных</w:t>
      </w:r>
      <w:r w:rsidRPr="003B58EF">
        <w:rPr>
          <w:rFonts w:ascii="Times New Roman" w:eastAsia="Times New Roman" w:hAnsi="Times New Roman" w:cs="Times New Roman"/>
          <w:sz w:val="24"/>
          <w:szCs w:val="24"/>
          <w:lang w:val="ru-RU" w:eastAsia="ru-RU" w:bidi="ar-SA"/>
        </w:rPr>
        <w:t xml:space="preserve"> универсальных учебных действий служат и система заданий. Уже при обучении по «Букварю» даются задания на самопроверку  результата, оценку результата,  коррекцию (Найди и исправь ошибку). В учебниках математики с 1 класса даются задания, нацеленные на оценку, прикидку и прогнозирование результата вычислений; задания, обучающие пошаговому и итоговому контролю за результатами вычислений, планированию решения задачи и прогнозировать результат, задания, содержащие элементы исследовательской деятельности (наблюдение над свойствами чисел, операций арифметических действий, зависимостей между величинами). </w:t>
      </w:r>
    </w:p>
    <w:p w:rsidR="003B58EF" w:rsidRPr="003B58EF" w:rsidRDefault="003B58EF" w:rsidP="003B58EF">
      <w:pPr>
        <w:spacing w:after="0"/>
        <w:ind w:firstLine="709"/>
        <w:jc w:val="both"/>
        <w:rPr>
          <w:rFonts w:ascii="Times New Roman" w:eastAsia="Times New Roman" w:hAnsi="Times New Roman" w:cs="Times New Roman"/>
          <w:bCs/>
          <w:iCs/>
          <w:sz w:val="24"/>
          <w:szCs w:val="24"/>
          <w:lang w:val="ru-RU" w:eastAsia="ru-RU" w:bidi="ar-SA"/>
        </w:rPr>
      </w:pPr>
      <w:r w:rsidRPr="003B58EF">
        <w:rPr>
          <w:rFonts w:ascii="Times New Roman" w:eastAsia="Times New Roman" w:hAnsi="Times New Roman" w:cs="Times New Roman"/>
          <w:bCs/>
          <w:iCs/>
          <w:sz w:val="24"/>
          <w:szCs w:val="24"/>
          <w:lang w:val="ru-RU" w:eastAsia="ru-RU" w:bidi="ar-SA"/>
        </w:rPr>
        <w:t xml:space="preserve">Структура изложения содержания учебного материала в учебниках (маршрутные листы, инвариантная и вариативная части, парная и коллективная деятельность, «интеллектуальный марафон», «дифференцированные задания», «творческие задания», «информационный поиск», тренинговые и проверочные задания, разворот учебника — </w:t>
      </w:r>
      <w:r w:rsidRPr="003B58EF">
        <w:rPr>
          <w:rFonts w:ascii="Times New Roman" w:eastAsia="Times New Roman" w:hAnsi="Times New Roman" w:cs="Times New Roman"/>
          <w:bCs/>
          <w:iCs/>
          <w:sz w:val="24"/>
          <w:szCs w:val="24"/>
          <w:lang w:val="ru-RU" w:eastAsia="ru-RU" w:bidi="ar-SA"/>
        </w:rPr>
        <w:lastRenderedPageBreak/>
        <w:t>урок)  позволяет строить урок с учетом индивидуальной траектории развития каждого ребенка и  организовывать учебную деятельность так, что  дети получают возможность учиться:</w:t>
      </w:r>
    </w:p>
    <w:p w:rsidR="003B58EF" w:rsidRPr="003B58EF" w:rsidRDefault="003B58EF" w:rsidP="003B58EF">
      <w:pPr>
        <w:spacing w:after="0"/>
        <w:ind w:firstLine="709"/>
        <w:jc w:val="both"/>
        <w:rPr>
          <w:rFonts w:ascii="Times New Roman" w:eastAsia="Times New Roman" w:hAnsi="Times New Roman" w:cs="Times New Roman"/>
          <w:bCs/>
          <w:iCs/>
          <w:sz w:val="24"/>
          <w:szCs w:val="24"/>
          <w:lang w:val="ru-RU" w:eastAsia="ru-RU" w:bidi="ar-SA"/>
        </w:rPr>
      </w:pPr>
      <w:r w:rsidRPr="003B58EF">
        <w:rPr>
          <w:rFonts w:ascii="Times New Roman" w:eastAsia="Times New Roman" w:hAnsi="Times New Roman" w:cs="Times New Roman"/>
          <w:bCs/>
          <w:iCs/>
          <w:sz w:val="24"/>
          <w:szCs w:val="24"/>
          <w:lang w:val="ru-RU" w:eastAsia="ru-RU" w:bidi="ar-SA"/>
        </w:rPr>
        <w:t xml:space="preserve">— принимать и сохранять учебную задачу; планировать своё действие в соответствии с ней; </w:t>
      </w:r>
    </w:p>
    <w:p w:rsidR="003B58EF" w:rsidRPr="003B58EF" w:rsidRDefault="003B58EF" w:rsidP="003B58EF">
      <w:pPr>
        <w:spacing w:after="0"/>
        <w:ind w:firstLine="709"/>
        <w:jc w:val="both"/>
        <w:rPr>
          <w:rFonts w:ascii="Times New Roman" w:eastAsia="Times New Roman" w:hAnsi="Times New Roman" w:cs="Times New Roman"/>
          <w:bCs/>
          <w:iCs/>
          <w:sz w:val="24"/>
          <w:szCs w:val="24"/>
          <w:lang w:val="ru-RU" w:eastAsia="ru-RU" w:bidi="ar-SA"/>
        </w:rPr>
      </w:pPr>
      <w:r w:rsidRPr="003B58EF">
        <w:rPr>
          <w:rFonts w:ascii="Times New Roman" w:eastAsia="Times New Roman" w:hAnsi="Times New Roman" w:cs="Times New Roman"/>
          <w:bCs/>
          <w:iCs/>
          <w:sz w:val="24"/>
          <w:szCs w:val="24"/>
          <w:lang w:val="ru-RU" w:eastAsia="ru-RU" w:bidi="ar-SA"/>
        </w:rPr>
        <w:t xml:space="preserve">— осуществлять итоговый и пошаговый контроль по результату; </w:t>
      </w:r>
    </w:p>
    <w:p w:rsidR="003B58EF" w:rsidRPr="003B58EF" w:rsidRDefault="003B58EF" w:rsidP="003B58EF">
      <w:pPr>
        <w:spacing w:after="0"/>
        <w:ind w:firstLine="709"/>
        <w:jc w:val="both"/>
        <w:rPr>
          <w:rFonts w:ascii="Times New Roman" w:eastAsia="Times New Roman" w:hAnsi="Times New Roman" w:cs="Times New Roman"/>
          <w:bCs/>
          <w:iCs/>
          <w:sz w:val="24"/>
          <w:szCs w:val="24"/>
          <w:lang w:val="ru-RU" w:eastAsia="ru-RU" w:bidi="ar-SA"/>
        </w:rPr>
      </w:pPr>
      <w:r w:rsidRPr="003B58EF">
        <w:rPr>
          <w:rFonts w:ascii="Times New Roman" w:eastAsia="Times New Roman" w:hAnsi="Times New Roman" w:cs="Times New Roman"/>
          <w:bCs/>
          <w:iCs/>
          <w:sz w:val="24"/>
          <w:szCs w:val="24"/>
          <w:lang w:val="ru-RU" w:eastAsia="ru-RU" w:bidi="ar-SA"/>
        </w:rPr>
        <w:t xml:space="preserve">— различать способ и результат действия; </w:t>
      </w:r>
    </w:p>
    <w:p w:rsidR="003B58EF" w:rsidRPr="003B58EF" w:rsidRDefault="003B58EF" w:rsidP="003B58EF">
      <w:pPr>
        <w:spacing w:after="0"/>
        <w:ind w:firstLine="709"/>
        <w:jc w:val="both"/>
        <w:rPr>
          <w:rFonts w:ascii="Times New Roman" w:eastAsia="Times New Roman" w:hAnsi="Times New Roman" w:cs="Times New Roman"/>
          <w:bCs/>
          <w:iCs/>
          <w:sz w:val="24"/>
          <w:szCs w:val="24"/>
          <w:lang w:val="ru-RU" w:eastAsia="ru-RU" w:bidi="ar-SA"/>
        </w:rPr>
      </w:pPr>
      <w:r w:rsidRPr="003B58EF">
        <w:rPr>
          <w:rFonts w:ascii="Times New Roman" w:eastAsia="Times New Roman" w:hAnsi="Times New Roman" w:cs="Times New Roman"/>
          <w:bCs/>
          <w:iCs/>
          <w:sz w:val="24"/>
          <w:szCs w:val="24"/>
          <w:lang w:val="ru-RU" w:eastAsia="ru-RU" w:bidi="ar-SA"/>
        </w:rPr>
        <w:t>— оценивать правильность выполнения действия, вносить коррективы.</w:t>
      </w:r>
    </w:p>
    <w:p w:rsidR="003B58EF" w:rsidRPr="003B58EF" w:rsidRDefault="003B58EF" w:rsidP="003B58EF">
      <w:pPr>
        <w:spacing w:after="0"/>
        <w:ind w:firstLine="709"/>
        <w:jc w:val="both"/>
        <w:rPr>
          <w:rFonts w:ascii="Times New Roman" w:eastAsia="Times New Roman" w:hAnsi="Times New Roman" w:cs="Times New Roman"/>
          <w:b/>
          <w:bCs/>
          <w:i/>
          <w:iCs/>
          <w:sz w:val="24"/>
          <w:szCs w:val="24"/>
          <w:lang w:val="ru-RU" w:eastAsia="ru-RU" w:bidi="ar-SA"/>
        </w:rPr>
      </w:pPr>
      <w:r w:rsidRPr="003B58EF">
        <w:rPr>
          <w:rFonts w:ascii="Times New Roman" w:eastAsia="Times New Roman" w:hAnsi="Times New Roman" w:cs="Times New Roman"/>
          <w:b/>
          <w:bCs/>
          <w:i/>
          <w:iCs/>
          <w:sz w:val="24"/>
          <w:szCs w:val="24"/>
          <w:lang w:val="ru-RU" w:eastAsia="ru-RU" w:bidi="ar-SA"/>
        </w:rPr>
        <w:t xml:space="preserve">Познавательные </w:t>
      </w:r>
      <w:r w:rsidRPr="003B58EF">
        <w:rPr>
          <w:rFonts w:ascii="Times New Roman" w:eastAsia="Times New Roman" w:hAnsi="Times New Roman" w:cs="Times New Roman"/>
          <w:b/>
          <w:i/>
          <w:sz w:val="24"/>
          <w:szCs w:val="24"/>
          <w:lang w:val="ru-RU" w:eastAsia="ru-RU" w:bidi="ar-SA"/>
        </w:rPr>
        <w:t xml:space="preserve">универсальные учебные </w:t>
      </w:r>
      <w:r w:rsidRPr="003B58EF">
        <w:rPr>
          <w:rFonts w:ascii="Times New Roman" w:eastAsia="Times New Roman" w:hAnsi="Times New Roman" w:cs="Times New Roman"/>
          <w:b/>
          <w:bCs/>
          <w:i/>
          <w:iCs/>
          <w:sz w:val="24"/>
          <w:szCs w:val="24"/>
          <w:lang w:val="ru-RU" w:eastAsia="ru-RU" w:bidi="ar-SA"/>
        </w:rPr>
        <w:t>действия</w:t>
      </w:r>
    </w:p>
    <w:p w:rsidR="003B58EF" w:rsidRPr="003B58EF" w:rsidRDefault="003B58EF" w:rsidP="003B58EF">
      <w:pPr>
        <w:spacing w:after="0"/>
        <w:ind w:firstLine="709"/>
        <w:jc w:val="both"/>
        <w:rPr>
          <w:rFonts w:ascii="Times New Roman" w:eastAsia="Times New Roman" w:hAnsi="Times New Roman" w:cs="Times New Roman"/>
          <w:sz w:val="24"/>
          <w:szCs w:val="24"/>
          <w:lang w:val="ru-RU" w:eastAsia="ru-RU" w:bidi="ar-SA"/>
        </w:rPr>
      </w:pPr>
      <w:r w:rsidRPr="003B58EF">
        <w:rPr>
          <w:rFonts w:ascii="Times New Roman" w:eastAsia="Times New Roman" w:hAnsi="Times New Roman" w:cs="Times New Roman"/>
          <w:sz w:val="24"/>
          <w:szCs w:val="24"/>
          <w:lang w:val="ru-RU" w:eastAsia="ru-RU" w:bidi="ar-SA"/>
        </w:rPr>
        <w:t xml:space="preserve">Содержание учебников УМК «Планета знаний» нацелено на формирование </w:t>
      </w:r>
      <w:r w:rsidRPr="003B58EF">
        <w:rPr>
          <w:rFonts w:ascii="Times New Roman" w:eastAsia="Times New Roman" w:hAnsi="Times New Roman" w:cs="Times New Roman"/>
          <w:b/>
          <w:sz w:val="24"/>
          <w:szCs w:val="24"/>
          <w:lang w:val="ru-RU" w:eastAsia="ru-RU" w:bidi="ar-SA"/>
        </w:rPr>
        <w:t>познавательных</w:t>
      </w:r>
      <w:r w:rsidRPr="003B58EF">
        <w:rPr>
          <w:rFonts w:ascii="Times New Roman" w:eastAsia="Times New Roman" w:hAnsi="Times New Roman" w:cs="Times New Roman"/>
          <w:sz w:val="24"/>
          <w:szCs w:val="24"/>
          <w:lang w:val="ru-RU" w:eastAsia="ru-RU" w:bidi="ar-SA"/>
        </w:rPr>
        <w:t xml:space="preserve"> универсальных учебных действий (общеучебных и логических).</w:t>
      </w:r>
    </w:p>
    <w:p w:rsidR="003B58EF" w:rsidRPr="003B58EF" w:rsidRDefault="003B58EF" w:rsidP="003B58EF">
      <w:pPr>
        <w:spacing w:after="0"/>
        <w:ind w:firstLine="709"/>
        <w:jc w:val="both"/>
        <w:rPr>
          <w:rFonts w:ascii="Times New Roman" w:eastAsia="Times New Roman" w:hAnsi="Times New Roman" w:cs="Times New Roman"/>
          <w:sz w:val="24"/>
          <w:szCs w:val="24"/>
          <w:lang w:val="ru-RU" w:eastAsia="ru-RU" w:bidi="ar-SA"/>
        </w:rPr>
      </w:pPr>
      <w:r w:rsidRPr="003B58EF">
        <w:rPr>
          <w:rFonts w:ascii="Times New Roman" w:eastAsia="Times New Roman" w:hAnsi="Times New Roman" w:cs="Times New Roman"/>
          <w:sz w:val="24"/>
          <w:szCs w:val="24"/>
          <w:lang w:val="ru-RU" w:eastAsia="ru-RU" w:bidi="ar-SA"/>
        </w:rPr>
        <w:t xml:space="preserve">Благодаря широкому включению в учебники разнообразного дополнительного материала (развороты истории и конкурсные задачи по математике, картинная галерея в литературном чтении, исторические справки о происхождении слов русского языка, опыты и элементы исследования в окружающем мире) развиваются познавательные интересы, любознательность. </w:t>
      </w:r>
    </w:p>
    <w:p w:rsidR="003B58EF" w:rsidRPr="003B58EF" w:rsidRDefault="003B58EF" w:rsidP="003B58EF">
      <w:pPr>
        <w:spacing w:after="0"/>
        <w:ind w:firstLine="709"/>
        <w:jc w:val="both"/>
        <w:rPr>
          <w:rFonts w:ascii="Times New Roman" w:eastAsia="Times New Roman" w:hAnsi="Times New Roman" w:cs="Times New Roman"/>
          <w:sz w:val="24"/>
          <w:szCs w:val="24"/>
          <w:lang w:val="ru-RU" w:eastAsia="ru-RU" w:bidi="ar-SA"/>
        </w:rPr>
      </w:pPr>
      <w:r w:rsidRPr="003B58EF">
        <w:rPr>
          <w:rFonts w:ascii="Times New Roman" w:eastAsia="Times New Roman" w:hAnsi="Times New Roman" w:cs="Times New Roman"/>
          <w:sz w:val="24"/>
          <w:szCs w:val="24"/>
          <w:lang w:val="ru-RU" w:eastAsia="ru-RU" w:bidi="ar-SA"/>
        </w:rPr>
        <w:t>Типовые задания на информационный поиск способствуют формированию умений находить нужную информацию в библиотеке и в Интернете, пользоваться словарями и справочниками.</w:t>
      </w:r>
    </w:p>
    <w:p w:rsidR="003B58EF" w:rsidRPr="003B58EF" w:rsidRDefault="003B58EF" w:rsidP="003B58EF">
      <w:pPr>
        <w:spacing w:after="0"/>
        <w:ind w:firstLine="709"/>
        <w:jc w:val="both"/>
        <w:rPr>
          <w:rFonts w:ascii="Times New Roman" w:eastAsia="Times New Roman" w:hAnsi="Times New Roman" w:cs="Times New Roman"/>
          <w:sz w:val="24"/>
          <w:szCs w:val="24"/>
          <w:lang w:val="ru-RU" w:eastAsia="ru-RU" w:bidi="ar-SA"/>
        </w:rPr>
      </w:pPr>
      <w:r w:rsidRPr="003B58EF">
        <w:rPr>
          <w:rFonts w:ascii="Times New Roman" w:eastAsia="Times New Roman" w:hAnsi="Times New Roman" w:cs="Times New Roman"/>
          <w:sz w:val="24"/>
          <w:szCs w:val="24"/>
          <w:lang w:val="ru-RU" w:eastAsia="ru-RU" w:bidi="ar-SA"/>
        </w:rPr>
        <w:t>Сквозные линии заданий по гуманитарным предметам («Мастерская слова» в русском языке, творческие задания в литературном чтении) нацелены на формирование навыков смыслового чтения, умений грамотно излагать высказывания в устной речи и записывать основные положения своего сообщения.</w:t>
      </w:r>
    </w:p>
    <w:p w:rsidR="003B58EF" w:rsidRPr="003B58EF" w:rsidRDefault="003B58EF" w:rsidP="003B58EF">
      <w:pPr>
        <w:spacing w:after="0"/>
        <w:ind w:firstLine="709"/>
        <w:jc w:val="both"/>
        <w:rPr>
          <w:rFonts w:ascii="Times New Roman" w:eastAsia="Times New Roman" w:hAnsi="Times New Roman" w:cs="Times New Roman"/>
          <w:sz w:val="24"/>
          <w:szCs w:val="24"/>
          <w:lang w:val="ru-RU" w:eastAsia="ru-RU" w:bidi="ar-SA"/>
        </w:rPr>
      </w:pPr>
      <w:r w:rsidRPr="003B58EF">
        <w:rPr>
          <w:rFonts w:ascii="Times New Roman" w:eastAsia="Times New Roman" w:hAnsi="Times New Roman" w:cs="Times New Roman"/>
          <w:sz w:val="24"/>
          <w:szCs w:val="24"/>
          <w:lang w:val="ru-RU" w:eastAsia="ru-RU" w:bidi="ar-SA"/>
        </w:rPr>
        <w:t>Сквозные линии заданий по математике направлены на системное обучение моделированию условий текстовых задач и усвоение общих способов решения задач; установление аналогий и обобщенных способов действий при организации вычислений, решении текстовых задач, нахождении неизвестных компонентов арифметических действий, а также на формирование умения выполнять вычисления и решать задачи разными способами и выбирать наиболее эффективный способ вычислений.</w:t>
      </w:r>
    </w:p>
    <w:p w:rsidR="003B58EF" w:rsidRPr="003B58EF" w:rsidRDefault="003B58EF" w:rsidP="003B58EF">
      <w:pPr>
        <w:spacing w:after="0"/>
        <w:ind w:firstLine="709"/>
        <w:jc w:val="both"/>
        <w:rPr>
          <w:rFonts w:ascii="Times New Roman" w:eastAsia="Times New Roman" w:hAnsi="Times New Roman" w:cs="Times New Roman"/>
          <w:sz w:val="24"/>
          <w:szCs w:val="24"/>
          <w:lang w:val="ru-RU" w:eastAsia="ru-RU" w:bidi="ar-SA"/>
        </w:rPr>
      </w:pPr>
      <w:r w:rsidRPr="003B58EF">
        <w:rPr>
          <w:rFonts w:ascii="Times New Roman" w:eastAsia="Times New Roman" w:hAnsi="Times New Roman" w:cs="Times New Roman"/>
          <w:sz w:val="24"/>
          <w:szCs w:val="24"/>
          <w:lang w:val="ru-RU" w:eastAsia="ru-RU" w:bidi="ar-SA"/>
        </w:rPr>
        <w:t>Задания по математике, русскому языку, окружающему миру способствуют формированию способностей к выделению существенных и несущественных признаков объектов, сравнению объектов, их классификации и сериации.</w:t>
      </w:r>
    </w:p>
    <w:p w:rsidR="003B58EF" w:rsidRPr="003B58EF" w:rsidRDefault="003B58EF" w:rsidP="003B58EF">
      <w:pPr>
        <w:spacing w:after="0"/>
        <w:ind w:firstLine="709"/>
        <w:jc w:val="both"/>
        <w:rPr>
          <w:rFonts w:ascii="Times New Roman" w:eastAsia="Times New Roman" w:hAnsi="Times New Roman" w:cs="Times New Roman"/>
          <w:bCs/>
          <w:iCs/>
          <w:sz w:val="24"/>
          <w:szCs w:val="24"/>
          <w:lang w:val="ru-RU" w:eastAsia="ru-RU" w:bidi="ar-SA"/>
        </w:rPr>
      </w:pPr>
      <w:r w:rsidRPr="003B58EF">
        <w:rPr>
          <w:rFonts w:ascii="Times New Roman" w:eastAsia="Times New Roman" w:hAnsi="Times New Roman" w:cs="Times New Roman"/>
          <w:bCs/>
          <w:iCs/>
          <w:sz w:val="24"/>
          <w:szCs w:val="24"/>
          <w:lang w:val="ru-RU" w:eastAsia="ru-RU" w:bidi="ar-SA"/>
        </w:rPr>
        <w:t xml:space="preserve">Так типичными для 1 класса являются задания: сравни и сделай вывод; объедини в группы, какие варианты деления на группы возможны; как ты думаешь, почему и т.д. </w:t>
      </w:r>
    </w:p>
    <w:p w:rsidR="003B58EF" w:rsidRPr="003B58EF" w:rsidRDefault="003B58EF" w:rsidP="003B58EF">
      <w:pPr>
        <w:spacing w:after="0"/>
        <w:ind w:firstLine="709"/>
        <w:jc w:val="both"/>
        <w:rPr>
          <w:rFonts w:ascii="Times New Roman" w:eastAsia="Times New Roman" w:hAnsi="Times New Roman" w:cs="Times New Roman"/>
          <w:sz w:val="24"/>
          <w:szCs w:val="24"/>
          <w:lang w:val="ru-RU" w:eastAsia="ru-RU" w:bidi="ar-SA"/>
        </w:rPr>
      </w:pPr>
      <w:r w:rsidRPr="003B58EF">
        <w:rPr>
          <w:rFonts w:ascii="Times New Roman" w:eastAsia="Times New Roman" w:hAnsi="Times New Roman" w:cs="Times New Roman"/>
          <w:sz w:val="24"/>
          <w:szCs w:val="24"/>
          <w:lang w:val="ru-RU" w:eastAsia="ru-RU" w:bidi="ar-SA"/>
        </w:rPr>
        <w:t>Включение учащихся в работу над проектами создаёт благоприятную среду для формирования познавательных действий. Любой ученик имеет возможность для выбора темы проекта в соответствии со своими интересами и возможностями. Предоставление права выбора даётся и в дифференцированных и в творческих заданиях, что способствует созданию мотива деятельности и выхода детей  в собственную деятельность.</w:t>
      </w:r>
    </w:p>
    <w:p w:rsidR="003B58EF" w:rsidRPr="003B58EF" w:rsidRDefault="003B58EF" w:rsidP="003B58EF">
      <w:pPr>
        <w:spacing w:after="0"/>
        <w:ind w:firstLine="709"/>
        <w:jc w:val="both"/>
        <w:rPr>
          <w:rFonts w:ascii="Times New Roman" w:eastAsia="Times New Roman" w:hAnsi="Times New Roman" w:cs="Times New Roman"/>
          <w:b/>
          <w:bCs/>
          <w:i/>
          <w:iCs/>
          <w:sz w:val="24"/>
          <w:szCs w:val="24"/>
          <w:lang w:val="ru-RU" w:eastAsia="ru-RU" w:bidi="ar-SA"/>
        </w:rPr>
      </w:pPr>
      <w:r w:rsidRPr="003B58EF">
        <w:rPr>
          <w:rFonts w:ascii="Times New Roman" w:eastAsia="Times New Roman" w:hAnsi="Times New Roman" w:cs="Times New Roman"/>
          <w:b/>
          <w:bCs/>
          <w:i/>
          <w:iCs/>
          <w:sz w:val="24"/>
          <w:szCs w:val="24"/>
          <w:lang w:val="ru-RU" w:eastAsia="ru-RU" w:bidi="ar-SA"/>
        </w:rPr>
        <w:t xml:space="preserve">Коммуникативные </w:t>
      </w:r>
      <w:r w:rsidRPr="003B58EF">
        <w:rPr>
          <w:rFonts w:ascii="Times New Roman" w:eastAsia="Times New Roman" w:hAnsi="Times New Roman" w:cs="Times New Roman"/>
          <w:b/>
          <w:i/>
          <w:sz w:val="24"/>
          <w:szCs w:val="24"/>
          <w:lang w:val="ru-RU" w:eastAsia="ru-RU" w:bidi="ar-SA"/>
        </w:rPr>
        <w:t xml:space="preserve">универсальные учебные </w:t>
      </w:r>
      <w:r w:rsidRPr="003B58EF">
        <w:rPr>
          <w:rFonts w:ascii="Times New Roman" w:eastAsia="Times New Roman" w:hAnsi="Times New Roman" w:cs="Times New Roman"/>
          <w:b/>
          <w:bCs/>
          <w:i/>
          <w:iCs/>
          <w:sz w:val="24"/>
          <w:szCs w:val="24"/>
          <w:lang w:val="ru-RU" w:eastAsia="ru-RU" w:bidi="ar-SA"/>
        </w:rPr>
        <w:t>действия</w:t>
      </w:r>
    </w:p>
    <w:p w:rsidR="003B58EF" w:rsidRPr="003B58EF" w:rsidRDefault="003B58EF" w:rsidP="003B58EF">
      <w:pPr>
        <w:spacing w:after="0"/>
        <w:ind w:firstLine="709"/>
        <w:jc w:val="both"/>
        <w:rPr>
          <w:rFonts w:ascii="Times New Roman" w:eastAsia="Times New Roman" w:hAnsi="Times New Roman" w:cs="Times New Roman"/>
          <w:bCs/>
          <w:iCs/>
          <w:sz w:val="24"/>
          <w:szCs w:val="24"/>
          <w:lang w:val="ru-RU" w:eastAsia="ru-RU" w:bidi="ar-SA"/>
        </w:rPr>
      </w:pPr>
      <w:r w:rsidRPr="003B58EF">
        <w:rPr>
          <w:rFonts w:ascii="Times New Roman" w:eastAsia="Times New Roman" w:hAnsi="Times New Roman" w:cs="Times New Roman"/>
          <w:bCs/>
          <w:iCs/>
          <w:sz w:val="24"/>
          <w:szCs w:val="24"/>
          <w:lang w:val="ru-RU" w:eastAsia="ru-RU" w:bidi="ar-SA"/>
        </w:rPr>
        <w:t>Коммуникативный характер предметных курсов УМК «Планета знаний» обеспечивает формирование коммуникативных действий учащихся.</w:t>
      </w:r>
    </w:p>
    <w:p w:rsidR="003B58EF" w:rsidRPr="003B58EF" w:rsidRDefault="003B58EF" w:rsidP="003B58EF">
      <w:pPr>
        <w:spacing w:after="0"/>
        <w:ind w:firstLine="709"/>
        <w:jc w:val="both"/>
        <w:rPr>
          <w:rFonts w:ascii="Times New Roman" w:eastAsia="Times New Roman" w:hAnsi="Times New Roman" w:cs="Times New Roman"/>
          <w:bCs/>
          <w:iCs/>
          <w:sz w:val="24"/>
          <w:szCs w:val="24"/>
          <w:lang w:val="ru-RU" w:eastAsia="ru-RU" w:bidi="ar-SA"/>
        </w:rPr>
      </w:pPr>
      <w:r w:rsidRPr="003B58EF">
        <w:rPr>
          <w:rFonts w:ascii="Times New Roman" w:eastAsia="Times New Roman" w:hAnsi="Times New Roman" w:cs="Times New Roman"/>
          <w:bCs/>
          <w:iCs/>
          <w:sz w:val="24"/>
          <w:szCs w:val="24"/>
          <w:lang w:val="ru-RU" w:eastAsia="ru-RU" w:bidi="ar-SA"/>
        </w:rPr>
        <w:t xml:space="preserve">Особое внимание развитию речевой и языковой компетентностей уделяется в курсе русского языка, который решает задачи свободного владения языком во всех жизненных </w:t>
      </w:r>
      <w:r w:rsidRPr="003B58EF">
        <w:rPr>
          <w:rFonts w:ascii="Times New Roman" w:eastAsia="Times New Roman" w:hAnsi="Times New Roman" w:cs="Times New Roman"/>
          <w:bCs/>
          <w:iCs/>
          <w:sz w:val="24"/>
          <w:szCs w:val="24"/>
          <w:lang w:val="ru-RU" w:eastAsia="ru-RU" w:bidi="ar-SA"/>
        </w:rPr>
        <w:lastRenderedPageBreak/>
        <w:t>сферах, добывания, переработки, передачи, использования информации, овладения основными видами речевой деятельности: умению слушать, читать, говорить, писать.</w:t>
      </w:r>
    </w:p>
    <w:p w:rsidR="003B58EF" w:rsidRPr="003B58EF" w:rsidRDefault="003B58EF" w:rsidP="003B58EF">
      <w:pPr>
        <w:spacing w:after="0"/>
        <w:ind w:firstLine="709"/>
        <w:jc w:val="both"/>
        <w:rPr>
          <w:rFonts w:ascii="Times New Roman" w:eastAsia="Times New Roman" w:hAnsi="Times New Roman" w:cs="Times New Roman"/>
          <w:bCs/>
          <w:iCs/>
          <w:sz w:val="24"/>
          <w:szCs w:val="24"/>
          <w:lang w:val="ru-RU" w:eastAsia="ru-RU" w:bidi="ar-SA"/>
        </w:rPr>
      </w:pPr>
      <w:r w:rsidRPr="003B58EF">
        <w:rPr>
          <w:rFonts w:ascii="Times New Roman" w:eastAsia="Times New Roman" w:hAnsi="Times New Roman" w:cs="Times New Roman"/>
          <w:bCs/>
          <w:iCs/>
          <w:sz w:val="24"/>
          <w:szCs w:val="24"/>
          <w:lang w:val="ru-RU" w:eastAsia="ru-RU" w:bidi="ar-SA"/>
        </w:rPr>
        <w:t>Коммуникативная ориентация курса разрабатывалась в рамках концепции об изучении русского языка как родного на деятельностной системно-коммуникативной основе. В курсе русского языка коммуникативная цель обучения становится одной из ведущих. Задача изучения системы языка не снимается, а становится более актуальной, так как возрастает потребность в осознанном отборе языковых средств для решения той или иной речевой задачи. При этом речевое общение способствует реализации и других функций языка и речи: познавательной, регулятивной, ценностно-ориентированной и др.</w:t>
      </w:r>
    </w:p>
    <w:p w:rsidR="003B58EF" w:rsidRPr="003B58EF" w:rsidRDefault="003B58EF" w:rsidP="003B58EF">
      <w:pPr>
        <w:spacing w:after="0"/>
        <w:ind w:firstLine="709"/>
        <w:jc w:val="both"/>
        <w:rPr>
          <w:rFonts w:ascii="Times New Roman" w:eastAsia="Times New Roman" w:hAnsi="Times New Roman" w:cs="Times New Roman"/>
          <w:sz w:val="24"/>
          <w:szCs w:val="24"/>
          <w:lang w:val="ru-RU" w:eastAsia="ru-RU" w:bidi="ar-SA"/>
        </w:rPr>
      </w:pPr>
      <w:r w:rsidRPr="003B58EF">
        <w:rPr>
          <w:rFonts w:ascii="Times New Roman" w:eastAsia="Times New Roman" w:hAnsi="Times New Roman" w:cs="Times New Roman"/>
          <w:sz w:val="24"/>
          <w:szCs w:val="24"/>
          <w:lang w:val="ru-RU" w:eastAsia="ru-RU" w:bidi="ar-SA"/>
        </w:rPr>
        <w:t>Система заданий в учебниках «Литературное чтение», нацеленная на развитие внимания к чувствам персонажей, сочувствия и эмпатии, способствует воспитанию качеств учащихся, необходимых при общении с другими.</w:t>
      </w:r>
    </w:p>
    <w:p w:rsidR="003B58EF" w:rsidRPr="003B58EF" w:rsidRDefault="003B58EF" w:rsidP="003B58EF">
      <w:pPr>
        <w:spacing w:after="0"/>
        <w:ind w:firstLine="709"/>
        <w:jc w:val="both"/>
        <w:rPr>
          <w:rFonts w:ascii="Times New Roman" w:eastAsia="Times New Roman" w:hAnsi="Times New Roman" w:cs="Times New Roman"/>
          <w:sz w:val="24"/>
          <w:szCs w:val="24"/>
          <w:lang w:val="ru-RU" w:eastAsia="ru-RU" w:bidi="ar-SA"/>
        </w:rPr>
      </w:pPr>
      <w:r w:rsidRPr="003B58EF">
        <w:rPr>
          <w:rFonts w:ascii="Times New Roman" w:eastAsia="Times New Roman" w:hAnsi="Times New Roman" w:cs="Times New Roman"/>
          <w:sz w:val="24"/>
          <w:szCs w:val="24"/>
          <w:lang w:val="ru-RU" w:eastAsia="ru-RU" w:bidi="ar-SA"/>
        </w:rPr>
        <w:t xml:space="preserve">Организация работы в паре и работа над коллективными проектами  нацелены не только на развитие регулятивных и познавательных действий, но и на формирование коммуникативных: умение договариваться с партнером, распределять роли, устанавливать очередность действий, находить  общее решение. </w:t>
      </w:r>
    </w:p>
    <w:p w:rsidR="003B58EF" w:rsidRPr="003B58EF" w:rsidRDefault="003B58EF" w:rsidP="003B58EF">
      <w:pPr>
        <w:spacing w:after="0"/>
        <w:ind w:firstLine="709"/>
        <w:jc w:val="both"/>
        <w:rPr>
          <w:rFonts w:ascii="Times New Roman" w:eastAsia="Times New Roman" w:hAnsi="Times New Roman" w:cs="Times New Roman"/>
          <w:bCs/>
          <w:iCs/>
          <w:sz w:val="24"/>
          <w:szCs w:val="24"/>
          <w:lang w:val="ru-RU" w:eastAsia="ru-RU" w:bidi="ar-SA"/>
        </w:rPr>
      </w:pPr>
      <w:r w:rsidRPr="003B58EF">
        <w:rPr>
          <w:rFonts w:ascii="Times New Roman" w:eastAsia="Times New Roman" w:hAnsi="Times New Roman" w:cs="Times New Roman"/>
          <w:bCs/>
          <w:iCs/>
          <w:sz w:val="24"/>
          <w:szCs w:val="24"/>
          <w:lang w:val="ru-RU" w:eastAsia="ru-RU" w:bidi="ar-SA"/>
        </w:rPr>
        <w:t>С 1 класса формируется у учащихся умения слушать другого, высказывать собственное мнение, дополнять другого, участвовать в обсуждении, приходить к общему мнению, задавать вопросы.</w:t>
      </w:r>
    </w:p>
    <w:p w:rsidR="003B58EF" w:rsidRPr="003B58EF" w:rsidRDefault="003B58EF" w:rsidP="003B58EF">
      <w:pPr>
        <w:spacing w:after="0"/>
        <w:ind w:firstLine="709"/>
        <w:jc w:val="both"/>
        <w:rPr>
          <w:rFonts w:ascii="Times New Roman" w:eastAsia="Times New Roman" w:hAnsi="Times New Roman" w:cs="Times New Roman"/>
          <w:sz w:val="24"/>
          <w:szCs w:val="24"/>
          <w:lang w:val="ru-RU" w:eastAsia="ru-RU" w:bidi="ar-SA"/>
        </w:rPr>
      </w:pPr>
      <w:r w:rsidRPr="003B58EF">
        <w:rPr>
          <w:rFonts w:ascii="Times New Roman" w:eastAsia="Times New Roman" w:hAnsi="Times New Roman" w:cs="Times New Roman"/>
          <w:sz w:val="24"/>
          <w:szCs w:val="24"/>
          <w:lang w:val="ru-RU" w:eastAsia="ru-RU" w:bidi="ar-SA"/>
        </w:rPr>
        <w:t>Учебники по всем предметным линиям УМК «Планета знаний» обеспечивают формирование информационной грамотности учащихся: работу с информацией, представленной в разных формах (текст, рисунок, таблица, диаграмма, схема, карта), добывание информации, ее сбор, выделение  существенной информации из различных источников. Одним из часто встречающихся заданием в учебниках УМК «Планета знаний» является «информационный поиск». Это задание помогает детям учиться самостоятельно находить информацию, работать с различными источниками. В первом классе, это в основном работа со словарями (орфографическим, толковым, этимологическим), а также, наряду с этим, комплект ориентирует детей, что взрослый (учитель, члены семьи, библиотекарь) может быть источником информации и важно научиться формулировать вопросы и не бояться обращаться с ним к взрослому. Важное место в учебниках занимает работа с таблицами, схемами и картами. Фиксация информации — это и запись в таблицу, в схему и  дополнение таблиц (схем), это регистрация информации с помощью фотоаппарата,  аудио- и видео - записи. Наиболее 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информации и её представление).  В русском языке особую роль играет материал под значком «ключик». Информация «ключика» часто носит  пропедевтический характер, в общих чертах разъясняет тот языковой факт, который не изучался, но присутствует в упражнении.</w:t>
      </w:r>
    </w:p>
    <w:p w:rsidR="003B58EF" w:rsidRPr="003B58EF" w:rsidRDefault="003B58EF" w:rsidP="003B58EF">
      <w:pPr>
        <w:spacing w:after="0"/>
        <w:ind w:firstLine="709"/>
        <w:jc w:val="both"/>
        <w:rPr>
          <w:rFonts w:ascii="Times New Roman" w:eastAsia="Times New Roman" w:hAnsi="Times New Roman" w:cs="Times New Roman"/>
          <w:sz w:val="24"/>
          <w:szCs w:val="24"/>
          <w:lang w:val="ru-RU" w:eastAsia="ru-RU" w:bidi="ar-SA"/>
        </w:rPr>
      </w:pPr>
      <w:r w:rsidRPr="003B58EF">
        <w:rPr>
          <w:rFonts w:ascii="Times New Roman" w:eastAsia="Times New Roman" w:hAnsi="Times New Roman" w:cs="Times New Roman"/>
          <w:sz w:val="24"/>
          <w:szCs w:val="24"/>
          <w:lang w:val="ru-RU" w:eastAsia="ru-RU" w:bidi="ar-SA"/>
        </w:rPr>
        <w:t xml:space="preserve">Особое внимание уделяется работе с научно-популярными текстами в рамках курсов «Литературное чтение» (анализ текста, сравнение с художественным, поиск дополнительной и уточняющей информации) и «Математика» (развороты истории). Научно-популярные тексты, включенные в учебники, соответствуют уровню изложения в детских энциклопедиях и готовят учащихся к самостоятельной работе с </w:t>
      </w:r>
      <w:r w:rsidRPr="003B58EF">
        <w:rPr>
          <w:rFonts w:ascii="Times New Roman" w:eastAsia="Times New Roman" w:hAnsi="Times New Roman" w:cs="Times New Roman"/>
          <w:sz w:val="24"/>
          <w:szCs w:val="24"/>
          <w:lang w:val="ru-RU" w:eastAsia="ru-RU" w:bidi="ar-SA"/>
        </w:rPr>
        <w:lastRenderedPageBreak/>
        <w:t>энциклопедической литературой, необходимой как для учебных целей, так и для  проектной деятельности.</w:t>
      </w:r>
    </w:p>
    <w:p w:rsidR="003B58EF" w:rsidRPr="003B58EF" w:rsidRDefault="003B58EF" w:rsidP="003B58EF">
      <w:pPr>
        <w:spacing w:after="0"/>
        <w:ind w:firstLine="709"/>
        <w:jc w:val="both"/>
        <w:rPr>
          <w:rFonts w:ascii="Times New Roman" w:eastAsia="Times New Roman" w:hAnsi="Times New Roman" w:cs="Times New Roman"/>
          <w:sz w:val="24"/>
          <w:szCs w:val="24"/>
          <w:lang w:val="ru-RU" w:eastAsia="ru-RU" w:bidi="ar-SA"/>
        </w:rPr>
      </w:pPr>
      <w:r w:rsidRPr="003B58EF">
        <w:rPr>
          <w:rFonts w:ascii="Times New Roman" w:eastAsia="Times New Roman" w:hAnsi="Times New Roman" w:cs="Times New Roman"/>
          <w:sz w:val="24"/>
          <w:szCs w:val="24"/>
          <w:lang w:val="ru-RU" w:eastAsia="ru-RU" w:bidi="ar-SA"/>
        </w:rPr>
        <w:t xml:space="preserve">Наряду с общими подходами к формированию универсальных учебных действий, каждый из предметов УМК «Планета Знаний»  вносит свой особый вклад для решения этих задач. </w:t>
      </w:r>
    </w:p>
    <w:p w:rsidR="003B58EF" w:rsidRPr="003B58EF" w:rsidRDefault="003B58EF" w:rsidP="003B58EF">
      <w:pPr>
        <w:spacing w:after="0"/>
        <w:ind w:firstLine="709"/>
        <w:jc w:val="both"/>
        <w:rPr>
          <w:rFonts w:ascii="Times New Roman" w:eastAsia="Times New Roman" w:hAnsi="Times New Roman" w:cs="Times New Roman"/>
          <w:sz w:val="24"/>
          <w:szCs w:val="24"/>
          <w:lang w:val="ru-RU" w:eastAsia="ru-RU" w:bidi="ar-SA"/>
        </w:rPr>
      </w:pPr>
      <w:r w:rsidRPr="003B58EF">
        <w:rPr>
          <w:rFonts w:ascii="Times New Roman" w:eastAsia="Times New Roman" w:hAnsi="Times New Roman" w:cs="Times New Roman"/>
          <w:b/>
          <w:i/>
          <w:sz w:val="24"/>
          <w:szCs w:val="24"/>
          <w:lang w:val="ru-RU" w:eastAsia="ru-RU" w:bidi="ar-SA"/>
        </w:rPr>
        <w:t>«Русский язык»</w:t>
      </w:r>
      <w:r w:rsidRPr="003B58EF">
        <w:rPr>
          <w:rFonts w:ascii="Times New Roman" w:eastAsia="Times New Roman" w:hAnsi="Times New Roman" w:cs="Times New Roman"/>
          <w:sz w:val="24"/>
          <w:szCs w:val="24"/>
          <w:lang w:val="ru-RU" w:eastAsia="ru-RU" w:bidi="ar-SA"/>
        </w:rPr>
        <w:t>(авторы:Андрианова Т.М., Илюхина В.А — 1 класс;  Желтовская Л.Я., Калинина О.Б. — 2 класс) в системе УМК «Планета знаний» реализует познавательную и социокультурную цели. Познавательная цель связана с представлением научной картины мира, которая находит своё отражение в языке; с ознакомлением учащихся с основными положениями науки о языке, формированием логического и абстрактного мышления учащихся. Социокультурная цель включает формирование коммуникативной компетентности учащихся, навыков грамотного письма как показателя общей культуры человека, развитие творческих способностей учащихся.</w:t>
      </w:r>
    </w:p>
    <w:p w:rsidR="003B58EF" w:rsidRPr="003B58EF" w:rsidRDefault="003B58EF" w:rsidP="003B58EF">
      <w:pPr>
        <w:spacing w:after="0"/>
        <w:ind w:firstLine="709"/>
        <w:jc w:val="both"/>
        <w:rPr>
          <w:rFonts w:ascii="Times New Roman" w:eastAsia="Times New Roman" w:hAnsi="Times New Roman" w:cs="Times New Roman"/>
          <w:sz w:val="24"/>
          <w:szCs w:val="24"/>
          <w:lang w:val="ru-RU" w:eastAsia="ru-RU" w:bidi="ar-SA"/>
        </w:rPr>
      </w:pPr>
      <w:r w:rsidRPr="003B58EF">
        <w:rPr>
          <w:rFonts w:ascii="Times New Roman" w:eastAsia="Times New Roman" w:hAnsi="Times New Roman" w:cs="Times New Roman"/>
          <w:b/>
          <w:i/>
          <w:sz w:val="24"/>
          <w:szCs w:val="24"/>
          <w:lang w:val="ru-RU" w:eastAsia="ru-RU" w:bidi="ar-SA"/>
        </w:rPr>
        <w:t>«Литературное чтение»</w:t>
      </w:r>
      <w:r w:rsidRPr="003B58EF">
        <w:rPr>
          <w:rFonts w:ascii="Times New Roman" w:eastAsia="Times New Roman" w:hAnsi="Times New Roman" w:cs="Times New Roman"/>
          <w:sz w:val="24"/>
          <w:szCs w:val="24"/>
          <w:lang w:val="ru-RU" w:eastAsia="ru-RU" w:bidi="ar-SA"/>
        </w:rPr>
        <w:t>(автор Кац Э.Э.) обеспечивает осмысленную, творческую  деятельность, освоение идейно-нравственного содержания художественной литературы, развитие эстетического восприятия учащихся. Важнейшей функцией восприятия художественной литературы является трансляция духовного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
    <w:p w:rsidR="003B58EF" w:rsidRPr="003B58EF" w:rsidRDefault="003B58EF" w:rsidP="003B58EF">
      <w:pPr>
        <w:spacing w:after="0"/>
        <w:ind w:firstLine="709"/>
        <w:jc w:val="both"/>
        <w:rPr>
          <w:rFonts w:ascii="Times New Roman" w:eastAsia="Times New Roman" w:hAnsi="Times New Roman" w:cs="Times New Roman"/>
          <w:sz w:val="24"/>
          <w:szCs w:val="24"/>
          <w:lang w:val="ru-RU" w:eastAsia="ru-RU" w:bidi="ar-SA"/>
        </w:rPr>
      </w:pPr>
      <w:r w:rsidRPr="003B58EF">
        <w:rPr>
          <w:rFonts w:ascii="Times New Roman" w:eastAsia="Times New Roman" w:hAnsi="Times New Roman" w:cs="Times New Roman"/>
          <w:b/>
          <w:i/>
          <w:sz w:val="24"/>
          <w:szCs w:val="24"/>
          <w:lang w:val="ru-RU" w:eastAsia="ru-RU" w:bidi="ar-SA"/>
        </w:rPr>
        <w:t xml:space="preserve">«Математика» </w:t>
      </w:r>
      <w:r w:rsidRPr="003B58EF">
        <w:rPr>
          <w:rFonts w:ascii="Times New Roman" w:eastAsia="Times New Roman" w:hAnsi="Times New Roman" w:cs="Times New Roman"/>
          <w:sz w:val="24"/>
          <w:szCs w:val="24"/>
          <w:lang w:val="ru-RU" w:eastAsia="ru-RU" w:bidi="ar-SA"/>
        </w:rPr>
        <w:t>(авторы Башмаков М.И., Нефедова М.Г.)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комбинирование данных, формирование элементов системного мышления, выработка вычислительных навыков, формирование общего приёма решения задач как универсального учебного действия. Особое значение данный предмет имеет для развития пространственных представлений  учащихся как базовых для становления пространственного воображения, мышления.</w:t>
      </w:r>
    </w:p>
    <w:p w:rsidR="003B58EF" w:rsidRPr="003B58EF" w:rsidRDefault="003B58EF" w:rsidP="003B58EF">
      <w:pPr>
        <w:spacing w:after="0"/>
        <w:ind w:firstLine="709"/>
        <w:jc w:val="both"/>
        <w:rPr>
          <w:rFonts w:ascii="Times New Roman" w:eastAsia="Times New Roman" w:hAnsi="Times New Roman" w:cs="Times New Roman"/>
          <w:sz w:val="24"/>
          <w:szCs w:val="24"/>
          <w:lang w:val="ru-RU" w:eastAsia="ru-RU" w:bidi="ar-SA"/>
        </w:rPr>
      </w:pPr>
      <w:r w:rsidRPr="003B58EF">
        <w:rPr>
          <w:rFonts w:ascii="Times New Roman" w:eastAsia="Times New Roman" w:hAnsi="Times New Roman" w:cs="Times New Roman"/>
          <w:sz w:val="24"/>
          <w:szCs w:val="24"/>
          <w:lang w:val="ru-RU" w:eastAsia="ru-RU" w:bidi="ar-SA"/>
        </w:rPr>
        <w:t>Особое значениепредмета</w:t>
      </w:r>
      <w:r w:rsidRPr="003B58EF">
        <w:rPr>
          <w:rFonts w:ascii="Times New Roman" w:eastAsia="Times New Roman" w:hAnsi="Times New Roman" w:cs="Times New Roman"/>
          <w:b/>
          <w:i/>
          <w:sz w:val="24"/>
          <w:szCs w:val="24"/>
          <w:lang w:val="ru-RU" w:eastAsia="ru-RU" w:bidi="ar-SA"/>
        </w:rPr>
        <w:t xml:space="preserve"> «Окружающий мир» </w:t>
      </w:r>
      <w:r w:rsidRPr="003B58EF">
        <w:rPr>
          <w:rFonts w:ascii="Times New Roman" w:eastAsia="Times New Roman" w:hAnsi="Times New Roman" w:cs="Times New Roman"/>
          <w:sz w:val="24"/>
          <w:szCs w:val="24"/>
          <w:lang w:val="ru-RU" w:eastAsia="ru-RU" w:bidi="ar-SA"/>
        </w:rPr>
        <w:t>(авторы Ивченкова Г.Г., Потапов И.В., Саплина Е.В., Саплин А.И.) заключается в формировании у детей</w:t>
      </w:r>
      <w:r w:rsidRPr="003B58EF">
        <w:rPr>
          <w:rFonts w:ascii="Times New Roman" w:eastAsia="Times New Roman" w:hAnsi="Times New Roman" w:cs="Times New Roman"/>
          <w:sz w:val="24"/>
          <w:szCs w:val="24"/>
          <w:lang w:val="ru-RU" w:eastAsia="ru-RU" w:bidi="ar-SA"/>
        </w:rPr>
        <w:tab/>
        <w:t xml:space="preserve"> целостного системного представления о мире и месте человека в нём, освоении универсальных способов действия при изучении предмета, явления (наблюдение, сравнение, анализ, формулировка выводов). В основу интеграции знаний по курсу положено единство системы «природа – человек – общество».</w:t>
      </w:r>
    </w:p>
    <w:p w:rsidR="003B58EF" w:rsidRPr="003B58EF" w:rsidRDefault="003B58EF" w:rsidP="003B58EF">
      <w:pPr>
        <w:spacing w:after="0"/>
        <w:ind w:firstLine="709"/>
        <w:jc w:val="both"/>
        <w:rPr>
          <w:rFonts w:ascii="Times New Roman" w:eastAsia="Times New Roman" w:hAnsi="Times New Roman" w:cs="Times New Roman"/>
          <w:sz w:val="24"/>
          <w:szCs w:val="24"/>
          <w:lang w:val="ru-RU" w:eastAsia="ru-RU" w:bidi="ar-SA"/>
        </w:rPr>
      </w:pPr>
      <w:r w:rsidRPr="003B58EF">
        <w:rPr>
          <w:rFonts w:ascii="Times New Roman" w:eastAsia="Times New Roman" w:hAnsi="Times New Roman" w:cs="Times New Roman"/>
          <w:b/>
          <w:i/>
          <w:sz w:val="24"/>
          <w:szCs w:val="24"/>
          <w:lang w:val="ru-RU" w:eastAsia="ru-RU" w:bidi="ar-SA"/>
        </w:rPr>
        <w:t>«Технология»</w:t>
      </w:r>
      <w:r w:rsidRPr="003B58EF">
        <w:rPr>
          <w:rFonts w:ascii="Times New Roman" w:eastAsia="Times New Roman" w:hAnsi="Times New Roman" w:cs="Times New Roman"/>
          <w:sz w:val="24"/>
          <w:szCs w:val="24"/>
          <w:lang w:val="ru-RU" w:eastAsia="ru-RU" w:bidi="ar-SA"/>
        </w:rPr>
        <w:t xml:space="preserve"> (авторы </w:t>
      </w:r>
      <w:r w:rsidRPr="003B58EF">
        <w:rPr>
          <w:rFonts w:ascii="Times New Roman" w:eastAsia="Times New Roman" w:hAnsi="Times New Roman" w:cs="Times New Roman"/>
          <w:iCs/>
          <w:sz w:val="24"/>
          <w:szCs w:val="24"/>
          <w:lang w:val="ru-RU" w:eastAsia="ru-RU" w:bidi="ar-SA"/>
        </w:rPr>
        <w:t>Узорова О.В., Нефедова Е.А.)</w:t>
      </w:r>
      <w:r w:rsidRPr="003B58EF">
        <w:rPr>
          <w:rFonts w:ascii="Times New Roman" w:eastAsia="Times New Roman" w:hAnsi="Times New Roman" w:cs="Times New Roman"/>
          <w:sz w:val="24"/>
          <w:szCs w:val="24"/>
          <w:lang w:val="ru-RU" w:eastAsia="ru-RU" w:bidi="ar-SA"/>
        </w:rPr>
        <w:t xml:space="preserve"> обеспечивает возможность учащимся действовать не только в плане представления, но и в реальном материальном плане совершать наглядно видимые преобразования; возможность организации совместной продуктивной деятельности и формирования коммуникативных и регулятивных действий. Позволяет добиваться максимально четкого отображения в речи детей состава полной ориентировочной основы выполняемых действий, как по ходу выполнения, так и после (рефлексия действий и способов).</w:t>
      </w:r>
    </w:p>
    <w:p w:rsidR="003B58EF" w:rsidRPr="003B58EF" w:rsidRDefault="003B58EF" w:rsidP="003B58EF">
      <w:pPr>
        <w:spacing w:after="0"/>
        <w:ind w:firstLine="709"/>
        <w:jc w:val="both"/>
        <w:rPr>
          <w:rFonts w:ascii="Times New Roman" w:eastAsia="Times New Roman" w:hAnsi="Times New Roman" w:cs="Times New Roman"/>
          <w:sz w:val="24"/>
          <w:szCs w:val="24"/>
          <w:lang w:val="ru-RU" w:eastAsia="ru-RU" w:bidi="ar-SA"/>
        </w:rPr>
      </w:pPr>
      <w:r w:rsidRPr="003B58EF">
        <w:rPr>
          <w:rFonts w:ascii="Times New Roman" w:eastAsia="Times New Roman" w:hAnsi="Times New Roman" w:cs="Times New Roman"/>
          <w:b/>
          <w:i/>
          <w:sz w:val="24"/>
          <w:szCs w:val="24"/>
          <w:lang w:val="ru-RU" w:eastAsia="ru-RU" w:bidi="ar-SA"/>
        </w:rPr>
        <w:t xml:space="preserve">«Музыка» </w:t>
      </w:r>
      <w:r w:rsidRPr="003B58EF">
        <w:rPr>
          <w:rFonts w:ascii="Times New Roman" w:eastAsia="Times New Roman" w:hAnsi="Times New Roman" w:cs="Times New Roman"/>
          <w:sz w:val="24"/>
          <w:szCs w:val="24"/>
          <w:lang w:val="ru-RU" w:eastAsia="ru-RU" w:bidi="ar-SA"/>
        </w:rPr>
        <w:t>(авторы Усачёва В.О. Школяр Л.В. Школяр В.А.) обеспечивает среду формирования духовно-нравственной культуры личности на основе культурно-исторических и национально-культурных традиций России,  формирование опыта музыкально-творческой деятельности.</w:t>
      </w:r>
    </w:p>
    <w:p w:rsidR="003B58EF" w:rsidRPr="003B58EF" w:rsidRDefault="003B58EF" w:rsidP="003B58EF">
      <w:pPr>
        <w:spacing w:after="0"/>
        <w:ind w:firstLine="709"/>
        <w:jc w:val="both"/>
        <w:rPr>
          <w:rFonts w:ascii="Times New Roman" w:eastAsia="Times New Roman" w:hAnsi="Times New Roman" w:cs="Times New Roman"/>
          <w:iCs/>
          <w:sz w:val="24"/>
          <w:szCs w:val="24"/>
          <w:lang w:val="ru-RU" w:eastAsia="ru-RU" w:bidi="ar-SA"/>
        </w:rPr>
      </w:pPr>
      <w:r w:rsidRPr="003B58EF">
        <w:rPr>
          <w:rFonts w:ascii="Times New Roman" w:eastAsia="Times New Roman" w:hAnsi="Times New Roman" w:cs="Times New Roman"/>
          <w:b/>
          <w:i/>
          <w:sz w:val="24"/>
          <w:szCs w:val="24"/>
          <w:lang w:val="ru-RU" w:eastAsia="ru-RU" w:bidi="ar-SA"/>
        </w:rPr>
        <w:lastRenderedPageBreak/>
        <w:t>«Изобразительное искусство»</w:t>
      </w:r>
      <w:r w:rsidRPr="003B58EF">
        <w:rPr>
          <w:rFonts w:ascii="Times New Roman" w:eastAsia="Times New Roman" w:hAnsi="Times New Roman" w:cs="Times New Roman"/>
          <w:iCs/>
          <w:sz w:val="24"/>
          <w:szCs w:val="24"/>
          <w:lang w:val="ru-RU" w:eastAsia="ru-RU" w:bidi="ar-SA"/>
        </w:rPr>
        <w:t xml:space="preserve">  (авторы Сокольникова Н.М., Ломов С.П.) вносит особый вклад в духовно-нравственное, эстетическое воспитание учащихся; формирует представление о мире искусства, знакомит с жанрами и видами изобразительного искусства, лучшими произведениями русских и зарубежных живописцев, графиков, скульпторов,  национально-культурными традициями народных промыслов, с декоративным искусством и архитектурой, знаменитыми художественными музеями и картинными галереями мира. Взаимосвязано с другими предметами (окружающий мир, музыка, литературное чтение, технология) формирует умение видеть прекрасное и создавать его своими руками.</w:t>
      </w:r>
    </w:p>
    <w:p w:rsidR="003B58EF" w:rsidRPr="003B58EF" w:rsidRDefault="003B58EF" w:rsidP="003B58EF">
      <w:pPr>
        <w:spacing w:after="0"/>
        <w:ind w:firstLine="709"/>
        <w:jc w:val="both"/>
        <w:rPr>
          <w:rFonts w:ascii="Times New Roman" w:eastAsia="Times New Roman" w:hAnsi="Times New Roman" w:cs="Times New Roman"/>
          <w:strike/>
          <w:sz w:val="24"/>
          <w:szCs w:val="28"/>
          <w:lang w:val="ru-RU" w:eastAsia="ru-RU" w:bidi="ar-SA"/>
        </w:rPr>
      </w:pPr>
      <w:r w:rsidRPr="003B58EF">
        <w:rPr>
          <w:rFonts w:ascii="Times New Roman" w:eastAsia="Times New Roman" w:hAnsi="Times New Roman" w:cs="Times New Roman"/>
          <w:b/>
          <w:bCs/>
          <w:sz w:val="24"/>
          <w:szCs w:val="28"/>
          <w:lang w:val="ru-RU" w:eastAsia="ru-RU" w:bidi="ar-SA"/>
        </w:rPr>
        <w:t>Организация учебной деятельности</w:t>
      </w:r>
      <w:r w:rsidRPr="003B58EF">
        <w:rPr>
          <w:rFonts w:ascii="Times New Roman" w:eastAsia="Times New Roman" w:hAnsi="Times New Roman" w:cs="Times New Roman"/>
          <w:bCs/>
          <w:sz w:val="24"/>
          <w:szCs w:val="28"/>
          <w:lang w:val="ru-RU" w:eastAsia="ru-RU" w:bidi="ar-SA"/>
        </w:rPr>
        <w:t xml:space="preserve"> учащихся строится на основе системно- деятельностного подхода</w:t>
      </w:r>
      <w:r w:rsidRPr="003B58EF">
        <w:rPr>
          <w:rFonts w:ascii="Times New Roman" w:eastAsia="Times New Roman" w:hAnsi="Times New Roman" w:cs="Times New Roman"/>
          <w:sz w:val="24"/>
          <w:szCs w:val="28"/>
          <w:lang w:val="ru-RU" w:eastAsia="ru-RU" w:bidi="ar-SA"/>
        </w:rPr>
        <w:t xml:space="preserve">, который предполагает: </w:t>
      </w:r>
    </w:p>
    <w:p w:rsidR="003B58EF" w:rsidRPr="003B58EF" w:rsidRDefault="003B58EF" w:rsidP="00FE6633">
      <w:pPr>
        <w:numPr>
          <w:ilvl w:val="0"/>
          <w:numId w:val="18"/>
        </w:numPr>
        <w:tabs>
          <w:tab w:val="left" w:pos="0"/>
          <w:tab w:val="left" w:pos="1260"/>
        </w:tabs>
        <w:autoSpaceDE w:val="0"/>
        <w:autoSpaceDN w:val="0"/>
        <w:adjustRightInd w:val="0"/>
        <w:spacing w:after="0"/>
        <w:ind w:left="0" w:firstLine="709"/>
        <w:jc w:val="both"/>
        <w:rPr>
          <w:rFonts w:ascii="Times New Roman" w:eastAsia="Times New Roman" w:hAnsi="Times New Roman" w:cs="Times New Roman"/>
          <w:kern w:val="2"/>
          <w:sz w:val="24"/>
          <w:szCs w:val="28"/>
          <w:lang w:val="ru-RU" w:eastAsia="ru-RU" w:bidi="ar-SA"/>
        </w:rPr>
      </w:pPr>
      <w:r w:rsidRPr="003B58EF">
        <w:rPr>
          <w:rFonts w:ascii="Times New Roman" w:eastAsia="Times New Roman" w:hAnsi="Times New Roman" w:cs="Times New Roman"/>
          <w:kern w:val="2"/>
          <w:sz w:val="24"/>
          <w:szCs w:val="28"/>
          <w:lang w:val="ru-RU" w:eastAsia="ru-RU" w:bidi="ar-SA"/>
        </w:rPr>
        <w:t xml:space="preserve">ориентацию на достижение цели и основного результата образования </w:t>
      </w:r>
      <w:r w:rsidRPr="003B58EF">
        <w:rPr>
          <w:rFonts w:ascii="Times New Roman" w:eastAsia="Times New Roman" w:hAnsi="Times New Roman" w:cs="Times New Roman"/>
          <w:sz w:val="24"/>
          <w:szCs w:val="28"/>
          <w:lang w:val="ru-RU" w:eastAsia="ru-RU" w:bidi="ar-SA"/>
        </w:rPr>
        <w:t>–</w:t>
      </w:r>
      <w:r w:rsidRPr="003B58EF">
        <w:rPr>
          <w:rFonts w:ascii="Times New Roman" w:eastAsia="Times New Roman" w:hAnsi="Times New Roman" w:cs="Times New Roman"/>
          <w:kern w:val="2"/>
          <w:sz w:val="24"/>
          <w:szCs w:val="28"/>
          <w:lang w:val="ru-RU" w:eastAsia="ru-RU" w:bidi="ar-SA"/>
        </w:rPr>
        <w:t xml:space="preserve"> развитие личности обучающегося на основе освоения универсальных учебных действий, познания и освоения мира; </w:t>
      </w:r>
    </w:p>
    <w:p w:rsidR="003B58EF" w:rsidRPr="003B58EF" w:rsidRDefault="003B58EF" w:rsidP="00FE6633">
      <w:pPr>
        <w:numPr>
          <w:ilvl w:val="0"/>
          <w:numId w:val="18"/>
        </w:numPr>
        <w:tabs>
          <w:tab w:val="left" w:pos="0"/>
          <w:tab w:val="left" w:pos="1260"/>
        </w:tabs>
        <w:autoSpaceDE w:val="0"/>
        <w:autoSpaceDN w:val="0"/>
        <w:adjustRightInd w:val="0"/>
        <w:spacing w:after="0"/>
        <w:ind w:left="0" w:firstLine="709"/>
        <w:jc w:val="both"/>
        <w:rPr>
          <w:rFonts w:ascii="Times New Roman" w:eastAsia="Times New Roman" w:hAnsi="Times New Roman" w:cs="Times New Roman"/>
          <w:kern w:val="2"/>
          <w:sz w:val="24"/>
          <w:szCs w:val="28"/>
          <w:lang w:val="ru-RU" w:eastAsia="ru-RU" w:bidi="ar-SA"/>
        </w:rPr>
      </w:pPr>
      <w:r w:rsidRPr="003B58EF">
        <w:rPr>
          <w:rFonts w:ascii="Times New Roman" w:eastAsia="Times New Roman" w:hAnsi="Times New Roman" w:cs="Times New Roman"/>
          <w:kern w:val="2"/>
          <w:sz w:val="24"/>
          <w:szCs w:val="28"/>
          <w:lang w:val="ru-RU" w:eastAsia="ru-RU" w:bidi="ar-SA"/>
        </w:rPr>
        <w:t xml:space="preserve">опору на </w:t>
      </w:r>
      <w:r w:rsidRPr="003B58EF">
        <w:rPr>
          <w:rFonts w:ascii="Times New Roman" w:eastAsia="Times New Roman" w:hAnsi="Times New Roman" w:cs="Times New Roman"/>
          <w:sz w:val="24"/>
          <w:szCs w:val="28"/>
          <w:lang w:val="ru-RU" w:eastAsia="ru-RU" w:bidi="ar-SA"/>
        </w:rPr>
        <w:t>современные образовательные технологии деятельностного типа</w:t>
      </w:r>
      <w:r w:rsidRPr="003B58EF">
        <w:rPr>
          <w:rFonts w:ascii="Times New Roman" w:eastAsia="Times New Roman" w:hAnsi="Times New Roman" w:cs="Times New Roman"/>
          <w:kern w:val="2"/>
          <w:sz w:val="24"/>
          <w:szCs w:val="28"/>
          <w:lang w:val="ru-RU" w:eastAsia="ru-RU" w:bidi="ar-SA"/>
        </w:rPr>
        <w:t>:</w:t>
      </w:r>
    </w:p>
    <w:p w:rsidR="003B58EF" w:rsidRPr="003B58EF" w:rsidRDefault="003B58EF" w:rsidP="003B58EF">
      <w:pPr>
        <w:tabs>
          <w:tab w:val="left" w:pos="0"/>
        </w:tabs>
        <w:autoSpaceDE w:val="0"/>
        <w:autoSpaceDN w:val="0"/>
        <w:adjustRightInd w:val="0"/>
        <w:spacing w:after="0"/>
        <w:ind w:firstLine="709"/>
        <w:jc w:val="both"/>
        <w:rPr>
          <w:rFonts w:ascii="Times New Roman" w:eastAsia="Times New Roman" w:hAnsi="Times New Roman" w:cs="Times New Roman"/>
          <w:kern w:val="2"/>
          <w:sz w:val="24"/>
          <w:szCs w:val="28"/>
          <w:lang w:val="ru-RU" w:eastAsia="ru-RU" w:bidi="ar-SA"/>
        </w:rPr>
      </w:pPr>
      <w:r w:rsidRPr="003B58EF">
        <w:rPr>
          <w:rFonts w:ascii="Times New Roman" w:eastAsia="Times New Roman" w:hAnsi="Times New Roman" w:cs="Times New Roman"/>
          <w:kern w:val="2"/>
          <w:sz w:val="24"/>
          <w:szCs w:val="28"/>
          <w:lang w:val="ru-RU" w:eastAsia="ru-RU" w:bidi="ar-SA"/>
        </w:rPr>
        <w:t xml:space="preserve">— проблемно-диалогическую технологию, </w:t>
      </w:r>
    </w:p>
    <w:p w:rsidR="003B58EF" w:rsidRPr="003B58EF" w:rsidRDefault="003B58EF" w:rsidP="003B58EF">
      <w:pPr>
        <w:tabs>
          <w:tab w:val="left" w:pos="0"/>
        </w:tabs>
        <w:autoSpaceDE w:val="0"/>
        <w:autoSpaceDN w:val="0"/>
        <w:adjustRightInd w:val="0"/>
        <w:spacing w:after="0"/>
        <w:ind w:firstLine="709"/>
        <w:jc w:val="both"/>
        <w:rPr>
          <w:rFonts w:ascii="Times New Roman" w:eastAsia="Times New Roman" w:hAnsi="Times New Roman" w:cs="Times New Roman"/>
          <w:kern w:val="2"/>
          <w:sz w:val="24"/>
          <w:szCs w:val="28"/>
          <w:lang w:val="ru-RU" w:eastAsia="ru-RU" w:bidi="ar-SA"/>
        </w:rPr>
      </w:pPr>
      <w:r w:rsidRPr="003B58EF">
        <w:rPr>
          <w:rFonts w:ascii="Times New Roman" w:eastAsia="Times New Roman" w:hAnsi="Times New Roman" w:cs="Times New Roman"/>
          <w:kern w:val="2"/>
          <w:sz w:val="24"/>
          <w:szCs w:val="28"/>
          <w:lang w:val="ru-RU" w:eastAsia="ru-RU" w:bidi="ar-SA"/>
        </w:rPr>
        <w:t xml:space="preserve">— технологию мини-исследования, </w:t>
      </w:r>
    </w:p>
    <w:p w:rsidR="003B58EF" w:rsidRPr="003B58EF" w:rsidRDefault="003B58EF" w:rsidP="003B58EF">
      <w:pPr>
        <w:tabs>
          <w:tab w:val="left" w:pos="0"/>
        </w:tabs>
        <w:autoSpaceDE w:val="0"/>
        <w:autoSpaceDN w:val="0"/>
        <w:adjustRightInd w:val="0"/>
        <w:spacing w:after="0"/>
        <w:ind w:firstLine="709"/>
        <w:jc w:val="both"/>
        <w:rPr>
          <w:rFonts w:ascii="Times New Roman" w:eastAsia="Times New Roman" w:hAnsi="Times New Roman" w:cs="Times New Roman"/>
          <w:kern w:val="2"/>
          <w:sz w:val="24"/>
          <w:szCs w:val="28"/>
          <w:lang w:val="ru-RU" w:eastAsia="ru-RU" w:bidi="ar-SA"/>
        </w:rPr>
      </w:pPr>
      <w:r w:rsidRPr="003B58EF">
        <w:rPr>
          <w:rFonts w:ascii="Times New Roman" w:eastAsia="Times New Roman" w:hAnsi="Times New Roman" w:cs="Times New Roman"/>
          <w:kern w:val="2"/>
          <w:sz w:val="24"/>
          <w:szCs w:val="28"/>
          <w:lang w:val="ru-RU" w:eastAsia="ru-RU" w:bidi="ar-SA"/>
        </w:rPr>
        <w:t>— технологию организации проектной деятельности,</w:t>
      </w:r>
    </w:p>
    <w:p w:rsidR="003B58EF" w:rsidRPr="003B58EF" w:rsidRDefault="003B58EF" w:rsidP="003B58EF">
      <w:pPr>
        <w:tabs>
          <w:tab w:val="left" w:pos="0"/>
        </w:tabs>
        <w:autoSpaceDE w:val="0"/>
        <w:autoSpaceDN w:val="0"/>
        <w:adjustRightInd w:val="0"/>
        <w:spacing w:after="0"/>
        <w:ind w:firstLine="709"/>
        <w:jc w:val="both"/>
        <w:rPr>
          <w:rFonts w:ascii="Times New Roman" w:eastAsia="Times New Roman" w:hAnsi="Times New Roman" w:cs="Times New Roman"/>
          <w:kern w:val="2"/>
          <w:sz w:val="24"/>
          <w:szCs w:val="28"/>
          <w:lang w:val="ru-RU" w:eastAsia="ru-RU" w:bidi="ar-SA"/>
        </w:rPr>
      </w:pPr>
      <w:r w:rsidRPr="003B58EF">
        <w:rPr>
          <w:rFonts w:ascii="Times New Roman" w:eastAsia="Times New Roman" w:hAnsi="Times New Roman" w:cs="Times New Roman"/>
          <w:kern w:val="2"/>
          <w:sz w:val="24"/>
          <w:szCs w:val="28"/>
          <w:lang w:val="ru-RU" w:eastAsia="ru-RU" w:bidi="ar-SA"/>
        </w:rPr>
        <w:t>— технологию оценивания образовательных достижений (учебных успехов).</w:t>
      </w:r>
    </w:p>
    <w:p w:rsidR="003B58EF" w:rsidRPr="003B58EF" w:rsidRDefault="003B58EF" w:rsidP="003B58EF">
      <w:pPr>
        <w:spacing w:after="0"/>
        <w:ind w:firstLine="709"/>
        <w:jc w:val="both"/>
        <w:rPr>
          <w:rFonts w:ascii="Times New Roman" w:eastAsia="Times New Roman" w:hAnsi="Times New Roman" w:cs="Times New Roman"/>
          <w:sz w:val="24"/>
          <w:szCs w:val="28"/>
          <w:lang w:val="ru-RU" w:eastAsia="ru-RU" w:bidi="ar-SA"/>
        </w:rPr>
      </w:pPr>
      <w:r w:rsidRPr="003B58EF">
        <w:rPr>
          <w:rFonts w:ascii="Times New Roman" w:eastAsia="Times New Roman" w:hAnsi="Times New Roman" w:cs="Times New Roman"/>
          <w:sz w:val="24"/>
          <w:szCs w:val="28"/>
          <w:lang w:val="ru-RU" w:eastAsia="ru-RU" w:bidi="ar-SA"/>
        </w:rPr>
        <w:t xml:space="preserve">Одним из приёмов, который активно используют авторы учебников по всем предметным линиям УМК «Планета знаний», является постановка перед детьми вопроса, который предоставляет возможность высказывать противоположные точки зрения. Поиск решения ученики осуществляют в ходе специально выстроенного учителем </w:t>
      </w:r>
      <w:r w:rsidRPr="003B58EF">
        <w:rPr>
          <w:rFonts w:ascii="Times New Roman" w:eastAsia="Times New Roman" w:hAnsi="Times New Roman" w:cs="Times New Roman"/>
          <w:b/>
          <w:sz w:val="24"/>
          <w:szCs w:val="28"/>
          <w:lang w:val="ru-RU" w:eastAsia="ru-RU" w:bidi="ar-SA"/>
        </w:rPr>
        <w:t>диалога</w:t>
      </w:r>
      <w:r w:rsidRPr="003B58EF">
        <w:rPr>
          <w:rFonts w:ascii="Times New Roman" w:eastAsia="Times New Roman" w:hAnsi="Times New Roman" w:cs="Times New Roman"/>
          <w:sz w:val="24"/>
          <w:szCs w:val="28"/>
          <w:lang w:val="ru-RU" w:eastAsia="ru-RU" w:bidi="ar-SA"/>
        </w:rPr>
        <w:t xml:space="preserve">. Эта технология формирует </w:t>
      </w:r>
      <w:r w:rsidRPr="003B58EF">
        <w:rPr>
          <w:rFonts w:ascii="Times New Roman" w:eastAsia="Times New Roman" w:hAnsi="Times New Roman" w:cs="Times New Roman"/>
          <w:i/>
          <w:sz w:val="24"/>
          <w:szCs w:val="28"/>
          <w:lang w:val="ru-RU" w:eastAsia="ru-RU" w:bidi="ar-SA"/>
        </w:rPr>
        <w:t>коммуникативные</w:t>
      </w:r>
      <w:r w:rsidRPr="003B58EF">
        <w:rPr>
          <w:rFonts w:ascii="Times New Roman" w:eastAsia="Times New Roman" w:hAnsi="Times New Roman" w:cs="Times New Roman"/>
          <w:sz w:val="24"/>
          <w:szCs w:val="28"/>
          <w:lang w:val="ru-RU" w:eastAsia="ru-RU" w:bidi="ar-SA"/>
        </w:rPr>
        <w:t xml:space="preserve">  универсальные учебные действия. Наряду с этим происходит формирование и других универсальных учебных действий:  регулятивных (постановка и удержание задач), познавательных (необходимости извлекать информацию, делать логические выводы и т.п.).</w:t>
      </w:r>
    </w:p>
    <w:p w:rsidR="003B58EF" w:rsidRPr="003B58EF" w:rsidRDefault="003B58EF" w:rsidP="003B58EF">
      <w:pPr>
        <w:spacing w:after="0"/>
        <w:ind w:firstLine="709"/>
        <w:jc w:val="both"/>
        <w:rPr>
          <w:rFonts w:ascii="Times New Roman" w:eastAsia="Times New Roman" w:hAnsi="Times New Roman" w:cs="Times New Roman"/>
          <w:sz w:val="24"/>
          <w:szCs w:val="28"/>
          <w:lang w:val="ru-RU" w:eastAsia="ru-RU" w:bidi="ar-SA"/>
        </w:rPr>
      </w:pPr>
      <w:r w:rsidRPr="003B58EF">
        <w:rPr>
          <w:rFonts w:ascii="Times New Roman" w:eastAsia="Times New Roman" w:hAnsi="Times New Roman" w:cs="Times New Roman"/>
          <w:sz w:val="24"/>
          <w:szCs w:val="28"/>
          <w:lang w:val="ru-RU" w:eastAsia="ru-RU" w:bidi="ar-SA"/>
        </w:rPr>
        <w:t xml:space="preserve">Задания всех учебников, начиная с первого класса,  предлагают учащимся </w:t>
      </w:r>
      <w:r w:rsidRPr="003B58EF">
        <w:rPr>
          <w:rFonts w:ascii="Times New Roman" w:eastAsia="Times New Roman" w:hAnsi="Times New Roman" w:cs="Times New Roman"/>
          <w:b/>
          <w:sz w:val="24"/>
          <w:szCs w:val="28"/>
          <w:lang w:val="ru-RU" w:eastAsia="ru-RU" w:bidi="ar-SA"/>
        </w:rPr>
        <w:t>мини- исследования</w:t>
      </w:r>
      <w:r w:rsidRPr="003B58EF">
        <w:rPr>
          <w:rFonts w:ascii="Times New Roman" w:eastAsia="Times New Roman" w:hAnsi="Times New Roman" w:cs="Times New Roman"/>
          <w:sz w:val="24"/>
          <w:szCs w:val="28"/>
          <w:lang w:val="ru-RU" w:eastAsia="ru-RU" w:bidi="ar-SA"/>
        </w:rPr>
        <w:t xml:space="preserve">: провести наблюдения, высказать свои предположения, провести их проверку, обсудить результаты и сделать вывод.  </w:t>
      </w:r>
    </w:p>
    <w:p w:rsidR="003B58EF" w:rsidRPr="003B58EF" w:rsidRDefault="003B58EF" w:rsidP="003B58EF">
      <w:pPr>
        <w:spacing w:after="0"/>
        <w:ind w:firstLine="709"/>
        <w:jc w:val="both"/>
        <w:rPr>
          <w:rFonts w:ascii="Times New Roman" w:eastAsia="Times New Roman" w:hAnsi="Times New Roman" w:cs="Times New Roman"/>
          <w:sz w:val="24"/>
          <w:szCs w:val="28"/>
          <w:lang w:val="ru-RU" w:eastAsia="ru-RU" w:bidi="ar-SA"/>
        </w:rPr>
      </w:pPr>
      <w:r w:rsidRPr="003B58EF">
        <w:rPr>
          <w:rFonts w:ascii="Times New Roman" w:eastAsia="Times New Roman" w:hAnsi="Times New Roman" w:cs="Times New Roman"/>
          <w:sz w:val="24"/>
          <w:szCs w:val="28"/>
          <w:lang w:val="ru-RU" w:eastAsia="ru-RU" w:bidi="ar-SA"/>
        </w:rPr>
        <w:t xml:space="preserve">В учебниках УМК «Планета Знаний» по всем предметам и в методических рекомендациях предлагается работа в малых группах, парах и другие формы </w:t>
      </w:r>
      <w:r w:rsidRPr="003B58EF">
        <w:rPr>
          <w:rFonts w:ascii="Times New Roman" w:eastAsia="Times New Roman" w:hAnsi="Times New Roman" w:cs="Times New Roman"/>
          <w:b/>
          <w:sz w:val="24"/>
          <w:szCs w:val="28"/>
          <w:lang w:val="ru-RU" w:eastAsia="ru-RU" w:bidi="ar-SA"/>
        </w:rPr>
        <w:t>групповой работы</w:t>
      </w:r>
      <w:r w:rsidRPr="003B58EF">
        <w:rPr>
          <w:rFonts w:ascii="Times New Roman" w:eastAsia="Times New Roman" w:hAnsi="Times New Roman" w:cs="Times New Roman"/>
          <w:sz w:val="24"/>
          <w:szCs w:val="28"/>
          <w:lang w:val="ru-RU" w:eastAsia="ru-RU" w:bidi="ar-SA"/>
        </w:rPr>
        <w:t xml:space="preserve">. Это имеет большое значение для формирования </w:t>
      </w:r>
      <w:r w:rsidRPr="003B58EF">
        <w:rPr>
          <w:rFonts w:ascii="Times New Roman" w:eastAsia="Times New Roman" w:hAnsi="Times New Roman" w:cs="Times New Roman"/>
          <w:i/>
          <w:sz w:val="24"/>
          <w:szCs w:val="28"/>
          <w:lang w:val="ru-RU" w:eastAsia="ru-RU" w:bidi="ar-SA"/>
        </w:rPr>
        <w:t>коммуникативных</w:t>
      </w:r>
      <w:r w:rsidRPr="003B58EF">
        <w:rPr>
          <w:rFonts w:ascii="Times New Roman" w:eastAsia="Times New Roman" w:hAnsi="Times New Roman" w:cs="Times New Roman"/>
          <w:sz w:val="24"/>
          <w:szCs w:val="28"/>
          <w:lang w:val="ru-RU" w:eastAsia="ru-RU" w:bidi="ar-SA"/>
        </w:rPr>
        <w:t xml:space="preserve">  (умения донести свою позицию до других, понять другие позиции, договариваться с людьми и уважительно относиться к позиции другого), а также для регулятивных универсальных учебных действий (распределить, скоординировать действия по выполнению задания и др.).</w:t>
      </w:r>
    </w:p>
    <w:p w:rsidR="003E419B" w:rsidRPr="003E419B" w:rsidRDefault="003E419B" w:rsidP="003E419B">
      <w:pPr>
        <w:tabs>
          <w:tab w:val="left" w:pos="993"/>
        </w:tabs>
        <w:autoSpaceDE w:val="0"/>
        <w:autoSpaceDN w:val="0"/>
        <w:adjustRightInd w:val="0"/>
        <w:spacing w:after="0"/>
        <w:ind w:firstLine="709"/>
        <w:jc w:val="both"/>
        <w:rPr>
          <w:rFonts w:ascii="Times New Roman" w:hAnsi="Times New Roman" w:cs="Times New Roman"/>
          <w:b/>
          <w:sz w:val="24"/>
          <w:szCs w:val="24"/>
          <w:lang w:val="ru-RU"/>
        </w:rPr>
      </w:pPr>
      <w:r w:rsidRPr="003E419B">
        <w:rPr>
          <w:rFonts w:ascii="Times New Roman" w:hAnsi="Times New Roman" w:cs="Times New Roman"/>
          <w:b/>
          <w:sz w:val="24"/>
          <w:szCs w:val="24"/>
          <w:lang w:val="ru-RU"/>
        </w:rPr>
        <w:t>Типовые задания в УМК «Планета Знаний», способствующие формированию универсальных учебных действий</w:t>
      </w:r>
    </w:p>
    <w:p w:rsidR="003E419B" w:rsidRPr="003E419B" w:rsidRDefault="003E419B" w:rsidP="003E419B">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E419B">
        <w:rPr>
          <w:rFonts w:ascii="Times New Roman" w:hAnsi="Times New Roman" w:cs="Times New Roman"/>
          <w:sz w:val="24"/>
          <w:szCs w:val="24"/>
          <w:u w:val="single"/>
          <w:lang w:val="ru-RU"/>
        </w:rPr>
        <w:t>Информационный поиск</w:t>
      </w:r>
      <w:r w:rsidRPr="003E419B">
        <w:rPr>
          <w:rFonts w:ascii="Times New Roman" w:hAnsi="Times New Roman" w:cs="Times New Roman"/>
          <w:sz w:val="24"/>
          <w:szCs w:val="24"/>
          <w:lang w:val="ru-RU"/>
        </w:rPr>
        <w:t xml:space="preserve"> — задания требуют  обращения детей  к окружающим их взрослым, к познавательной, справочной  литературе,  словарям, Интернету, развивают потребность в поиске  и проверке информации.</w:t>
      </w:r>
    </w:p>
    <w:p w:rsidR="0054642D" w:rsidRDefault="003E419B" w:rsidP="003E419B">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E419B">
        <w:rPr>
          <w:rFonts w:ascii="Times New Roman" w:hAnsi="Times New Roman" w:cs="Times New Roman"/>
          <w:sz w:val="24"/>
          <w:szCs w:val="24"/>
          <w:lang w:val="ru-RU"/>
        </w:rPr>
        <w:t xml:space="preserve">Выполняя это задание, дети занимают активную позицию на уроке, самостоятельно добывают нужную информацию, которая помогает ответить на вопрос, внести свой вклад в ход урока. Благодаря этому заданию растёт познавательная активность учащихся, они </w:t>
      </w:r>
      <w:r w:rsidRPr="003E419B">
        <w:rPr>
          <w:rFonts w:ascii="Times New Roman" w:hAnsi="Times New Roman" w:cs="Times New Roman"/>
          <w:sz w:val="24"/>
          <w:szCs w:val="24"/>
          <w:lang w:val="ru-RU"/>
        </w:rPr>
        <w:lastRenderedPageBreak/>
        <w:t xml:space="preserve">учатся работать со справочной литературой, словарями, энциклопедией и находить достоверную информацию, осваивают познавательные и коммуникативные универсальные действия.  </w:t>
      </w:r>
    </w:p>
    <w:p w:rsidR="003E419B" w:rsidRDefault="003E419B" w:rsidP="003E419B">
      <w:pPr>
        <w:spacing w:after="0"/>
        <w:ind w:firstLine="709"/>
        <w:jc w:val="both"/>
        <w:rPr>
          <w:rFonts w:ascii="Times New Roman" w:hAnsi="Times New Roman" w:cs="Times New Roman"/>
          <w:sz w:val="24"/>
          <w:szCs w:val="24"/>
          <w:lang w:val="ru-RU"/>
        </w:rPr>
      </w:pPr>
      <w:r w:rsidRPr="003E419B">
        <w:rPr>
          <w:rFonts w:ascii="Times New Roman" w:hAnsi="Times New Roman" w:cs="Times New Roman"/>
          <w:sz w:val="24"/>
          <w:szCs w:val="24"/>
          <w:u w:val="single"/>
          <w:lang w:val="ru-RU"/>
        </w:rPr>
        <w:t>Дифференцированные задания</w:t>
      </w:r>
      <w:r w:rsidRPr="003E419B">
        <w:rPr>
          <w:rFonts w:ascii="Times New Roman" w:hAnsi="Times New Roman" w:cs="Times New Roman"/>
          <w:sz w:val="24"/>
          <w:szCs w:val="24"/>
          <w:lang w:val="ru-RU"/>
        </w:rPr>
        <w:t xml:space="preserve"> — предоставляют возможность учащимся выбрать задание по уровню сложности, ориентируясь на свои личные предпочтения, интересы. Сложность заданий нарастает за счёт  востребованности для их выполнения метапредметных умений. </w:t>
      </w:r>
    </w:p>
    <w:p w:rsidR="003E419B" w:rsidRPr="003E419B" w:rsidRDefault="003E419B" w:rsidP="003E419B">
      <w:pPr>
        <w:spacing w:after="0"/>
        <w:ind w:firstLine="709"/>
        <w:jc w:val="both"/>
        <w:rPr>
          <w:rFonts w:ascii="Times New Roman" w:hAnsi="Times New Roman" w:cs="Times New Roman"/>
          <w:sz w:val="24"/>
          <w:szCs w:val="24"/>
          <w:lang w:val="ru-RU"/>
        </w:rPr>
      </w:pPr>
      <w:r w:rsidRPr="003E419B">
        <w:rPr>
          <w:rFonts w:ascii="Times New Roman" w:hAnsi="Times New Roman" w:cs="Times New Roman"/>
          <w:sz w:val="24"/>
          <w:szCs w:val="24"/>
          <w:u w:val="single"/>
          <w:lang w:val="ru-RU"/>
        </w:rPr>
        <w:t>Интеллектуальный марафон</w:t>
      </w:r>
      <w:r w:rsidRPr="003E419B">
        <w:rPr>
          <w:rFonts w:ascii="Times New Roman" w:hAnsi="Times New Roman" w:cs="Times New Roman"/>
          <w:sz w:val="24"/>
          <w:szCs w:val="24"/>
          <w:lang w:val="ru-RU"/>
        </w:rPr>
        <w:t xml:space="preserve"> — задания ориентированы на развитие у детей самостоятельности, инициативности, творческих способностей, на формирование умения правильно использовать знания в нестандартной ситуации.</w:t>
      </w:r>
    </w:p>
    <w:p w:rsidR="003E419B" w:rsidRDefault="003E419B" w:rsidP="003E419B">
      <w:pPr>
        <w:spacing w:after="0"/>
        <w:ind w:firstLine="709"/>
        <w:jc w:val="both"/>
        <w:rPr>
          <w:rFonts w:ascii="Times New Roman" w:hAnsi="Times New Roman" w:cs="Times New Roman"/>
          <w:sz w:val="24"/>
          <w:szCs w:val="24"/>
          <w:lang w:val="ru-RU"/>
        </w:rPr>
      </w:pPr>
      <w:r w:rsidRPr="003E419B">
        <w:rPr>
          <w:rFonts w:ascii="Times New Roman" w:hAnsi="Times New Roman" w:cs="Times New Roman"/>
          <w:sz w:val="24"/>
          <w:szCs w:val="24"/>
          <w:lang w:val="ru-RU"/>
        </w:rPr>
        <w:t xml:space="preserve">Задания ставят перед учащимися задачу поиска средств решения, преобразования материала, конструирование нового способа действий.  </w:t>
      </w:r>
    </w:p>
    <w:p w:rsidR="003E419B" w:rsidRPr="003E419B" w:rsidRDefault="003E419B" w:rsidP="003E419B">
      <w:pPr>
        <w:spacing w:after="0"/>
        <w:ind w:firstLine="709"/>
        <w:jc w:val="both"/>
        <w:rPr>
          <w:rFonts w:ascii="Times New Roman" w:hAnsi="Times New Roman" w:cs="Times New Roman"/>
          <w:sz w:val="24"/>
          <w:szCs w:val="24"/>
          <w:lang w:val="ru-RU"/>
        </w:rPr>
      </w:pPr>
      <w:r w:rsidRPr="003E419B">
        <w:rPr>
          <w:rFonts w:ascii="Times New Roman" w:hAnsi="Times New Roman" w:cs="Times New Roman"/>
          <w:sz w:val="24"/>
          <w:szCs w:val="24"/>
          <w:u w:val="single"/>
          <w:lang w:val="ru-RU"/>
        </w:rPr>
        <w:t>Творческие задания</w:t>
      </w:r>
      <w:r w:rsidRPr="003E419B">
        <w:rPr>
          <w:rFonts w:ascii="Times New Roman" w:hAnsi="Times New Roman" w:cs="Times New Roman"/>
          <w:sz w:val="24"/>
          <w:szCs w:val="24"/>
          <w:lang w:val="ru-RU"/>
        </w:rPr>
        <w:t xml:space="preserve"> — направлены на развитие у учащихся познавательных интересов, воображения,  на выход в творческую деятельность.</w:t>
      </w:r>
    </w:p>
    <w:p w:rsidR="003E419B" w:rsidRDefault="003E419B" w:rsidP="003E419B">
      <w:pPr>
        <w:spacing w:after="0"/>
        <w:ind w:firstLine="709"/>
        <w:jc w:val="both"/>
        <w:rPr>
          <w:rFonts w:ascii="Times New Roman" w:hAnsi="Times New Roman" w:cs="Times New Roman"/>
          <w:sz w:val="24"/>
          <w:szCs w:val="24"/>
          <w:lang w:val="ru-RU"/>
        </w:rPr>
      </w:pPr>
      <w:r w:rsidRPr="003E419B">
        <w:rPr>
          <w:rFonts w:ascii="Times New Roman" w:hAnsi="Times New Roman" w:cs="Times New Roman"/>
          <w:sz w:val="24"/>
          <w:szCs w:val="24"/>
          <w:lang w:val="ru-RU"/>
        </w:rPr>
        <w:t>Творческие задания дают возможность учащимся предложить собственное оригинальное решение предметных задач или задач на различные жизненные ситуации. Выходя в собственное творчество, ребенок должен удерживать учебную задачу, осуществить выбор средств для ее решения, продумать собственные действия и осуществить их.</w:t>
      </w:r>
    </w:p>
    <w:p w:rsidR="003E419B" w:rsidRPr="003E419B" w:rsidRDefault="003E419B" w:rsidP="003E419B">
      <w:pPr>
        <w:spacing w:after="0"/>
        <w:ind w:firstLine="709"/>
        <w:jc w:val="both"/>
        <w:rPr>
          <w:rFonts w:ascii="Times New Roman" w:hAnsi="Times New Roman" w:cs="Times New Roman"/>
          <w:sz w:val="24"/>
          <w:szCs w:val="24"/>
          <w:lang w:val="ru-RU"/>
        </w:rPr>
      </w:pPr>
      <w:r w:rsidRPr="003E419B">
        <w:rPr>
          <w:rFonts w:ascii="Times New Roman" w:hAnsi="Times New Roman" w:cs="Times New Roman"/>
          <w:sz w:val="24"/>
          <w:szCs w:val="24"/>
          <w:u w:val="single"/>
          <w:lang w:val="ru-RU"/>
        </w:rPr>
        <w:t>Работа в паре</w:t>
      </w:r>
      <w:r w:rsidRPr="003E419B">
        <w:rPr>
          <w:rFonts w:ascii="Times New Roman" w:hAnsi="Times New Roman" w:cs="Times New Roman"/>
          <w:sz w:val="24"/>
          <w:szCs w:val="24"/>
          <w:lang w:val="ru-RU"/>
        </w:rPr>
        <w:t xml:space="preserve"> — задания ориентированы на использование групповых форм обучения.</w:t>
      </w:r>
    </w:p>
    <w:p w:rsidR="003E419B" w:rsidRDefault="003E419B" w:rsidP="003E419B">
      <w:pPr>
        <w:spacing w:after="0"/>
        <w:ind w:firstLine="709"/>
        <w:jc w:val="both"/>
        <w:rPr>
          <w:rFonts w:ascii="Times New Roman" w:hAnsi="Times New Roman" w:cs="Times New Roman"/>
          <w:sz w:val="24"/>
          <w:szCs w:val="24"/>
          <w:lang w:val="ru-RU"/>
        </w:rPr>
      </w:pPr>
      <w:r w:rsidRPr="003E419B">
        <w:rPr>
          <w:rFonts w:ascii="Times New Roman" w:hAnsi="Times New Roman" w:cs="Times New Roman"/>
          <w:sz w:val="24"/>
          <w:szCs w:val="24"/>
          <w:lang w:val="ru-RU"/>
        </w:rPr>
        <w:t xml:space="preserve"> Чтобы выполнить это задание, учащиеся должны решить, как будут действовать, распределить между собой кто, какую работу будет выполнять, в какой очередности или последовательности, как будут проверять выполнение работы. Этот вид задания очень важен, так как способствует формированию регулятивных, коммуникативных универсальных действий, обеспечивает возможность каждому ученику высказать своё личное мнение, сопоставить его с мнением других, разобраться, почему я думал так, а товарищ по-другому. Дети обучаются разным способам получения и обработки информации, «учатся обучая».</w:t>
      </w:r>
    </w:p>
    <w:p w:rsidR="003E419B" w:rsidRPr="003E419B" w:rsidRDefault="003E419B" w:rsidP="003E419B">
      <w:pPr>
        <w:spacing w:after="0"/>
        <w:ind w:firstLine="709"/>
        <w:jc w:val="both"/>
        <w:rPr>
          <w:rFonts w:ascii="Times New Roman" w:hAnsi="Times New Roman" w:cs="Times New Roman"/>
          <w:sz w:val="24"/>
          <w:szCs w:val="24"/>
          <w:lang w:val="ru-RU"/>
        </w:rPr>
      </w:pPr>
      <w:r w:rsidRPr="003E419B">
        <w:rPr>
          <w:rFonts w:ascii="Times New Roman" w:hAnsi="Times New Roman" w:cs="Times New Roman"/>
          <w:sz w:val="24"/>
          <w:szCs w:val="24"/>
          <w:u w:val="single"/>
          <w:lang w:val="ru-RU"/>
        </w:rPr>
        <w:t>Проекты.</w:t>
      </w:r>
      <w:r w:rsidRPr="003E419B">
        <w:rPr>
          <w:rFonts w:ascii="Times New Roman" w:hAnsi="Times New Roman" w:cs="Times New Roman"/>
          <w:sz w:val="24"/>
          <w:szCs w:val="24"/>
          <w:lang w:val="ru-RU"/>
        </w:rPr>
        <w:t xml:space="preserve">  В учебниках на специальных разворотах представлены возможные варианты творческих, информационных и практико-ориентированных проектов,  при этом на каждом из этих разворотов обязательно присутствует предложение создания собственного проекта учащегося.</w:t>
      </w:r>
    </w:p>
    <w:p w:rsidR="003E419B" w:rsidRPr="003B58EF" w:rsidRDefault="003E419B" w:rsidP="003E419B">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C46CBA">
        <w:rPr>
          <w:rFonts w:ascii="Times New Roman" w:hAnsi="Times New Roman" w:cs="Times New Roman"/>
          <w:sz w:val="24"/>
          <w:szCs w:val="24"/>
          <w:lang w:val="ru-RU"/>
        </w:rPr>
        <w:t>Мониторинг освоения учебных программ и сформированности личностных, познавательных, коммуникативных учебных действий может осуществляться на материалах учебников и рабочих тетрадей УМК «Планета знаний», представленных на листах с проверочными и тренинговыми заданиями.</w:t>
      </w:r>
    </w:p>
    <w:p w:rsidR="003E419B" w:rsidRDefault="003E419B" w:rsidP="003E419B">
      <w:pPr>
        <w:tabs>
          <w:tab w:val="left" w:pos="993"/>
        </w:tabs>
        <w:autoSpaceDE w:val="0"/>
        <w:autoSpaceDN w:val="0"/>
        <w:adjustRightInd w:val="0"/>
        <w:spacing w:after="0"/>
        <w:ind w:firstLine="709"/>
        <w:jc w:val="center"/>
        <w:rPr>
          <w:rFonts w:ascii="Times New Roman" w:hAnsi="Times New Roman" w:cs="Times New Roman"/>
          <w:b/>
          <w:sz w:val="24"/>
          <w:szCs w:val="24"/>
          <w:lang w:val="ru-RU"/>
        </w:rPr>
      </w:pPr>
    </w:p>
    <w:p w:rsidR="003E419B" w:rsidRPr="003E419B" w:rsidRDefault="003E419B" w:rsidP="003E419B">
      <w:pPr>
        <w:tabs>
          <w:tab w:val="left" w:pos="993"/>
        </w:tabs>
        <w:autoSpaceDE w:val="0"/>
        <w:autoSpaceDN w:val="0"/>
        <w:adjustRightInd w:val="0"/>
        <w:spacing w:after="0"/>
        <w:ind w:firstLine="709"/>
        <w:jc w:val="center"/>
        <w:rPr>
          <w:rFonts w:ascii="Times New Roman" w:hAnsi="Times New Roman" w:cs="Times New Roman"/>
          <w:b/>
          <w:sz w:val="24"/>
          <w:szCs w:val="24"/>
          <w:lang w:val="ru-RU"/>
        </w:rPr>
      </w:pPr>
      <w:r w:rsidRPr="003E419B">
        <w:rPr>
          <w:rFonts w:ascii="Times New Roman" w:hAnsi="Times New Roman" w:cs="Times New Roman"/>
          <w:b/>
          <w:sz w:val="24"/>
          <w:szCs w:val="24"/>
          <w:lang w:val="ru-RU"/>
        </w:rPr>
        <w:t>Характеристика результатов формирования УУД на разных этапах обучения</w:t>
      </w:r>
    </w:p>
    <w:p w:rsidR="003E419B" w:rsidRPr="003E419B" w:rsidRDefault="003E419B" w:rsidP="003E419B">
      <w:pPr>
        <w:tabs>
          <w:tab w:val="left" w:pos="993"/>
        </w:tabs>
        <w:autoSpaceDE w:val="0"/>
        <w:autoSpaceDN w:val="0"/>
        <w:adjustRightInd w:val="0"/>
        <w:spacing w:after="0"/>
        <w:ind w:firstLine="709"/>
        <w:jc w:val="center"/>
        <w:rPr>
          <w:rFonts w:ascii="Times New Roman" w:hAnsi="Times New Roman" w:cs="Times New Roman"/>
          <w:b/>
          <w:sz w:val="24"/>
          <w:szCs w:val="24"/>
          <w:lang w:val="ru-RU"/>
        </w:rPr>
      </w:pPr>
      <w:r w:rsidRPr="003E419B">
        <w:rPr>
          <w:rFonts w:ascii="Times New Roman" w:hAnsi="Times New Roman" w:cs="Times New Roman"/>
          <w:b/>
          <w:sz w:val="24"/>
          <w:szCs w:val="24"/>
          <w:lang w:val="ru-RU"/>
        </w:rPr>
        <w:t>по УМК «Гармония» в начальной школе</w:t>
      </w:r>
    </w:p>
    <w:tbl>
      <w:tblPr>
        <w:tblW w:w="9498" w:type="dxa"/>
        <w:tblInd w:w="-34" w:type="dxa"/>
        <w:tblLayout w:type="fixed"/>
        <w:tblLook w:val="0000"/>
      </w:tblPr>
      <w:tblGrid>
        <w:gridCol w:w="709"/>
        <w:gridCol w:w="2268"/>
        <w:gridCol w:w="2127"/>
        <w:gridCol w:w="2268"/>
        <w:gridCol w:w="2126"/>
      </w:tblGrid>
      <w:tr w:rsidR="003E419B" w:rsidRPr="003E419B" w:rsidTr="003E419B">
        <w:tc>
          <w:tcPr>
            <w:tcW w:w="709" w:type="dxa"/>
            <w:tcBorders>
              <w:top w:val="single" w:sz="4" w:space="0" w:color="000000"/>
              <w:left w:val="single" w:sz="4" w:space="0" w:color="000000"/>
              <w:bottom w:val="single" w:sz="4" w:space="0" w:color="000000"/>
            </w:tcBorders>
            <w:shd w:val="clear" w:color="auto" w:fill="auto"/>
            <w:vAlign w:val="center"/>
          </w:tcPr>
          <w:p w:rsidR="003E419B" w:rsidRPr="003E419B" w:rsidRDefault="003E419B" w:rsidP="003E419B">
            <w:pPr>
              <w:tabs>
                <w:tab w:val="left" w:pos="993"/>
              </w:tabs>
              <w:autoSpaceDE w:val="0"/>
              <w:autoSpaceDN w:val="0"/>
              <w:adjustRightInd w:val="0"/>
              <w:spacing w:after="0"/>
              <w:ind w:right="-108"/>
              <w:jc w:val="center"/>
              <w:rPr>
                <w:rFonts w:ascii="Times New Roman" w:hAnsi="Times New Roman" w:cs="Times New Roman"/>
                <w:b/>
                <w:bCs/>
                <w:sz w:val="20"/>
                <w:szCs w:val="20"/>
                <w:lang w:val="ru-RU"/>
              </w:rPr>
            </w:pPr>
            <w:r w:rsidRPr="003E419B">
              <w:rPr>
                <w:rFonts w:ascii="Times New Roman" w:hAnsi="Times New Roman" w:cs="Times New Roman"/>
                <w:b/>
                <w:bCs/>
                <w:sz w:val="20"/>
                <w:szCs w:val="20"/>
                <w:lang w:val="ru-RU"/>
              </w:rPr>
              <w:t>Класс</w:t>
            </w:r>
          </w:p>
        </w:tc>
        <w:tc>
          <w:tcPr>
            <w:tcW w:w="2268" w:type="dxa"/>
            <w:tcBorders>
              <w:top w:val="single" w:sz="4" w:space="0" w:color="000000"/>
              <w:left w:val="single" w:sz="4" w:space="0" w:color="000000"/>
              <w:bottom w:val="single" w:sz="4" w:space="0" w:color="000000"/>
            </w:tcBorders>
            <w:shd w:val="clear" w:color="auto" w:fill="auto"/>
            <w:vAlign w:val="center"/>
          </w:tcPr>
          <w:p w:rsidR="003E419B" w:rsidRPr="003E419B" w:rsidRDefault="003E419B" w:rsidP="003E419B">
            <w:pPr>
              <w:tabs>
                <w:tab w:val="left" w:pos="993"/>
              </w:tabs>
              <w:autoSpaceDE w:val="0"/>
              <w:autoSpaceDN w:val="0"/>
              <w:adjustRightInd w:val="0"/>
              <w:spacing w:after="0"/>
              <w:jc w:val="center"/>
              <w:rPr>
                <w:rFonts w:ascii="Times New Roman" w:hAnsi="Times New Roman" w:cs="Times New Roman"/>
                <w:b/>
                <w:bCs/>
                <w:sz w:val="20"/>
                <w:szCs w:val="20"/>
                <w:lang w:val="ru-RU"/>
              </w:rPr>
            </w:pPr>
            <w:r w:rsidRPr="003E419B">
              <w:rPr>
                <w:rFonts w:ascii="Times New Roman" w:hAnsi="Times New Roman" w:cs="Times New Roman"/>
                <w:b/>
                <w:bCs/>
                <w:sz w:val="20"/>
                <w:szCs w:val="20"/>
                <w:lang w:val="ru-RU"/>
              </w:rPr>
              <w:t>Личностные УУД</w:t>
            </w:r>
          </w:p>
        </w:tc>
        <w:tc>
          <w:tcPr>
            <w:tcW w:w="2127" w:type="dxa"/>
            <w:tcBorders>
              <w:top w:val="single" w:sz="4" w:space="0" w:color="000000"/>
              <w:left w:val="single" w:sz="4" w:space="0" w:color="000000"/>
              <w:bottom w:val="single" w:sz="4" w:space="0" w:color="000000"/>
            </w:tcBorders>
            <w:shd w:val="clear" w:color="auto" w:fill="auto"/>
            <w:vAlign w:val="center"/>
          </w:tcPr>
          <w:p w:rsidR="003E419B" w:rsidRPr="003E419B" w:rsidRDefault="003E419B" w:rsidP="003E419B">
            <w:pPr>
              <w:tabs>
                <w:tab w:val="left" w:pos="993"/>
              </w:tabs>
              <w:autoSpaceDE w:val="0"/>
              <w:autoSpaceDN w:val="0"/>
              <w:adjustRightInd w:val="0"/>
              <w:spacing w:after="0"/>
              <w:ind w:firstLine="34"/>
              <w:jc w:val="center"/>
              <w:rPr>
                <w:rFonts w:ascii="Times New Roman" w:hAnsi="Times New Roman" w:cs="Times New Roman"/>
                <w:b/>
                <w:bCs/>
                <w:sz w:val="20"/>
                <w:szCs w:val="20"/>
                <w:lang w:val="ru-RU"/>
              </w:rPr>
            </w:pPr>
            <w:r w:rsidRPr="003E419B">
              <w:rPr>
                <w:rFonts w:ascii="Times New Roman" w:hAnsi="Times New Roman" w:cs="Times New Roman"/>
                <w:b/>
                <w:bCs/>
                <w:sz w:val="20"/>
                <w:szCs w:val="20"/>
                <w:lang w:val="ru-RU"/>
              </w:rPr>
              <w:t>Регулятивные УУД</w:t>
            </w:r>
          </w:p>
        </w:tc>
        <w:tc>
          <w:tcPr>
            <w:tcW w:w="2268" w:type="dxa"/>
            <w:tcBorders>
              <w:top w:val="single" w:sz="4" w:space="0" w:color="000000"/>
              <w:left w:val="single" w:sz="4" w:space="0" w:color="000000"/>
              <w:bottom w:val="single" w:sz="4" w:space="0" w:color="000000"/>
            </w:tcBorders>
            <w:shd w:val="clear" w:color="auto" w:fill="auto"/>
            <w:vAlign w:val="center"/>
          </w:tcPr>
          <w:p w:rsidR="003E419B" w:rsidRPr="003E419B" w:rsidRDefault="003E419B" w:rsidP="003E419B">
            <w:pPr>
              <w:tabs>
                <w:tab w:val="left" w:pos="175"/>
              </w:tabs>
              <w:autoSpaceDE w:val="0"/>
              <w:autoSpaceDN w:val="0"/>
              <w:adjustRightInd w:val="0"/>
              <w:spacing w:after="0"/>
              <w:jc w:val="center"/>
              <w:rPr>
                <w:rFonts w:ascii="Times New Roman" w:hAnsi="Times New Roman" w:cs="Times New Roman"/>
                <w:b/>
                <w:bCs/>
                <w:sz w:val="20"/>
                <w:szCs w:val="20"/>
                <w:lang w:val="ru-RU"/>
              </w:rPr>
            </w:pPr>
            <w:r w:rsidRPr="003E419B">
              <w:rPr>
                <w:rFonts w:ascii="Times New Roman" w:hAnsi="Times New Roman" w:cs="Times New Roman"/>
                <w:b/>
                <w:bCs/>
                <w:sz w:val="20"/>
                <w:szCs w:val="20"/>
                <w:lang w:val="ru-RU"/>
              </w:rPr>
              <w:t>Познавательные УУД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419B" w:rsidRPr="003E419B" w:rsidRDefault="003E419B" w:rsidP="003E419B">
            <w:pPr>
              <w:tabs>
                <w:tab w:val="left" w:pos="993"/>
              </w:tabs>
              <w:autoSpaceDE w:val="0"/>
              <w:autoSpaceDN w:val="0"/>
              <w:adjustRightInd w:val="0"/>
              <w:spacing w:after="0"/>
              <w:jc w:val="center"/>
              <w:rPr>
                <w:rFonts w:ascii="Times New Roman" w:hAnsi="Times New Roman" w:cs="Times New Roman"/>
                <w:b/>
                <w:bCs/>
                <w:sz w:val="20"/>
                <w:szCs w:val="20"/>
                <w:lang w:val="ru-RU"/>
              </w:rPr>
            </w:pPr>
            <w:r w:rsidRPr="003E419B">
              <w:rPr>
                <w:rFonts w:ascii="Times New Roman" w:hAnsi="Times New Roman" w:cs="Times New Roman"/>
                <w:b/>
                <w:bCs/>
                <w:sz w:val="20"/>
                <w:szCs w:val="20"/>
                <w:lang w:val="ru-RU"/>
              </w:rPr>
              <w:t>Коммуникативные УУД</w:t>
            </w:r>
          </w:p>
        </w:tc>
      </w:tr>
      <w:tr w:rsidR="003E419B" w:rsidRPr="003E419B" w:rsidTr="003E419B">
        <w:tc>
          <w:tcPr>
            <w:tcW w:w="709" w:type="dxa"/>
            <w:tcBorders>
              <w:left w:val="single" w:sz="4" w:space="0" w:color="000000"/>
              <w:bottom w:val="single" w:sz="4" w:space="0" w:color="000000"/>
            </w:tcBorders>
          </w:tcPr>
          <w:p w:rsidR="003E419B" w:rsidRPr="003E419B" w:rsidRDefault="003E419B" w:rsidP="003E419B">
            <w:pPr>
              <w:tabs>
                <w:tab w:val="left" w:pos="993"/>
              </w:tabs>
              <w:autoSpaceDE w:val="0"/>
              <w:autoSpaceDN w:val="0"/>
              <w:adjustRightInd w:val="0"/>
              <w:spacing w:after="0"/>
              <w:ind w:right="-108"/>
              <w:rPr>
                <w:rFonts w:ascii="Times New Roman" w:hAnsi="Times New Roman" w:cs="Times New Roman"/>
                <w:b/>
                <w:bCs/>
                <w:sz w:val="20"/>
                <w:szCs w:val="20"/>
                <w:lang w:val="ru-RU"/>
              </w:rPr>
            </w:pPr>
            <w:r w:rsidRPr="003E419B">
              <w:rPr>
                <w:rFonts w:ascii="Times New Roman" w:hAnsi="Times New Roman" w:cs="Times New Roman"/>
                <w:b/>
                <w:bCs/>
                <w:sz w:val="20"/>
                <w:szCs w:val="20"/>
                <w:lang w:val="ru-RU"/>
              </w:rPr>
              <w:t>1 класс</w:t>
            </w:r>
          </w:p>
        </w:tc>
        <w:tc>
          <w:tcPr>
            <w:tcW w:w="2268" w:type="dxa"/>
            <w:tcBorders>
              <w:left w:val="single" w:sz="4" w:space="0" w:color="000000"/>
              <w:bottom w:val="single" w:sz="4" w:space="0" w:color="000000"/>
            </w:tcBorders>
          </w:tcPr>
          <w:p w:rsidR="003E419B" w:rsidRPr="003E419B" w:rsidRDefault="003E419B" w:rsidP="003E419B">
            <w:pPr>
              <w:tabs>
                <w:tab w:val="left" w:pos="993"/>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 xml:space="preserve">1. Ценить и принимать следующие базовые ценности: «добро», «терпение», «родина», </w:t>
            </w:r>
            <w:r w:rsidRPr="003E419B">
              <w:rPr>
                <w:rFonts w:ascii="Times New Roman" w:hAnsi="Times New Roman" w:cs="Times New Roman"/>
                <w:bCs/>
                <w:sz w:val="20"/>
                <w:szCs w:val="20"/>
                <w:lang w:val="ru-RU"/>
              </w:rPr>
              <w:lastRenderedPageBreak/>
              <w:t>«природа», «семья».</w:t>
            </w:r>
          </w:p>
          <w:p w:rsidR="003E419B" w:rsidRPr="003E419B" w:rsidRDefault="003E419B" w:rsidP="003E419B">
            <w:pPr>
              <w:tabs>
                <w:tab w:val="left" w:pos="993"/>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 xml:space="preserve">2. Уважать к своей семье, к своим родственникам, любовь к родителям. </w:t>
            </w:r>
          </w:p>
          <w:p w:rsidR="003E419B" w:rsidRPr="003E419B" w:rsidRDefault="003E419B" w:rsidP="003E419B">
            <w:pPr>
              <w:tabs>
                <w:tab w:val="left" w:pos="993"/>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3. Освоить роли ученика; формирование интереса (мотивации) к учению.</w:t>
            </w:r>
          </w:p>
          <w:p w:rsidR="003E419B" w:rsidRPr="003E419B" w:rsidRDefault="003E419B" w:rsidP="003E419B">
            <w:pPr>
              <w:tabs>
                <w:tab w:val="left" w:pos="993"/>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4. Оценивать  жизненные ситуаций  и поступки героев художественных текстов с точки зрения общечеловеческих норм.</w:t>
            </w:r>
          </w:p>
        </w:tc>
        <w:tc>
          <w:tcPr>
            <w:tcW w:w="2127" w:type="dxa"/>
            <w:tcBorders>
              <w:left w:val="single" w:sz="4" w:space="0" w:color="000000"/>
              <w:bottom w:val="single" w:sz="4" w:space="0" w:color="000000"/>
            </w:tcBorders>
          </w:tcPr>
          <w:p w:rsidR="003E419B" w:rsidRPr="003E419B" w:rsidRDefault="003E419B" w:rsidP="003E419B">
            <w:pPr>
              <w:tabs>
                <w:tab w:val="left" w:pos="993"/>
              </w:tabs>
              <w:autoSpaceDE w:val="0"/>
              <w:autoSpaceDN w:val="0"/>
              <w:adjustRightInd w:val="0"/>
              <w:spacing w:after="0"/>
              <w:ind w:firstLine="34"/>
              <w:rPr>
                <w:rFonts w:ascii="Times New Roman" w:hAnsi="Times New Roman" w:cs="Times New Roman"/>
                <w:bCs/>
                <w:sz w:val="20"/>
                <w:szCs w:val="20"/>
                <w:lang w:val="ru-RU"/>
              </w:rPr>
            </w:pPr>
            <w:r w:rsidRPr="003E419B">
              <w:rPr>
                <w:rFonts w:ascii="Times New Roman" w:hAnsi="Times New Roman" w:cs="Times New Roman"/>
                <w:bCs/>
                <w:sz w:val="20"/>
                <w:szCs w:val="20"/>
                <w:lang w:val="ru-RU"/>
              </w:rPr>
              <w:lastRenderedPageBreak/>
              <w:t xml:space="preserve">1.Организовывать свое рабочее место под руководством учителя. </w:t>
            </w:r>
          </w:p>
          <w:p w:rsidR="003E419B" w:rsidRPr="003E419B" w:rsidRDefault="003E419B" w:rsidP="003E419B">
            <w:pPr>
              <w:tabs>
                <w:tab w:val="left" w:pos="993"/>
              </w:tabs>
              <w:autoSpaceDE w:val="0"/>
              <w:autoSpaceDN w:val="0"/>
              <w:adjustRightInd w:val="0"/>
              <w:spacing w:after="0"/>
              <w:ind w:firstLine="34"/>
              <w:rPr>
                <w:rFonts w:ascii="Times New Roman" w:hAnsi="Times New Roman" w:cs="Times New Roman"/>
                <w:bCs/>
                <w:sz w:val="20"/>
                <w:szCs w:val="20"/>
                <w:lang w:val="ru-RU"/>
              </w:rPr>
            </w:pPr>
            <w:r w:rsidRPr="003E419B">
              <w:rPr>
                <w:rFonts w:ascii="Times New Roman" w:hAnsi="Times New Roman" w:cs="Times New Roman"/>
                <w:bCs/>
                <w:sz w:val="20"/>
                <w:szCs w:val="20"/>
                <w:lang w:val="ru-RU"/>
              </w:rPr>
              <w:lastRenderedPageBreak/>
              <w:t xml:space="preserve">2. Определять цель выполнения заданий на уроке, во внеурочной деятельности, в жизненных ситуациях под руководством учителя. </w:t>
            </w:r>
          </w:p>
          <w:p w:rsidR="003E419B" w:rsidRPr="003E419B" w:rsidRDefault="003E419B" w:rsidP="003E419B">
            <w:pPr>
              <w:tabs>
                <w:tab w:val="left" w:pos="993"/>
              </w:tabs>
              <w:autoSpaceDE w:val="0"/>
              <w:autoSpaceDN w:val="0"/>
              <w:adjustRightInd w:val="0"/>
              <w:spacing w:after="0"/>
              <w:ind w:firstLine="34"/>
              <w:rPr>
                <w:rFonts w:ascii="Times New Roman" w:hAnsi="Times New Roman" w:cs="Times New Roman"/>
                <w:bCs/>
                <w:sz w:val="20"/>
                <w:szCs w:val="20"/>
                <w:lang w:val="ru-RU"/>
              </w:rPr>
            </w:pPr>
            <w:r w:rsidRPr="003E419B">
              <w:rPr>
                <w:rFonts w:ascii="Times New Roman" w:hAnsi="Times New Roman" w:cs="Times New Roman"/>
                <w:bCs/>
                <w:sz w:val="20"/>
                <w:szCs w:val="20"/>
                <w:lang w:val="ru-RU"/>
              </w:rPr>
              <w:t>3. Определять план выполнения заданий на уроках, внеурочной деятельности, жизненных ситуациях под руководством учителя.</w:t>
            </w:r>
          </w:p>
          <w:p w:rsidR="003E419B" w:rsidRPr="003E419B" w:rsidRDefault="003E419B" w:rsidP="003E419B">
            <w:pPr>
              <w:tabs>
                <w:tab w:val="left" w:pos="993"/>
              </w:tabs>
              <w:autoSpaceDE w:val="0"/>
              <w:autoSpaceDN w:val="0"/>
              <w:adjustRightInd w:val="0"/>
              <w:spacing w:after="0"/>
              <w:ind w:firstLine="34"/>
              <w:rPr>
                <w:rFonts w:ascii="Times New Roman" w:hAnsi="Times New Roman" w:cs="Times New Roman"/>
                <w:bCs/>
                <w:sz w:val="20"/>
                <w:szCs w:val="20"/>
                <w:lang w:val="ru-RU"/>
              </w:rPr>
            </w:pPr>
            <w:r w:rsidRPr="003E419B">
              <w:rPr>
                <w:rFonts w:ascii="Times New Roman" w:hAnsi="Times New Roman" w:cs="Times New Roman"/>
                <w:bCs/>
                <w:sz w:val="20"/>
                <w:szCs w:val="20"/>
                <w:lang w:val="ru-RU"/>
              </w:rPr>
              <w:t>4. Использовать в своей деятельности простейшие приборы: линейку, циркуль и т.д.</w:t>
            </w:r>
          </w:p>
        </w:tc>
        <w:tc>
          <w:tcPr>
            <w:tcW w:w="2268" w:type="dxa"/>
            <w:tcBorders>
              <w:left w:val="single" w:sz="4" w:space="0" w:color="000000"/>
              <w:bottom w:val="single" w:sz="4" w:space="0" w:color="000000"/>
            </w:tcBorders>
          </w:tcPr>
          <w:p w:rsidR="003E419B" w:rsidRPr="003E419B" w:rsidRDefault="003E419B" w:rsidP="003E419B">
            <w:pPr>
              <w:tabs>
                <w:tab w:val="left" w:pos="175"/>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lastRenderedPageBreak/>
              <w:t xml:space="preserve">1.Ориентироваться в учебнике: определять умения, которые будут сформированы на </w:t>
            </w:r>
            <w:r w:rsidRPr="003E419B">
              <w:rPr>
                <w:rFonts w:ascii="Times New Roman" w:hAnsi="Times New Roman" w:cs="Times New Roman"/>
                <w:bCs/>
                <w:sz w:val="20"/>
                <w:szCs w:val="20"/>
                <w:lang w:val="ru-RU"/>
              </w:rPr>
              <w:lastRenderedPageBreak/>
              <w:t xml:space="preserve">основе изучения данного раздела. </w:t>
            </w:r>
          </w:p>
          <w:p w:rsidR="003E419B" w:rsidRPr="003E419B" w:rsidRDefault="003E419B" w:rsidP="003E419B">
            <w:pPr>
              <w:tabs>
                <w:tab w:val="left" w:pos="175"/>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2. Отвечать на простые вопросы учителя, находить нужную информацию в учебнике.</w:t>
            </w:r>
          </w:p>
          <w:p w:rsidR="003E419B" w:rsidRPr="003E419B" w:rsidRDefault="003E419B" w:rsidP="003E419B">
            <w:pPr>
              <w:tabs>
                <w:tab w:val="left" w:pos="175"/>
                <w:tab w:val="left" w:pos="350"/>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3. Сравнивать предметы, объекты: находить общее и различие.</w:t>
            </w:r>
          </w:p>
          <w:p w:rsidR="003E419B" w:rsidRPr="003E419B" w:rsidRDefault="003E419B" w:rsidP="003E419B">
            <w:pPr>
              <w:tabs>
                <w:tab w:val="left" w:pos="175"/>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4. Группировать предметы, объекты на основе существенных признаков.</w:t>
            </w:r>
          </w:p>
          <w:p w:rsidR="003E419B" w:rsidRPr="003E419B" w:rsidRDefault="003E419B" w:rsidP="003E419B">
            <w:pPr>
              <w:tabs>
                <w:tab w:val="left" w:pos="175"/>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 xml:space="preserve">5. Подробно пересказывать прочитанное или прослушанное; определять тему. </w:t>
            </w:r>
          </w:p>
        </w:tc>
        <w:tc>
          <w:tcPr>
            <w:tcW w:w="2126" w:type="dxa"/>
            <w:tcBorders>
              <w:left w:val="single" w:sz="4" w:space="0" w:color="000000"/>
              <w:bottom w:val="single" w:sz="4" w:space="0" w:color="000000"/>
              <w:right w:val="single" w:sz="4" w:space="0" w:color="000000"/>
            </w:tcBorders>
          </w:tcPr>
          <w:p w:rsidR="003E419B" w:rsidRPr="003E419B" w:rsidRDefault="003E419B" w:rsidP="003E419B">
            <w:pPr>
              <w:tabs>
                <w:tab w:val="left" w:pos="993"/>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lastRenderedPageBreak/>
              <w:t>1. Участвовать в диалоге на уроке и в жизненных ситуациях.</w:t>
            </w:r>
          </w:p>
          <w:p w:rsidR="003E419B" w:rsidRPr="003E419B" w:rsidRDefault="003E419B" w:rsidP="003E419B">
            <w:pPr>
              <w:tabs>
                <w:tab w:val="left" w:pos="993"/>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lastRenderedPageBreak/>
              <w:t xml:space="preserve">2. Отвечать на вопросы учителя, товарищей по классу. </w:t>
            </w:r>
          </w:p>
          <w:p w:rsidR="003E419B" w:rsidRPr="003E419B" w:rsidRDefault="003E419B" w:rsidP="003E419B">
            <w:pPr>
              <w:tabs>
                <w:tab w:val="left" w:pos="993"/>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2. Соблюдать простейшие нормы речевого этикета: здороваться, прощаться, благодарить.</w:t>
            </w:r>
          </w:p>
          <w:p w:rsidR="003E419B" w:rsidRPr="003E419B" w:rsidRDefault="003E419B" w:rsidP="003E419B">
            <w:pPr>
              <w:tabs>
                <w:tab w:val="left" w:pos="993"/>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3. Слушать и понимать речь других.</w:t>
            </w:r>
          </w:p>
          <w:p w:rsidR="003E419B" w:rsidRPr="003E419B" w:rsidRDefault="003E419B" w:rsidP="003E419B">
            <w:pPr>
              <w:tabs>
                <w:tab w:val="left" w:pos="993"/>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 xml:space="preserve">4. Участвовать в паре. </w:t>
            </w:r>
          </w:p>
          <w:p w:rsidR="003E419B" w:rsidRPr="003E419B" w:rsidRDefault="003E419B" w:rsidP="003E419B">
            <w:pPr>
              <w:tabs>
                <w:tab w:val="left" w:pos="993"/>
              </w:tabs>
              <w:autoSpaceDE w:val="0"/>
              <w:autoSpaceDN w:val="0"/>
              <w:adjustRightInd w:val="0"/>
              <w:spacing w:after="0"/>
              <w:rPr>
                <w:rFonts w:ascii="Times New Roman" w:hAnsi="Times New Roman" w:cs="Times New Roman"/>
                <w:bCs/>
                <w:sz w:val="20"/>
                <w:szCs w:val="20"/>
                <w:lang w:val="ru-RU"/>
              </w:rPr>
            </w:pPr>
          </w:p>
        </w:tc>
      </w:tr>
      <w:tr w:rsidR="003E419B" w:rsidRPr="007915B7" w:rsidTr="003E419B">
        <w:tc>
          <w:tcPr>
            <w:tcW w:w="709" w:type="dxa"/>
            <w:tcBorders>
              <w:left w:val="single" w:sz="4" w:space="0" w:color="000000"/>
              <w:bottom w:val="single" w:sz="4" w:space="0" w:color="000000"/>
            </w:tcBorders>
          </w:tcPr>
          <w:p w:rsidR="003E419B" w:rsidRPr="003E419B" w:rsidRDefault="003E419B" w:rsidP="003E419B">
            <w:pPr>
              <w:tabs>
                <w:tab w:val="left" w:pos="993"/>
              </w:tabs>
              <w:autoSpaceDE w:val="0"/>
              <w:autoSpaceDN w:val="0"/>
              <w:adjustRightInd w:val="0"/>
              <w:spacing w:after="0"/>
              <w:ind w:right="-108"/>
              <w:rPr>
                <w:rFonts w:ascii="Times New Roman" w:hAnsi="Times New Roman" w:cs="Times New Roman"/>
                <w:b/>
                <w:bCs/>
                <w:sz w:val="20"/>
                <w:szCs w:val="20"/>
                <w:lang w:val="ru-RU"/>
              </w:rPr>
            </w:pPr>
            <w:r w:rsidRPr="003E419B">
              <w:rPr>
                <w:rFonts w:ascii="Times New Roman" w:hAnsi="Times New Roman" w:cs="Times New Roman"/>
                <w:b/>
                <w:bCs/>
                <w:sz w:val="20"/>
                <w:szCs w:val="20"/>
                <w:lang w:val="ru-RU"/>
              </w:rPr>
              <w:lastRenderedPageBreak/>
              <w:t>2 класс</w:t>
            </w:r>
          </w:p>
        </w:tc>
        <w:tc>
          <w:tcPr>
            <w:tcW w:w="2268" w:type="dxa"/>
            <w:tcBorders>
              <w:left w:val="single" w:sz="4" w:space="0" w:color="000000"/>
              <w:bottom w:val="single" w:sz="4" w:space="0" w:color="000000"/>
            </w:tcBorders>
          </w:tcPr>
          <w:p w:rsidR="003E419B" w:rsidRPr="003E419B" w:rsidRDefault="003E419B" w:rsidP="003E419B">
            <w:pPr>
              <w:tabs>
                <w:tab w:val="left" w:pos="993"/>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1. Ценить и принимать следующие базовые ценности:  «добро», «терпение», «родина», «природа», «семья», «мир», «настоящий друг».</w:t>
            </w:r>
          </w:p>
          <w:p w:rsidR="003E419B" w:rsidRPr="003E419B" w:rsidRDefault="003E419B" w:rsidP="003E419B">
            <w:pPr>
              <w:tabs>
                <w:tab w:val="left" w:pos="993"/>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 xml:space="preserve">2. Уважение к своему народу, к своей родине. </w:t>
            </w:r>
          </w:p>
          <w:p w:rsidR="003E419B" w:rsidRPr="003E419B" w:rsidRDefault="003E419B" w:rsidP="003E419B">
            <w:pPr>
              <w:tabs>
                <w:tab w:val="left" w:pos="993"/>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 xml:space="preserve">3. Освоение личностного смысла учения, желания учиться. </w:t>
            </w:r>
          </w:p>
          <w:p w:rsidR="003E419B" w:rsidRPr="003E419B" w:rsidRDefault="003E419B" w:rsidP="003E419B">
            <w:pPr>
              <w:tabs>
                <w:tab w:val="left" w:pos="993"/>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4. Оценка жизненных ситуаций и поступков героев художественных текстов с точки зрения общечеловеческих норм.</w:t>
            </w:r>
          </w:p>
        </w:tc>
        <w:tc>
          <w:tcPr>
            <w:tcW w:w="2127" w:type="dxa"/>
            <w:tcBorders>
              <w:left w:val="single" w:sz="4" w:space="0" w:color="000000"/>
              <w:bottom w:val="single" w:sz="4" w:space="0" w:color="000000"/>
            </w:tcBorders>
          </w:tcPr>
          <w:p w:rsidR="003E419B" w:rsidRPr="003E419B" w:rsidRDefault="003E419B" w:rsidP="003E419B">
            <w:pPr>
              <w:tabs>
                <w:tab w:val="left" w:pos="993"/>
              </w:tabs>
              <w:autoSpaceDE w:val="0"/>
              <w:autoSpaceDN w:val="0"/>
              <w:adjustRightInd w:val="0"/>
              <w:spacing w:after="0"/>
              <w:ind w:firstLine="34"/>
              <w:rPr>
                <w:rFonts w:ascii="Times New Roman" w:hAnsi="Times New Roman" w:cs="Times New Roman"/>
                <w:bCs/>
                <w:sz w:val="20"/>
                <w:szCs w:val="20"/>
                <w:lang w:val="ru-RU"/>
              </w:rPr>
            </w:pPr>
            <w:r w:rsidRPr="003E419B">
              <w:rPr>
                <w:rFonts w:ascii="Times New Roman" w:hAnsi="Times New Roman" w:cs="Times New Roman"/>
                <w:bCs/>
                <w:sz w:val="20"/>
                <w:szCs w:val="20"/>
                <w:lang w:val="ru-RU"/>
              </w:rPr>
              <w:t>1. Самостоятельно организовывать свое рабочее место.</w:t>
            </w:r>
          </w:p>
          <w:p w:rsidR="003E419B" w:rsidRPr="003E419B" w:rsidRDefault="003E419B" w:rsidP="003E419B">
            <w:pPr>
              <w:tabs>
                <w:tab w:val="left" w:pos="993"/>
              </w:tabs>
              <w:autoSpaceDE w:val="0"/>
              <w:autoSpaceDN w:val="0"/>
              <w:adjustRightInd w:val="0"/>
              <w:spacing w:after="0"/>
              <w:ind w:firstLine="34"/>
              <w:rPr>
                <w:rFonts w:ascii="Times New Roman" w:hAnsi="Times New Roman" w:cs="Times New Roman"/>
                <w:bCs/>
                <w:sz w:val="20"/>
                <w:szCs w:val="20"/>
                <w:lang w:val="ru-RU"/>
              </w:rPr>
            </w:pPr>
            <w:r w:rsidRPr="003E419B">
              <w:rPr>
                <w:rFonts w:ascii="Times New Roman" w:hAnsi="Times New Roman" w:cs="Times New Roman"/>
                <w:bCs/>
                <w:sz w:val="20"/>
                <w:szCs w:val="20"/>
                <w:lang w:val="ru-RU"/>
              </w:rPr>
              <w:t>2. Следовать режиму организации учебной и внеучебной деятельности.</w:t>
            </w:r>
          </w:p>
          <w:p w:rsidR="003E419B" w:rsidRPr="003E419B" w:rsidRDefault="003E419B" w:rsidP="003E419B">
            <w:pPr>
              <w:tabs>
                <w:tab w:val="left" w:pos="993"/>
              </w:tabs>
              <w:autoSpaceDE w:val="0"/>
              <w:autoSpaceDN w:val="0"/>
              <w:adjustRightInd w:val="0"/>
              <w:spacing w:after="0"/>
              <w:ind w:firstLine="34"/>
              <w:rPr>
                <w:rFonts w:ascii="Times New Roman" w:hAnsi="Times New Roman" w:cs="Times New Roman"/>
                <w:bCs/>
                <w:sz w:val="20"/>
                <w:szCs w:val="20"/>
                <w:lang w:val="ru-RU"/>
              </w:rPr>
            </w:pPr>
            <w:r w:rsidRPr="003E419B">
              <w:rPr>
                <w:rFonts w:ascii="Times New Roman" w:hAnsi="Times New Roman" w:cs="Times New Roman"/>
                <w:bCs/>
                <w:sz w:val="20"/>
                <w:szCs w:val="20"/>
                <w:lang w:val="ru-RU"/>
              </w:rPr>
              <w:t xml:space="preserve">3. Определять цель учебной деятельности с помощью учителя и самостоятельно. </w:t>
            </w:r>
          </w:p>
          <w:p w:rsidR="003E419B" w:rsidRPr="003E419B" w:rsidRDefault="003E419B" w:rsidP="003E419B">
            <w:pPr>
              <w:tabs>
                <w:tab w:val="left" w:pos="993"/>
              </w:tabs>
              <w:autoSpaceDE w:val="0"/>
              <w:autoSpaceDN w:val="0"/>
              <w:adjustRightInd w:val="0"/>
              <w:spacing w:after="0"/>
              <w:ind w:firstLine="34"/>
              <w:rPr>
                <w:rFonts w:ascii="Times New Roman" w:hAnsi="Times New Roman" w:cs="Times New Roman"/>
                <w:bCs/>
                <w:sz w:val="20"/>
                <w:szCs w:val="20"/>
                <w:lang w:val="ru-RU"/>
              </w:rPr>
            </w:pPr>
            <w:r w:rsidRPr="003E419B">
              <w:rPr>
                <w:rFonts w:ascii="Times New Roman" w:hAnsi="Times New Roman" w:cs="Times New Roman"/>
                <w:bCs/>
                <w:sz w:val="20"/>
                <w:szCs w:val="20"/>
                <w:lang w:val="ru-RU"/>
              </w:rPr>
              <w:t>4. Определять план выполнения заданий на уроках, внеурочной деятельности, жизненных ситуациях под руководством учителя.</w:t>
            </w:r>
          </w:p>
          <w:p w:rsidR="003E419B" w:rsidRPr="003E419B" w:rsidRDefault="003E419B" w:rsidP="003E419B">
            <w:pPr>
              <w:tabs>
                <w:tab w:val="left" w:pos="993"/>
              </w:tabs>
              <w:autoSpaceDE w:val="0"/>
              <w:autoSpaceDN w:val="0"/>
              <w:adjustRightInd w:val="0"/>
              <w:spacing w:after="0"/>
              <w:ind w:firstLine="34"/>
              <w:rPr>
                <w:rFonts w:ascii="Times New Roman" w:hAnsi="Times New Roman" w:cs="Times New Roman"/>
                <w:bCs/>
                <w:sz w:val="20"/>
                <w:szCs w:val="20"/>
                <w:lang w:val="ru-RU"/>
              </w:rPr>
            </w:pPr>
            <w:r w:rsidRPr="003E419B">
              <w:rPr>
                <w:rFonts w:ascii="Times New Roman" w:hAnsi="Times New Roman" w:cs="Times New Roman"/>
                <w:bCs/>
                <w:sz w:val="20"/>
                <w:szCs w:val="20"/>
                <w:lang w:val="ru-RU"/>
              </w:rPr>
              <w:t>5.  Соотносить выполненное задание с образцом, предложенным учителем.</w:t>
            </w:r>
          </w:p>
          <w:p w:rsidR="003E419B" w:rsidRPr="003E419B" w:rsidRDefault="003E419B" w:rsidP="003E419B">
            <w:pPr>
              <w:tabs>
                <w:tab w:val="left" w:pos="993"/>
              </w:tabs>
              <w:autoSpaceDE w:val="0"/>
              <w:autoSpaceDN w:val="0"/>
              <w:adjustRightInd w:val="0"/>
              <w:spacing w:after="0"/>
              <w:ind w:firstLine="34"/>
              <w:rPr>
                <w:rFonts w:ascii="Times New Roman" w:hAnsi="Times New Roman" w:cs="Times New Roman"/>
                <w:bCs/>
                <w:sz w:val="20"/>
                <w:szCs w:val="20"/>
                <w:lang w:val="ru-RU"/>
              </w:rPr>
            </w:pPr>
            <w:r w:rsidRPr="003E419B">
              <w:rPr>
                <w:rFonts w:ascii="Times New Roman" w:hAnsi="Times New Roman" w:cs="Times New Roman"/>
                <w:bCs/>
                <w:sz w:val="20"/>
                <w:szCs w:val="20"/>
                <w:lang w:val="ru-RU"/>
              </w:rPr>
              <w:t xml:space="preserve">6. Использовать в работе простейшие инструменты и более сложные приборы (циркуль). </w:t>
            </w:r>
          </w:p>
          <w:p w:rsidR="003E419B" w:rsidRPr="003E419B" w:rsidRDefault="003E419B" w:rsidP="003E419B">
            <w:pPr>
              <w:tabs>
                <w:tab w:val="left" w:pos="993"/>
              </w:tabs>
              <w:autoSpaceDE w:val="0"/>
              <w:autoSpaceDN w:val="0"/>
              <w:adjustRightInd w:val="0"/>
              <w:spacing w:after="0"/>
              <w:ind w:firstLine="34"/>
              <w:rPr>
                <w:rFonts w:ascii="Times New Roman" w:hAnsi="Times New Roman" w:cs="Times New Roman"/>
                <w:bCs/>
                <w:sz w:val="20"/>
                <w:szCs w:val="20"/>
                <w:lang w:val="ru-RU"/>
              </w:rPr>
            </w:pPr>
            <w:r w:rsidRPr="003E419B">
              <w:rPr>
                <w:rFonts w:ascii="Times New Roman" w:hAnsi="Times New Roman" w:cs="Times New Roman"/>
                <w:bCs/>
                <w:sz w:val="20"/>
                <w:szCs w:val="20"/>
                <w:lang w:val="ru-RU"/>
              </w:rPr>
              <w:t>6. Корректировать выполнение задания в дальнейшем.</w:t>
            </w:r>
          </w:p>
          <w:p w:rsidR="003E419B" w:rsidRPr="003E419B" w:rsidRDefault="003E419B" w:rsidP="003E419B">
            <w:pPr>
              <w:tabs>
                <w:tab w:val="left" w:pos="993"/>
              </w:tabs>
              <w:autoSpaceDE w:val="0"/>
              <w:autoSpaceDN w:val="0"/>
              <w:adjustRightInd w:val="0"/>
              <w:spacing w:after="0"/>
              <w:ind w:firstLine="34"/>
              <w:rPr>
                <w:rFonts w:ascii="Times New Roman" w:hAnsi="Times New Roman" w:cs="Times New Roman"/>
                <w:bCs/>
                <w:sz w:val="20"/>
                <w:szCs w:val="20"/>
                <w:lang w:val="ru-RU"/>
              </w:rPr>
            </w:pPr>
            <w:r w:rsidRPr="003E419B">
              <w:rPr>
                <w:rFonts w:ascii="Times New Roman" w:hAnsi="Times New Roman" w:cs="Times New Roman"/>
                <w:bCs/>
                <w:sz w:val="20"/>
                <w:szCs w:val="20"/>
                <w:lang w:val="ru-RU"/>
              </w:rPr>
              <w:t xml:space="preserve">7. Оценка своего </w:t>
            </w:r>
            <w:r w:rsidRPr="003E419B">
              <w:rPr>
                <w:rFonts w:ascii="Times New Roman" w:hAnsi="Times New Roman" w:cs="Times New Roman"/>
                <w:bCs/>
                <w:sz w:val="20"/>
                <w:szCs w:val="20"/>
                <w:lang w:val="ru-RU"/>
              </w:rPr>
              <w:lastRenderedPageBreak/>
              <w:t xml:space="preserve">задания по следующим параметрам: легко выполнять, возникли сложности при выполнении. </w:t>
            </w:r>
          </w:p>
        </w:tc>
        <w:tc>
          <w:tcPr>
            <w:tcW w:w="2268" w:type="dxa"/>
            <w:tcBorders>
              <w:left w:val="single" w:sz="4" w:space="0" w:color="000000"/>
              <w:bottom w:val="single" w:sz="4" w:space="0" w:color="000000"/>
            </w:tcBorders>
          </w:tcPr>
          <w:p w:rsidR="003E419B" w:rsidRPr="003E419B" w:rsidRDefault="003E419B" w:rsidP="003E419B">
            <w:pPr>
              <w:tabs>
                <w:tab w:val="left" w:pos="175"/>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3E419B" w:rsidRPr="003E419B" w:rsidRDefault="003E419B" w:rsidP="003E419B">
            <w:pPr>
              <w:tabs>
                <w:tab w:val="left" w:pos="175"/>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2. Отвечать на простые  и сложные вопросы учителя, самим задавать вопросы, находить нужную информацию в учебнике.</w:t>
            </w:r>
          </w:p>
          <w:p w:rsidR="003E419B" w:rsidRPr="003E419B" w:rsidRDefault="003E419B" w:rsidP="003E419B">
            <w:pPr>
              <w:tabs>
                <w:tab w:val="left" w:pos="175"/>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3E419B" w:rsidRPr="003E419B" w:rsidRDefault="003E419B" w:rsidP="003E419B">
            <w:pPr>
              <w:tabs>
                <w:tab w:val="left" w:pos="175"/>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 xml:space="preserve"> 4. Подробно пересказывать прочитанное или прослушанное; составлять простой план .</w:t>
            </w:r>
          </w:p>
          <w:p w:rsidR="003E419B" w:rsidRPr="003E419B" w:rsidRDefault="003E419B" w:rsidP="003E419B">
            <w:pPr>
              <w:tabs>
                <w:tab w:val="left" w:pos="175"/>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 xml:space="preserve">5. Определять, в каких источниках можно </w:t>
            </w:r>
            <w:r w:rsidRPr="003E419B">
              <w:rPr>
                <w:rFonts w:ascii="Times New Roman" w:hAnsi="Times New Roman" w:cs="Times New Roman"/>
                <w:bCs/>
                <w:sz w:val="20"/>
                <w:szCs w:val="20"/>
                <w:lang w:val="ru-RU"/>
              </w:rPr>
              <w:lastRenderedPageBreak/>
              <w:t xml:space="preserve">найти  необходимую информацию для выполнения задания. </w:t>
            </w:r>
          </w:p>
          <w:p w:rsidR="003E419B" w:rsidRPr="003E419B" w:rsidRDefault="003E419B" w:rsidP="003E419B">
            <w:pPr>
              <w:tabs>
                <w:tab w:val="left" w:pos="175"/>
              </w:tabs>
              <w:autoSpaceDE w:val="0"/>
              <w:autoSpaceDN w:val="0"/>
              <w:adjustRightInd w:val="0"/>
              <w:spacing w:after="0"/>
              <w:rPr>
                <w:rFonts w:ascii="Times New Roman" w:hAnsi="Times New Roman" w:cs="Times New Roman"/>
                <w:sz w:val="20"/>
                <w:szCs w:val="20"/>
                <w:lang w:val="ru-RU"/>
              </w:rPr>
            </w:pPr>
            <w:r w:rsidRPr="003E419B">
              <w:rPr>
                <w:rFonts w:ascii="Times New Roman" w:hAnsi="Times New Roman" w:cs="Times New Roman"/>
                <w:sz w:val="20"/>
                <w:szCs w:val="20"/>
                <w:lang w:val="ru-RU"/>
              </w:rPr>
              <w:t>6. Находить необходимую информацию, как в учебнике, так и в словарях в учебнике.</w:t>
            </w:r>
          </w:p>
          <w:p w:rsidR="003E419B" w:rsidRPr="003E419B" w:rsidRDefault="003E419B" w:rsidP="003E419B">
            <w:pPr>
              <w:tabs>
                <w:tab w:val="left" w:pos="175"/>
              </w:tabs>
              <w:autoSpaceDE w:val="0"/>
              <w:autoSpaceDN w:val="0"/>
              <w:adjustRightInd w:val="0"/>
              <w:spacing w:after="0"/>
              <w:rPr>
                <w:rFonts w:ascii="Times New Roman" w:hAnsi="Times New Roman" w:cs="Times New Roman"/>
                <w:sz w:val="20"/>
                <w:szCs w:val="20"/>
                <w:lang w:val="ru-RU"/>
              </w:rPr>
            </w:pPr>
            <w:r w:rsidRPr="003E419B">
              <w:rPr>
                <w:rFonts w:ascii="Times New Roman" w:hAnsi="Times New Roman" w:cs="Times New Roman"/>
                <w:sz w:val="20"/>
                <w:szCs w:val="20"/>
                <w:lang w:val="ru-RU"/>
              </w:rPr>
              <w:t>7. Наблюдать и делать самостоятельные простые выводы</w:t>
            </w:r>
          </w:p>
        </w:tc>
        <w:tc>
          <w:tcPr>
            <w:tcW w:w="2126" w:type="dxa"/>
            <w:tcBorders>
              <w:left w:val="single" w:sz="4" w:space="0" w:color="000000"/>
              <w:bottom w:val="single" w:sz="4" w:space="0" w:color="000000"/>
              <w:right w:val="single" w:sz="4" w:space="0" w:color="000000"/>
            </w:tcBorders>
          </w:tcPr>
          <w:p w:rsidR="003E419B" w:rsidRPr="003E419B" w:rsidRDefault="003E419B" w:rsidP="003E419B">
            <w:pPr>
              <w:tabs>
                <w:tab w:val="left" w:pos="993"/>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lastRenderedPageBreak/>
              <w:t>1.Участвовать в диалоге; слушать и понимать других, высказывать свою точку зрения на события, поступки.</w:t>
            </w:r>
          </w:p>
          <w:p w:rsidR="003E419B" w:rsidRPr="003E419B" w:rsidRDefault="003E419B" w:rsidP="003E419B">
            <w:pPr>
              <w:tabs>
                <w:tab w:val="left" w:pos="993"/>
              </w:tabs>
              <w:autoSpaceDE w:val="0"/>
              <w:autoSpaceDN w:val="0"/>
              <w:adjustRightInd w:val="0"/>
              <w:spacing w:after="0"/>
              <w:rPr>
                <w:rFonts w:ascii="Times New Roman" w:hAnsi="Times New Roman" w:cs="Times New Roman"/>
                <w:sz w:val="20"/>
                <w:szCs w:val="20"/>
                <w:lang w:val="ru-RU"/>
              </w:rPr>
            </w:pPr>
            <w:r w:rsidRPr="003E419B">
              <w:rPr>
                <w:rFonts w:ascii="Times New Roman" w:hAnsi="Times New Roman" w:cs="Times New Roman"/>
                <w:sz w:val="20"/>
                <w:szCs w:val="20"/>
                <w:lang w:val="ru-RU"/>
              </w:rPr>
              <w:t xml:space="preserve">2.Оформлять свои мысли в устной и письменной речи с учетом своих учебных и жизненных речевых ситуаций. </w:t>
            </w:r>
          </w:p>
          <w:p w:rsidR="003E419B" w:rsidRPr="003E419B" w:rsidRDefault="003E419B" w:rsidP="003E419B">
            <w:pPr>
              <w:tabs>
                <w:tab w:val="left" w:pos="993"/>
              </w:tabs>
              <w:autoSpaceDE w:val="0"/>
              <w:autoSpaceDN w:val="0"/>
              <w:adjustRightInd w:val="0"/>
              <w:spacing w:after="0"/>
              <w:rPr>
                <w:rFonts w:ascii="Times New Roman" w:hAnsi="Times New Roman" w:cs="Times New Roman"/>
                <w:sz w:val="20"/>
                <w:szCs w:val="20"/>
                <w:lang w:val="ru-RU"/>
              </w:rPr>
            </w:pPr>
            <w:r w:rsidRPr="003E419B">
              <w:rPr>
                <w:rFonts w:ascii="Times New Roman" w:hAnsi="Times New Roman" w:cs="Times New Roman"/>
                <w:sz w:val="20"/>
                <w:szCs w:val="20"/>
                <w:lang w:val="ru-RU"/>
              </w:rPr>
              <w:t xml:space="preserve">3.Читать вслух и про себя тексты учебников, других художественных и научно-популярных книг, понимать прочитанное. </w:t>
            </w:r>
          </w:p>
          <w:p w:rsidR="003E419B" w:rsidRPr="003E419B" w:rsidRDefault="003E419B" w:rsidP="003E419B">
            <w:pPr>
              <w:tabs>
                <w:tab w:val="left" w:pos="993"/>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4. Выполняя различные роли в группе, сотрудничать в совместном решении проблемы (задачи).</w:t>
            </w:r>
          </w:p>
          <w:p w:rsidR="003E419B" w:rsidRPr="003E419B" w:rsidRDefault="003E419B" w:rsidP="003E419B">
            <w:pPr>
              <w:tabs>
                <w:tab w:val="left" w:pos="993"/>
              </w:tabs>
              <w:autoSpaceDE w:val="0"/>
              <w:autoSpaceDN w:val="0"/>
              <w:adjustRightInd w:val="0"/>
              <w:spacing w:after="0"/>
              <w:rPr>
                <w:rFonts w:ascii="Times New Roman" w:hAnsi="Times New Roman" w:cs="Times New Roman"/>
                <w:bCs/>
                <w:sz w:val="20"/>
                <w:szCs w:val="20"/>
                <w:lang w:val="ru-RU"/>
              </w:rPr>
            </w:pPr>
          </w:p>
        </w:tc>
      </w:tr>
      <w:tr w:rsidR="003E419B" w:rsidRPr="007915B7" w:rsidTr="003E419B">
        <w:tc>
          <w:tcPr>
            <w:tcW w:w="709" w:type="dxa"/>
            <w:tcBorders>
              <w:left w:val="single" w:sz="4" w:space="0" w:color="000000"/>
              <w:bottom w:val="single" w:sz="4" w:space="0" w:color="000000"/>
            </w:tcBorders>
          </w:tcPr>
          <w:p w:rsidR="003E419B" w:rsidRPr="003E419B" w:rsidRDefault="003E419B" w:rsidP="003E419B">
            <w:pPr>
              <w:tabs>
                <w:tab w:val="left" w:pos="993"/>
              </w:tabs>
              <w:autoSpaceDE w:val="0"/>
              <w:autoSpaceDN w:val="0"/>
              <w:adjustRightInd w:val="0"/>
              <w:spacing w:after="0"/>
              <w:ind w:right="-108"/>
              <w:rPr>
                <w:rFonts w:ascii="Times New Roman" w:hAnsi="Times New Roman" w:cs="Times New Roman"/>
                <w:b/>
                <w:bCs/>
                <w:sz w:val="20"/>
                <w:szCs w:val="20"/>
                <w:lang w:val="ru-RU"/>
              </w:rPr>
            </w:pPr>
            <w:r w:rsidRPr="003E419B">
              <w:rPr>
                <w:rFonts w:ascii="Times New Roman" w:hAnsi="Times New Roman" w:cs="Times New Roman"/>
                <w:b/>
                <w:bCs/>
                <w:sz w:val="20"/>
                <w:szCs w:val="20"/>
                <w:lang w:val="ru-RU"/>
              </w:rPr>
              <w:lastRenderedPageBreak/>
              <w:t>3 класс</w:t>
            </w:r>
          </w:p>
        </w:tc>
        <w:tc>
          <w:tcPr>
            <w:tcW w:w="2268" w:type="dxa"/>
            <w:tcBorders>
              <w:left w:val="single" w:sz="4" w:space="0" w:color="000000"/>
              <w:bottom w:val="single" w:sz="4" w:space="0" w:color="000000"/>
            </w:tcBorders>
          </w:tcPr>
          <w:p w:rsidR="003E419B" w:rsidRPr="003E419B" w:rsidRDefault="003E419B" w:rsidP="003E419B">
            <w:pPr>
              <w:tabs>
                <w:tab w:val="left" w:pos="993"/>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3E419B" w:rsidRPr="003E419B" w:rsidRDefault="003E419B" w:rsidP="003E419B">
            <w:pPr>
              <w:tabs>
                <w:tab w:val="left" w:pos="993"/>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2. Уважение к своему народу, к другим народам, терпимость к обычаям и традициям других народов.</w:t>
            </w:r>
          </w:p>
          <w:p w:rsidR="003E419B" w:rsidRPr="003E419B" w:rsidRDefault="003E419B" w:rsidP="003E419B">
            <w:pPr>
              <w:tabs>
                <w:tab w:val="left" w:pos="993"/>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3. Освоение личностного смысла учения; желания продолжать свою учебу.</w:t>
            </w:r>
          </w:p>
          <w:p w:rsidR="003E419B" w:rsidRPr="003E419B" w:rsidRDefault="003E419B" w:rsidP="003E419B">
            <w:pPr>
              <w:tabs>
                <w:tab w:val="left" w:pos="993"/>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127" w:type="dxa"/>
            <w:tcBorders>
              <w:left w:val="single" w:sz="4" w:space="0" w:color="000000"/>
              <w:bottom w:val="single" w:sz="4" w:space="0" w:color="000000"/>
            </w:tcBorders>
          </w:tcPr>
          <w:p w:rsidR="003E419B" w:rsidRPr="003E419B" w:rsidRDefault="003E419B" w:rsidP="003E419B">
            <w:pPr>
              <w:tabs>
                <w:tab w:val="left" w:pos="993"/>
              </w:tabs>
              <w:autoSpaceDE w:val="0"/>
              <w:autoSpaceDN w:val="0"/>
              <w:adjustRightInd w:val="0"/>
              <w:spacing w:after="0"/>
              <w:ind w:firstLine="34"/>
              <w:rPr>
                <w:rFonts w:ascii="Times New Roman" w:hAnsi="Times New Roman" w:cs="Times New Roman"/>
                <w:bCs/>
                <w:sz w:val="20"/>
                <w:szCs w:val="20"/>
                <w:lang w:val="ru-RU"/>
              </w:rPr>
            </w:pPr>
            <w:r w:rsidRPr="003E419B">
              <w:rPr>
                <w:rFonts w:ascii="Times New Roman" w:hAnsi="Times New Roman" w:cs="Times New Roman"/>
                <w:bCs/>
                <w:sz w:val="20"/>
                <w:szCs w:val="20"/>
                <w:lang w:val="ru-RU"/>
              </w:rPr>
              <w:t>1. Самостоятельно организовывать свое рабочее место в соответствии с целью выполнения заданий.</w:t>
            </w:r>
          </w:p>
          <w:p w:rsidR="003E419B" w:rsidRPr="003E419B" w:rsidRDefault="003E419B" w:rsidP="003E419B">
            <w:pPr>
              <w:tabs>
                <w:tab w:val="left" w:pos="993"/>
              </w:tabs>
              <w:autoSpaceDE w:val="0"/>
              <w:autoSpaceDN w:val="0"/>
              <w:adjustRightInd w:val="0"/>
              <w:spacing w:after="0"/>
              <w:ind w:firstLine="34"/>
              <w:rPr>
                <w:rFonts w:ascii="Times New Roman" w:hAnsi="Times New Roman" w:cs="Times New Roman"/>
                <w:bCs/>
                <w:sz w:val="20"/>
                <w:szCs w:val="20"/>
                <w:lang w:val="ru-RU"/>
              </w:rPr>
            </w:pPr>
            <w:r w:rsidRPr="003E419B">
              <w:rPr>
                <w:rFonts w:ascii="Times New Roman" w:hAnsi="Times New Roman" w:cs="Times New Roman"/>
                <w:bCs/>
                <w:sz w:val="20"/>
                <w:szCs w:val="20"/>
                <w:lang w:val="ru-RU"/>
              </w:rPr>
              <w:t>2. Самостоятельно определять важность или  необходимость выполнения различных задания в учебном  процессе и жизненных ситуациях.</w:t>
            </w:r>
          </w:p>
          <w:p w:rsidR="003E419B" w:rsidRPr="003E419B" w:rsidRDefault="003E419B" w:rsidP="003E419B">
            <w:pPr>
              <w:tabs>
                <w:tab w:val="left" w:pos="993"/>
              </w:tabs>
              <w:autoSpaceDE w:val="0"/>
              <w:autoSpaceDN w:val="0"/>
              <w:adjustRightInd w:val="0"/>
              <w:spacing w:after="0"/>
              <w:ind w:firstLine="34"/>
              <w:rPr>
                <w:rFonts w:ascii="Times New Roman" w:hAnsi="Times New Roman" w:cs="Times New Roman"/>
                <w:bCs/>
                <w:sz w:val="20"/>
                <w:szCs w:val="20"/>
                <w:lang w:val="ru-RU"/>
              </w:rPr>
            </w:pPr>
            <w:r w:rsidRPr="003E419B">
              <w:rPr>
                <w:rFonts w:ascii="Times New Roman" w:hAnsi="Times New Roman" w:cs="Times New Roman"/>
                <w:bCs/>
                <w:sz w:val="20"/>
                <w:szCs w:val="20"/>
                <w:lang w:val="ru-RU"/>
              </w:rPr>
              <w:t xml:space="preserve">3. Определять цель учебной деятельности с помощью самостоятельно. </w:t>
            </w:r>
          </w:p>
          <w:p w:rsidR="003E419B" w:rsidRPr="003E419B" w:rsidRDefault="003E419B" w:rsidP="003E419B">
            <w:pPr>
              <w:tabs>
                <w:tab w:val="left" w:pos="993"/>
              </w:tabs>
              <w:autoSpaceDE w:val="0"/>
              <w:autoSpaceDN w:val="0"/>
              <w:adjustRightInd w:val="0"/>
              <w:spacing w:after="0"/>
              <w:ind w:firstLine="34"/>
              <w:rPr>
                <w:rFonts w:ascii="Times New Roman" w:hAnsi="Times New Roman" w:cs="Times New Roman"/>
                <w:bCs/>
                <w:sz w:val="20"/>
                <w:szCs w:val="20"/>
                <w:lang w:val="ru-RU"/>
              </w:rPr>
            </w:pPr>
            <w:r w:rsidRPr="003E419B">
              <w:rPr>
                <w:rFonts w:ascii="Times New Roman" w:hAnsi="Times New Roman" w:cs="Times New Roman"/>
                <w:bCs/>
                <w:sz w:val="20"/>
                <w:szCs w:val="20"/>
                <w:lang w:val="ru-RU"/>
              </w:rPr>
              <w:t>4. Определять план выполнения заданий на уроках, внеурочной деятельности, жизненных ситуациях под руководством учителя.</w:t>
            </w:r>
          </w:p>
          <w:p w:rsidR="003E419B" w:rsidRPr="003E419B" w:rsidRDefault="003E419B" w:rsidP="003E419B">
            <w:pPr>
              <w:tabs>
                <w:tab w:val="left" w:pos="993"/>
              </w:tabs>
              <w:autoSpaceDE w:val="0"/>
              <w:autoSpaceDN w:val="0"/>
              <w:adjustRightInd w:val="0"/>
              <w:spacing w:after="0"/>
              <w:ind w:firstLine="34"/>
              <w:rPr>
                <w:rFonts w:ascii="Times New Roman" w:hAnsi="Times New Roman" w:cs="Times New Roman"/>
                <w:bCs/>
                <w:sz w:val="20"/>
                <w:szCs w:val="20"/>
                <w:lang w:val="ru-RU"/>
              </w:rPr>
            </w:pPr>
            <w:r w:rsidRPr="003E419B">
              <w:rPr>
                <w:rFonts w:ascii="Times New Roman" w:hAnsi="Times New Roman" w:cs="Times New Roman"/>
                <w:bCs/>
                <w:sz w:val="20"/>
                <w:szCs w:val="20"/>
                <w:lang w:val="ru-RU"/>
              </w:rPr>
              <w:t xml:space="preserve">5. Определять правильность выполненного задания  на основе сравнения с предыдущими заданиями, или на основе различных образцов. </w:t>
            </w:r>
          </w:p>
          <w:p w:rsidR="003E419B" w:rsidRPr="003E419B" w:rsidRDefault="003E419B" w:rsidP="003E419B">
            <w:pPr>
              <w:tabs>
                <w:tab w:val="left" w:pos="993"/>
              </w:tabs>
              <w:autoSpaceDE w:val="0"/>
              <w:autoSpaceDN w:val="0"/>
              <w:adjustRightInd w:val="0"/>
              <w:spacing w:after="0"/>
              <w:ind w:firstLine="34"/>
              <w:rPr>
                <w:rFonts w:ascii="Times New Roman" w:hAnsi="Times New Roman" w:cs="Times New Roman"/>
                <w:bCs/>
                <w:sz w:val="20"/>
                <w:szCs w:val="20"/>
                <w:lang w:val="ru-RU"/>
              </w:rPr>
            </w:pPr>
            <w:r w:rsidRPr="003E419B">
              <w:rPr>
                <w:rFonts w:ascii="Times New Roman" w:hAnsi="Times New Roman" w:cs="Times New Roman"/>
                <w:bCs/>
                <w:sz w:val="20"/>
                <w:szCs w:val="20"/>
                <w:lang w:val="ru-RU"/>
              </w:rPr>
              <w:t xml:space="preserve">6. Корректировать выполнение задания в соответствии с планом, условиями выполнения, результатом действий на определенном этапе. </w:t>
            </w:r>
          </w:p>
          <w:p w:rsidR="003E419B" w:rsidRPr="003E419B" w:rsidRDefault="003E419B" w:rsidP="003E419B">
            <w:pPr>
              <w:tabs>
                <w:tab w:val="left" w:pos="993"/>
              </w:tabs>
              <w:autoSpaceDE w:val="0"/>
              <w:autoSpaceDN w:val="0"/>
              <w:adjustRightInd w:val="0"/>
              <w:spacing w:after="0"/>
              <w:ind w:firstLine="34"/>
              <w:rPr>
                <w:rFonts w:ascii="Times New Roman" w:hAnsi="Times New Roman" w:cs="Times New Roman"/>
                <w:bCs/>
                <w:sz w:val="20"/>
                <w:szCs w:val="20"/>
                <w:lang w:val="ru-RU"/>
              </w:rPr>
            </w:pPr>
            <w:r w:rsidRPr="003E419B">
              <w:rPr>
                <w:rFonts w:ascii="Times New Roman" w:hAnsi="Times New Roman" w:cs="Times New Roman"/>
                <w:bCs/>
                <w:sz w:val="20"/>
                <w:szCs w:val="20"/>
                <w:lang w:val="ru-RU"/>
              </w:rPr>
              <w:t xml:space="preserve">7. Использовать в </w:t>
            </w:r>
            <w:r w:rsidRPr="003E419B">
              <w:rPr>
                <w:rFonts w:ascii="Times New Roman" w:hAnsi="Times New Roman" w:cs="Times New Roman"/>
                <w:bCs/>
                <w:sz w:val="20"/>
                <w:szCs w:val="20"/>
                <w:lang w:val="ru-RU"/>
              </w:rPr>
              <w:lastRenderedPageBreak/>
              <w:t xml:space="preserve">работе литературу, инструменты, приборы. </w:t>
            </w:r>
          </w:p>
          <w:p w:rsidR="003E419B" w:rsidRPr="003E419B" w:rsidRDefault="003E419B" w:rsidP="003E419B">
            <w:pPr>
              <w:tabs>
                <w:tab w:val="left" w:pos="993"/>
              </w:tabs>
              <w:autoSpaceDE w:val="0"/>
              <w:autoSpaceDN w:val="0"/>
              <w:adjustRightInd w:val="0"/>
              <w:spacing w:after="0"/>
              <w:ind w:firstLine="34"/>
              <w:rPr>
                <w:rFonts w:ascii="Times New Roman" w:hAnsi="Times New Roman" w:cs="Times New Roman"/>
                <w:bCs/>
                <w:sz w:val="20"/>
                <w:szCs w:val="20"/>
                <w:lang w:val="ru-RU"/>
              </w:rPr>
            </w:pPr>
            <w:r w:rsidRPr="003E419B">
              <w:rPr>
                <w:rFonts w:ascii="Times New Roman" w:hAnsi="Times New Roman" w:cs="Times New Roman"/>
                <w:bCs/>
                <w:sz w:val="20"/>
                <w:szCs w:val="20"/>
                <w:lang w:val="ru-RU"/>
              </w:rPr>
              <w:t>8. Оценка своего задания по  параметрам, заранее представленным.</w:t>
            </w:r>
          </w:p>
        </w:tc>
        <w:tc>
          <w:tcPr>
            <w:tcW w:w="2268" w:type="dxa"/>
            <w:tcBorders>
              <w:left w:val="single" w:sz="4" w:space="0" w:color="000000"/>
              <w:bottom w:val="single" w:sz="4" w:space="0" w:color="000000"/>
            </w:tcBorders>
          </w:tcPr>
          <w:p w:rsidR="003E419B" w:rsidRPr="003E419B" w:rsidRDefault="003E419B" w:rsidP="003E419B">
            <w:pPr>
              <w:tabs>
                <w:tab w:val="left" w:pos="175"/>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3E419B" w:rsidRPr="003E419B" w:rsidRDefault="003E419B" w:rsidP="003E419B">
            <w:pPr>
              <w:tabs>
                <w:tab w:val="left" w:pos="175"/>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2. Самостоятельно предполагать, какая  дополнительная информация буде нужна для изучения незнакомого материала;</w:t>
            </w:r>
          </w:p>
          <w:p w:rsidR="003E419B" w:rsidRPr="003E419B" w:rsidRDefault="003E419B" w:rsidP="003E419B">
            <w:pPr>
              <w:tabs>
                <w:tab w:val="left" w:pos="175"/>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отбирать необходимые  источники информации среди предложенных учителем словарей, энциклопедий, справочников.</w:t>
            </w:r>
          </w:p>
          <w:p w:rsidR="003E419B" w:rsidRPr="003E419B" w:rsidRDefault="003E419B" w:rsidP="003E419B">
            <w:pPr>
              <w:tabs>
                <w:tab w:val="left" w:pos="175"/>
              </w:tabs>
              <w:autoSpaceDE w:val="0"/>
              <w:autoSpaceDN w:val="0"/>
              <w:adjustRightInd w:val="0"/>
              <w:spacing w:after="0"/>
              <w:rPr>
                <w:rFonts w:ascii="Times New Roman" w:hAnsi="Times New Roman" w:cs="Times New Roman"/>
                <w:sz w:val="20"/>
                <w:szCs w:val="20"/>
                <w:lang w:val="ru-RU"/>
              </w:rPr>
            </w:pPr>
            <w:r w:rsidRPr="003E419B">
              <w:rPr>
                <w:rFonts w:ascii="Times New Roman" w:hAnsi="Times New Roman" w:cs="Times New Roman"/>
                <w:sz w:val="20"/>
                <w:szCs w:val="20"/>
                <w:lang w:val="ru-RU"/>
              </w:rPr>
              <w:t xml:space="preserve">3. Извлекать информацию, представленную в разных формах (текст, таблица, схема, экспонат, модель, </w:t>
            </w:r>
          </w:p>
          <w:p w:rsidR="003E419B" w:rsidRPr="003E419B" w:rsidRDefault="003E419B" w:rsidP="003E419B">
            <w:pPr>
              <w:tabs>
                <w:tab w:val="left" w:pos="175"/>
              </w:tabs>
              <w:autoSpaceDE w:val="0"/>
              <w:autoSpaceDN w:val="0"/>
              <w:adjustRightInd w:val="0"/>
              <w:spacing w:after="0"/>
              <w:rPr>
                <w:rFonts w:ascii="Times New Roman" w:hAnsi="Times New Roman" w:cs="Times New Roman"/>
                <w:sz w:val="20"/>
                <w:szCs w:val="20"/>
                <w:lang w:val="ru-RU"/>
              </w:rPr>
            </w:pPr>
            <w:r w:rsidRPr="003E419B">
              <w:rPr>
                <w:rFonts w:ascii="Times New Roman" w:hAnsi="Times New Roman" w:cs="Times New Roman"/>
                <w:sz w:val="20"/>
                <w:szCs w:val="20"/>
                <w:lang w:val="ru-RU"/>
              </w:rPr>
              <w:t>а, иллюстрация и др.)</w:t>
            </w:r>
          </w:p>
          <w:p w:rsidR="003E419B" w:rsidRPr="003E419B" w:rsidRDefault="003E419B" w:rsidP="003E419B">
            <w:pPr>
              <w:tabs>
                <w:tab w:val="left" w:pos="175"/>
              </w:tabs>
              <w:autoSpaceDE w:val="0"/>
              <w:autoSpaceDN w:val="0"/>
              <w:adjustRightInd w:val="0"/>
              <w:spacing w:after="0"/>
              <w:rPr>
                <w:rFonts w:ascii="Times New Roman" w:hAnsi="Times New Roman" w:cs="Times New Roman"/>
                <w:sz w:val="20"/>
                <w:szCs w:val="20"/>
                <w:lang w:val="ru-RU"/>
              </w:rPr>
            </w:pPr>
            <w:r w:rsidRPr="003E419B">
              <w:rPr>
                <w:rFonts w:ascii="Times New Roman" w:hAnsi="Times New Roman" w:cs="Times New Roman"/>
                <w:sz w:val="20"/>
                <w:szCs w:val="20"/>
                <w:lang w:val="ru-RU"/>
              </w:rPr>
              <w:t>4. Представлять информацию в виде текста, таблицы, схемы, в том числе с помощью ИКТ.</w:t>
            </w:r>
          </w:p>
          <w:p w:rsidR="003E419B" w:rsidRPr="003E419B" w:rsidRDefault="003E419B" w:rsidP="003E419B">
            <w:pPr>
              <w:tabs>
                <w:tab w:val="left" w:pos="175"/>
              </w:tabs>
              <w:autoSpaceDE w:val="0"/>
              <w:autoSpaceDN w:val="0"/>
              <w:adjustRightInd w:val="0"/>
              <w:spacing w:after="0"/>
              <w:rPr>
                <w:rFonts w:ascii="Times New Roman" w:hAnsi="Times New Roman" w:cs="Times New Roman"/>
                <w:sz w:val="20"/>
                <w:szCs w:val="20"/>
                <w:lang w:val="ru-RU"/>
              </w:rPr>
            </w:pPr>
            <w:r w:rsidRPr="003E419B">
              <w:rPr>
                <w:rFonts w:ascii="Times New Roman" w:hAnsi="Times New Roman" w:cs="Times New Roman"/>
                <w:sz w:val="20"/>
                <w:szCs w:val="20"/>
                <w:lang w:val="ru-RU"/>
              </w:rPr>
              <w:t xml:space="preserve">5. Анализировать, сравнивать, группировать различные объекты, явления, факты. </w:t>
            </w:r>
          </w:p>
        </w:tc>
        <w:tc>
          <w:tcPr>
            <w:tcW w:w="2126" w:type="dxa"/>
            <w:tcBorders>
              <w:left w:val="single" w:sz="4" w:space="0" w:color="000000"/>
              <w:bottom w:val="single" w:sz="4" w:space="0" w:color="000000"/>
              <w:right w:val="single" w:sz="4" w:space="0" w:color="000000"/>
            </w:tcBorders>
          </w:tcPr>
          <w:p w:rsidR="003E419B" w:rsidRPr="003E419B" w:rsidRDefault="003E419B" w:rsidP="003E419B">
            <w:pPr>
              <w:tabs>
                <w:tab w:val="left" w:pos="993"/>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1. Участвовать в диалоге; слушать и понимать других, высказывать свою точку зрения на события, поступки.</w:t>
            </w:r>
          </w:p>
          <w:p w:rsidR="003E419B" w:rsidRPr="003E419B" w:rsidRDefault="003E419B" w:rsidP="003E419B">
            <w:pPr>
              <w:tabs>
                <w:tab w:val="left" w:pos="993"/>
              </w:tabs>
              <w:autoSpaceDE w:val="0"/>
              <w:autoSpaceDN w:val="0"/>
              <w:adjustRightInd w:val="0"/>
              <w:spacing w:after="0"/>
              <w:rPr>
                <w:rFonts w:ascii="Times New Roman" w:hAnsi="Times New Roman" w:cs="Times New Roman"/>
                <w:sz w:val="20"/>
                <w:szCs w:val="20"/>
                <w:lang w:val="ru-RU"/>
              </w:rPr>
            </w:pPr>
            <w:r w:rsidRPr="003E419B">
              <w:rPr>
                <w:rFonts w:ascii="Times New Roman" w:hAnsi="Times New Roman" w:cs="Times New Roman"/>
                <w:sz w:val="20"/>
                <w:szCs w:val="20"/>
                <w:lang w:val="ru-RU"/>
              </w:rPr>
              <w:t xml:space="preserve">2.Оформлять свои мысли в устной и письменной речи с учетом своих учебных и жизненных речевых ситуаций. </w:t>
            </w:r>
          </w:p>
          <w:p w:rsidR="003E419B" w:rsidRPr="003E419B" w:rsidRDefault="003E419B" w:rsidP="003E419B">
            <w:pPr>
              <w:tabs>
                <w:tab w:val="left" w:pos="993"/>
              </w:tabs>
              <w:autoSpaceDE w:val="0"/>
              <w:autoSpaceDN w:val="0"/>
              <w:adjustRightInd w:val="0"/>
              <w:spacing w:after="0"/>
              <w:rPr>
                <w:rFonts w:ascii="Times New Roman" w:hAnsi="Times New Roman" w:cs="Times New Roman"/>
                <w:sz w:val="20"/>
                <w:szCs w:val="20"/>
                <w:lang w:val="ru-RU"/>
              </w:rPr>
            </w:pPr>
            <w:r w:rsidRPr="003E419B">
              <w:rPr>
                <w:rFonts w:ascii="Times New Roman" w:hAnsi="Times New Roman" w:cs="Times New Roman"/>
                <w:sz w:val="20"/>
                <w:szCs w:val="20"/>
                <w:lang w:val="ru-RU"/>
              </w:rPr>
              <w:t xml:space="preserve">3.Читать вслух и про себя тексты учебников, других художественных и научно-популярных книг, понимать прочитанное. </w:t>
            </w:r>
          </w:p>
          <w:p w:rsidR="003E419B" w:rsidRPr="003E419B" w:rsidRDefault="003E419B" w:rsidP="003E419B">
            <w:pPr>
              <w:tabs>
                <w:tab w:val="left" w:pos="993"/>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4. Выполняя различные роли в группе, сотрудничать в совместном решении проблемы (задачи).</w:t>
            </w:r>
          </w:p>
          <w:p w:rsidR="003E419B" w:rsidRPr="003E419B" w:rsidRDefault="003E419B" w:rsidP="003E419B">
            <w:pPr>
              <w:tabs>
                <w:tab w:val="left" w:pos="993"/>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 xml:space="preserve">5. Отстаивать свою точку зрения, соблюдая правила речевого этикета. </w:t>
            </w:r>
          </w:p>
          <w:p w:rsidR="003E419B" w:rsidRPr="003E419B" w:rsidRDefault="003E419B" w:rsidP="003E419B">
            <w:pPr>
              <w:tabs>
                <w:tab w:val="left" w:pos="993"/>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6. Критично относиться к своему мнению</w:t>
            </w:r>
          </w:p>
          <w:p w:rsidR="003E419B" w:rsidRPr="003E419B" w:rsidRDefault="003E419B" w:rsidP="003E419B">
            <w:pPr>
              <w:tabs>
                <w:tab w:val="left" w:pos="993"/>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 xml:space="preserve">7. Понимать точку зрения другого </w:t>
            </w:r>
          </w:p>
          <w:p w:rsidR="003E419B" w:rsidRPr="003E419B" w:rsidRDefault="003E419B" w:rsidP="003E419B">
            <w:pPr>
              <w:tabs>
                <w:tab w:val="left" w:pos="993"/>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 xml:space="preserve">8. Участвовать в работе группы, распределять роли, договариваться друг с другом. </w:t>
            </w:r>
          </w:p>
          <w:p w:rsidR="003E419B" w:rsidRPr="003E419B" w:rsidRDefault="003E419B" w:rsidP="003E419B">
            <w:pPr>
              <w:tabs>
                <w:tab w:val="left" w:pos="993"/>
              </w:tabs>
              <w:autoSpaceDE w:val="0"/>
              <w:autoSpaceDN w:val="0"/>
              <w:adjustRightInd w:val="0"/>
              <w:spacing w:after="0"/>
              <w:rPr>
                <w:rFonts w:ascii="Times New Roman" w:hAnsi="Times New Roman" w:cs="Times New Roman"/>
                <w:bCs/>
                <w:sz w:val="20"/>
                <w:szCs w:val="20"/>
                <w:lang w:val="ru-RU"/>
              </w:rPr>
            </w:pPr>
          </w:p>
        </w:tc>
      </w:tr>
      <w:tr w:rsidR="003E419B" w:rsidRPr="003E419B" w:rsidTr="003E419B">
        <w:tc>
          <w:tcPr>
            <w:tcW w:w="709" w:type="dxa"/>
            <w:tcBorders>
              <w:left w:val="single" w:sz="4" w:space="0" w:color="000000"/>
              <w:bottom w:val="single" w:sz="4" w:space="0" w:color="000000"/>
            </w:tcBorders>
          </w:tcPr>
          <w:p w:rsidR="003E419B" w:rsidRPr="003E419B" w:rsidRDefault="003E419B" w:rsidP="003E419B">
            <w:pPr>
              <w:tabs>
                <w:tab w:val="left" w:pos="993"/>
              </w:tabs>
              <w:autoSpaceDE w:val="0"/>
              <w:autoSpaceDN w:val="0"/>
              <w:adjustRightInd w:val="0"/>
              <w:spacing w:after="0"/>
              <w:ind w:right="-108"/>
              <w:rPr>
                <w:rFonts w:ascii="Times New Roman" w:hAnsi="Times New Roman" w:cs="Times New Roman"/>
                <w:b/>
                <w:bCs/>
                <w:sz w:val="20"/>
                <w:szCs w:val="20"/>
                <w:lang w:val="ru-RU"/>
              </w:rPr>
            </w:pPr>
            <w:r w:rsidRPr="003E419B">
              <w:rPr>
                <w:rFonts w:ascii="Times New Roman" w:hAnsi="Times New Roman" w:cs="Times New Roman"/>
                <w:b/>
                <w:bCs/>
                <w:sz w:val="20"/>
                <w:szCs w:val="20"/>
                <w:lang w:val="ru-RU"/>
              </w:rPr>
              <w:lastRenderedPageBreak/>
              <w:t>4 класс</w:t>
            </w:r>
          </w:p>
        </w:tc>
        <w:tc>
          <w:tcPr>
            <w:tcW w:w="2268" w:type="dxa"/>
            <w:tcBorders>
              <w:left w:val="single" w:sz="4" w:space="0" w:color="000000"/>
              <w:bottom w:val="single" w:sz="4" w:space="0" w:color="000000"/>
            </w:tcBorders>
          </w:tcPr>
          <w:p w:rsidR="003E419B" w:rsidRPr="003E419B" w:rsidRDefault="003E419B" w:rsidP="003E419B">
            <w:pPr>
              <w:tabs>
                <w:tab w:val="left" w:pos="993"/>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3E419B" w:rsidRPr="003E419B" w:rsidRDefault="003E419B" w:rsidP="003E419B">
            <w:pPr>
              <w:tabs>
                <w:tab w:val="left" w:pos="993"/>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2. Уважение к своему народу, к другим народам, принятие ценностей других народов.</w:t>
            </w:r>
          </w:p>
          <w:p w:rsidR="003E419B" w:rsidRPr="003E419B" w:rsidRDefault="003E419B" w:rsidP="003E419B">
            <w:pPr>
              <w:tabs>
                <w:tab w:val="left" w:pos="993"/>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3. Освоение личностного смысла учения; выбор дальнейшего образовательного маршрута.</w:t>
            </w:r>
          </w:p>
          <w:p w:rsidR="003E419B" w:rsidRPr="003E419B" w:rsidRDefault="003E419B" w:rsidP="003E419B">
            <w:pPr>
              <w:tabs>
                <w:tab w:val="left" w:pos="993"/>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127" w:type="dxa"/>
            <w:tcBorders>
              <w:left w:val="single" w:sz="4" w:space="0" w:color="000000"/>
              <w:bottom w:val="single" w:sz="4" w:space="0" w:color="000000"/>
            </w:tcBorders>
          </w:tcPr>
          <w:p w:rsidR="003E419B" w:rsidRPr="003E419B" w:rsidRDefault="003E419B" w:rsidP="003E419B">
            <w:pPr>
              <w:tabs>
                <w:tab w:val="left" w:pos="993"/>
              </w:tabs>
              <w:autoSpaceDE w:val="0"/>
              <w:autoSpaceDN w:val="0"/>
              <w:adjustRightInd w:val="0"/>
              <w:spacing w:after="0"/>
              <w:ind w:firstLine="34"/>
              <w:rPr>
                <w:rFonts w:ascii="Times New Roman" w:hAnsi="Times New Roman" w:cs="Times New Roman"/>
                <w:bCs/>
                <w:sz w:val="20"/>
                <w:szCs w:val="20"/>
                <w:lang w:val="ru-RU"/>
              </w:rPr>
            </w:pPr>
            <w:r w:rsidRPr="003E419B">
              <w:rPr>
                <w:rFonts w:ascii="Times New Roman" w:hAnsi="Times New Roman" w:cs="Times New Roman"/>
                <w:bCs/>
                <w:sz w:val="20"/>
                <w:szCs w:val="20"/>
                <w:lang w:val="ru-RU"/>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3E419B" w:rsidRPr="003E419B" w:rsidRDefault="003E419B" w:rsidP="003E419B">
            <w:pPr>
              <w:tabs>
                <w:tab w:val="left" w:pos="993"/>
              </w:tabs>
              <w:autoSpaceDE w:val="0"/>
              <w:autoSpaceDN w:val="0"/>
              <w:adjustRightInd w:val="0"/>
              <w:spacing w:after="0"/>
              <w:ind w:firstLine="34"/>
              <w:rPr>
                <w:rFonts w:ascii="Times New Roman" w:hAnsi="Times New Roman" w:cs="Times New Roman"/>
                <w:bCs/>
                <w:sz w:val="20"/>
                <w:szCs w:val="20"/>
                <w:lang w:val="ru-RU"/>
              </w:rPr>
            </w:pPr>
            <w:r w:rsidRPr="003E419B">
              <w:rPr>
                <w:rFonts w:ascii="Times New Roman" w:hAnsi="Times New Roman" w:cs="Times New Roman"/>
                <w:bCs/>
                <w:sz w:val="20"/>
                <w:szCs w:val="20"/>
                <w:lang w:val="ru-RU"/>
              </w:rPr>
              <w:t xml:space="preserve">2. Использовать при выполнения задания различные средства: справочную литературу, ИКТ, инструменты и приборы. </w:t>
            </w:r>
          </w:p>
          <w:p w:rsidR="003E419B" w:rsidRPr="003E419B" w:rsidRDefault="003E419B" w:rsidP="003E419B">
            <w:pPr>
              <w:tabs>
                <w:tab w:val="left" w:pos="993"/>
              </w:tabs>
              <w:autoSpaceDE w:val="0"/>
              <w:autoSpaceDN w:val="0"/>
              <w:adjustRightInd w:val="0"/>
              <w:spacing w:after="0"/>
              <w:ind w:firstLine="34"/>
              <w:rPr>
                <w:rFonts w:ascii="Times New Roman" w:hAnsi="Times New Roman" w:cs="Times New Roman"/>
                <w:bCs/>
                <w:sz w:val="20"/>
                <w:szCs w:val="20"/>
                <w:lang w:val="ru-RU"/>
              </w:rPr>
            </w:pPr>
            <w:r w:rsidRPr="003E419B">
              <w:rPr>
                <w:rFonts w:ascii="Times New Roman" w:hAnsi="Times New Roman" w:cs="Times New Roman"/>
                <w:bCs/>
                <w:sz w:val="20"/>
                <w:szCs w:val="20"/>
                <w:lang w:val="ru-RU"/>
              </w:rPr>
              <w:t xml:space="preserve">3. Определять самостоятельно критерии оценивания, давать самооценку. </w:t>
            </w:r>
          </w:p>
        </w:tc>
        <w:tc>
          <w:tcPr>
            <w:tcW w:w="2268" w:type="dxa"/>
            <w:tcBorders>
              <w:left w:val="single" w:sz="4" w:space="0" w:color="000000"/>
              <w:bottom w:val="single" w:sz="4" w:space="0" w:color="000000"/>
            </w:tcBorders>
          </w:tcPr>
          <w:p w:rsidR="003E419B" w:rsidRPr="003E419B" w:rsidRDefault="003E419B" w:rsidP="003E419B">
            <w:pPr>
              <w:tabs>
                <w:tab w:val="left" w:pos="175"/>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3E419B" w:rsidRPr="003E419B" w:rsidRDefault="003E419B" w:rsidP="003E419B">
            <w:pPr>
              <w:tabs>
                <w:tab w:val="left" w:pos="175"/>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2. Самостоятельно предполагать, какая дополнительная информация буде нужна для изучения незнакомого материала;</w:t>
            </w:r>
          </w:p>
          <w:p w:rsidR="003E419B" w:rsidRPr="003E419B" w:rsidRDefault="003E419B" w:rsidP="003E419B">
            <w:pPr>
              <w:tabs>
                <w:tab w:val="left" w:pos="175"/>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отбирать необходимые  источники информации среди предложенных учителем словарей, энциклопедий, справочников, электронные диски.</w:t>
            </w:r>
          </w:p>
          <w:p w:rsidR="003E419B" w:rsidRPr="003E419B" w:rsidRDefault="003E419B" w:rsidP="003E419B">
            <w:pPr>
              <w:tabs>
                <w:tab w:val="left" w:pos="175"/>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3E419B" w:rsidRPr="003E419B" w:rsidRDefault="003E419B" w:rsidP="003E419B">
            <w:pPr>
              <w:tabs>
                <w:tab w:val="left" w:pos="175"/>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 xml:space="preserve">4. Анализировать, сравнивать, группировать различные объекты, явления, факты. </w:t>
            </w:r>
          </w:p>
          <w:p w:rsidR="003E419B" w:rsidRPr="003E419B" w:rsidRDefault="003E419B" w:rsidP="003E419B">
            <w:pPr>
              <w:tabs>
                <w:tab w:val="left" w:pos="175"/>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 xml:space="preserve">5. Самостоятельно делать выводы, перерабатывать информацию, преобразовывать её,  представлять информацию на основе схем, моделей, </w:t>
            </w:r>
            <w:r w:rsidRPr="003E419B">
              <w:rPr>
                <w:rFonts w:ascii="Times New Roman" w:hAnsi="Times New Roman" w:cs="Times New Roman"/>
                <w:bCs/>
                <w:sz w:val="20"/>
                <w:szCs w:val="20"/>
                <w:lang w:val="ru-RU"/>
              </w:rPr>
              <w:lastRenderedPageBreak/>
              <w:t>сообщений.</w:t>
            </w:r>
          </w:p>
          <w:p w:rsidR="003E419B" w:rsidRPr="003E419B" w:rsidRDefault="003E419B" w:rsidP="003E419B">
            <w:pPr>
              <w:tabs>
                <w:tab w:val="left" w:pos="175"/>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6. Составлять сложный план текста.</w:t>
            </w:r>
          </w:p>
          <w:p w:rsidR="003E419B" w:rsidRPr="003E419B" w:rsidRDefault="003E419B" w:rsidP="003E419B">
            <w:pPr>
              <w:tabs>
                <w:tab w:val="left" w:pos="175"/>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7. Уметь передавать содержание в сжатом, выборочном или развёрнутом виде</w:t>
            </w:r>
          </w:p>
        </w:tc>
        <w:tc>
          <w:tcPr>
            <w:tcW w:w="2126" w:type="dxa"/>
            <w:tcBorders>
              <w:left w:val="single" w:sz="4" w:space="0" w:color="000000"/>
              <w:bottom w:val="single" w:sz="4" w:space="0" w:color="000000"/>
              <w:right w:val="single" w:sz="4" w:space="0" w:color="000000"/>
            </w:tcBorders>
          </w:tcPr>
          <w:p w:rsidR="003E419B" w:rsidRPr="003E419B" w:rsidRDefault="003E419B" w:rsidP="003E419B">
            <w:pPr>
              <w:tabs>
                <w:tab w:val="left" w:pos="993"/>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lastRenderedPageBreak/>
              <w:t>Участвовать в диалоге; слушать и понимать других, высказывать свою точку зрения на события, поступки.</w:t>
            </w:r>
          </w:p>
          <w:p w:rsidR="003E419B" w:rsidRPr="003E419B" w:rsidRDefault="003E419B" w:rsidP="003E419B">
            <w:pPr>
              <w:tabs>
                <w:tab w:val="left" w:pos="993"/>
              </w:tabs>
              <w:autoSpaceDE w:val="0"/>
              <w:autoSpaceDN w:val="0"/>
              <w:adjustRightInd w:val="0"/>
              <w:spacing w:after="0"/>
              <w:rPr>
                <w:rFonts w:ascii="Times New Roman" w:hAnsi="Times New Roman" w:cs="Times New Roman"/>
                <w:sz w:val="20"/>
                <w:szCs w:val="20"/>
                <w:lang w:val="ru-RU"/>
              </w:rPr>
            </w:pPr>
            <w:r w:rsidRPr="003E419B">
              <w:rPr>
                <w:rFonts w:ascii="Times New Roman" w:hAnsi="Times New Roman" w:cs="Times New Roman"/>
                <w:sz w:val="20"/>
                <w:szCs w:val="20"/>
                <w:lang w:val="ru-RU"/>
              </w:rPr>
              <w:t xml:space="preserve">2.Оформлять свои мысли в устной и письменной речи с учетом своих учебных и жизненных речевых ситуаций. </w:t>
            </w:r>
          </w:p>
          <w:p w:rsidR="003E419B" w:rsidRPr="003E419B" w:rsidRDefault="003E419B" w:rsidP="003E419B">
            <w:pPr>
              <w:tabs>
                <w:tab w:val="left" w:pos="993"/>
              </w:tabs>
              <w:autoSpaceDE w:val="0"/>
              <w:autoSpaceDN w:val="0"/>
              <w:adjustRightInd w:val="0"/>
              <w:spacing w:after="0"/>
              <w:rPr>
                <w:rFonts w:ascii="Times New Roman" w:hAnsi="Times New Roman" w:cs="Times New Roman"/>
                <w:sz w:val="20"/>
                <w:szCs w:val="20"/>
                <w:lang w:val="ru-RU"/>
              </w:rPr>
            </w:pPr>
            <w:r w:rsidRPr="003E419B">
              <w:rPr>
                <w:rFonts w:ascii="Times New Roman" w:hAnsi="Times New Roman" w:cs="Times New Roman"/>
                <w:sz w:val="20"/>
                <w:szCs w:val="20"/>
                <w:lang w:val="ru-RU"/>
              </w:rPr>
              <w:t xml:space="preserve">3.Читать вслух и про себя тексты учебников, других художественных и научно-популярных книг, понимать прочитанное. </w:t>
            </w:r>
          </w:p>
          <w:p w:rsidR="003E419B" w:rsidRPr="003E419B" w:rsidRDefault="003E419B" w:rsidP="003E419B">
            <w:pPr>
              <w:tabs>
                <w:tab w:val="left" w:pos="993"/>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4. Выполняя различные роли в группе, сотрудничать в совместном решении проблемы (задачи).</w:t>
            </w:r>
          </w:p>
          <w:p w:rsidR="003E419B" w:rsidRPr="003E419B" w:rsidRDefault="003E419B" w:rsidP="003E419B">
            <w:pPr>
              <w:tabs>
                <w:tab w:val="left" w:pos="993"/>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3E419B" w:rsidRPr="003E419B" w:rsidRDefault="003E419B" w:rsidP="003E419B">
            <w:pPr>
              <w:tabs>
                <w:tab w:val="left" w:pos="993"/>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6. Критично относиться к своему мнению.</w:t>
            </w:r>
            <w:r w:rsidRPr="003E419B">
              <w:rPr>
                <w:rFonts w:ascii="Times New Roman" w:hAnsi="Times New Roman" w:cs="Times New Roman"/>
                <w:sz w:val="20"/>
                <w:szCs w:val="20"/>
                <w:lang w:val="ru-RU"/>
              </w:rPr>
              <w:t xml:space="preserve"> Уметь взглянуть на ситуацию с иной позиции и договариваться с людьми иных позиций</w:t>
            </w:r>
            <w:r w:rsidRPr="003E419B">
              <w:rPr>
                <w:rFonts w:ascii="Times New Roman" w:hAnsi="Times New Roman" w:cs="Times New Roman"/>
                <w:bCs/>
                <w:sz w:val="20"/>
                <w:szCs w:val="20"/>
                <w:lang w:val="ru-RU"/>
              </w:rPr>
              <w:t>.</w:t>
            </w:r>
          </w:p>
          <w:p w:rsidR="003E419B" w:rsidRPr="003E419B" w:rsidRDefault="003E419B" w:rsidP="003E419B">
            <w:pPr>
              <w:tabs>
                <w:tab w:val="left" w:pos="993"/>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 xml:space="preserve">7. Понимать точку зрения другого </w:t>
            </w:r>
          </w:p>
          <w:p w:rsidR="003E419B" w:rsidRPr="003E419B" w:rsidRDefault="003E419B" w:rsidP="003E419B">
            <w:pPr>
              <w:tabs>
                <w:tab w:val="left" w:pos="993"/>
              </w:tabs>
              <w:autoSpaceDE w:val="0"/>
              <w:autoSpaceDN w:val="0"/>
              <w:adjustRightInd w:val="0"/>
              <w:spacing w:after="0"/>
              <w:rPr>
                <w:rFonts w:ascii="Times New Roman" w:hAnsi="Times New Roman" w:cs="Times New Roman"/>
                <w:bCs/>
                <w:sz w:val="20"/>
                <w:szCs w:val="20"/>
                <w:lang w:val="ru-RU"/>
              </w:rPr>
            </w:pPr>
            <w:r w:rsidRPr="003E419B">
              <w:rPr>
                <w:rFonts w:ascii="Times New Roman" w:hAnsi="Times New Roman" w:cs="Times New Roman"/>
                <w:bCs/>
                <w:sz w:val="20"/>
                <w:szCs w:val="20"/>
                <w:lang w:val="ru-RU"/>
              </w:rPr>
              <w:t xml:space="preserve">8. Участвовать в работе группы, </w:t>
            </w:r>
            <w:r w:rsidRPr="003E419B">
              <w:rPr>
                <w:rFonts w:ascii="Times New Roman" w:hAnsi="Times New Roman" w:cs="Times New Roman"/>
                <w:bCs/>
                <w:sz w:val="20"/>
                <w:szCs w:val="20"/>
                <w:lang w:val="ru-RU"/>
              </w:rPr>
              <w:lastRenderedPageBreak/>
              <w:t>распределять роли, договариваться друг с другом. Предвидеть последствия коллективных решений.</w:t>
            </w:r>
          </w:p>
        </w:tc>
      </w:tr>
    </w:tbl>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b/>
          <w:bCs/>
          <w:sz w:val="24"/>
          <w:szCs w:val="24"/>
          <w:lang w:val="ru-RU" w:eastAsia="ar-SA" w:bidi="ar-SA"/>
        </w:rPr>
      </w:pPr>
      <w:r w:rsidRPr="00786CC9">
        <w:rPr>
          <w:rFonts w:ascii="Times New Roman" w:eastAsia="Times New Roman" w:hAnsi="Times New Roman" w:cs="Times New Roman"/>
          <w:b/>
          <w:bCs/>
          <w:sz w:val="24"/>
          <w:szCs w:val="24"/>
          <w:lang w:val="ru-RU" w:eastAsia="ar-SA" w:bidi="ar-SA"/>
        </w:rPr>
        <w:lastRenderedPageBreak/>
        <w:t>Роль учебных предметов в формировании личностных и метапредметных результатов.</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 xml:space="preserve">Одно из ключевых понятий предметных программ «Гармония» – </w:t>
      </w:r>
      <w:r w:rsidRPr="00786CC9">
        <w:rPr>
          <w:rFonts w:ascii="Times New Roman" w:eastAsia="Times New Roman" w:hAnsi="Times New Roman" w:cs="Times New Roman"/>
          <w:iCs/>
          <w:sz w:val="24"/>
          <w:szCs w:val="24"/>
          <w:lang w:val="ru-RU" w:eastAsia="ar-SA" w:bidi="ar-SA"/>
        </w:rPr>
        <w:t>линии развития</w:t>
      </w:r>
      <w:r w:rsidRPr="00786CC9">
        <w:rPr>
          <w:rFonts w:ascii="Times New Roman" w:eastAsia="Times New Roman" w:hAnsi="Times New Roman" w:cs="Times New Roman"/>
          <w:sz w:val="24"/>
          <w:szCs w:val="24"/>
          <w:lang w:val="ru-RU" w:eastAsia="ar-SA" w:bidi="ar-SA"/>
        </w:rPr>
        <w:t xml:space="preserve"> ученика средствами предмета. Это совокупность связанных друг с другом умений, последовательное развитие которых обеспечивает достижение предметных результатов.  Каждый учебный предмет решает как задачи достижения собственно предметных, так и задачи достижения личностных и метапредметных результатов. </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Средствами достижения метапредметных результатов в учебниках прежде всего являются:</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 предметное содержание;</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 образовательные технологии деятельностного типа;</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  продуктивные задания.</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iCs/>
          <w:sz w:val="24"/>
          <w:szCs w:val="24"/>
          <w:lang w:val="ru-RU" w:eastAsia="ar-SA" w:bidi="ar-SA"/>
        </w:rPr>
        <w:t>В методическом аппарате учебников, соответствующих ФГОС, такие задания</w:t>
      </w:r>
      <w:r w:rsidRPr="00786CC9">
        <w:rPr>
          <w:rFonts w:ascii="Times New Roman" w:eastAsia="Times New Roman" w:hAnsi="Times New Roman" w:cs="Times New Roman"/>
          <w:sz w:val="24"/>
          <w:szCs w:val="24"/>
          <w:lang w:val="ru-RU" w:eastAsia="ar-SA" w:bidi="ar-SA"/>
        </w:rPr>
        <w:t xml:space="preserve"> маркированы точками разного цвета в зависимости от того, на какие результаты они нацелены (</w:t>
      </w:r>
      <w:r w:rsidRPr="00786CC9">
        <w:rPr>
          <w:rFonts w:ascii="Times New Roman" w:eastAsia="Times New Roman" w:hAnsi="Times New Roman" w:cs="Times New Roman"/>
          <w:color w:val="FF0000"/>
          <w:sz w:val="24"/>
          <w:szCs w:val="24"/>
          <w:lang w:val="ru-RU" w:eastAsia="ar-SA" w:bidi="ar-SA"/>
        </w:rPr>
        <w:t>●</w:t>
      </w:r>
      <w:r w:rsidRPr="00786CC9">
        <w:rPr>
          <w:rFonts w:ascii="Times New Roman" w:eastAsia="Times New Roman" w:hAnsi="Times New Roman" w:cs="Times New Roman"/>
          <w:sz w:val="24"/>
          <w:szCs w:val="24"/>
          <w:lang w:val="ru-RU" w:eastAsia="ar-SA" w:bidi="ar-SA"/>
        </w:rPr>
        <w:t xml:space="preserve"> личностные - красным,</w:t>
      </w:r>
      <w:r w:rsidRPr="00786CC9">
        <w:rPr>
          <w:rFonts w:ascii="Times New Roman" w:eastAsia="Times New Roman" w:hAnsi="Times New Roman" w:cs="Times New Roman"/>
          <w:color w:val="FFC000"/>
          <w:sz w:val="24"/>
          <w:szCs w:val="24"/>
          <w:lang w:val="ru-RU" w:eastAsia="ar-SA" w:bidi="ar-SA"/>
        </w:rPr>
        <w:t>●</w:t>
      </w:r>
      <w:r w:rsidRPr="00786CC9">
        <w:rPr>
          <w:rFonts w:ascii="Times New Roman" w:eastAsia="Times New Roman" w:hAnsi="Times New Roman" w:cs="Times New Roman"/>
          <w:sz w:val="24"/>
          <w:szCs w:val="24"/>
          <w:lang w:val="ru-RU" w:eastAsia="ar-SA" w:bidi="ar-SA"/>
        </w:rPr>
        <w:t xml:space="preserve"> регулятивные - оранжевым,</w:t>
      </w:r>
      <w:r w:rsidRPr="00786CC9">
        <w:rPr>
          <w:rFonts w:ascii="Times New Roman" w:eastAsia="Times New Roman" w:hAnsi="Times New Roman" w:cs="Times New Roman"/>
          <w:color w:val="0070C0"/>
          <w:sz w:val="24"/>
          <w:szCs w:val="24"/>
          <w:lang w:val="ru-RU" w:eastAsia="ar-SA" w:bidi="ar-SA"/>
        </w:rPr>
        <w:t>●</w:t>
      </w:r>
      <w:r w:rsidRPr="00786CC9">
        <w:rPr>
          <w:rFonts w:ascii="Times New Roman" w:eastAsia="Times New Roman" w:hAnsi="Times New Roman" w:cs="Times New Roman"/>
          <w:sz w:val="24"/>
          <w:szCs w:val="24"/>
          <w:lang w:val="ru-RU" w:eastAsia="ar-SA" w:bidi="ar-SA"/>
        </w:rPr>
        <w:t xml:space="preserve"> познавательные - синим,</w:t>
      </w:r>
      <w:r w:rsidRPr="00786CC9">
        <w:rPr>
          <w:rFonts w:ascii="Times New Roman" w:eastAsia="Times New Roman" w:hAnsi="Times New Roman" w:cs="Times New Roman"/>
          <w:color w:val="00B050"/>
          <w:sz w:val="24"/>
          <w:szCs w:val="24"/>
          <w:lang w:val="ru-RU" w:eastAsia="ar-SA" w:bidi="ar-SA"/>
        </w:rPr>
        <w:t>●</w:t>
      </w:r>
      <w:r w:rsidRPr="00786CC9">
        <w:rPr>
          <w:rFonts w:ascii="Times New Roman" w:eastAsia="Times New Roman" w:hAnsi="Times New Roman" w:cs="Times New Roman"/>
          <w:sz w:val="24"/>
          <w:szCs w:val="24"/>
          <w:lang w:val="ru-RU" w:eastAsia="ar-SA" w:bidi="ar-SA"/>
        </w:rPr>
        <w:t xml:space="preserve"> коммуникативные - зеленым). Задания, нацеленные на предметный результат,  обозначаются точками серого цвета - </w:t>
      </w:r>
      <w:r w:rsidRPr="00786CC9">
        <w:rPr>
          <w:rFonts w:ascii="Times New Roman" w:eastAsia="Times New Roman" w:hAnsi="Times New Roman" w:cs="Times New Roman"/>
          <w:color w:val="808080"/>
          <w:sz w:val="24"/>
          <w:szCs w:val="24"/>
          <w:lang w:val="ru-RU" w:eastAsia="ar-SA" w:bidi="ar-SA"/>
        </w:rPr>
        <w:t>●</w:t>
      </w:r>
      <w:r w:rsidRPr="00786CC9">
        <w:rPr>
          <w:rFonts w:ascii="Times New Roman" w:eastAsia="Times New Roman" w:hAnsi="Times New Roman" w:cs="Times New Roman"/>
          <w:sz w:val="24"/>
          <w:szCs w:val="24"/>
          <w:lang w:val="ru-RU" w:eastAsia="ar-SA" w:bidi="ar-SA"/>
        </w:rPr>
        <w:t xml:space="preserve">.   </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b/>
          <w:bCs/>
          <w:sz w:val="24"/>
          <w:szCs w:val="24"/>
          <w:lang w:val="ru-RU" w:eastAsia="ar-SA" w:bidi="ar-SA"/>
        </w:rPr>
      </w:pPr>
      <w:r w:rsidRPr="00786CC9">
        <w:rPr>
          <w:rFonts w:ascii="Times New Roman" w:eastAsia="Times New Roman" w:hAnsi="Times New Roman" w:cs="Times New Roman"/>
          <w:b/>
          <w:bCs/>
          <w:sz w:val="24"/>
          <w:szCs w:val="24"/>
          <w:lang w:val="ru-RU" w:eastAsia="ar-SA" w:bidi="ar-SA"/>
        </w:rPr>
        <w:t>Достижение личностных и метапредметных результатов в процессе освоения предметного содержания</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Предмет «</w:t>
      </w:r>
      <w:r w:rsidRPr="00786CC9">
        <w:rPr>
          <w:rFonts w:ascii="Times New Roman" w:eastAsia="Times New Roman" w:hAnsi="Times New Roman" w:cs="Times New Roman"/>
          <w:b/>
          <w:bCs/>
          <w:sz w:val="24"/>
          <w:szCs w:val="24"/>
          <w:lang w:val="ru-RU" w:eastAsia="ar-SA" w:bidi="ar-SA"/>
        </w:rPr>
        <w:t>Русский язык</w:t>
      </w:r>
      <w:r w:rsidRPr="00786CC9">
        <w:rPr>
          <w:rFonts w:ascii="Times New Roman" w:eastAsia="Times New Roman" w:hAnsi="Times New Roman" w:cs="Times New Roman"/>
          <w:sz w:val="24"/>
          <w:szCs w:val="24"/>
          <w:lang w:val="ru-RU" w:eastAsia="ar-SA" w:bidi="ar-SA"/>
        </w:rPr>
        <w:t xml:space="preserve">», наряду с достижением предметных результатов, нацелен на </w:t>
      </w:r>
      <w:r w:rsidRPr="00786CC9">
        <w:rPr>
          <w:rFonts w:ascii="Times New Roman" w:eastAsia="Times New Roman" w:hAnsi="Times New Roman" w:cs="Times New Roman"/>
          <w:iCs/>
          <w:sz w:val="24"/>
          <w:szCs w:val="24"/>
          <w:lang w:val="ru-RU" w:eastAsia="ar-SA" w:bidi="ar-SA"/>
        </w:rPr>
        <w:t>личностное</w:t>
      </w:r>
      <w:r w:rsidRPr="00786CC9">
        <w:rPr>
          <w:rFonts w:ascii="Times New Roman" w:eastAsia="Times New Roman" w:hAnsi="Times New Roman" w:cs="Times New Roman"/>
          <w:sz w:val="24"/>
          <w:szCs w:val="24"/>
          <w:lang w:val="ru-RU" w:eastAsia="ar-SA" w:bidi="ar-SA"/>
        </w:rPr>
        <w:t xml:space="preserve"> развитие ученика, так как формирует представление о единстве и                   многообразии языкового и культурного пространства России, об 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 </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 xml:space="preserve">Но этот же предмет с помощью другой группы линий развития обеспечивает формирование </w:t>
      </w:r>
      <w:r w:rsidRPr="00786CC9">
        <w:rPr>
          <w:rFonts w:ascii="Times New Roman" w:eastAsia="Times New Roman" w:hAnsi="Times New Roman" w:cs="Times New Roman"/>
          <w:iCs/>
          <w:sz w:val="24"/>
          <w:szCs w:val="24"/>
          <w:lang w:val="ru-RU" w:eastAsia="ar-SA" w:bidi="ar-SA"/>
        </w:rPr>
        <w:t>коммуникативных</w:t>
      </w:r>
      <w:r w:rsidRPr="00786CC9">
        <w:rPr>
          <w:rFonts w:ascii="Times New Roman" w:eastAsia="Times New Roman" w:hAnsi="Times New Roman" w:cs="Times New Roman"/>
          <w:sz w:val="24"/>
          <w:szCs w:val="24"/>
          <w:lang w:val="ru-RU" w:eastAsia="ar-SA" w:bidi="ar-SA"/>
        </w:rPr>
        <w:t xml:space="preserve"> универсальных учебных действий, так как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 xml:space="preserve">Также на уроках  русского языка в процессе освоения системы понятий и правил у  учеников формируются </w:t>
      </w:r>
      <w:r w:rsidRPr="00786CC9">
        <w:rPr>
          <w:rFonts w:ascii="Times New Roman" w:eastAsia="Times New Roman" w:hAnsi="Times New Roman" w:cs="Times New Roman"/>
          <w:iCs/>
          <w:sz w:val="24"/>
          <w:szCs w:val="24"/>
          <w:lang w:val="ru-RU" w:eastAsia="ar-SA" w:bidi="ar-SA"/>
        </w:rPr>
        <w:t>познавательные</w:t>
      </w:r>
      <w:r w:rsidRPr="00786CC9">
        <w:rPr>
          <w:rFonts w:ascii="Times New Roman" w:eastAsia="Times New Roman" w:hAnsi="Times New Roman" w:cs="Times New Roman"/>
          <w:sz w:val="24"/>
          <w:szCs w:val="24"/>
          <w:lang w:val="ru-RU" w:eastAsia="ar-SA" w:bidi="ar-SA"/>
        </w:rPr>
        <w:t xml:space="preserve">  универсальные учебные действия. </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Предмет «</w:t>
      </w:r>
      <w:r w:rsidRPr="00786CC9">
        <w:rPr>
          <w:rFonts w:ascii="Times New Roman" w:eastAsia="Times New Roman" w:hAnsi="Times New Roman" w:cs="Times New Roman"/>
          <w:b/>
          <w:bCs/>
          <w:sz w:val="24"/>
          <w:szCs w:val="24"/>
          <w:lang w:val="ru-RU" w:eastAsia="ar-SA" w:bidi="ar-SA"/>
        </w:rPr>
        <w:t>Литературное чтение</w:t>
      </w:r>
      <w:r w:rsidRPr="00786CC9">
        <w:rPr>
          <w:rFonts w:ascii="Times New Roman" w:eastAsia="Times New Roman" w:hAnsi="Times New Roman" w:cs="Times New Roman"/>
          <w:sz w:val="24"/>
          <w:szCs w:val="24"/>
          <w:lang w:val="ru-RU" w:eastAsia="ar-SA" w:bidi="ar-SA"/>
        </w:rPr>
        <w:t xml:space="preserve">» прежде всего  способствует </w:t>
      </w:r>
      <w:r w:rsidRPr="00786CC9">
        <w:rPr>
          <w:rFonts w:ascii="Times New Roman" w:eastAsia="Times New Roman" w:hAnsi="Times New Roman" w:cs="Times New Roman"/>
          <w:iCs/>
          <w:sz w:val="24"/>
          <w:szCs w:val="24"/>
          <w:lang w:val="ru-RU" w:eastAsia="ar-SA" w:bidi="ar-SA"/>
        </w:rPr>
        <w:t>личностному</w:t>
      </w:r>
      <w:r w:rsidRPr="00786CC9">
        <w:rPr>
          <w:rFonts w:ascii="Times New Roman" w:eastAsia="Times New Roman" w:hAnsi="Times New Roman" w:cs="Times New Roman"/>
          <w:sz w:val="24"/>
          <w:szCs w:val="24"/>
          <w:lang w:val="ru-RU" w:eastAsia="ar-SA" w:bidi="ar-SA"/>
        </w:rPr>
        <w:t xml:space="preserve"> развитию ученика, поскольку обеспечивает понимание литературы как «средства сохранения и передачи нравственных ценностей и традиций»,  даёт возможность для формирования «первоначальных этических представлений, понятий о добре и зле, нравственности». Приобщение к литературе как искусству слова формирует индивидуальный эстетический вкус.</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 xml:space="preserve">Формирование </w:t>
      </w:r>
      <w:r w:rsidRPr="00786CC9">
        <w:rPr>
          <w:rFonts w:ascii="Times New Roman" w:eastAsia="Times New Roman" w:hAnsi="Times New Roman" w:cs="Times New Roman"/>
          <w:iCs/>
          <w:sz w:val="24"/>
          <w:szCs w:val="24"/>
          <w:lang w:val="ru-RU" w:eastAsia="ar-SA" w:bidi="ar-SA"/>
        </w:rPr>
        <w:t>коммуникативных</w:t>
      </w:r>
      <w:r w:rsidRPr="00786CC9">
        <w:rPr>
          <w:rFonts w:ascii="Times New Roman" w:eastAsia="Times New Roman" w:hAnsi="Times New Roman" w:cs="Times New Roman"/>
          <w:sz w:val="24"/>
          <w:szCs w:val="24"/>
          <w:lang w:val="ru-RU" w:eastAsia="ar-SA" w:bidi="ar-SA"/>
        </w:rPr>
        <w:t xml:space="preserve"> универсальных учебных действий обеспечивается через обучение правильному и умелому пользованию речью в различных </w:t>
      </w:r>
      <w:r w:rsidRPr="00786CC9">
        <w:rPr>
          <w:rFonts w:ascii="Times New Roman" w:eastAsia="Times New Roman" w:hAnsi="Times New Roman" w:cs="Times New Roman"/>
          <w:sz w:val="24"/>
          <w:szCs w:val="24"/>
          <w:lang w:val="ru-RU" w:eastAsia="ar-SA" w:bidi="ar-SA"/>
        </w:rPr>
        <w:lastRenderedPageBreak/>
        <w:t>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 xml:space="preserve">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 </w:t>
      </w:r>
      <w:r w:rsidRPr="00786CC9">
        <w:rPr>
          <w:rFonts w:ascii="Times New Roman" w:eastAsia="Times New Roman" w:hAnsi="Times New Roman" w:cs="Times New Roman"/>
          <w:iCs/>
          <w:sz w:val="24"/>
          <w:szCs w:val="24"/>
          <w:lang w:val="ru-RU" w:eastAsia="ar-SA" w:bidi="ar-SA"/>
        </w:rPr>
        <w:t>познавательных</w:t>
      </w:r>
      <w:r w:rsidRPr="00786CC9">
        <w:rPr>
          <w:rFonts w:ascii="Times New Roman" w:eastAsia="Times New Roman" w:hAnsi="Times New Roman" w:cs="Times New Roman"/>
          <w:sz w:val="24"/>
          <w:szCs w:val="24"/>
          <w:lang w:val="ru-RU" w:eastAsia="ar-SA" w:bidi="ar-SA"/>
        </w:rPr>
        <w:t xml:space="preserve">  универсальных учебных действий. </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Предмет «</w:t>
      </w:r>
      <w:r w:rsidRPr="00786CC9">
        <w:rPr>
          <w:rFonts w:ascii="Times New Roman" w:eastAsia="Times New Roman" w:hAnsi="Times New Roman" w:cs="Times New Roman"/>
          <w:b/>
          <w:bCs/>
          <w:sz w:val="24"/>
          <w:szCs w:val="24"/>
          <w:lang w:val="ru-RU" w:eastAsia="ar-SA" w:bidi="ar-SA"/>
        </w:rPr>
        <w:t>Математика</w:t>
      </w:r>
      <w:r w:rsidRPr="00786CC9">
        <w:rPr>
          <w:rFonts w:ascii="Times New Roman" w:eastAsia="Times New Roman" w:hAnsi="Times New Roman" w:cs="Times New Roman"/>
          <w:sz w:val="24"/>
          <w:szCs w:val="24"/>
          <w:lang w:val="ru-RU" w:eastAsia="ar-SA" w:bidi="ar-SA"/>
        </w:rPr>
        <w:t xml:space="preserve">» направлен прежде всего на развитие  </w:t>
      </w:r>
      <w:r w:rsidRPr="00786CC9">
        <w:rPr>
          <w:rFonts w:ascii="Times New Roman" w:eastAsia="Times New Roman" w:hAnsi="Times New Roman" w:cs="Times New Roman"/>
          <w:iCs/>
          <w:sz w:val="24"/>
          <w:szCs w:val="24"/>
          <w:lang w:val="ru-RU" w:eastAsia="ar-SA" w:bidi="ar-SA"/>
        </w:rPr>
        <w:t>познавательных</w:t>
      </w:r>
      <w:r w:rsidRPr="00786CC9">
        <w:rPr>
          <w:rFonts w:ascii="Times New Roman" w:eastAsia="Times New Roman" w:hAnsi="Times New Roman" w:cs="Times New Roman"/>
          <w:sz w:val="24"/>
          <w:szCs w:val="24"/>
          <w:lang w:val="ru-RU" w:eastAsia="ar-SA" w:bidi="ar-SA"/>
        </w:rPr>
        <w:t xml:space="preserve">  универсальных учебных действий. Именно этому учит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логического и алгоритмического мышления» Но наряду с этой всем очевидной ролью математики («ум в порядок приводит») в рамках Образовательной системы «Школа 2100» у этого предмета есть ещё одна важная роль – формирование </w:t>
      </w:r>
      <w:r w:rsidRPr="00786CC9">
        <w:rPr>
          <w:rFonts w:ascii="Times New Roman" w:eastAsia="Times New Roman" w:hAnsi="Times New Roman" w:cs="Times New Roman"/>
          <w:iCs/>
          <w:sz w:val="24"/>
          <w:szCs w:val="24"/>
          <w:lang w:val="ru-RU" w:eastAsia="ar-SA" w:bidi="ar-SA"/>
        </w:rPr>
        <w:t>коммуникативных</w:t>
      </w:r>
      <w:r w:rsidRPr="00786CC9">
        <w:rPr>
          <w:rFonts w:ascii="Times New Roman" w:eastAsia="Times New Roman" w:hAnsi="Times New Roman" w:cs="Times New Roman"/>
          <w:sz w:val="24"/>
          <w:szCs w:val="24"/>
          <w:lang w:val="ru-RU" w:eastAsia="ar-SA" w:bidi="ar-SA"/>
        </w:rPr>
        <w:t xml:space="preserve"> универсальных учебных действий. Это связано с тем, что данный предмет учит читать и записывать сведения об окружающем мире на языке математики, строить цепочки логических рассуждений и использовать их в устной и письменной речи для коммуникации. </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Предмет «</w:t>
      </w:r>
      <w:r w:rsidRPr="00786CC9">
        <w:rPr>
          <w:rFonts w:ascii="Times New Roman" w:eastAsia="Times New Roman" w:hAnsi="Times New Roman" w:cs="Times New Roman"/>
          <w:b/>
          <w:bCs/>
          <w:sz w:val="24"/>
          <w:szCs w:val="24"/>
          <w:lang w:val="ru-RU" w:eastAsia="ar-SA" w:bidi="ar-SA"/>
        </w:rPr>
        <w:t>Окружающий мир</w:t>
      </w:r>
      <w:r w:rsidRPr="00786CC9">
        <w:rPr>
          <w:rFonts w:ascii="Times New Roman" w:eastAsia="Times New Roman" w:hAnsi="Times New Roman" w:cs="Times New Roman"/>
          <w:sz w:val="24"/>
          <w:szCs w:val="24"/>
          <w:lang w:val="ru-RU" w:eastAsia="ar-SA" w:bidi="ar-SA"/>
        </w:rPr>
        <w:t xml:space="preserve">» через две главные линии развития обеспечивает формирование личностных и метапредметных результатов. Первая линия – знакомство с целостной картиной мира (умение объяснять мир) – обеспечивает развитие </w:t>
      </w:r>
      <w:r w:rsidRPr="00786CC9">
        <w:rPr>
          <w:rFonts w:ascii="Times New Roman" w:eastAsia="Times New Roman" w:hAnsi="Times New Roman" w:cs="Times New Roman"/>
          <w:iCs/>
          <w:sz w:val="24"/>
          <w:szCs w:val="24"/>
          <w:lang w:val="ru-RU" w:eastAsia="ar-SA" w:bidi="ar-SA"/>
        </w:rPr>
        <w:t>познавательных</w:t>
      </w:r>
      <w:r w:rsidRPr="00786CC9">
        <w:rPr>
          <w:rFonts w:ascii="Times New Roman" w:eastAsia="Times New Roman" w:hAnsi="Times New Roman" w:cs="Times New Roman"/>
          <w:sz w:val="24"/>
          <w:szCs w:val="24"/>
          <w:lang w:val="ru-RU" w:eastAsia="ar-SA" w:bidi="ar-SA"/>
        </w:rPr>
        <w:t xml:space="preserve"> универсальных учебных действий.  Именно она обеспечивает «осознание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окружающем мире». Вторая линия – формирование оценочного, эмоционального отношения к миру (умение определять своё отношение к миру) – способствует </w:t>
      </w:r>
      <w:r w:rsidRPr="00786CC9">
        <w:rPr>
          <w:rFonts w:ascii="Times New Roman" w:eastAsia="Times New Roman" w:hAnsi="Times New Roman" w:cs="Times New Roman"/>
          <w:iCs/>
          <w:sz w:val="24"/>
          <w:szCs w:val="24"/>
          <w:lang w:val="ru-RU" w:eastAsia="ar-SA" w:bidi="ar-SA"/>
        </w:rPr>
        <w:t>личностному</w:t>
      </w:r>
      <w:r w:rsidRPr="00786CC9">
        <w:rPr>
          <w:rFonts w:ascii="Times New Roman" w:eastAsia="Times New Roman" w:hAnsi="Times New Roman" w:cs="Times New Roman"/>
          <w:sz w:val="24"/>
          <w:szCs w:val="24"/>
          <w:lang w:val="ru-RU" w:eastAsia="ar-SA" w:bidi="ar-SA"/>
        </w:rPr>
        <w:t xml:space="preserve"> развитию ученика. С ней связана «сформированность уважительного 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Предмет «</w:t>
      </w:r>
      <w:r w:rsidRPr="00786CC9">
        <w:rPr>
          <w:rFonts w:ascii="Times New Roman" w:eastAsia="Times New Roman" w:hAnsi="Times New Roman" w:cs="Times New Roman"/>
          <w:b/>
          <w:bCs/>
          <w:sz w:val="24"/>
          <w:szCs w:val="24"/>
          <w:lang w:val="ru-RU" w:eastAsia="ar-SA" w:bidi="ar-SA"/>
        </w:rPr>
        <w:t>Технология</w:t>
      </w:r>
      <w:r w:rsidRPr="00786CC9">
        <w:rPr>
          <w:rFonts w:ascii="Times New Roman" w:eastAsia="Times New Roman" w:hAnsi="Times New Roman" w:cs="Times New Roman"/>
          <w:sz w:val="24"/>
          <w:szCs w:val="24"/>
          <w:lang w:val="ru-RU" w:eastAsia="ar-SA" w:bidi="ar-SA"/>
        </w:rPr>
        <w:t xml:space="preserve">» имеет чёткую практико-ориентированную направленность. Он способствует формированию </w:t>
      </w:r>
      <w:r w:rsidRPr="00786CC9">
        <w:rPr>
          <w:rFonts w:ascii="Times New Roman" w:eastAsia="Times New Roman" w:hAnsi="Times New Roman" w:cs="Times New Roman"/>
          <w:iCs/>
          <w:sz w:val="24"/>
          <w:szCs w:val="24"/>
          <w:lang w:val="ru-RU" w:eastAsia="ar-SA" w:bidi="ar-SA"/>
        </w:rPr>
        <w:t>регулятивных</w:t>
      </w:r>
      <w:r w:rsidRPr="00786CC9">
        <w:rPr>
          <w:rFonts w:ascii="Times New Roman" w:eastAsia="Times New Roman" w:hAnsi="Times New Roman" w:cs="Times New Roman"/>
          <w:sz w:val="24"/>
          <w:szCs w:val="24"/>
          <w:lang w:val="ru-RU" w:eastAsia="ar-SA" w:bidi="ar-SA"/>
        </w:rPr>
        <w:t xml:space="preserve">  универсальных учебных действий путём «приобретения навыков самообслуживания; овладения технологическими приемами ручной обработки материалов; усвоения правил техники безопасности».  В то же время «усвоение первоначальных представлений о материальной культуре как продукте предметно-преобразующей деятельности человека» обеспечивает развитие </w:t>
      </w:r>
      <w:r w:rsidRPr="00786CC9">
        <w:rPr>
          <w:rFonts w:ascii="Times New Roman" w:eastAsia="Times New Roman" w:hAnsi="Times New Roman" w:cs="Times New Roman"/>
          <w:iCs/>
          <w:sz w:val="24"/>
          <w:szCs w:val="24"/>
          <w:lang w:val="ru-RU" w:eastAsia="ar-SA" w:bidi="ar-SA"/>
        </w:rPr>
        <w:t>познавательных</w:t>
      </w:r>
      <w:r w:rsidRPr="00786CC9">
        <w:rPr>
          <w:rFonts w:ascii="Times New Roman" w:eastAsia="Times New Roman" w:hAnsi="Times New Roman" w:cs="Times New Roman"/>
          <w:sz w:val="24"/>
          <w:szCs w:val="24"/>
          <w:lang w:val="ru-RU" w:eastAsia="ar-SA" w:bidi="ar-SA"/>
        </w:rPr>
        <w:t xml:space="preserve"> универсальных учебных действий. Формируя представления «о созидательном и нравственном значении труда в жизни человека и общества; о мире профессий и важности правильного выбора профессии», данный предмет обеспечивает </w:t>
      </w:r>
      <w:r w:rsidRPr="00786CC9">
        <w:rPr>
          <w:rFonts w:ascii="Times New Roman" w:eastAsia="Times New Roman" w:hAnsi="Times New Roman" w:cs="Times New Roman"/>
          <w:iCs/>
          <w:sz w:val="24"/>
          <w:szCs w:val="24"/>
          <w:lang w:val="ru-RU" w:eastAsia="ar-SA" w:bidi="ar-SA"/>
        </w:rPr>
        <w:t>личностное</w:t>
      </w:r>
      <w:r w:rsidRPr="00786CC9">
        <w:rPr>
          <w:rFonts w:ascii="Times New Roman" w:eastAsia="Times New Roman" w:hAnsi="Times New Roman" w:cs="Times New Roman"/>
          <w:sz w:val="24"/>
          <w:szCs w:val="24"/>
          <w:lang w:val="ru-RU" w:eastAsia="ar-SA" w:bidi="ar-SA"/>
        </w:rPr>
        <w:t xml:space="preserve"> развитие ученика.</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Большую роль в становлении личности ученика играет  предметная область «</w:t>
      </w:r>
      <w:r w:rsidRPr="00786CC9">
        <w:rPr>
          <w:rFonts w:ascii="Times New Roman" w:eastAsia="Times New Roman" w:hAnsi="Times New Roman" w:cs="Times New Roman"/>
          <w:b/>
          <w:bCs/>
          <w:sz w:val="24"/>
          <w:szCs w:val="24"/>
          <w:lang w:val="ru-RU" w:eastAsia="ar-SA" w:bidi="ar-SA"/>
        </w:rPr>
        <w:t>Искусство</w:t>
      </w:r>
      <w:r w:rsidRPr="00786CC9">
        <w:rPr>
          <w:rFonts w:ascii="Times New Roman" w:eastAsia="Times New Roman" w:hAnsi="Times New Roman" w:cs="Times New Roman"/>
          <w:sz w:val="24"/>
          <w:szCs w:val="24"/>
          <w:lang w:val="ru-RU" w:eastAsia="ar-SA" w:bidi="ar-SA"/>
        </w:rPr>
        <w:t xml:space="preserve">», включающая предметы «Изобразительное искусство», «Музыка». Прежде всего  они способствуют  </w:t>
      </w:r>
      <w:r w:rsidRPr="00786CC9">
        <w:rPr>
          <w:rFonts w:ascii="Times New Roman" w:eastAsia="Times New Roman" w:hAnsi="Times New Roman" w:cs="Times New Roman"/>
          <w:iCs/>
          <w:sz w:val="24"/>
          <w:szCs w:val="24"/>
          <w:lang w:val="ru-RU" w:eastAsia="ar-SA" w:bidi="ar-SA"/>
        </w:rPr>
        <w:t>личностному</w:t>
      </w:r>
      <w:r w:rsidRPr="00786CC9">
        <w:rPr>
          <w:rFonts w:ascii="Times New Roman" w:eastAsia="Times New Roman" w:hAnsi="Times New Roman" w:cs="Times New Roman"/>
          <w:sz w:val="24"/>
          <w:szCs w:val="24"/>
          <w:lang w:val="ru-RU" w:eastAsia="ar-SA" w:bidi="ar-SA"/>
        </w:rPr>
        <w:t xml:space="preserve"> развитию ученика, обеспечивая «сформированность первоначальных представлений о роли искусства в жизни человека, </w:t>
      </w:r>
      <w:r w:rsidRPr="00786CC9">
        <w:rPr>
          <w:rFonts w:ascii="Times New Roman" w:eastAsia="Times New Roman" w:hAnsi="Times New Roman" w:cs="Times New Roman"/>
          <w:sz w:val="24"/>
          <w:szCs w:val="24"/>
          <w:lang w:val="ru-RU" w:eastAsia="ar-SA" w:bidi="ar-SA"/>
        </w:rPr>
        <w:lastRenderedPageBreak/>
        <w:t xml:space="preserve">его роли в  духовно-нравственном развитии человека, сформированность основ культуры, понимание красоты как ценности; потребности в художественном творчестве и в общении с искусством». Кроме этого, искусство дает человеку иной, кроме вербального, способ общения, обеспечивая тем самым развитие </w:t>
      </w:r>
      <w:r w:rsidRPr="00786CC9">
        <w:rPr>
          <w:rFonts w:ascii="Times New Roman" w:eastAsia="Times New Roman" w:hAnsi="Times New Roman" w:cs="Times New Roman"/>
          <w:iCs/>
          <w:sz w:val="24"/>
          <w:szCs w:val="24"/>
          <w:lang w:val="ru-RU" w:eastAsia="ar-SA" w:bidi="ar-SA"/>
        </w:rPr>
        <w:t>коммуникативных</w:t>
      </w:r>
      <w:r w:rsidRPr="00786CC9">
        <w:rPr>
          <w:rFonts w:ascii="Times New Roman" w:eastAsia="Times New Roman" w:hAnsi="Times New Roman" w:cs="Times New Roman"/>
          <w:sz w:val="24"/>
          <w:szCs w:val="24"/>
          <w:lang w:val="ru-RU" w:eastAsia="ar-SA" w:bidi="ar-SA"/>
        </w:rPr>
        <w:t xml:space="preserve"> универсальных учебных действий.</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В предмете «</w:t>
      </w:r>
      <w:r w:rsidRPr="00786CC9">
        <w:rPr>
          <w:rFonts w:ascii="Times New Roman" w:eastAsia="Times New Roman" w:hAnsi="Times New Roman" w:cs="Times New Roman"/>
          <w:b/>
          <w:bCs/>
          <w:sz w:val="24"/>
          <w:szCs w:val="24"/>
          <w:lang w:val="ru-RU" w:eastAsia="ar-SA" w:bidi="ar-SA"/>
        </w:rPr>
        <w:t>Информатика</w:t>
      </w:r>
      <w:r w:rsidRPr="00786CC9">
        <w:rPr>
          <w:rFonts w:ascii="Times New Roman" w:eastAsia="Times New Roman" w:hAnsi="Times New Roman" w:cs="Times New Roman"/>
          <w:sz w:val="24"/>
          <w:szCs w:val="24"/>
          <w:lang w:val="ru-RU" w:eastAsia="ar-SA" w:bidi="ar-SA"/>
        </w:rPr>
        <w:t xml:space="preserve">» на этапе начального обучения в Образовательной системе «Гармония» предусмотрены два отдельных компонента: логико-алгоритмический и технологический. </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 xml:space="preserve">Логико-алгоритмический компонент информатики направлен прежде всего на развитие  </w:t>
      </w:r>
      <w:r w:rsidRPr="00786CC9">
        <w:rPr>
          <w:rFonts w:ascii="Times New Roman" w:eastAsia="Times New Roman" w:hAnsi="Times New Roman" w:cs="Times New Roman"/>
          <w:iCs/>
          <w:sz w:val="24"/>
          <w:szCs w:val="24"/>
          <w:lang w:val="ru-RU" w:eastAsia="ar-SA" w:bidi="ar-SA"/>
        </w:rPr>
        <w:t xml:space="preserve">универсальных логических действий </w:t>
      </w:r>
      <w:r w:rsidRPr="00786CC9">
        <w:rPr>
          <w:rFonts w:ascii="Times New Roman" w:eastAsia="Times New Roman" w:hAnsi="Times New Roman" w:cs="Times New Roman"/>
          <w:iCs/>
          <w:sz w:val="24"/>
          <w:szCs w:val="24"/>
          <w:u w:val="single"/>
          <w:lang w:val="ru-RU" w:eastAsia="ar-SA" w:bidi="ar-SA"/>
        </w:rPr>
        <w:t>(</w:t>
      </w:r>
      <w:r w:rsidRPr="00786CC9">
        <w:rPr>
          <w:rFonts w:ascii="Times New Roman" w:eastAsia="Times New Roman" w:hAnsi="Times New Roman" w:cs="Times New Roman"/>
          <w:iCs/>
          <w:sz w:val="24"/>
          <w:szCs w:val="24"/>
          <w:lang w:val="ru-RU" w:eastAsia="ar-SA" w:bidi="ar-SA"/>
        </w:rPr>
        <w:t>познавательные УУД)</w:t>
      </w:r>
      <w:r w:rsidRPr="00786CC9">
        <w:rPr>
          <w:rFonts w:ascii="Times New Roman" w:eastAsia="Times New Roman" w:hAnsi="Times New Roman" w:cs="Times New Roman"/>
          <w:sz w:val="24"/>
          <w:szCs w:val="24"/>
          <w:lang w:val="ru-RU" w:eastAsia="ar-SA" w:bidi="ar-SA"/>
        </w:rPr>
        <w:t xml:space="preserve">. Основная цель уроков логико-алгоритмического компонента информатики в начальной школе </w:t>
      </w:r>
      <w:r w:rsidRPr="00786CC9">
        <w:rPr>
          <w:rFonts w:ascii="Times New Roman" w:eastAsia="Times New Roman" w:hAnsi="Times New Roman" w:cs="Times New Roman"/>
          <w:sz w:val="24"/>
          <w:szCs w:val="24"/>
          <w:lang w:val="ru-RU" w:eastAsia="ar-SA" w:bidi="ar-SA"/>
        </w:rPr>
        <w:t xml:space="preserve"> </w:t>
      </w:r>
      <w:r w:rsidRPr="00786CC9">
        <w:rPr>
          <w:rFonts w:ascii="Times New Roman" w:eastAsia="Times New Roman" w:hAnsi="Times New Roman" w:cs="Times New Roman"/>
          <w:kern w:val="2"/>
          <w:sz w:val="24"/>
          <w:szCs w:val="24"/>
          <w:lang w:val="ru-RU" w:eastAsia="ar-SA" w:bidi="ar-SA"/>
        </w:rPr>
        <w:t xml:space="preserve">научить детей применять при выполнении заданий приёмы и методы из областей, относимых к информатике, с опорой на выделение и описание </w:t>
      </w:r>
      <w:r w:rsidRPr="00786CC9">
        <w:rPr>
          <w:rFonts w:ascii="Times New Roman" w:eastAsia="Times New Roman" w:hAnsi="Times New Roman" w:cs="Times New Roman"/>
          <w:iCs/>
          <w:kern w:val="2"/>
          <w:sz w:val="24"/>
          <w:szCs w:val="24"/>
          <w:lang w:val="ru-RU" w:eastAsia="ar-SA" w:bidi="ar-SA"/>
        </w:rPr>
        <w:t>объектов</w:t>
      </w:r>
      <w:r w:rsidRPr="00786CC9">
        <w:rPr>
          <w:rFonts w:ascii="Times New Roman" w:eastAsia="Times New Roman" w:hAnsi="Times New Roman" w:cs="Times New Roman"/>
          <w:kern w:val="2"/>
          <w:sz w:val="24"/>
          <w:szCs w:val="24"/>
          <w:lang w:val="ru-RU" w:eastAsia="ar-SA" w:bidi="ar-SA"/>
        </w:rPr>
        <w:t xml:space="preserve">, их признаков и составных частей в виде схем и таблиц, отношений между объектами в виде схем, </w:t>
      </w:r>
      <w:r w:rsidRPr="00786CC9">
        <w:rPr>
          <w:rFonts w:ascii="Times New Roman" w:eastAsia="Times New Roman" w:hAnsi="Times New Roman" w:cs="Times New Roman"/>
          <w:iCs/>
          <w:kern w:val="2"/>
          <w:sz w:val="24"/>
          <w:szCs w:val="24"/>
          <w:lang w:val="ru-RU" w:eastAsia="ar-SA" w:bidi="ar-SA"/>
        </w:rPr>
        <w:t>действий объектов (или действий над объектами)</w:t>
      </w:r>
      <w:r w:rsidRPr="00786CC9">
        <w:rPr>
          <w:rFonts w:ascii="Times New Roman" w:eastAsia="Times New Roman" w:hAnsi="Times New Roman" w:cs="Times New Roman"/>
          <w:kern w:val="2"/>
          <w:sz w:val="24"/>
          <w:szCs w:val="24"/>
          <w:lang w:val="ru-RU" w:eastAsia="ar-SA" w:bidi="ar-SA"/>
        </w:rPr>
        <w:t xml:space="preserve"> в виде алгоритмов, </w:t>
      </w:r>
      <w:r w:rsidRPr="00786CC9">
        <w:rPr>
          <w:rFonts w:ascii="Times New Roman" w:eastAsia="Times New Roman" w:hAnsi="Times New Roman" w:cs="Times New Roman"/>
          <w:iCs/>
          <w:kern w:val="2"/>
          <w:sz w:val="24"/>
          <w:szCs w:val="24"/>
          <w:lang w:val="ru-RU" w:eastAsia="ar-SA" w:bidi="ar-SA"/>
        </w:rPr>
        <w:t>логики рассуждений</w:t>
      </w:r>
      <w:r w:rsidRPr="00786CC9">
        <w:rPr>
          <w:rFonts w:ascii="Times New Roman" w:eastAsia="Times New Roman" w:hAnsi="Times New Roman" w:cs="Times New Roman"/>
          <w:kern w:val="2"/>
          <w:sz w:val="24"/>
          <w:szCs w:val="24"/>
          <w:lang w:val="ru-RU" w:eastAsia="ar-SA" w:bidi="ar-SA"/>
        </w:rPr>
        <w:t xml:space="preserve"> в виде схем логического вывода. </w:t>
      </w:r>
      <w:r w:rsidRPr="00786CC9">
        <w:rPr>
          <w:rFonts w:ascii="Times New Roman" w:eastAsia="Times New Roman" w:hAnsi="Times New Roman" w:cs="Times New Roman"/>
          <w:sz w:val="24"/>
          <w:szCs w:val="24"/>
          <w:lang w:val="ru-RU" w:eastAsia="ar-SA" w:bidi="ar-SA"/>
        </w:rPr>
        <w:t xml:space="preserve">Кроме того, изучение алгоритмов как планов действий, приводящих к заданной цели, включающее способы описания алгоритмов, описание действий, наступающих при выполнении некоторых условий, описание повторяющихся действий, поиск ошибок и исправление алгоритмов, вносит вклад в </w:t>
      </w:r>
      <w:r w:rsidRPr="00786CC9">
        <w:rPr>
          <w:rFonts w:ascii="Times New Roman" w:eastAsia="Times New Roman" w:hAnsi="Times New Roman" w:cs="Times New Roman"/>
          <w:iCs/>
          <w:sz w:val="24"/>
          <w:szCs w:val="24"/>
          <w:lang w:val="ru-RU" w:eastAsia="ar-SA" w:bidi="ar-SA"/>
        </w:rPr>
        <w:t>регулятивные</w:t>
      </w:r>
      <w:r w:rsidRPr="00786CC9">
        <w:rPr>
          <w:rFonts w:ascii="Times New Roman" w:eastAsia="Times New Roman" w:hAnsi="Times New Roman" w:cs="Times New Roman"/>
          <w:sz w:val="24"/>
          <w:szCs w:val="24"/>
          <w:lang w:val="ru-RU" w:eastAsia="ar-SA" w:bidi="ar-SA"/>
        </w:rPr>
        <w:t xml:space="preserve"> универсальные учебные действия: составление планов действий и их выполнение. Принципиальная позиция в курсе логико-алгоритмического компонента информатики – любой аргументированный ответ считается правильным (следствие принципа множественности моделей) – приводит учащихся к необходимости аргументировать свои ответы, внося тем самым вклад в формирование </w:t>
      </w:r>
      <w:r w:rsidRPr="00786CC9">
        <w:rPr>
          <w:rFonts w:ascii="Times New Roman" w:eastAsia="Times New Roman" w:hAnsi="Times New Roman" w:cs="Times New Roman"/>
          <w:iCs/>
          <w:sz w:val="24"/>
          <w:szCs w:val="24"/>
          <w:lang w:val="ru-RU" w:eastAsia="ar-SA" w:bidi="ar-SA"/>
        </w:rPr>
        <w:t>коммуникативных</w:t>
      </w:r>
      <w:r w:rsidRPr="00786CC9">
        <w:rPr>
          <w:rFonts w:ascii="Times New Roman" w:eastAsia="Times New Roman" w:hAnsi="Times New Roman" w:cs="Times New Roman"/>
          <w:sz w:val="24"/>
          <w:szCs w:val="24"/>
          <w:lang w:val="ru-RU" w:eastAsia="ar-SA" w:bidi="ar-SA"/>
        </w:rPr>
        <w:t xml:space="preserve"> универсальных учебных действий.</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 xml:space="preserve">Технологический компонент информатики («Информатика и ИКТ») нацелен на достижение метапредметных результатов обучения, связанных с использованием средств информационных и коммуникационных технологий для решения коммуникативных и познавательных задач, включая поиск, сбор, обработку, анализ, организацию, передачу и интерпретацию информации. Нацеленность технологического компонента информатики на применение средств ИКТ в качестве инструмента в учёбе и повседневной жизни, а также завершение изучения отдельных модулей курса созданием творческих работ (мини-проектов) позволяет формировать у учащихся такие </w:t>
      </w:r>
      <w:r w:rsidRPr="00786CC9">
        <w:rPr>
          <w:rFonts w:ascii="Times New Roman" w:eastAsia="Times New Roman" w:hAnsi="Times New Roman" w:cs="Times New Roman"/>
          <w:iCs/>
          <w:sz w:val="24"/>
          <w:szCs w:val="24"/>
          <w:lang w:val="ru-RU" w:eastAsia="ar-SA" w:bidi="ar-SA"/>
        </w:rPr>
        <w:t>регулятивные</w:t>
      </w:r>
      <w:r w:rsidRPr="00786CC9">
        <w:rPr>
          <w:rFonts w:ascii="Times New Roman" w:eastAsia="Times New Roman" w:hAnsi="Times New Roman" w:cs="Times New Roman"/>
          <w:sz w:val="24"/>
          <w:szCs w:val="24"/>
          <w:lang w:val="ru-RU" w:eastAsia="ar-SA" w:bidi="ar-SA"/>
        </w:rPr>
        <w:t xml:space="preserve"> универсальные учебные действия, как постановка цели при выполнении итоговых проектных работ, планирование действий, ориентация на конечный результат, сравнение результата с замыслом.</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b/>
          <w:bCs/>
          <w:sz w:val="24"/>
          <w:szCs w:val="24"/>
          <w:lang w:val="ru-RU" w:eastAsia="ar-SA" w:bidi="ar-SA"/>
        </w:rPr>
      </w:pPr>
      <w:r w:rsidRPr="00786CC9">
        <w:rPr>
          <w:rFonts w:ascii="Times New Roman" w:eastAsia="Times New Roman" w:hAnsi="Times New Roman" w:cs="Times New Roman"/>
          <w:b/>
          <w:bCs/>
          <w:sz w:val="24"/>
          <w:szCs w:val="24"/>
          <w:lang w:val="ru-RU" w:eastAsia="ar-SA" w:bidi="ar-SA"/>
        </w:rPr>
        <w:t>Роль образовательных технологий  деятельностного типа в формировании личностных и метапредметных результатов.</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b/>
          <w:bCs/>
          <w:sz w:val="24"/>
          <w:szCs w:val="24"/>
          <w:lang w:val="ru-RU" w:eastAsia="ar-SA" w:bidi="ar-SA"/>
        </w:rPr>
        <w:t xml:space="preserve">Проблемно-диалогическая технология </w:t>
      </w:r>
      <w:r w:rsidRPr="00786CC9">
        <w:rPr>
          <w:rFonts w:ascii="Times New Roman" w:eastAsia="Times New Roman" w:hAnsi="Times New Roman" w:cs="Times New Roman"/>
          <w:sz w:val="24"/>
          <w:szCs w:val="24"/>
          <w:lang w:val="ru-RU" w:eastAsia="ar-SA" w:bidi="ar-SA"/>
        </w:rPr>
        <w:t xml:space="preserve">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w:t>
      </w:r>
      <w:r w:rsidRPr="00786CC9">
        <w:rPr>
          <w:rFonts w:ascii="Times New Roman" w:eastAsia="Times New Roman" w:hAnsi="Times New Roman" w:cs="Times New Roman"/>
          <w:iCs/>
          <w:sz w:val="24"/>
          <w:szCs w:val="24"/>
          <w:lang w:val="ru-RU" w:eastAsia="ar-SA" w:bidi="ar-SA"/>
        </w:rPr>
        <w:t>Постановка проблемы</w:t>
      </w:r>
      <w:r w:rsidRPr="00786CC9">
        <w:rPr>
          <w:rFonts w:ascii="Times New Roman" w:eastAsia="Times New Roman" w:hAnsi="Times New Roman" w:cs="Times New Roman"/>
          <w:sz w:val="24"/>
          <w:szCs w:val="24"/>
          <w:lang w:val="ru-RU" w:eastAsia="ar-SA" w:bidi="ar-SA"/>
        </w:rPr>
        <w:t xml:space="preserve"> – это этап формулирования темы урока или вопроса для исследования. </w:t>
      </w:r>
      <w:r w:rsidRPr="00786CC9">
        <w:rPr>
          <w:rFonts w:ascii="Times New Roman" w:eastAsia="Times New Roman" w:hAnsi="Times New Roman" w:cs="Times New Roman"/>
          <w:iCs/>
          <w:sz w:val="24"/>
          <w:szCs w:val="24"/>
          <w:lang w:val="ru-RU" w:eastAsia="ar-SA" w:bidi="ar-SA"/>
        </w:rPr>
        <w:t>Поиск решения</w:t>
      </w:r>
      <w:r w:rsidRPr="00786CC9">
        <w:rPr>
          <w:rFonts w:ascii="Times New Roman" w:eastAsia="Times New Roman" w:hAnsi="Times New Roman" w:cs="Times New Roman"/>
          <w:sz w:val="24"/>
          <w:szCs w:val="24"/>
          <w:lang w:val="ru-RU" w:eastAsia="ar-SA" w:bidi="ar-SA"/>
        </w:rPr>
        <w:t xml:space="preserve">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w:t>
      </w:r>
      <w:r w:rsidRPr="00786CC9">
        <w:rPr>
          <w:rFonts w:ascii="Times New Roman" w:eastAsia="Times New Roman" w:hAnsi="Times New Roman" w:cs="Times New Roman"/>
          <w:iCs/>
          <w:sz w:val="24"/>
          <w:szCs w:val="24"/>
          <w:lang w:val="ru-RU" w:eastAsia="ar-SA" w:bidi="ar-SA"/>
        </w:rPr>
        <w:t>регулятивные</w:t>
      </w:r>
      <w:r w:rsidRPr="00786CC9">
        <w:rPr>
          <w:rFonts w:ascii="Times New Roman" w:eastAsia="Times New Roman" w:hAnsi="Times New Roman" w:cs="Times New Roman"/>
          <w:sz w:val="24"/>
          <w:szCs w:val="24"/>
          <w:lang w:val="ru-RU" w:eastAsia="ar-SA" w:bidi="ar-SA"/>
        </w:rPr>
        <w:t xml:space="preserve">  универсальные учебные действия, обеспечивая выращивание умения решать проблемы. </w:t>
      </w:r>
      <w:r w:rsidRPr="00786CC9">
        <w:rPr>
          <w:rFonts w:ascii="Times New Roman" w:eastAsia="Times New Roman" w:hAnsi="Times New Roman" w:cs="Times New Roman"/>
          <w:sz w:val="24"/>
          <w:szCs w:val="24"/>
          <w:lang w:val="ru-RU" w:eastAsia="ar-SA" w:bidi="ar-SA"/>
        </w:rPr>
        <w:lastRenderedPageBreak/>
        <w:t xml:space="preserve">Наряду с этим происходит формирование и других универсальных учебных действий: за счёт использования диалога – </w:t>
      </w:r>
      <w:r w:rsidRPr="00786CC9">
        <w:rPr>
          <w:rFonts w:ascii="Times New Roman" w:eastAsia="Times New Roman" w:hAnsi="Times New Roman" w:cs="Times New Roman"/>
          <w:iCs/>
          <w:sz w:val="24"/>
          <w:szCs w:val="24"/>
          <w:lang w:val="ru-RU" w:eastAsia="ar-SA" w:bidi="ar-SA"/>
        </w:rPr>
        <w:t>коммуникативных</w:t>
      </w:r>
      <w:r w:rsidRPr="00786CC9">
        <w:rPr>
          <w:rFonts w:ascii="Times New Roman" w:eastAsia="Times New Roman" w:hAnsi="Times New Roman" w:cs="Times New Roman"/>
          <w:sz w:val="24"/>
          <w:szCs w:val="24"/>
          <w:lang w:val="ru-RU" w:eastAsia="ar-SA" w:bidi="ar-SA"/>
        </w:rPr>
        <w:t xml:space="preserve">, необходимости извлекать информацию, делать логические выводы и т.п. – </w:t>
      </w:r>
      <w:r w:rsidRPr="00786CC9">
        <w:rPr>
          <w:rFonts w:ascii="Times New Roman" w:eastAsia="Times New Roman" w:hAnsi="Times New Roman" w:cs="Times New Roman"/>
          <w:iCs/>
          <w:sz w:val="24"/>
          <w:szCs w:val="24"/>
          <w:lang w:val="ru-RU" w:eastAsia="ar-SA" w:bidi="ar-SA"/>
        </w:rPr>
        <w:t>познавательных</w:t>
      </w:r>
      <w:r w:rsidRPr="00786CC9">
        <w:rPr>
          <w:rFonts w:ascii="Times New Roman" w:eastAsia="Times New Roman" w:hAnsi="Times New Roman" w:cs="Times New Roman"/>
          <w:sz w:val="24"/>
          <w:szCs w:val="24"/>
          <w:lang w:val="ru-RU" w:eastAsia="ar-SA" w:bidi="ar-SA"/>
        </w:rPr>
        <w:t xml:space="preserve">. </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В методическом аппарате учебников предусмотрено знакомство учащихся с этой технологией (общая для всех учебников вступительная статья «Как мы будем учиться»).  Этапы технологии обозначены в учебниках  плашками оранжевого цвета («Определяем проблему урока», «Решаем проблему, открываем новые знания», «Сравниваем свой вывод с авторским» и т.п.).</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color w:val="231F20"/>
          <w:sz w:val="24"/>
          <w:szCs w:val="24"/>
          <w:lang w:val="ru-RU" w:eastAsia="ar-SA" w:bidi="ar-SA"/>
        </w:rPr>
      </w:pPr>
      <w:r w:rsidRPr="00786CC9">
        <w:rPr>
          <w:rFonts w:ascii="Times New Roman" w:eastAsia="Times New Roman" w:hAnsi="Times New Roman" w:cs="Times New Roman"/>
          <w:b/>
          <w:bCs/>
          <w:sz w:val="24"/>
          <w:szCs w:val="24"/>
          <w:lang w:val="ru-RU" w:eastAsia="ar-SA" w:bidi="ar-SA"/>
        </w:rPr>
        <w:t>Технология оценивания</w:t>
      </w:r>
      <w:r w:rsidRPr="00786CC9">
        <w:rPr>
          <w:rFonts w:ascii="Times New Roman" w:eastAsia="Times New Roman" w:hAnsi="Times New Roman" w:cs="Times New Roman"/>
          <w:sz w:val="24"/>
          <w:szCs w:val="24"/>
          <w:lang w:val="ru-RU" w:eastAsia="ar-SA" w:bidi="ar-SA"/>
        </w:rPr>
        <w:t xml:space="preserve">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w:t>
      </w:r>
      <w:r w:rsidRPr="00786CC9">
        <w:rPr>
          <w:rFonts w:ascii="Times New Roman" w:eastAsia="Times New Roman" w:hAnsi="Times New Roman" w:cs="Times New Roman"/>
          <w:color w:val="231F20"/>
          <w:sz w:val="24"/>
          <w:szCs w:val="24"/>
          <w:lang w:val="ru-RU" w:eastAsia="ar-SA" w:bidi="ar-SA"/>
        </w:rPr>
        <w:t>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 xml:space="preserve">Данная технология направлена  прежде всего на формирование </w:t>
      </w:r>
      <w:r w:rsidRPr="00786CC9">
        <w:rPr>
          <w:rFonts w:ascii="Times New Roman" w:eastAsia="Times New Roman" w:hAnsi="Times New Roman" w:cs="Times New Roman"/>
          <w:iCs/>
          <w:sz w:val="24"/>
          <w:szCs w:val="24"/>
          <w:lang w:val="ru-RU" w:eastAsia="ar-SA" w:bidi="ar-SA"/>
        </w:rPr>
        <w:t>регулятивных</w:t>
      </w:r>
      <w:r w:rsidRPr="00786CC9">
        <w:rPr>
          <w:rFonts w:ascii="Times New Roman" w:eastAsia="Times New Roman" w:hAnsi="Times New Roman" w:cs="Times New Roman"/>
          <w:sz w:val="24"/>
          <w:szCs w:val="24"/>
          <w:lang w:val="ru-RU" w:eastAsia="ar-SA" w:bidi="ar-SA"/>
        </w:rPr>
        <w:t xml:space="preserve">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w:t>
      </w:r>
      <w:r w:rsidRPr="00786CC9">
        <w:rPr>
          <w:rFonts w:ascii="Times New Roman" w:eastAsia="Times New Roman" w:hAnsi="Times New Roman" w:cs="Times New Roman"/>
          <w:iCs/>
          <w:sz w:val="24"/>
          <w:szCs w:val="24"/>
          <w:lang w:val="ru-RU" w:eastAsia="ar-SA" w:bidi="ar-SA"/>
        </w:rPr>
        <w:t>личностному</w:t>
      </w:r>
      <w:r w:rsidRPr="00786CC9">
        <w:rPr>
          <w:rFonts w:ascii="Times New Roman" w:eastAsia="Times New Roman" w:hAnsi="Times New Roman" w:cs="Times New Roman"/>
          <w:sz w:val="24"/>
          <w:szCs w:val="24"/>
          <w:lang w:val="ru-RU" w:eastAsia="ar-SA" w:bidi="ar-SA"/>
        </w:rPr>
        <w:t xml:space="preserve"> развитию ученика.</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Технология оценивания реализована в предметных УМК (тетради для проверочных и контрольных работ), в «Дневниках школьника», в тетрадях по диагностике метапредметных результатов.</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b/>
          <w:bCs/>
          <w:sz w:val="24"/>
          <w:szCs w:val="24"/>
          <w:lang w:val="ru-RU" w:eastAsia="ar-SA" w:bidi="ar-SA"/>
        </w:rPr>
        <w:t xml:space="preserve"> Технология формирования типа правильной читательской деятельности (технология продуктивного чтения) </w:t>
      </w:r>
      <w:r w:rsidRPr="00786CC9">
        <w:rPr>
          <w:rFonts w:ascii="Times New Roman" w:eastAsia="Times New Roman" w:hAnsi="Times New Roman" w:cs="Times New Roman"/>
          <w:sz w:val="24"/>
          <w:szCs w:val="24"/>
          <w:lang w:val="ru-RU" w:eastAsia="ar-SA" w:bidi="ar-SA"/>
        </w:rPr>
        <w:t xml:space="preserve">обеспечиваетпонимание текста за счёт овладения приемами его освоения на этапах до чтения, во время чтения и после чтения. Эта технология направлена на формирование </w:t>
      </w:r>
      <w:r w:rsidRPr="00786CC9">
        <w:rPr>
          <w:rFonts w:ascii="Times New Roman" w:eastAsia="Times New Roman" w:hAnsi="Times New Roman" w:cs="Times New Roman"/>
          <w:iCs/>
          <w:sz w:val="24"/>
          <w:szCs w:val="24"/>
          <w:lang w:val="ru-RU" w:eastAsia="ar-SA" w:bidi="ar-SA"/>
        </w:rPr>
        <w:t>коммуникативных</w:t>
      </w:r>
      <w:r w:rsidRPr="00786CC9">
        <w:rPr>
          <w:rFonts w:ascii="Times New Roman" w:eastAsia="Times New Roman" w:hAnsi="Times New Roman" w:cs="Times New Roman"/>
          <w:sz w:val="24"/>
          <w:szCs w:val="24"/>
          <w:lang w:val="ru-RU" w:eastAsia="ar-SA" w:bidi="ar-SA"/>
        </w:rPr>
        <w:t xml:space="preserve">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умениеосознанночитать вслух и про себя тексты учебников; </w:t>
      </w:r>
      <w:r w:rsidRPr="00786CC9">
        <w:rPr>
          <w:rFonts w:ascii="Times New Roman" w:eastAsia="Times New Roman" w:hAnsi="Times New Roman" w:cs="Times New Roman"/>
          <w:iCs/>
          <w:sz w:val="24"/>
          <w:szCs w:val="24"/>
          <w:lang w:val="ru-RU" w:eastAsia="ar-SA" w:bidi="ar-SA"/>
        </w:rPr>
        <w:t>познавательных</w:t>
      </w:r>
      <w:r w:rsidRPr="00786CC9">
        <w:rPr>
          <w:rFonts w:ascii="Times New Roman" w:eastAsia="Times New Roman" w:hAnsi="Times New Roman" w:cs="Times New Roman"/>
          <w:sz w:val="24"/>
          <w:szCs w:val="24"/>
          <w:lang w:val="ru-RU" w:eastAsia="ar-SA" w:bidi="ar-SA"/>
        </w:rPr>
        <w:t xml:space="preserve"> универсальных учебных действий, например, – умения извлекать информацию из текста.</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 xml:space="preserve">Реализация этой технологии обеспечена методическим аппаратом учебников и тетрадей по литературному чтению  и другим предметам. </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 xml:space="preserve">В рамках Образовательной системы «Гармония» на занятиях по многим предметам в методических рекомендациях предлагается работа в малых группах, парах и другие </w:t>
      </w:r>
      <w:r w:rsidRPr="00786CC9">
        <w:rPr>
          <w:rFonts w:ascii="Times New Roman" w:eastAsia="Times New Roman" w:hAnsi="Times New Roman" w:cs="Times New Roman"/>
          <w:b/>
          <w:bCs/>
          <w:sz w:val="24"/>
          <w:szCs w:val="24"/>
          <w:lang w:val="ru-RU" w:eastAsia="ar-SA" w:bidi="ar-SA"/>
        </w:rPr>
        <w:t>формы групповой работы</w:t>
      </w:r>
      <w:r w:rsidRPr="00786CC9">
        <w:rPr>
          <w:rFonts w:ascii="Times New Roman" w:eastAsia="Times New Roman" w:hAnsi="Times New Roman" w:cs="Times New Roman"/>
          <w:sz w:val="24"/>
          <w:szCs w:val="24"/>
          <w:lang w:val="ru-RU" w:eastAsia="ar-SA" w:bidi="ar-SA"/>
        </w:rPr>
        <w:t xml:space="preserve">. Это связано с её важностью в качестве основы для формирования </w:t>
      </w:r>
      <w:r w:rsidRPr="00786CC9">
        <w:rPr>
          <w:rFonts w:ascii="Times New Roman" w:eastAsia="Times New Roman" w:hAnsi="Times New Roman" w:cs="Times New Roman"/>
          <w:iCs/>
          <w:sz w:val="24"/>
          <w:szCs w:val="24"/>
          <w:lang w:val="ru-RU" w:eastAsia="ar-SA" w:bidi="ar-SA"/>
        </w:rPr>
        <w:t>коммуникативных</w:t>
      </w:r>
      <w:r w:rsidRPr="00786CC9">
        <w:rPr>
          <w:rFonts w:ascii="Times New Roman" w:eastAsia="Times New Roman" w:hAnsi="Times New Roman" w:cs="Times New Roman"/>
          <w:sz w:val="24"/>
          <w:szCs w:val="24"/>
          <w:lang w:val="ru-RU" w:eastAsia="ar-SA" w:bidi="ar-SA"/>
        </w:rPr>
        <w:t xml:space="preserve">  универсальных учебных действий и прежде всего -  умениядонести свою позицию до других, понять другие позиции, договариваться с людьми и уважительно относиться к позиции другого. </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 xml:space="preserve">Для реализации этой формы работы в учебниках, подготовленных к началу действия стандарта,  точками зелёного цвета </w:t>
      </w:r>
      <w:r w:rsidRPr="00786CC9">
        <w:rPr>
          <w:rFonts w:ascii="Times New Roman" w:eastAsia="Times New Roman" w:hAnsi="Times New Roman" w:cs="Times New Roman"/>
          <w:color w:val="00AE00"/>
          <w:sz w:val="24"/>
          <w:szCs w:val="24"/>
          <w:lang w:val="ru-RU" w:eastAsia="ar-SA" w:bidi="ar-SA"/>
        </w:rPr>
        <w:t>●</w:t>
      </w:r>
      <w:r w:rsidRPr="00786CC9">
        <w:rPr>
          <w:rFonts w:ascii="Times New Roman" w:eastAsia="Times New Roman" w:hAnsi="Times New Roman" w:cs="Times New Roman"/>
          <w:sz w:val="24"/>
          <w:szCs w:val="24"/>
          <w:lang w:val="ru-RU" w:eastAsia="ar-SA" w:bidi="ar-SA"/>
        </w:rPr>
        <w:t xml:space="preserve"> выделены задания, предусматривающие групповую форму работы. </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b/>
          <w:bCs/>
          <w:sz w:val="24"/>
          <w:szCs w:val="24"/>
          <w:lang w:val="ru-RU" w:eastAsia="ar-SA" w:bidi="ar-SA"/>
        </w:rPr>
      </w:pPr>
      <w:r w:rsidRPr="00786CC9">
        <w:rPr>
          <w:rFonts w:ascii="Times New Roman" w:eastAsia="Times New Roman" w:hAnsi="Times New Roman" w:cs="Times New Roman"/>
          <w:b/>
          <w:bCs/>
          <w:sz w:val="24"/>
          <w:szCs w:val="24"/>
          <w:lang w:val="ru-RU" w:eastAsia="ar-SA" w:bidi="ar-SA"/>
        </w:rPr>
        <w:t>Роль проектов и жизненных задач в формировании личностных и метапредметных результатов.</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lastRenderedPageBreak/>
        <w:t xml:space="preserve">Работа над </w:t>
      </w:r>
      <w:r w:rsidRPr="00786CC9">
        <w:rPr>
          <w:rFonts w:ascii="Times New Roman" w:eastAsia="Times New Roman" w:hAnsi="Times New Roman" w:cs="Times New Roman"/>
          <w:b/>
          <w:bCs/>
          <w:sz w:val="24"/>
          <w:szCs w:val="24"/>
          <w:lang w:val="ru-RU" w:eastAsia="ar-SA" w:bidi="ar-SA"/>
        </w:rPr>
        <w:t>проектами</w:t>
      </w:r>
      <w:r w:rsidRPr="00786CC9">
        <w:rPr>
          <w:rFonts w:ascii="Times New Roman" w:eastAsia="Times New Roman" w:hAnsi="Times New Roman" w:cs="Times New Roman"/>
          <w:sz w:val="24"/>
          <w:szCs w:val="24"/>
          <w:lang w:val="ru-RU" w:eastAsia="ar-SA" w:bidi="ar-SA"/>
        </w:rPr>
        <w:t xml:space="preserve"> 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Основные отличия проектной деятельности от других видов деятельности – это:</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 xml:space="preserve">– направленность на достижение конкретных целей; </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 координированное выполнение взаимосвязанных действий;</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 ограниченная протяжённость во времени с определённым началом и концом;</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 в определённой степени неповторимость и уникальность.</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 xml:space="preserve">Нацеленность проектов на оригинальный конечный результат в ограниченное время создает предпосылки и условия прежде всего для достижения </w:t>
      </w:r>
      <w:r w:rsidRPr="00786CC9">
        <w:rPr>
          <w:rFonts w:ascii="Times New Roman" w:eastAsia="Times New Roman" w:hAnsi="Times New Roman" w:cs="Times New Roman"/>
          <w:iCs/>
          <w:sz w:val="24"/>
          <w:szCs w:val="24"/>
          <w:lang w:val="ru-RU" w:eastAsia="ar-SA" w:bidi="ar-SA"/>
        </w:rPr>
        <w:t>регулятивных</w:t>
      </w:r>
      <w:r w:rsidRPr="00786CC9">
        <w:rPr>
          <w:rFonts w:ascii="Times New Roman" w:eastAsia="Times New Roman" w:hAnsi="Times New Roman" w:cs="Times New Roman"/>
          <w:sz w:val="24"/>
          <w:szCs w:val="24"/>
          <w:lang w:val="ru-RU" w:eastAsia="ar-SA" w:bidi="ar-SA"/>
        </w:rPr>
        <w:t xml:space="preserve"> метапредметных  результатов:</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 определение целей деятельности, составление плана действий по достижению результата творческого характера,</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 работа по составленному плану с сопоставлением получающегося результата с исходным замыслом,</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 понимание причин возникающих затруднений и поиск способов выхода из ситуации.</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 xml:space="preserve">В подходе к работе над проектами в начальной школе, принятом в Образовательной системе «Гармония», 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w:t>
      </w:r>
      <w:r w:rsidRPr="00786CC9">
        <w:rPr>
          <w:rFonts w:ascii="Times New Roman" w:eastAsia="Times New Roman" w:hAnsi="Times New Roman" w:cs="Times New Roman"/>
          <w:iCs/>
          <w:sz w:val="24"/>
          <w:szCs w:val="24"/>
          <w:lang w:val="ru-RU" w:eastAsia="ar-SA" w:bidi="ar-SA"/>
        </w:rPr>
        <w:t>познавательные</w:t>
      </w:r>
      <w:r w:rsidRPr="00786CC9">
        <w:rPr>
          <w:rFonts w:ascii="Times New Roman" w:eastAsia="Times New Roman" w:hAnsi="Times New Roman" w:cs="Times New Roman"/>
          <w:sz w:val="24"/>
          <w:szCs w:val="24"/>
          <w:lang w:val="ru-RU" w:eastAsia="ar-SA" w:bidi="ar-SA"/>
        </w:rPr>
        <w:t xml:space="preserve"> универсальные учебные действия:</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 предполагать, какая информация нужна,</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 отбирать необходимые словари, энциклопедии, справочники, электронные диски,</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 сопоставлять  и отбирать информацию, полученную из  различных источников (словари, энциклопедии, справочники, электронные диски, сеть Интернет).</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sidRPr="00786CC9">
        <w:rPr>
          <w:rFonts w:ascii="Times New Roman" w:eastAsia="Times New Roman" w:hAnsi="Times New Roman" w:cs="Times New Roman"/>
          <w:iCs/>
          <w:sz w:val="24"/>
          <w:szCs w:val="24"/>
          <w:lang w:val="ru-RU" w:eastAsia="ar-SA" w:bidi="ar-SA"/>
        </w:rPr>
        <w:t>коммуникативных</w:t>
      </w:r>
      <w:r w:rsidRPr="00786CC9">
        <w:rPr>
          <w:rFonts w:ascii="Times New Roman" w:eastAsia="Times New Roman" w:hAnsi="Times New Roman" w:cs="Times New Roman"/>
          <w:sz w:val="24"/>
          <w:szCs w:val="24"/>
          <w:lang w:val="ru-RU" w:eastAsia="ar-SA" w:bidi="ar-SA"/>
        </w:rPr>
        <w:t xml:space="preserve"> умений:</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 организовывать взаимодействие в группе (распределять роли, договариваться друг с другом и т.д.),</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 предвидеть (прогнозировать) последствия коллективных решений,</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 оформлять свои мысли в устной и письменной речи с учётом своих учебных и жизненных речевых ситуаций, в том числе с применением средств ИКТ,</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 xml:space="preserve">– при необходимости отстаивать свою точку зрения, аргументируя ее. Учиться подтверждать аргументы фактами. </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iCs/>
          <w:sz w:val="24"/>
          <w:szCs w:val="24"/>
          <w:lang w:val="ru-RU" w:eastAsia="ar-SA" w:bidi="ar-SA"/>
        </w:rPr>
        <w:t>Личностные</w:t>
      </w:r>
      <w:r w:rsidRPr="00786CC9">
        <w:rPr>
          <w:rFonts w:ascii="Times New Roman" w:eastAsia="Times New Roman" w:hAnsi="Times New Roman" w:cs="Times New Roman"/>
          <w:sz w:val="24"/>
          <w:szCs w:val="24"/>
          <w:lang w:val="ru-RU" w:eastAsia="ar-SA" w:bidi="ar-SA"/>
        </w:rPr>
        <w:t xml:space="preserve">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 xml:space="preserve">Использование в образовательном процессе </w:t>
      </w:r>
      <w:r w:rsidRPr="00786CC9">
        <w:rPr>
          <w:rFonts w:ascii="Times New Roman" w:eastAsia="Times New Roman" w:hAnsi="Times New Roman" w:cs="Times New Roman"/>
          <w:b/>
          <w:bCs/>
          <w:sz w:val="24"/>
          <w:szCs w:val="24"/>
          <w:lang w:val="ru-RU" w:eastAsia="ar-SA" w:bidi="ar-SA"/>
        </w:rPr>
        <w:t>жизненных задач</w:t>
      </w:r>
      <w:r w:rsidRPr="00786CC9">
        <w:rPr>
          <w:rFonts w:ascii="Times New Roman" w:eastAsia="Times New Roman" w:hAnsi="Times New Roman" w:cs="Times New Roman"/>
          <w:sz w:val="24"/>
          <w:szCs w:val="24"/>
          <w:lang w:val="ru-RU" w:eastAsia="ar-SA" w:bidi="ar-SA"/>
        </w:rPr>
        <w:t xml:space="preserve">,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w:t>
      </w:r>
      <w:r w:rsidRPr="00786CC9">
        <w:rPr>
          <w:rFonts w:ascii="Times New Roman" w:eastAsia="Times New Roman" w:hAnsi="Times New Roman" w:cs="Times New Roman"/>
          <w:sz w:val="24"/>
          <w:szCs w:val="24"/>
          <w:lang w:val="ru-RU" w:eastAsia="ar-SA" w:bidi="ar-SA"/>
        </w:rPr>
        <w:lastRenderedPageBreak/>
        <w:t xml:space="preserve">управляемого перехода от деятельности в учебной ситуации к </w:t>
      </w:r>
      <w:r w:rsidRPr="00786CC9">
        <w:rPr>
          <w:rFonts w:ascii="Times New Roman" w:eastAsia="Times New Roman" w:hAnsi="Times New Roman" w:cs="Times New Roman"/>
          <w:sz w:val="24"/>
          <w:szCs w:val="24"/>
          <w:lang w:eastAsia="ar-SA" w:bidi="ar-SA"/>
        </w:rPr>
        <w:t> </w:t>
      </w:r>
      <w:r w:rsidRPr="00786CC9">
        <w:rPr>
          <w:rFonts w:ascii="Times New Roman" w:eastAsia="Times New Roman" w:hAnsi="Times New Roman" w:cs="Times New Roman"/>
          <w:sz w:val="24"/>
          <w:szCs w:val="24"/>
          <w:lang w:val="ru-RU" w:eastAsia="ar-SA" w:bidi="ar-SA"/>
        </w:rPr>
        <w:t xml:space="preserve">деятельности в жизненной ситуации. Жизненные задачи носят компетентностный характер и нацелены на применение предметных, метапредметных и межпредметных умений для получения желаемого результата. Традиционный для такого рода задач дефицит одной информации и её общая избыточность способствуют формированию </w:t>
      </w:r>
      <w:r w:rsidRPr="00786CC9">
        <w:rPr>
          <w:rFonts w:ascii="Times New Roman" w:eastAsia="Times New Roman" w:hAnsi="Times New Roman" w:cs="Times New Roman"/>
          <w:iCs/>
          <w:sz w:val="24"/>
          <w:szCs w:val="24"/>
          <w:lang w:val="ru-RU" w:eastAsia="ar-SA" w:bidi="ar-SA"/>
        </w:rPr>
        <w:t>познавательных</w:t>
      </w:r>
      <w:r w:rsidRPr="00786CC9">
        <w:rPr>
          <w:rFonts w:ascii="Times New Roman" w:eastAsia="Times New Roman" w:hAnsi="Times New Roman" w:cs="Times New Roman"/>
          <w:sz w:val="24"/>
          <w:szCs w:val="24"/>
          <w:lang w:val="ru-RU" w:eastAsia="ar-SA" w:bidi="ar-SA"/>
        </w:rPr>
        <w:t xml:space="preserve">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 входят в перечень </w:t>
      </w:r>
      <w:r w:rsidRPr="00786CC9">
        <w:rPr>
          <w:rFonts w:ascii="Times New Roman" w:eastAsia="Times New Roman" w:hAnsi="Times New Roman" w:cs="Times New Roman"/>
          <w:iCs/>
          <w:sz w:val="24"/>
          <w:szCs w:val="24"/>
          <w:lang w:val="ru-RU" w:eastAsia="ar-SA" w:bidi="ar-SA"/>
        </w:rPr>
        <w:t>регулятивных</w:t>
      </w:r>
      <w:r w:rsidRPr="00786CC9">
        <w:rPr>
          <w:rFonts w:ascii="Times New Roman" w:eastAsia="Times New Roman" w:hAnsi="Times New Roman" w:cs="Times New Roman"/>
          <w:sz w:val="24"/>
          <w:szCs w:val="24"/>
          <w:lang w:val="ru-RU" w:eastAsia="ar-SA" w:bidi="ar-SA"/>
        </w:rPr>
        <w:t xml:space="preserve">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 </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b/>
          <w:bCs/>
          <w:sz w:val="24"/>
          <w:szCs w:val="24"/>
          <w:lang w:val="ru-RU" w:eastAsia="ar-SA" w:bidi="ar-SA"/>
        </w:rPr>
      </w:pPr>
      <w:r w:rsidRPr="00786CC9">
        <w:rPr>
          <w:rFonts w:ascii="Times New Roman" w:eastAsia="Times New Roman" w:hAnsi="Times New Roman" w:cs="Times New Roman"/>
          <w:b/>
          <w:bCs/>
          <w:sz w:val="24"/>
          <w:szCs w:val="24"/>
          <w:lang w:val="ru-RU" w:eastAsia="ar-SA" w:bidi="ar-SA"/>
        </w:rPr>
        <w:t>Характеристика личностных и метапредметных результатов образовательного процесса на разных этапах обучения в начальной школе и типовые задания для их формирования</w:t>
      </w:r>
    </w:p>
    <w:p w:rsid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786CC9">
        <w:rPr>
          <w:rFonts w:ascii="Times New Roman" w:eastAsia="Times New Roman" w:hAnsi="Times New Roman" w:cs="Times New Roman"/>
          <w:sz w:val="24"/>
          <w:szCs w:val="24"/>
          <w:lang w:val="ru-RU" w:eastAsia="ar-SA" w:bidi="ar-SA"/>
        </w:rPr>
        <w:t>Далее в таблице 3 приведены основные личностные и метапредметные результаты образования, которые достигаются  на уроках и во внеурочной деятельности в рамках Образовательной системы «Гармония». В таблицах 5–8 приведены более подробные сведения по каждой группе результатов. В случае, если результаты достигаются не к концу начальной школы, а к определённому возрасту, этот возраст указан. Приведены результаты для необходимого и повышенного уровня.</w:t>
      </w:r>
    </w:p>
    <w:p w:rsidR="00786CC9" w:rsidRPr="00786CC9" w:rsidRDefault="00786CC9" w:rsidP="00786CC9">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p>
    <w:p w:rsidR="00786CC9" w:rsidRDefault="00786CC9" w:rsidP="00786CC9">
      <w:pPr>
        <w:autoSpaceDE w:val="0"/>
        <w:autoSpaceDN w:val="0"/>
        <w:adjustRightInd w:val="0"/>
        <w:spacing w:after="0"/>
        <w:jc w:val="center"/>
        <w:rPr>
          <w:rFonts w:ascii="Times New Roman" w:hAnsi="Times New Roman" w:cs="Times New Roman"/>
          <w:b/>
          <w:bCs/>
          <w:sz w:val="24"/>
          <w:szCs w:val="24"/>
          <w:lang w:val="ru-RU"/>
        </w:rPr>
      </w:pPr>
      <w:r w:rsidRPr="00786CC9">
        <w:rPr>
          <w:rFonts w:ascii="Times New Roman" w:hAnsi="Times New Roman" w:cs="Times New Roman"/>
          <w:b/>
          <w:bCs/>
          <w:sz w:val="24"/>
          <w:szCs w:val="24"/>
          <w:lang w:val="ru-RU"/>
        </w:rPr>
        <w:t xml:space="preserve">Важнейшие личностные и метапредметные результаты в терминологии </w:t>
      </w:r>
      <w:r w:rsidR="009A318C">
        <w:rPr>
          <w:rFonts w:ascii="Times New Roman" w:hAnsi="Times New Roman" w:cs="Times New Roman"/>
          <w:b/>
          <w:bCs/>
          <w:sz w:val="24"/>
          <w:szCs w:val="24"/>
          <w:lang w:val="ru-RU"/>
        </w:rPr>
        <w:br/>
        <w:t>УМК</w:t>
      </w:r>
      <w:r w:rsidRPr="00786CC9">
        <w:rPr>
          <w:rFonts w:ascii="Times New Roman" w:hAnsi="Times New Roman" w:cs="Times New Roman"/>
          <w:b/>
          <w:bCs/>
          <w:sz w:val="24"/>
          <w:szCs w:val="24"/>
          <w:lang w:val="ru-RU"/>
        </w:rPr>
        <w:t xml:space="preserve"> «Гармония»</w:t>
      </w:r>
    </w:p>
    <w:p w:rsidR="005905B6" w:rsidRPr="00786CC9" w:rsidRDefault="005905B6" w:rsidP="00786CC9">
      <w:pPr>
        <w:autoSpaceDE w:val="0"/>
        <w:autoSpaceDN w:val="0"/>
        <w:adjustRightInd w:val="0"/>
        <w:spacing w:after="0"/>
        <w:jc w:val="center"/>
        <w:rPr>
          <w:rFonts w:ascii="Times New Roman" w:hAnsi="Times New Roman" w:cs="Times New Roman"/>
          <w:b/>
          <w:bCs/>
          <w:sz w:val="24"/>
          <w:szCs w:val="24"/>
          <w:lang w:val="ru-RU"/>
        </w:rPr>
      </w:pPr>
    </w:p>
    <w:tbl>
      <w:tblPr>
        <w:tblW w:w="9639" w:type="dxa"/>
        <w:tblInd w:w="-34" w:type="dxa"/>
        <w:tblLayout w:type="fixed"/>
        <w:tblLook w:val="0000"/>
      </w:tblPr>
      <w:tblGrid>
        <w:gridCol w:w="2269"/>
        <w:gridCol w:w="2069"/>
        <w:gridCol w:w="3175"/>
        <w:gridCol w:w="2126"/>
      </w:tblGrid>
      <w:tr w:rsidR="00786CC9" w:rsidRPr="00786CC9" w:rsidTr="005905B6">
        <w:trPr>
          <w:trHeight w:val="1"/>
        </w:trPr>
        <w:tc>
          <w:tcPr>
            <w:tcW w:w="226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86CC9" w:rsidRPr="00786CC9" w:rsidRDefault="00786CC9" w:rsidP="005905B6">
            <w:pPr>
              <w:autoSpaceDE w:val="0"/>
              <w:autoSpaceDN w:val="0"/>
              <w:adjustRightInd w:val="0"/>
              <w:spacing w:after="0"/>
              <w:ind w:left="34"/>
              <w:jc w:val="center"/>
              <w:rPr>
                <w:rFonts w:ascii="Times New Roman" w:hAnsi="Times New Roman" w:cs="Times New Roman"/>
                <w:sz w:val="20"/>
                <w:szCs w:val="20"/>
              </w:rPr>
            </w:pPr>
            <w:r w:rsidRPr="00786CC9">
              <w:rPr>
                <w:rFonts w:ascii="Times New Roman" w:hAnsi="Times New Roman" w:cs="Times New Roman"/>
                <w:b/>
                <w:bCs/>
                <w:iCs/>
                <w:sz w:val="20"/>
                <w:szCs w:val="20"/>
              </w:rPr>
              <w:t xml:space="preserve">Личностные </w:t>
            </w:r>
            <w:r w:rsidR="005905B6" w:rsidRPr="00786CC9">
              <w:rPr>
                <w:rFonts w:ascii="Times New Roman" w:hAnsi="Times New Roman" w:cs="Times New Roman"/>
                <w:b/>
                <w:bCs/>
                <w:iCs/>
                <w:sz w:val="20"/>
                <w:szCs w:val="20"/>
              </w:rPr>
              <w:t>УУД</w:t>
            </w:r>
          </w:p>
        </w:tc>
        <w:tc>
          <w:tcPr>
            <w:tcW w:w="206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86CC9" w:rsidRPr="00786CC9" w:rsidRDefault="00786CC9" w:rsidP="005905B6">
            <w:pPr>
              <w:autoSpaceDE w:val="0"/>
              <w:autoSpaceDN w:val="0"/>
              <w:adjustRightInd w:val="0"/>
              <w:spacing w:after="0"/>
              <w:jc w:val="center"/>
              <w:rPr>
                <w:rFonts w:ascii="Times New Roman" w:hAnsi="Times New Roman" w:cs="Times New Roman"/>
                <w:sz w:val="20"/>
                <w:szCs w:val="20"/>
                <w:lang w:val="ru-RU"/>
              </w:rPr>
            </w:pPr>
            <w:r w:rsidRPr="00786CC9">
              <w:rPr>
                <w:rFonts w:ascii="Times New Roman" w:hAnsi="Times New Roman" w:cs="Times New Roman"/>
                <w:b/>
                <w:bCs/>
                <w:iCs/>
                <w:sz w:val="20"/>
                <w:szCs w:val="20"/>
                <w:lang w:val="ru-RU"/>
              </w:rPr>
              <w:t xml:space="preserve">Регулятивные </w:t>
            </w:r>
            <w:r w:rsidR="005905B6" w:rsidRPr="00786CC9">
              <w:rPr>
                <w:rFonts w:ascii="Times New Roman" w:hAnsi="Times New Roman" w:cs="Times New Roman"/>
                <w:b/>
                <w:bCs/>
                <w:iCs/>
                <w:sz w:val="20"/>
                <w:szCs w:val="20"/>
              </w:rPr>
              <w:t>УУД</w:t>
            </w:r>
          </w:p>
        </w:tc>
        <w:tc>
          <w:tcPr>
            <w:tcW w:w="317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86CC9" w:rsidRPr="00786CC9" w:rsidRDefault="00786CC9" w:rsidP="005905B6">
            <w:pPr>
              <w:autoSpaceDE w:val="0"/>
              <w:autoSpaceDN w:val="0"/>
              <w:adjustRightInd w:val="0"/>
              <w:spacing w:after="0"/>
              <w:jc w:val="center"/>
              <w:rPr>
                <w:rFonts w:ascii="Times New Roman" w:hAnsi="Times New Roman" w:cs="Times New Roman"/>
                <w:sz w:val="20"/>
                <w:szCs w:val="20"/>
              </w:rPr>
            </w:pPr>
            <w:r w:rsidRPr="00786CC9">
              <w:rPr>
                <w:rFonts w:ascii="Times New Roman" w:hAnsi="Times New Roman" w:cs="Times New Roman"/>
                <w:b/>
                <w:bCs/>
                <w:iCs/>
                <w:sz w:val="20"/>
                <w:szCs w:val="20"/>
              </w:rPr>
              <w:t>Познавательные УУД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86CC9" w:rsidRPr="00786CC9" w:rsidRDefault="00786CC9" w:rsidP="005905B6">
            <w:pPr>
              <w:autoSpaceDE w:val="0"/>
              <w:autoSpaceDN w:val="0"/>
              <w:adjustRightInd w:val="0"/>
              <w:spacing w:after="0"/>
              <w:jc w:val="center"/>
              <w:rPr>
                <w:rFonts w:ascii="Times New Roman" w:hAnsi="Times New Roman" w:cs="Times New Roman"/>
                <w:sz w:val="20"/>
                <w:szCs w:val="20"/>
                <w:lang w:val="ru-RU"/>
              </w:rPr>
            </w:pPr>
            <w:r w:rsidRPr="00786CC9">
              <w:rPr>
                <w:rFonts w:ascii="Times New Roman" w:hAnsi="Times New Roman" w:cs="Times New Roman"/>
                <w:b/>
                <w:bCs/>
                <w:iCs/>
                <w:sz w:val="20"/>
                <w:szCs w:val="20"/>
                <w:lang w:val="ru-RU"/>
              </w:rPr>
              <w:t>Коммуникативные УУД</w:t>
            </w:r>
          </w:p>
        </w:tc>
      </w:tr>
      <w:tr w:rsidR="00786CC9" w:rsidRPr="007915B7" w:rsidTr="00786CC9">
        <w:trPr>
          <w:trHeight w:val="1"/>
        </w:trPr>
        <w:tc>
          <w:tcPr>
            <w:tcW w:w="2269" w:type="dxa"/>
            <w:tcBorders>
              <w:top w:val="single" w:sz="4" w:space="0" w:color="000000"/>
              <w:left w:val="single" w:sz="4" w:space="0" w:color="000000"/>
              <w:bottom w:val="single" w:sz="4" w:space="0" w:color="000000"/>
              <w:right w:val="single" w:sz="2" w:space="0" w:color="000000"/>
            </w:tcBorders>
            <w:shd w:val="clear" w:color="000000" w:fill="FFFFFF"/>
          </w:tcPr>
          <w:p w:rsidR="00786CC9" w:rsidRPr="00786CC9" w:rsidRDefault="00786CC9" w:rsidP="005905B6">
            <w:pPr>
              <w:autoSpaceDE w:val="0"/>
              <w:autoSpaceDN w:val="0"/>
              <w:adjustRightInd w:val="0"/>
              <w:spacing w:after="0"/>
              <w:ind w:left="34"/>
              <w:rPr>
                <w:rFonts w:ascii="Times New Roman" w:hAnsi="Times New Roman" w:cs="Times New Roman"/>
                <w:bCs/>
                <w:sz w:val="20"/>
                <w:szCs w:val="20"/>
                <w:lang w:val="ru-RU"/>
              </w:rPr>
            </w:pPr>
            <w:r w:rsidRPr="00786CC9">
              <w:rPr>
                <w:rFonts w:ascii="Times New Roman" w:hAnsi="Times New Roman" w:cs="Times New Roman"/>
                <w:bCs/>
                <w:sz w:val="20"/>
                <w:szCs w:val="20"/>
                <w:lang w:val="ru-RU"/>
              </w:rPr>
              <w:t>Оценивать ситуации и поступки</w:t>
            </w:r>
          </w:p>
          <w:p w:rsidR="00786CC9" w:rsidRPr="00786CC9" w:rsidRDefault="00786CC9" w:rsidP="005905B6">
            <w:pPr>
              <w:autoSpaceDE w:val="0"/>
              <w:autoSpaceDN w:val="0"/>
              <w:adjustRightInd w:val="0"/>
              <w:spacing w:after="0"/>
              <w:ind w:left="34"/>
              <w:rPr>
                <w:rFonts w:ascii="Times New Roman" w:hAnsi="Times New Roman" w:cs="Times New Roman"/>
                <w:i/>
                <w:iCs/>
                <w:sz w:val="20"/>
                <w:szCs w:val="20"/>
                <w:lang w:val="ru-RU"/>
              </w:rPr>
            </w:pPr>
            <w:r w:rsidRPr="00786CC9">
              <w:rPr>
                <w:rFonts w:ascii="Times New Roman" w:hAnsi="Times New Roman" w:cs="Times New Roman"/>
                <w:i/>
                <w:iCs/>
                <w:sz w:val="20"/>
                <w:szCs w:val="20"/>
                <w:lang w:val="ru-RU"/>
              </w:rPr>
              <w:t xml:space="preserve">(ценностные установки, нравственная ориентация) </w:t>
            </w:r>
          </w:p>
          <w:p w:rsidR="00786CC9" w:rsidRPr="00786CC9" w:rsidRDefault="00786CC9" w:rsidP="005905B6">
            <w:pPr>
              <w:autoSpaceDE w:val="0"/>
              <w:autoSpaceDN w:val="0"/>
              <w:adjustRightInd w:val="0"/>
              <w:spacing w:after="0"/>
              <w:ind w:left="34"/>
              <w:rPr>
                <w:rFonts w:ascii="Times New Roman" w:hAnsi="Times New Roman" w:cs="Times New Roman"/>
                <w:sz w:val="20"/>
                <w:szCs w:val="20"/>
                <w:lang w:val="ru-RU"/>
              </w:rPr>
            </w:pPr>
          </w:p>
          <w:p w:rsidR="00786CC9" w:rsidRPr="00786CC9" w:rsidRDefault="00786CC9" w:rsidP="005905B6">
            <w:pPr>
              <w:autoSpaceDE w:val="0"/>
              <w:autoSpaceDN w:val="0"/>
              <w:adjustRightInd w:val="0"/>
              <w:spacing w:after="0"/>
              <w:ind w:left="34"/>
              <w:rPr>
                <w:rFonts w:ascii="Times New Roman" w:hAnsi="Times New Roman" w:cs="Times New Roman"/>
                <w:bCs/>
                <w:sz w:val="20"/>
                <w:szCs w:val="20"/>
                <w:lang w:val="ru-RU"/>
              </w:rPr>
            </w:pPr>
            <w:r w:rsidRPr="00786CC9">
              <w:rPr>
                <w:rFonts w:ascii="Times New Roman" w:hAnsi="Times New Roman" w:cs="Times New Roman"/>
                <w:bCs/>
                <w:sz w:val="20"/>
                <w:szCs w:val="20"/>
                <w:lang w:val="ru-RU"/>
              </w:rPr>
              <w:t>Объяснять смысл  своих оценок, мотивов, целей</w:t>
            </w:r>
          </w:p>
          <w:p w:rsidR="00786CC9" w:rsidRPr="00786CC9" w:rsidRDefault="00786CC9" w:rsidP="005905B6">
            <w:pPr>
              <w:autoSpaceDE w:val="0"/>
              <w:autoSpaceDN w:val="0"/>
              <w:adjustRightInd w:val="0"/>
              <w:spacing w:after="0"/>
              <w:ind w:left="34"/>
              <w:rPr>
                <w:rFonts w:ascii="Times New Roman" w:hAnsi="Times New Roman" w:cs="Times New Roman"/>
                <w:i/>
                <w:iCs/>
                <w:sz w:val="20"/>
                <w:szCs w:val="20"/>
                <w:lang w:val="ru-RU"/>
              </w:rPr>
            </w:pPr>
            <w:r w:rsidRPr="00786CC9">
              <w:rPr>
                <w:rFonts w:ascii="Times New Roman" w:hAnsi="Times New Roman" w:cs="Times New Roman"/>
                <w:i/>
                <w:iCs/>
                <w:sz w:val="20"/>
                <w:szCs w:val="20"/>
                <w:lang w:val="ru-RU"/>
              </w:rPr>
              <w:t>(личностная саморефлексия, способность к саморазвитию мотивация к познанию, учёбе)</w:t>
            </w:r>
          </w:p>
          <w:p w:rsidR="00786CC9" w:rsidRPr="00786CC9" w:rsidRDefault="00786CC9" w:rsidP="005905B6">
            <w:pPr>
              <w:autoSpaceDE w:val="0"/>
              <w:autoSpaceDN w:val="0"/>
              <w:adjustRightInd w:val="0"/>
              <w:spacing w:after="0"/>
              <w:ind w:left="34"/>
              <w:rPr>
                <w:rFonts w:ascii="Times New Roman" w:hAnsi="Times New Roman" w:cs="Times New Roman"/>
                <w:sz w:val="20"/>
                <w:szCs w:val="20"/>
                <w:lang w:val="ru-RU"/>
              </w:rPr>
            </w:pPr>
          </w:p>
          <w:p w:rsidR="00786CC9" w:rsidRPr="00786CC9" w:rsidRDefault="00786CC9" w:rsidP="005905B6">
            <w:pPr>
              <w:autoSpaceDE w:val="0"/>
              <w:autoSpaceDN w:val="0"/>
              <w:adjustRightInd w:val="0"/>
              <w:spacing w:after="0"/>
              <w:ind w:left="34"/>
              <w:rPr>
                <w:rFonts w:ascii="Times New Roman" w:hAnsi="Times New Roman" w:cs="Times New Roman"/>
                <w:i/>
                <w:iCs/>
                <w:sz w:val="20"/>
                <w:szCs w:val="20"/>
                <w:lang w:val="ru-RU"/>
              </w:rPr>
            </w:pPr>
            <w:r w:rsidRPr="00786CC9">
              <w:rPr>
                <w:rFonts w:ascii="Times New Roman" w:hAnsi="Times New Roman" w:cs="Times New Roman"/>
                <w:bCs/>
                <w:sz w:val="20"/>
                <w:szCs w:val="20"/>
                <w:lang w:val="ru-RU"/>
              </w:rPr>
              <w:t xml:space="preserve">Самоопределяться в жизненных ценностях </w:t>
            </w:r>
            <w:r w:rsidRPr="00786CC9">
              <w:rPr>
                <w:rFonts w:ascii="Times New Roman" w:hAnsi="Times New Roman" w:cs="Times New Roman"/>
                <w:bCs/>
                <w:i/>
                <w:iCs/>
                <w:sz w:val="20"/>
                <w:szCs w:val="20"/>
                <w:lang w:val="ru-RU"/>
              </w:rPr>
              <w:t>(на словах)</w:t>
            </w:r>
            <w:r w:rsidRPr="00786CC9">
              <w:rPr>
                <w:rFonts w:ascii="Times New Roman" w:hAnsi="Times New Roman" w:cs="Times New Roman"/>
                <w:bCs/>
                <w:sz w:val="20"/>
                <w:szCs w:val="20"/>
                <w:lang w:val="ru-RU"/>
              </w:rPr>
              <w:t xml:space="preserve">и поступать в соответствии с ними, </w:t>
            </w:r>
            <w:r w:rsidRPr="00786CC9">
              <w:rPr>
                <w:rFonts w:ascii="Times New Roman" w:hAnsi="Times New Roman" w:cs="Times New Roman"/>
                <w:bCs/>
                <w:i/>
                <w:iCs/>
                <w:sz w:val="20"/>
                <w:szCs w:val="20"/>
                <w:lang w:val="ru-RU"/>
              </w:rPr>
              <w:t>отвечая за свои поступки</w:t>
            </w:r>
            <w:r w:rsidRPr="00786CC9">
              <w:rPr>
                <w:rFonts w:ascii="Times New Roman" w:hAnsi="Times New Roman" w:cs="Times New Roman"/>
                <w:i/>
                <w:iCs/>
                <w:sz w:val="20"/>
                <w:szCs w:val="20"/>
                <w:lang w:val="ru-RU"/>
              </w:rPr>
              <w:t xml:space="preserve">(личностная </w:t>
            </w:r>
            <w:r w:rsidRPr="00786CC9">
              <w:rPr>
                <w:rFonts w:ascii="Times New Roman" w:hAnsi="Times New Roman" w:cs="Times New Roman"/>
                <w:i/>
                <w:iCs/>
                <w:sz w:val="20"/>
                <w:szCs w:val="20"/>
                <w:lang w:val="ru-RU"/>
              </w:rPr>
              <w:lastRenderedPageBreak/>
              <w:t>позиция, российская и гражданская  идентичность)</w:t>
            </w:r>
          </w:p>
          <w:p w:rsidR="00786CC9" w:rsidRPr="00786CC9" w:rsidRDefault="00786CC9" w:rsidP="005905B6">
            <w:pPr>
              <w:autoSpaceDE w:val="0"/>
              <w:autoSpaceDN w:val="0"/>
              <w:adjustRightInd w:val="0"/>
              <w:spacing w:after="0"/>
              <w:ind w:left="34"/>
              <w:rPr>
                <w:rFonts w:ascii="Times New Roman" w:hAnsi="Times New Roman" w:cs="Times New Roman"/>
                <w:sz w:val="20"/>
                <w:szCs w:val="20"/>
                <w:lang w:val="ru-RU"/>
              </w:rPr>
            </w:pPr>
          </w:p>
        </w:tc>
        <w:tc>
          <w:tcPr>
            <w:tcW w:w="2069" w:type="dxa"/>
            <w:tcBorders>
              <w:top w:val="single" w:sz="4" w:space="0" w:color="000000"/>
              <w:left w:val="single" w:sz="4" w:space="0" w:color="000000"/>
              <w:bottom w:val="single" w:sz="4" w:space="0" w:color="000000"/>
              <w:right w:val="single" w:sz="2" w:space="0" w:color="000000"/>
            </w:tcBorders>
            <w:shd w:val="clear" w:color="000000" w:fill="FFFFFF"/>
          </w:tcPr>
          <w:p w:rsidR="00786CC9" w:rsidRPr="00786CC9" w:rsidRDefault="00786CC9" w:rsidP="005905B6">
            <w:pPr>
              <w:autoSpaceDE w:val="0"/>
              <w:autoSpaceDN w:val="0"/>
              <w:adjustRightInd w:val="0"/>
              <w:spacing w:after="0"/>
              <w:rPr>
                <w:rFonts w:ascii="Times New Roman" w:hAnsi="Times New Roman" w:cs="Times New Roman"/>
                <w:sz w:val="20"/>
                <w:szCs w:val="20"/>
                <w:lang w:val="ru-RU"/>
              </w:rPr>
            </w:pPr>
            <w:r w:rsidRPr="00786CC9">
              <w:rPr>
                <w:rFonts w:ascii="Times New Roman" w:hAnsi="Times New Roman" w:cs="Times New Roman"/>
                <w:bCs/>
                <w:sz w:val="20"/>
                <w:szCs w:val="20"/>
                <w:lang w:val="ru-RU"/>
              </w:rPr>
              <w:lastRenderedPageBreak/>
              <w:t xml:space="preserve">Определять и формулировать цель деятельности </w:t>
            </w:r>
            <w:r w:rsidRPr="00786CC9">
              <w:rPr>
                <w:rFonts w:ascii="Times New Roman" w:hAnsi="Times New Roman" w:cs="Times New Roman"/>
                <w:sz w:val="20"/>
                <w:szCs w:val="20"/>
                <w:lang w:val="ru-RU"/>
              </w:rPr>
              <w:t>(понять свои интересы, увидеть проблему, задачу, выразить её словесно)</w:t>
            </w:r>
          </w:p>
          <w:p w:rsidR="00786CC9" w:rsidRPr="00786CC9" w:rsidRDefault="00786CC9" w:rsidP="005905B6">
            <w:pPr>
              <w:autoSpaceDE w:val="0"/>
              <w:autoSpaceDN w:val="0"/>
              <w:adjustRightInd w:val="0"/>
              <w:spacing w:after="0"/>
              <w:rPr>
                <w:rFonts w:ascii="Times New Roman" w:hAnsi="Times New Roman" w:cs="Times New Roman"/>
                <w:bCs/>
                <w:sz w:val="20"/>
                <w:szCs w:val="20"/>
                <w:lang w:val="ru-RU"/>
              </w:rPr>
            </w:pPr>
            <w:r w:rsidRPr="00786CC9">
              <w:rPr>
                <w:rFonts w:ascii="Times New Roman" w:hAnsi="Times New Roman" w:cs="Times New Roman"/>
                <w:bCs/>
                <w:sz w:val="20"/>
                <w:szCs w:val="20"/>
                <w:lang w:val="ru-RU"/>
              </w:rPr>
              <w:t>Составлять план действий по решению проблемы (задачи)</w:t>
            </w:r>
          </w:p>
          <w:p w:rsidR="00786CC9" w:rsidRPr="00786CC9" w:rsidRDefault="00786CC9" w:rsidP="005905B6">
            <w:pPr>
              <w:autoSpaceDE w:val="0"/>
              <w:autoSpaceDN w:val="0"/>
              <w:adjustRightInd w:val="0"/>
              <w:spacing w:after="0"/>
              <w:rPr>
                <w:rFonts w:ascii="Times New Roman" w:hAnsi="Times New Roman" w:cs="Times New Roman"/>
                <w:sz w:val="20"/>
                <w:szCs w:val="20"/>
                <w:lang w:val="ru-RU"/>
              </w:rPr>
            </w:pPr>
          </w:p>
          <w:p w:rsidR="00786CC9" w:rsidRPr="00786CC9" w:rsidRDefault="00786CC9" w:rsidP="005905B6">
            <w:pPr>
              <w:autoSpaceDE w:val="0"/>
              <w:autoSpaceDN w:val="0"/>
              <w:adjustRightInd w:val="0"/>
              <w:spacing w:after="0"/>
              <w:rPr>
                <w:rFonts w:ascii="Times New Roman" w:hAnsi="Times New Roman" w:cs="Times New Roman"/>
                <w:sz w:val="20"/>
                <w:szCs w:val="20"/>
                <w:lang w:val="ru-RU"/>
              </w:rPr>
            </w:pPr>
            <w:r w:rsidRPr="00786CC9">
              <w:rPr>
                <w:rFonts w:ascii="Times New Roman" w:hAnsi="Times New Roman" w:cs="Times New Roman"/>
                <w:bCs/>
                <w:sz w:val="20"/>
                <w:szCs w:val="20"/>
                <w:lang w:val="ru-RU"/>
              </w:rPr>
              <w:t>Осуществлять действия по реализации плана</w:t>
            </w:r>
            <w:r w:rsidRPr="00786CC9">
              <w:rPr>
                <w:rFonts w:ascii="Times New Roman" w:hAnsi="Times New Roman" w:cs="Times New Roman"/>
                <w:sz w:val="20"/>
                <w:szCs w:val="20"/>
                <w:lang w:val="ru-RU"/>
              </w:rPr>
              <w:t>, прилагая усилия для преодоления трудностей, сверяясь с целью и планом, поправляя себя при необходимости, если результат не достигнут</w:t>
            </w:r>
          </w:p>
          <w:p w:rsidR="00786CC9" w:rsidRPr="00786CC9" w:rsidRDefault="00786CC9" w:rsidP="005905B6">
            <w:pPr>
              <w:autoSpaceDE w:val="0"/>
              <w:autoSpaceDN w:val="0"/>
              <w:adjustRightInd w:val="0"/>
              <w:spacing w:after="0"/>
              <w:rPr>
                <w:rFonts w:ascii="Times New Roman" w:hAnsi="Times New Roman" w:cs="Times New Roman"/>
                <w:sz w:val="20"/>
                <w:szCs w:val="20"/>
                <w:lang w:val="ru-RU"/>
              </w:rPr>
            </w:pPr>
          </w:p>
          <w:p w:rsidR="00786CC9" w:rsidRPr="00786CC9" w:rsidRDefault="00786CC9" w:rsidP="005905B6">
            <w:pPr>
              <w:autoSpaceDE w:val="0"/>
              <w:autoSpaceDN w:val="0"/>
              <w:adjustRightInd w:val="0"/>
              <w:spacing w:after="0"/>
              <w:rPr>
                <w:rFonts w:ascii="Times New Roman" w:hAnsi="Times New Roman" w:cs="Times New Roman"/>
                <w:bCs/>
                <w:sz w:val="20"/>
                <w:szCs w:val="20"/>
                <w:lang w:val="ru-RU"/>
              </w:rPr>
            </w:pPr>
            <w:r w:rsidRPr="00786CC9">
              <w:rPr>
                <w:rFonts w:ascii="Times New Roman" w:hAnsi="Times New Roman" w:cs="Times New Roman"/>
                <w:bCs/>
                <w:sz w:val="20"/>
                <w:szCs w:val="20"/>
                <w:lang w:val="ru-RU"/>
              </w:rPr>
              <w:t>Соотносить результат своей деятельности с целью и оценивать его</w:t>
            </w:r>
          </w:p>
          <w:p w:rsidR="00786CC9" w:rsidRPr="00786CC9" w:rsidRDefault="00786CC9" w:rsidP="005905B6">
            <w:pPr>
              <w:autoSpaceDE w:val="0"/>
              <w:autoSpaceDN w:val="0"/>
              <w:adjustRightInd w:val="0"/>
              <w:spacing w:after="0"/>
              <w:rPr>
                <w:rFonts w:ascii="Times New Roman" w:hAnsi="Times New Roman" w:cs="Times New Roman"/>
                <w:sz w:val="20"/>
                <w:szCs w:val="20"/>
                <w:lang w:val="ru-RU"/>
              </w:rPr>
            </w:pPr>
          </w:p>
        </w:tc>
        <w:tc>
          <w:tcPr>
            <w:tcW w:w="3175" w:type="dxa"/>
            <w:tcBorders>
              <w:top w:val="single" w:sz="4" w:space="0" w:color="000000"/>
              <w:left w:val="single" w:sz="4" w:space="0" w:color="000000"/>
              <w:bottom w:val="single" w:sz="4" w:space="0" w:color="000000"/>
              <w:right w:val="single" w:sz="2" w:space="0" w:color="000000"/>
            </w:tcBorders>
            <w:shd w:val="clear" w:color="000000" w:fill="FFFFFF"/>
          </w:tcPr>
          <w:p w:rsidR="00786CC9" w:rsidRPr="00786CC9" w:rsidRDefault="00786CC9" w:rsidP="005905B6">
            <w:pPr>
              <w:autoSpaceDE w:val="0"/>
              <w:autoSpaceDN w:val="0"/>
              <w:adjustRightInd w:val="0"/>
              <w:spacing w:after="0"/>
              <w:rPr>
                <w:rFonts w:ascii="Times New Roman" w:hAnsi="Times New Roman" w:cs="Times New Roman"/>
                <w:bCs/>
                <w:sz w:val="20"/>
                <w:szCs w:val="20"/>
                <w:lang w:val="ru-RU"/>
              </w:rPr>
            </w:pPr>
            <w:r w:rsidRPr="00786CC9">
              <w:rPr>
                <w:rFonts w:ascii="Times New Roman" w:hAnsi="Times New Roman" w:cs="Times New Roman"/>
                <w:bCs/>
                <w:sz w:val="20"/>
                <w:szCs w:val="20"/>
                <w:lang w:val="ru-RU"/>
              </w:rPr>
              <w:lastRenderedPageBreak/>
              <w:t>Извлекать информацию.</w:t>
            </w:r>
          </w:p>
          <w:p w:rsidR="00786CC9" w:rsidRPr="00786CC9" w:rsidRDefault="00786CC9" w:rsidP="005905B6">
            <w:pPr>
              <w:autoSpaceDE w:val="0"/>
              <w:autoSpaceDN w:val="0"/>
              <w:adjustRightInd w:val="0"/>
              <w:spacing w:after="0"/>
              <w:rPr>
                <w:rFonts w:ascii="Times New Roman" w:hAnsi="Times New Roman" w:cs="Times New Roman"/>
                <w:sz w:val="20"/>
                <w:szCs w:val="20"/>
                <w:lang w:val="ru-RU"/>
              </w:rPr>
            </w:pPr>
            <w:r w:rsidRPr="00786CC9">
              <w:rPr>
                <w:rFonts w:ascii="Times New Roman" w:hAnsi="Times New Roman" w:cs="Times New Roman"/>
                <w:bCs/>
                <w:sz w:val="20"/>
                <w:szCs w:val="20"/>
                <w:lang w:val="ru-RU"/>
              </w:rPr>
              <w:t xml:space="preserve">Ориентироваться </w:t>
            </w:r>
            <w:r w:rsidRPr="00786CC9">
              <w:rPr>
                <w:rFonts w:ascii="Times New Roman" w:hAnsi="Times New Roman" w:cs="Times New Roman"/>
                <w:sz w:val="20"/>
                <w:szCs w:val="20"/>
                <w:lang w:val="ru-RU"/>
              </w:rPr>
              <w:t xml:space="preserve">в своей системе знаний и </w:t>
            </w:r>
            <w:r w:rsidRPr="00786CC9">
              <w:rPr>
                <w:rFonts w:ascii="Times New Roman" w:hAnsi="Times New Roman" w:cs="Times New Roman"/>
                <w:bCs/>
                <w:sz w:val="20"/>
                <w:szCs w:val="20"/>
                <w:lang w:val="ru-RU"/>
              </w:rPr>
              <w:t xml:space="preserve">осознавать необходимость </w:t>
            </w:r>
            <w:r w:rsidRPr="00786CC9">
              <w:rPr>
                <w:rFonts w:ascii="Times New Roman" w:hAnsi="Times New Roman" w:cs="Times New Roman"/>
                <w:sz w:val="20"/>
                <w:szCs w:val="20"/>
                <w:lang w:val="ru-RU"/>
              </w:rPr>
              <w:t>нового знания.</w:t>
            </w:r>
          </w:p>
          <w:p w:rsidR="00786CC9" w:rsidRPr="00786CC9" w:rsidRDefault="00786CC9" w:rsidP="005905B6">
            <w:pPr>
              <w:autoSpaceDE w:val="0"/>
              <w:autoSpaceDN w:val="0"/>
              <w:adjustRightInd w:val="0"/>
              <w:spacing w:after="0"/>
              <w:rPr>
                <w:rFonts w:ascii="Times New Roman" w:hAnsi="Times New Roman" w:cs="Times New Roman"/>
                <w:sz w:val="20"/>
                <w:szCs w:val="20"/>
                <w:lang w:val="ru-RU"/>
              </w:rPr>
            </w:pPr>
            <w:r w:rsidRPr="00786CC9">
              <w:rPr>
                <w:rFonts w:ascii="Times New Roman" w:hAnsi="Times New Roman" w:cs="Times New Roman"/>
                <w:sz w:val="20"/>
                <w:szCs w:val="20"/>
                <w:lang w:val="ru-RU"/>
              </w:rPr>
              <w:t xml:space="preserve">Делать </w:t>
            </w:r>
            <w:r w:rsidRPr="00786CC9">
              <w:rPr>
                <w:rFonts w:ascii="Times New Roman" w:hAnsi="Times New Roman" w:cs="Times New Roman"/>
                <w:bCs/>
                <w:sz w:val="20"/>
                <w:szCs w:val="20"/>
                <w:lang w:val="ru-RU"/>
              </w:rPr>
              <w:t xml:space="preserve">предварительный отбор </w:t>
            </w:r>
            <w:r w:rsidRPr="00786CC9">
              <w:rPr>
                <w:rFonts w:ascii="Times New Roman" w:hAnsi="Times New Roman" w:cs="Times New Roman"/>
                <w:sz w:val="20"/>
                <w:szCs w:val="20"/>
                <w:lang w:val="ru-RU"/>
              </w:rPr>
              <w:t>источников информации для поиска нового знания (энциклопедии, словари, справочники, СМИ, интернет-ресурсы и пр.).</w:t>
            </w:r>
          </w:p>
          <w:p w:rsidR="00786CC9" w:rsidRPr="00786CC9" w:rsidRDefault="00786CC9" w:rsidP="005905B6">
            <w:pPr>
              <w:autoSpaceDE w:val="0"/>
              <w:autoSpaceDN w:val="0"/>
              <w:adjustRightInd w:val="0"/>
              <w:spacing w:after="0"/>
              <w:rPr>
                <w:rFonts w:ascii="Times New Roman" w:hAnsi="Times New Roman" w:cs="Times New Roman"/>
                <w:sz w:val="20"/>
                <w:szCs w:val="20"/>
                <w:lang w:val="ru-RU"/>
              </w:rPr>
            </w:pPr>
            <w:r w:rsidRPr="00786CC9">
              <w:rPr>
                <w:rFonts w:ascii="Times New Roman" w:hAnsi="Times New Roman" w:cs="Times New Roman"/>
                <w:bCs/>
                <w:sz w:val="20"/>
                <w:szCs w:val="20"/>
                <w:lang w:val="ru-RU"/>
              </w:rPr>
              <w:t xml:space="preserve">Добывать </w:t>
            </w:r>
            <w:r w:rsidRPr="00786CC9">
              <w:rPr>
                <w:rFonts w:ascii="Times New Roman" w:hAnsi="Times New Roman" w:cs="Times New Roman"/>
                <w:sz w:val="20"/>
                <w:szCs w:val="20"/>
                <w:lang w:val="ru-RU"/>
              </w:rPr>
              <w:t>новые знания (информацию) из различных источников и разными способами (наблюдение, чтение, слушание)</w:t>
            </w:r>
          </w:p>
          <w:p w:rsidR="00786CC9" w:rsidRPr="00786CC9" w:rsidRDefault="00786CC9" w:rsidP="005905B6">
            <w:pPr>
              <w:autoSpaceDE w:val="0"/>
              <w:autoSpaceDN w:val="0"/>
              <w:adjustRightInd w:val="0"/>
              <w:spacing w:after="0"/>
              <w:rPr>
                <w:rFonts w:ascii="Times New Roman" w:hAnsi="Times New Roman" w:cs="Times New Roman"/>
                <w:sz w:val="20"/>
                <w:szCs w:val="20"/>
                <w:lang w:val="ru-RU"/>
              </w:rPr>
            </w:pPr>
          </w:p>
          <w:p w:rsidR="00786CC9" w:rsidRPr="00786CC9" w:rsidRDefault="00786CC9" w:rsidP="005905B6">
            <w:pPr>
              <w:autoSpaceDE w:val="0"/>
              <w:autoSpaceDN w:val="0"/>
              <w:adjustRightInd w:val="0"/>
              <w:spacing w:after="0"/>
              <w:rPr>
                <w:rFonts w:ascii="Times New Roman" w:hAnsi="Times New Roman" w:cs="Times New Roman"/>
                <w:bCs/>
                <w:sz w:val="20"/>
                <w:szCs w:val="20"/>
                <w:lang w:val="ru-RU"/>
              </w:rPr>
            </w:pPr>
            <w:r w:rsidRPr="00786CC9">
              <w:rPr>
                <w:rFonts w:ascii="Times New Roman" w:hAnsi="Times New Roman" w:cs="Times New Roman"/>
                <w:bCs/>
                <w:sz w:val="20"/>
                <w:szCs w:val="20"/>
                <w:lang w:val="ru-RU"/>
              </w:rPr>
              <w:t xml:space="preserve">Перерабатывать информацию  </w:t>
            </w:r>
            <w:r w:rsidRPr="00786CC9">
              <w:rPr>
                <w:rFonts w:ascii="Times New Roman" w:hAnsi="Times New Roman" w:cs="Times New Roman"/>
                <w:sz w:val="20"/>
                <w:szCs w:val="20"/>
                <w:lang w:val="ru-RU"/>
              </w:rPr>
              <w:t xml:space="preserve">(анализировать, обобщать, классифицировать, сравнивать, выделять причины и следствия) </w:t>
            </w:r>
            <w:r w:rsidRPr="00786CC9">
              <w:rPr>
                <w:rFonts w:ascii="Times New Roman" w:hAnsi="Times New Roman" w:cs="Times New Roman"/>
                <w:bCs/>
                <w:sz w:val="20"/>
                <w:szCs w:val="20"/>
                <w:lang w:val="ru-RU"/>
              </w:rPr>
              <w:t>для получения необходимого результата – в том числе и для создания нового продукта</w:t>
            </w:r>
          </w:p>
          <w:p w:rsidR="00786CC9" w:rsidRPr="00786CC9" w:rsidRDefault="00786CC9" w:rsidP="005905B6">
            <w:pPr>
              <w:autoSpaceDE w:val="0"/>
              <w:autoSpaceDN w:val="0"/>
              <w:adjustRightInd w:val="0"/>
              <w:spacing w:after="0"/>
              <w:rPr>
                <w:rFonts w:ascii="Times New Roman" w:hAnsi="Times New Roman" w:cs="Times New Roman"/>
                <w:sz w:val="20"/>
                <w:szCs w:val="20"/>
                <w:lang w:val="ru-RU"/>
              </w:rPr>
            </w:pPr>
          </w:p>
          <w:p w:rsidR="00786CC9" w:rsidRPr="00786CC9" w:rsidRDefault="00786CC9" w:rsidP="005905B6">
            <w:pPr>
              <w:autoSpaceDE w:val="0"/>
              <w:autoSpaceDN w:val="0"/>
              <w:adjustRightInd w:val="0"/>
              <w:spacing w:after="0"/>
              <w:rPr>
                <w:rFonts w:ascii="Times New Roman" w:hAnsi="Times New Roman" w:cs="Times New Roman"/>
                <w:sz w:val="20"/>
                <w:szCs w:val="20"/>
                <w:lang w:val="ru-RU"/>
              </w:rPr>
            </w:pPr>
            <w:r w:rsidRPr="00786CC9">
              <w:rPr>
                <w:rFonts w:ascii="Times New Roman" w:hAnsi="Times New Roman" w:cs="Times New Roman"/>
                <w:bCs/>
                <w:sz w:val="20"/>
                <w:szCs w:val="20"/>
                <w:lang w:val="ru-RU"/>
              </w:rPr>
              <w:lastRenderedPageBreak/>
              <w:t xml:space="preserve">Преобразовывать информацию из одной формы в другую  </w:t>
            </w:r>
            <w:r w:rsidRPr="00786CC9">
              <w:rPr>
                <w:rFonts w:ascii="Times New Roman" w:hAnsi="Times New Roman" w:cs="Times New Roman"/>
                <w:sz w:val="20"/>
                <w:szCs w:val="20"/>
                <w:lang w:val="ru-RU"/>
              </w:rPr>
              <w:t xml:space="preserve">(текст, таблица, схема, график, иллюстрация и др.) </w:t>
            </w:r>
            <w:r w:rsidRPr="00786CC9">
              <w:rPr>
                <w:rFonts w:ascii="Times New Roman" w:hAnsi="Times New Roman" w:cs="Times New Roman"/>
                <w:bCs/>
                <w:sz w:val="20"/>
                <w:szCs w:val="20"/>
                <w:lang w:val="ru-RU"/>
              </w:rPr>
              <w:t xml:space="preserve">и выбирать наиболее удобную для себя  форму. </w:t>
            </w:r>
            <w:r w:rsidRPr="00786CC9">
              <w:rPr>
                <w:rFonts w:ascii="Times New Roman" w:hAnsi="Times New Roman" w:cs="Times New Roman"/>
                <w:sz w:val="20"/>
                <w:szCs w:val="20"/>
                <w:lang w:val="ru-RU"/>
              </w:rPr>
              <w:t>Работая с информацией, уметь передавать её содержание в сжатом или развёрнутом виде, составлять план текста, тезисы, конспект и т.д.)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786CC9" w:rsidRPr="00786CC9" w:rsidRDefault="00786CC9" w:rsidP="005905B6">
            <w:pPr>
              <w:autoSpaceDE w:val="0"/>
              <w:autoSpaceDN w:val="0"/>
              <w:adjustRightInd w:val="0"/>
              <w:spacing w:after="0"/>
              <w:rPr>
                <w:rFonts w:ascii="Times New Roman" w:hAnsi="Times New Roman" w:cs="Times New Roman"/>
                <w:bCs/>
                <w:sz w:val="20"/>
                <w:szCs w:val="20"/>
                <w:lang w:val="ru-RU"/>
              </w:rPr>
            </w:pPr>
            <w:r w:rsidRPr="00786CC9">
              <w:rPr>
                <w:rFonts w:ascii="Times New Roman" w:hAnsi="Times New Roman" w:cs="Times New Roman"/>
                <w:bCs/>
                <w:sz w:val="20"/>
                <w:szCs w:val="20"/>
                <w:lang w:val="ru-RU"/>
              </w:rPr>
              <w:lastRenderedPageBreak/>
              <w:t>Доносить свою позицию до других, владея приёмами монологической и диалогической речи</w:t>
            </w:r>
          </w:p>
          <w:p w:rsidR="00786CC9" w:rsidRPr="00786CC9" w:rsidRDefault="00786CC9" w:rsidP="005905B6">
            <w:pPr>
              <w:autoSpaceDE w:val="0"/>
              <w:autoSpaceDN w:val="0"/>
              <w:adjustRightInd w:val="0"/>
              <w:spacing w:after="0"/>
              <w:rPr>
                <w:rFonts w:ascii="Times New Roman" w:hAnsi="Times New Roman" w:cs="Times New Roman"/>
                <w:sz w:val="20"/>
                <w:szCs w:val="20"/>
                <w:lang w:val="ru-RU"/>
              </w:rPr>
            </w:pPr>
          </w:p>
          <w:p w:rsidR="00786CC9" w:rsidRPr="00786CC9" w:rsidRDefault="00786CC9" w:rsidP="005905B6">
            <w:pPr>
              <w:autoSpaceDE w:val="0"/>
              <w:autoSpaceDN w:val="0"/>
              <w:adjustRightInd w:val="0"/>
              <w:spacing w:after="0"/>
              <w:rPr>
                <w:rFonts w:ascii="Times New Roman" w:hAnsi="Times New Roman" w:cs="Times New Roman"/>
                <w:bCs/>
                <w:sz w:val="20"/>
                <w:szCs w:val="20"/>
                <w:lang w:val="ru-RU"/>
              </w:rPr>
            </w:pPr>
            <w:r w:rsidRPr="00786CC9">
              <w:rPr>
                <w:rFonts w:ascii="Times New Roman" w:hAnsi="Times New Roman" w:cs="Times New Roman"/>
                <w:bCs/>
                <w:sz w:val="20"/>
                <w:szCs w:val="20"/>
                <w:lang w:val="ru-RU"/>
              </w:rPr>
              <w:t>Понимать другие позиции (взгляды, интересы)</w:t>
            </w:r>
          </w:p>
          <w:p w:rsidR="00786CC9" w:rsidRPr="00786CC9" w:rsidRDefault="00786CC9" w:rsidP="005905B6">
            <w:pPr>
              <w:autoSpaceDE w:val="0"/>
              <w:autoSpaceDN w:val="0"/>
              <w:adjustRightInd w:val="0"/>
              <w:spacing w:after="0"/>
              <w:rPr>
                <w:rFonts w:ascii="Times New Roman" w:hAnsi="Times New Roman" w:cs="Times New Roman"/>
                <w:sz w:val="20"/>
                <w:szCs w:val="20"/>
                <w:lang w:val="ru-RU"/>
              </w:rPr>
            </w:pPr>
          </w:p>
          <w:p w:rsidR="00786CC9" w:rsidRPr="00786CC9" w:rsidRDefault="00786CC9" w:rsidP="005905B6">
            <w:pPr>
              <w:autoSpaceDE w:val="0"/>
              <w:autoSpaceDN w:val="0"/>
              <w:adjustRightInd w:val="0"/>
              <w:spacing w:after="0"/>
              <w:rPr>
                <w:rFonts w:ascii="Times New Roman" w:hAnsi="Times New Roman" w:cs="Times New Roman"/>
                <w:bCs/>
                <w:sz w:val="20"/>
                <w:szCs w:val="20"/>
                <w:lang w:val="ru-RU"/>
              </w:rPr>
            </w:pPr>
            <w:r w:rsidRPr="00786CC9">
              <w:rPr>
                <w:rFonts w:ascii="Times New Roman" w:hAnsi="Times New Roman" w:cs="Times New Roman"/>
                <w:bCs/>
                <w:sz w:val="20"/>
                <w:szCs w:val="20"/>
                <w:lang w:val="ru-RU"/>
              </w:rPr>
              <w:t>Договариваться с людьми, согласуя с ними свои интересы и взгляды, для того чтобы сделать что-то сообща</w:t>
            </w:r>
          </w:p>
        </w:tc>
      </w:tr>
    </w:tbl>
    <w:p w:rsidR="00786CC9" w:rsidRPr="00786CC9" w:rsidRDefault="00786CC9" w:rsidP="005905B6">
      <w:pPr>
        <w:autoSpaceDE w:val="0"/>
        <w:autoSpaceDN w:val="0"/>
        <w:adjustRightInd w:val="0"/>
        <w:spacing w:after="0"/>
        <w:ind w:firstLine="284"/>
        <w:jc w:val="center"/>
        <w:rPr>
          <w:rFonts w:ascii="Times New Roman" w:hAnsi="Times New Roman" w:cs="Times New Roman"/>
          <w:b/>
          <w:bCs/>
          <w:sz w:val="24"/>
          <w:szCs w:val="24"/>
          <w:lang w:val="ru-RU"/>
        </w:rPr>
      </w:pPr>
      <w:r w:rsidRPr="00786CC9">
        <w:rPr>
          <w:rFonts w:ascii="Times New Roman" w:hAnsi="Times New Roman" w:cs="Times New Roman"/>
          <w:b/>
          <w:bCs/>
          <w:sz w:val="24"/>
          <w:szCs w:val="24"/>
          <w:lang w:val="ru-RU"/>
        </w:rPr>
        <w:lastRenderedPageBreak/>
        <w:t>Личностные результаты</w:t>
      </w:r>
    </w:p>
    <w:p w:rsidR="005905B6" w:rsidRDefault="00786CC9" w:rsidP="000A24CA">
      <w:pPr>
        <w:autoSpaceDE w:val="0"/>
        <w:autoSpaceDN w:val="0"/>
        <w:adjustRightInd w:val="0"/>
        <w:spacing w:after="0"/>
        <w:ind w:firstLine="709"/>
        <w:jc w:val="both"/>
        <w:rPr>
          <w:rFonts w:ascii="Times New Roman" w:hAnsi="Times New Roman" w:cs="Times New Roman"/>
          <w:b/>
          <w:bCs/>
          <w:sz w:val="24"/>
          <w:szCs w:val="24"/>
          <w:lang w:val="ru-RU"/>
        </w:rPr>
      </w:pPr>
      <w:r w:rsidRPr="00786CC9">
        <w:rPr>
          <w:rFonts w:ascii="Times New Roman" w:hAnsi="Times New Roman" w:cs="Times New Roman"/>
          <w:sz w:val="24"/>
          <w:szCs w:val="24"/>
          <w:lang w:val="ru-RU"/>
        </w:rPr>
        <w:t xml:space="preserve">В возрасте 7–10 лет ученики проявляют активное желание учиться, так как их реальная жизнь совпадает с ведущим видом деятельности.  Ученики начальной школы постепенно </w:t>
      </w:r>
      <w:r w:rsidRPr="00786CC9">
        <w:rPr>
          <w:rFonts w:ascii="Times New Roman" w:hAnsi="Times New Roman" w:cs="Times New Roman"/>
          <w:i/>
          <w:iCs/>
          <w:sz w:val="24"/>
          <w:szCs w:val="24"/>
          <w:lang w:val="ru-RU"/>
        </w:rPr>
        <w:t>расстаются со «сказочным» мифологическим мышлением</w:t>
      </w:r>
      <w:r w:rsidRPr="00786CC9">
        <w:rPr>
          <w:rFonts w:ascii="Times New Roman" w:hAnsi="Times New Roman" w:cs="Times New Roman"/>
          <w:sz w:val="24"/>
          <w:szCs w:val="24"/>
          <w:lang w:val="ru-RU"/>
        </w:rPr>
        <w:t>, т.е. осознают, что в жизни (в отличие от сказки) нет однозначно плохих и хороших людей. В этом возрасте дети только учатся отделять поступки от самого человека. Любой человек может совершить тот или иной поступок, который могут по-разному оценить другие люди. В каждой конкретной ситуации надо уметь самому выбирать, как поступить, и оценивать поступки. Выбор этот не всегда простой, и в этом возрасте на многие вопросы ученик ещё не готов дать самостоятельный ответ, но он узнает об этих вопросах (гражданских, мировоззренческих и т.д.).</w:t>
      </w:r>
    </w:p>
    <w:p w:rsidR="00786CC9" w:rsidRPr="005905B6" w:rsidRDefault="00786CC9" w:rsidP="005905B6">
      <w:pPr>
        <w:autoSpaceDE w:val="0"/>
        <w:autoSpaceDN w:val="0"/>
        <w:adjustRightInd w:val="0"/>
        <w:spacing w:after="0"/>
        <w:jc w:val="center"/>
        <w:rPr>
          <w:rFonts w:ascii="Times New Roman" w:hAnsi="Times New Roman" w:cs="Times New Roman"/>
          <w:b/>
          <w:bCs/>
          <w:sz w:val="24"/>
          <w:szCs w:val="24"/>
          <w:lang w:val="ru-RU"/>
        </w:rPr>
      </w:pPr>
      <w:r w:rsidRPr="00786CC9">
        <w:rPr>
          <w:rFonts w:ascii="Times New Roman" w:hAnsi="Times New Roman" w:cs="Times New Roman"/>
          <w:b/>
          <w:bCs/>
          <w:sz w:val="24"/>
          <w:szCs w:val="24"/>
          <w:lang w:val="ru-RU"/>
        </w:rPr>
        <w:t xml:space="preserve">Личностные результаты на разных этапах обучения по </w:t>
      </w:r>
      <w:r w:rsidR="005905B6">
        <w:rPr>
          <w:rFonts w:ascii="Times New Roman" w:hAnsi="Times New Roman" w:cs="Times New Roman"/>
          <w:b/>
          <w:bCs/>
          <w:sz w:val="24"/>
          <w:szCs w:val="24"/>
          <w:lang w:val="ru-RU"/>
        </w:rPr>
        <w:t>УМК</w:t>
      </w:r>
      <w:r w:rsidRPr="00786CC9">
        <w:rPr>
          <w:rFonts w:ascii="Times New Roman" w:hAnsi="Times New Roman" w:cs="Times New Roman"/>
          <w:b/>
          <w:bCs/>
          <w:sz w:val="24"/>
          <w:szCs w:val="24"/>
          <w:lang w:val="ru-RU"/>
        </w:rPr>
        <w:t xml:space="preserve"> «Гармония» </w:t>
      </w:r>
    </w:p>
    <w:tbl>
      <w:tblPr>
        <w:tblW w:w="0" w:type="auto"/>
        <w:tblInd w:w="2" w:type="dxa"/>
        <w:tblLayout w:type="fixed"/>
        <w:tblLook w:val="0000"/>
      </w:tblPr>
      <w:tblGrid>
        <w:gridCol w:w="957"/>
        <w:gridCol w:w="2742"/>
        <w:gridCol w:w="2432"/>
        <w:gridCol w:w="3222"/>
      </w:tblGrid>
      <w:tr w:rsidR="00786CC9" w:rsidRPr="007915B7" w:rsidTr="005905B6">
        <w:trPr>
          <w:trHeight w:val="1"/>
        </w:trPr>
        <w:tc>
          <w:tcPr>
            <w:tcW w:w="957" w:type="dxa"/>
            <w:tcBorders>
              <w:top w:val="single" w:sz="4" w:space="0" w:color="000000"/>
              <w:left w:val="single" w:sz="4" w:space="0" w:color="000000"/>
              <w:bottom w:val="single" w:sz="4" w:space="0" w:color="000000"/>
              <w:right w:val="single" w:sz="2" w:space="0" w:color="000000"/>
            </w:tcBorders>
            <w:shd w:val="clear" w:color="000000" w:fill="FFFFFF"/>
          </w:tcPr>
          <w:p w:rsidR="00786CC9" w:rsidRPr="005905B6" w:rsidRDefault="00786CC9" w:rsidP="005905B6">
            <w:pPr>
              <w:autoSpaceDE w:val="0"/>
              <w:autoSpaceDN w:val="0"/>
              <w:adjustRightInd w:val="0"/>
              <w:spacing w:after="0"/>
              <w:jc w:val="center"/>
              <w:rPr>
                <w:rFonts w:ascii="Times New Roman" w:hAnsi="Times New Roman" w:cs="Times New Roman"/>
                <w:sz w:val="20"/>
                <w:szCs w:val="20"/>
              </w:rPr>
            </w:pPr>
            <w:r w:rsidRPr="005905B6">
              <w:rPr>
                <w:rFonts w:ascii="Times New Roman" w:hAnsi="Times New Roman" w:cs="Times New Roman"/>
                <w:sz w:val="20"/>
                <w:szCs w:val="20"/>
              </w:rPr>
              <w:t>Классы</w:t>
            </w:r>
          </w:p>
        </w:tc>
        <w:tc>
          <w:tcPr>
            <w:tcW w:w="2742" w:type="dxa"/>
            <w:tcBorders>
              <w:top w:val="single" w:sz="4" w:space="0" w:color="000000"/>
              <w:left w:val="single" w:sz="4" w:space="0" w:color="000000"/>
              <w:bottom w:val="single" w:sz="4" w:space="0" w:color="000000"/>
              <w:right w:val="single" w:sz="2" w:space="0" w:color="000000"/>
            </w:tcBorders>
            <w:shd w:val="clear" w:color="000000" w:fill="FFFFFF"/>
          </w:tcPr>
          <w:p w:rsidR="00786CC9" w:rsidRPr="005905B6" w:rsidRDefault="00786CC9" w:rsidP="005905B6">
            <w:pPr>
              <w:autoSpaceDE w:val="0"/>
              <w:autoSpaceDN w:val="0"/>
              <w:adjustRightInd w:val="0"/>
              <w:spacing w:after="0"/>
              <w:jc w:val="center"/>
              <w:rPr>
                <w:rFonts w:ascii="Times New Roman" w:hAnsi="Times New Roman" w:cs="Times New Roman"/>
                <w:b/>
                <w:bCs/>
                <w:sz w:val="20"/>
                <w:szCs w:val="20"/>
                <w:lang w:val="ru-RU"/>
              </w:rPr>
            </w:pPr>
            <w:r w:rsidRPr="005905B6">
              <w:rPr>
                <w:rFonts w:ascii="Times New Roman" w:hAnsi="Times New Roman" w:cs="Times New Roman"/>
                <w:b/>
                <w:bCs/>
                <w:sz w:val="20"/>
                <w:szCs w:val="20"/>
                <w:lang w:val="ru-RU"/>
              </w:rPr>
              <w:t>Оценивать ситуации и поступки</w:t>
            </w:r>
          </w:p>
          <w:p w:rsidR="00786CC9" w:rsidRPr="005905B6" w:rsidRDefault="00786CC9" w:rsidP="005905B6">
            <w:pPr>
              <w:autoSpaceDE w:val="0"/>
              <w:autoSpaceDN w:val="0"/>
              <w:adjustRightInd w:val="0"/>
              <w:spacing w:after="0"/>
              <w:jc w:val="center"/>
              <w:rPr>
                <w:rFonts w:ascii="Times New Roman" w:hAnsi="Times New Roman" w:cs="Times New Roman"/>
                <w:sz w:val="20"/>
                <w:szCs w:val="20"/>
                <w:lang w:val="ru-RU"/>
              </w:rPr>
            </w:pPr>
            <w:r w:rsidRPr="005905B6">
              <w:rPr>
                <w:rFonts w:ascii="Times New Roman" w:hAnsi="Times New Roman" w:cs="Times New Roman"/>
                <w:iCs/>
                <w:sz w:val="20"/>
                <w:szCs w:val="20"/>
                <w:lang w:val="ru-RU"/>
              </w:rPr>
              <w:t>(ценностные установки, нравственная ориентация)</w:t>
            </w:r>
          </w:p>
        </w:tc>
        <w:tc>
          <w:tcPr>
            <w:tcW w:w="2432" w:type="dxa"/>
            <w:tcBorders>
              <w:top w:val="single" w:sz="4" w:space="0" w:color="000000"/>
              <w:left w:val="single" w:sz="4" w:space="0" w:color="000000"/>
              <w:bottom w:val="single" w:sz="4" w:space="0" w:color="000000"/>
              <w:right w:val="single" w:sz="2" w:space="0" w:color="000000"/>
            </w:tcBorders>
            <w:shd w:val="clear" w:color="000000" w:fill="FFFFFF"/>
          </w:tcPr>
          <w:p w:rsidR="00786CC9" w:rsidRPr="005905B6" w:rsidRDefault="00786CC9" w:rsidP="005905B6">
            <w:pPr>
              <w:autoSpaceDE w:val="0"/>
              <w:autoSpaceDN w:val="0"/>
              <w:adjustRightInd w:val="0"/>
              <w:spacing w:after="0"/>
              <w:jc w:val="center"/>
              <w:rPr>
                <w:rFonts w:ascii="Times New Roman" w:hAnsi="Times New Roman" w:cs="Times New Roman"/>
                <w:b/>
                <w:bCs/>
                <w:sz w:val="20"/>
                <w:szCs w:val="20"/>
                <w:lang w:val="ru-RU"/>
              </w:rPr>
            </w:pPr>
            <w:r w:rsidRPr="005905B6">
              <w:rPr>
                <w:rFonts w:ascii="Times New Roman" w:hAnsi="Times New Roman" w:cs="Times New Roman"/>
                <w:b/>
                <w:bCs/>
                <w:sz w:val="20"/>
                <w:szCs w:val="20"/>
                <w:lang w:val="ru-RU"/>
              </w:rPr>
              <w:t>Объяснять смысл  своих оценок, мотивов, целей</w:t>
            </w:r>
          </w:p>
          <w:p w:rsidR="00786CC9" w:rsidRPr="005905B6" w:rsidRDefault="00786CC9" w:rsidP="005905B6">
            <w:pPr>
              <w:autoSpaceDE w:val="0"/>
              <w:autoSpaceDN w:val="0"/>
              <w:adjustRightInd w:val="0"/>
              <w:spacing w:after="0"/>
              <w:jc w:val="center"/>
              <w:rPr>
                <w:rFonts w:ascii="Times New Roman" w:hAnsi="Times New Roman" w:cs="Times New Roman"/>
                <w:sz w:val="20"/>
                <w:szCs w:val="20"/>
                <w:lang w:val="ru-RU"/>
              </w:rPr>
            </w:pPr>
            <w:r w:rsidRPr="005905B6">
              <w:rPr>
                <w:rFonts w:ascii="Times New Roman" w:hAnsi="Times New Roman" w:cs="Times New Roman"/>
                <w:iCs/>
                <w:sz w:val="20"/>
                <w:szCs w:val="20"/>
                <w:lang w:val="ru-RU"/>
              </w:rPr>
              <w:t>(личностная саморефлексия, способность к саморазвитию мотивация к познанию, учёбе)</w:t>
            </w:r>
          </w:p>
        </w:tc>
        <w:tc>
          <w:tcPr>
            <w:tcW w:w="3222" w:type="dxa"/>
            <w:tcBorders>
              <w:top w:val="single" w:sz="4" w:space="0" w:color="000000"/>
              <w:left w:val="single" w:sz="4" w:space="0" w:color="000000"/>
              <w:bottom w:val="single" w:sz="4" w:space="0" w:color="000000"/>
              <w:right w:val="single" w:sz="4" w:space="0" w:color="000000"/>
            </w:tcBorders>
            <w:shd w:val="clear" w:color="000000" w:fill="FFFFFF"/>
          </w:tcPr>
          <w:p w:rsidR="00786CC9" w:rsidRPr="00B83DCC" w:rsidRDefault="00786CC9" w:rsidP="005905B6">
            <w:pPr>
              <w:autoSpaceDE w:val="0"/>
              <w:autoSpaceDN w:val="0"/>
              <w:adjustRightInd w:val="0"/>
              <w:spacing w:after="0"/>
              <w:jc w:val="center"/>
              <w:rPr>
                <w:rFonts w:ascii="Times New Roman" w:hAnsi="Times New Roman" w:cs="Times New Roman"/>
                <w:sz w:val="20"/>
                <w:szCs w:val="20"/>
                <w:lang w:val="ru-RU"/>
              </w:rPr>
            </w:pPr>
            <w:r w:rsidRPr="005905B6">
              <w:rPr>
                <w:rFonts w:ascii="Times New Roman" w:hAnsi="Times New Roman" w:cs="Times New Roman"/>
                <w:b/>
                <w:bCs/>
                <w:sz w:val="20"/>
                <w:szCs w:val="20"/>
                <w:lang w:val="ru-RU"/>
              </w:rPr>
              <w:t xml:space="preserve">Самоопределяться в жизненных ценностях </w:t>
            </w:r>
            <w:r w:rsidRPr="005905B6">
              <w:rPr>
                <w:rFonts w:ascii="Times New Roman" w:hAnsi="Times New Roman" w:cs="Times New Roman"/>
                <w:b/>
                <w:bCs/>
                <w:iCs/>
                <w:sz w:val="20"/>
                <w:szCs w:val="20"/>
                <w:lang w:val="ru-RU"/>
              </w:rPr>
              <w:t>(на словах)</w:t>
            </w:r>
            <w:r w:rsidRPr="005905B6">
              <w:rPr>
                <w:rFonts w:ascii="Times New Roman" w:hAnsi="Times New Roman" w:cs="Times New Roman"/>
                <w:b/>
                <w:bCs/>
                <w:sz w:val="20"/>
                <w:szCs w:val="20"/>
                <w:lang w:val="ru-RU"/>
              </w:rPr>
              <w:t xml:space="preserve">и поступать в соответствии с ними, </w:t>
            </w:r>
            <w:r w:rsidRPr="005905B6">
              <w:rPr>
                <w:rFonts w:ascii="Times New Roman" w:hAnsi="Times New Roman" w:cs="Times New Roman"/>
                <w:b/>
                <w:bCs/>
                <w:iCs/>
                <w:sz w:val="20"/>
                <w:szCs w:val="20"/>
                <w:lang w:val="ru-RU"/>
              </w:rPr>
              <w:t>отвечая за свои поступки.</w:t>
            </w:r>
            <w:r w:rsidRPr="00B83DCC">
              <w:rPr>
                <w:rFonts w:ascii="Times New Roman" w:hAnsi="Times New Roman" w:cs="Times New Roman"/>
                <w:iCs/>
                <w:sz w:val="20"/>
                <w:szCs w:val="20"/>
                <w:lang w:val="ru-RU"/>
              </w:rPr>
              <w:t>(личностная позиция, российская и гражданская  идентичность)</w:t>
            </w:r>
          </w:p>
        </w:tc>
      </w:tr>
      <w:tr w:rsidR="00786CC9" w:rsidRPr="005905B6" w:rsidTr="005905B6">
        <w:trPr>
          <w:trHeight w:val="2450"/>
        </w:trPr>
        <w:tc>
          <w:tcPr>
            <w:tcW w:w="957" w:type="dxa"/>
            <w:tcBorders>
              <w:top w:val="single" w:sz="4" w:space="0" w:color="000000"/>
              <w:left w:val="single" w:sz="4" w:space="0" w:color="000000"/>
              <w:bottom w:val="single" w:sz="4" w:space="0" w:color="000000"/>
              <w:right w:val="single" w:sz="2" w:space="0" w:color="000000"/>
            </w:tcBorders>
            <w:shd w:val="clear" w:color="000000" w:fill="FFFFFF"/>
          </w:tcPr>
          <w:p w:rsidR="00786CC9" w:rsidRPr="005905B6" w:rsidRDefault="00786CC9" w:rsidP="00786CC9">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sz w:val="20"/>
                <w:szCs w:val="20"/>
              </w:rPr>
              <w:t xml:space="preserve">1–2 классы </w:t>
            </w:r>
            <w:r w:rsidR="005905B6">
              <w:rPr>
                <w:rFonts w:ascii="Times New Roman" w:hAnsi="Times New Roman" w:cs="Times New Roman"/>
                <w:sz w:val="20"/>
                <w:szCs w:val="20"/>
                <w:lang w:val="ru-RU"/>
              </w:rPr>
              <w:t>-</w:t>
            </w:r>
          </w:p>
          <w:p w:rsidR="00786CC9" w:rsidRPr="005905B6" w:rsidRDefault="00786CC9" w:rsidP="00786CC9">
            <w:pPr>
              <w:autoSpaceDE w:val="0"/>
              <w:autoSpaceDN w:val="0"/>
              <w:adjustRightInd w:val="0"/>
              <w:spacing w:after="0"/>
              <w:rPr>
                <w:rFonts w:ascii="Times New Roman" w:hAnsi="Times New Roman" w:cs="Times New Roman"/>
                <w:sz w:val="20"/>
                <w:szCs w:val="20"/>
              </w:rPr>
            </w:pPr>
            <w:r w:rsidRPr="005905B6">
              <w:rPr>
                <w:rFonts w:ascii="Times New Roman" w:hAnsi="Times New Roman" w:cs="Times New Roman"/>
                <w:sz w:val="20"/>
                <w:szCs w:val="20"/>
              </w:rPr>
              <w:t>необходимый уровень</w:t>
            </w:r>
          </w:p>
        </w:tc>
        <w:tc>
          <w:tcPr>
            <w:tcW w:w="2742" w:type="dxa"/>
            <w:tcBorders>
              <w:top w:val="single" w:sz="4" w:space="0" w:color="000000"/>
              <w:left w:val="single" w:sz="4" w:space="0" w:color="000000"/>
              <w:bottom w:val="single" w:sz="4" w:space="0" w:color="000000"/>
              <w:right w:val="single" w:sz="2" w:space="0" w:color="000000"/>
            </w:tcBorders>
            <w:shd w:val="clear" w:color="000000" w:fill="FFFFFF"/>
          </w:tcPr>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i/>
                <w:iCs/>
                <w:sz w:val="20"/>
                <w:szCs w:val="20"/>
                <w:lang w:val="ru-RU"/>
              </w:rPr>
              <w:t xml:space="preserve">Оценивать </w:t>
            </w:r>
            <w:r w:rsidRPr="005905B6">
              <w:rPr>
                <w:rFonts w:ascii="Times New Roman" w:hAnsi="Times New Roman" w:cs="Times New Roman"/>
                <w:sz w:val="20"/>
                <w:szCs w:val="20"/>
                <w:lang w:val="ru-RU"/>
              </w:rPr>
              <w:t xml:space="preserve">простые ситуации и однозначные поступки как «хорошие» или «плохие» с позиции: </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sz w:val="20"/>
                <w:szCs w:val="20"/>
                <w:lang w:val="ru-RU"/>
              </w:rPr>
              <w:t xml:space="preserve">– общепринятых нравственных правил человеколюбия, уважения к труду, культуре и т.п. (ценностей); </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sz w:val="20"/>
                <w:szCs w:val="20"/>
                <w:lang w:val="ru-RU"/>
              </w:rPr>
              <w:t xml:space="preserve">– важности исполнения роли «хорошего ученика»; </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sz w:val="20"/>
                <w:szCs w:val="20"/>
                <w:lang w:val="ru-RU"/>
              </w:rPr>
              <w:t>– важности бережного отношения к своему здоровью и здоровью всех живых существ;</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sz w:val="20"/>
                <w:szCs w:val="20"/>
                <w:lang w:val="ru-RU"/>
              </w:rPr>
              <w:t xml:space="preserve">– важности различения «красивого» и «некрасивого». </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i/>
                <w:iCs/>
                <w:sz w:val="20"/>
                <w:szCs w:val="20"/>
                <w:lang w:val="ru-RU"/>
              </w:rPr>
              <w:t>Постепенно понимать</w:t>
            </w:r>
            <w:r w:rsidRPr="005905B6">
              <w:rPr>
                <w:rFonts w:ascii="Times New Roman" w:hAnsi="Times New Roman" w:cs="Times New Roman"/>
                <w:sz w:val="20"/>
                <w:szCs w:val="20"/>
                <w:lang w:val="ru-RU"/>
              </w:rPr>
              <w:t xml:space="preserve">, что </w:t>
            </w:r>
            <w:r w:rsidRPr="005905B6">
              <w:rPr>
                <w:rFonts w:ascii="Times New Roman" w:hAnsi="Times New Roman" w:cs="Times New Roman"/>
                <w:sz w:val="20"/>
                <w:szCs w:val="20"/>
                <w:u w:val="single"/>
                <w:lang w:val="ru-RU"/>
              </w:rPr>
              <w:t>жизнь не похожа на «сказки»</w:t>
            </w:r>
            <w:r w:rsidRPr="005905B6">
              <w:rPr>
                <w:rFonts w:ascii="Times New Roman" w:hAnsi="Times New Roman" w:cs="Times New Roman"/>
                <w:sz w:val="20"/>
                <w:szCs w:val="20"/>
                <w:lang w:val="ru-RU"/>
              </w:rPr>
              <w:t xml:space="preserve">и невозможно разделить людей на </w:t>
            </w:r>
            <w:r w:rsidRPr="005905B6">
              <w:rPr>
                <w:rFonts w:ascii="Times New Roman" w:hAnsi="Times New Roman" w:cs="Times New Roman"/>
                <w:sz w:val="20"/>
                <w:szCs w:val="20"/>
                <w:lang w:val="ru-RU"/>
              </w:rPr>
              <w:lastRenderedPageBreak/>
              <w:t>«хороших» и «плохих»</w:t>
            </w:r>
          </w:p>
        </w:tc>
        <w:tc>
          <w:tcPr>
            <w:tcW w:w="2432" w:type="dxa"/>
            <w:tcBorders>
              <w:top w:val="single" w:sz="4" w:space="0" w:color="000000"/>
              <w:left w:val="single" w:sz="4" w:space="0" w:color="000000"/>
              <w:bottom w:val="single" w:sz="4" w:space="0" w:color="000000"/>
              <w:right w:val="single" w:sz="2" w:space="0" w:color="000000"/>
            </w:tcBorders>
            <w:shd w:val="clear" w:color="000000" w:fill="FFFFFF"/>
          </w:tcPr>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sz w:val="20"/>
                <w:szCs w:val="20"/>
                <w:lang w:val="ru-RU"/>
              </w:rPr>
              <w:lastRenderedPageBreak/>
              <w:t>ОСМЫСЛЕНИЕ</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i/>
                <w:iCs/>
                <w:sz w:val="20"/>
                <w:szCs w:val="20"/>
                <w:lang w:val="ru-RU"/>
              </w:rPr>
              <w:t>Объяснять</w:t>
            </w:r>
            <w:r w:rsidRPr="005905B6">
              <w:rPr>
                <w:rFonts w:ascii="Times New Roman" w:hAnsi="Times New Roman" w:cs="Times New Roman"/>
                <w:sz w:val="20"/>
                <w:szCs w:val="20"/>
                <w:lang w:val="ru-RU"/>
              </w:rPr>
              <w:t>, почему конкретные однозначные поступки можно оценить как «хорошие» или «плохие» («неправильные», «опасные», «некрасивые») с позиции известных и общепринятых правил.</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sz w:val="20"/>
                <w:szCs w:val="20"/>
                <w:lang w:val="ru-RU"/>
              </w:rPr>
              <w:t>САМООСОЗНАНИЕ</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i/>
                <w:iCs/>
                <w:sz w:val="20"/>
                <w:szCs w:val="20"/>
                <w:lang w:val="ru-RU"/>
              </w:rPr>
              <w:t xml:space="preserve">Объяснять </w:t>
            </w:r>
            <w:r w:rsidRPr="005905B6">
              <w:rPr>
                <w:rFonts w:ascii="Times New Roman" w:hAnsi="Times New Roman" w:cs="Times New Roman"/>
                <w:sz w:val="20"/>
                <w:szCs w:val="20"/>
                <w:lang w:val="ru-RU"/>
              </w:rPr>
              <w:t xml:space="preserve">самому себе: </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i/>
                <w:iCs/>
                <w:sz w:val="20"/>
                <w:szCs w:val="20"/>
                <w:lang w:val="ru-RU"/>
              </w:rPr>
              <w:t xml:space="preserve">– </w:t>
            </w:r>
            <w:r w:rsidRPr="005905B6">
              <w:rPr>
                <w:rFonts w:ascii="Times New Roman" w:hAnsi="Times New Roman" w:cs="Times New Roman"/>
                <w:sz w:val="20"/>
                <w:szCs w:val="20"/>
                <w:lang w:val="ru-RU"/>
              </w:rPr>
              <w:t xml:space="preserve">какие собственные привычки мне нравятся и не нравятся (личные качества), </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b/>
                <w:bCs/>
                <w:sz w:val="20"/>
                <w:szCs w:val="20"/>
                <w:lang w:val="ru-RU"/>
              </w:rPr>
              <w:t xml:space="preserve">– </w:t>
            </w:r>
            <w:r w:rsidRPr="005905B6">
              <w:rPr>
                <w:rFonts w:ascii="Times New Roman" w:hAnsi="Times New Roman" w:cs="Times New Roman"/>
                <w:sz w:val="20"/>
                <w:szCs w:val="20"/>
                <w:lang w:val="ru-RU"/>
              </w:rPr>
              <w:t xml:space="preserve">что я делаю с удовольствием, а что – нет (мотивы), </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b/>
                <w:bCs/>
                <w:sz w:val="20"/>
                <w:szCs w:val="20"/>
                <w:lang w:val="ru-RU"/>
              </w:rPr>
              <w:t xml:space="preserve">– </w:t>
            </w:r>
            <w:r w:rsidRPr="005905B6">
              <w:rPr>
                <w:rFonts w:ascii="Times New Roman" w:hAnsi="Times New Roman" w:cs="Times New Roman"/>
                <w:sz w:val="20"/>
                <w:szCs w:val="20"/>
                <w:lang w:val="ru-RU"/>
              </w:rPr>
              <w:t xml:space="preserve">что у меня получается </w:t>
            </w:r>
            <w:r w:rsidRPr="005905B6">
              <w:rPr>
                <w:rFonts w:ascii="Times New Roman" w:hAnsi="Times New Roman" w:cs="Times New Roman"/>
                <w:sz w:val="20"/>
                <w:szCs w:val="20"/>
                <w:lang w:val="ru-RU"/>
              </w:rPr>
              <w:lastRenderedPageBreak/>
              <w:t xml:space="preserve">хорошо, а что нет (результаты) </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p>
        </w:tc>
        <w:tc>
          <w:tcPr>
            <w:tcW w:w="3222" w:type="dxa"/>
            <w:tcBorders>
              <w:top w:val="single" w:sz="4" w:space="0" w:color="000000"/>
              <w:left w:val="single" w:sz="4" w:space="0" w:color="000000"/>
              <w:bottom w:val="single" w:sz="4" w:space="0" w:color="000000"/>
              <w:right w:val="single" w:sz="4" w:space="0" w:color="000000"/>
            </w:tcBorders>
            <w:shd w:val="clear" w:color="000000" w:fill="FFFFFF"/>
          </w:tcPr>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sz w:val="20"/>
                <w:szCs w:val="20"/>
                <w:lang w:val="ru-RU"/>
              </w:rPr>
              <w:lastRenderedPageBreak/>
              <w:t>САМООПРЕДЕЛЕНИЕ</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i/>
                <w:iCs/>
                <w:sz w:val="20"/>
                <w:szCs w:val="20"/>
                <w:lang w:val="ru-RU"/>
              </w:rPr>
              <w:t xml:space="preserve">Осознавать </w:t>
            </w:r>
            <w:r w:rsidRPr="005905B6">
              <w:rPr>
                <w:rFonts w:ascii="Times New Roman" w:hAnsi="Times New Roman" w:cs="Times New Roman"/>
                <w:sz w:val="20"/>
                <w:szCs w:val="20"/>
                <w:lang w:val="ru-RU"/>
              </w:rPr>
              <w:t xml:space="preserve">себя </w:t>
            </w:r>
            <w:r w:rsidRPr="005905B6">
              <w:rPr>
                <w:rFonts w:ascii="Times New Roman" w:hAnsi="Times New Roman" w:cs="Times New Roman"/>
                <w:sz w:val="20"/>
                <w:szCs w:val="20"/>
                <w:u w:val="single"/>
                <w:lang w:val="ru-RU"/>
              </w:rPr>
              <w:t>ценной частью большого  разнообразного мира</w:t>
            </w:r>
            <w:r w:rsidRPr="005905B6">
              <w:rPr>
                <w:rFonts w:ascii="Times New Roman" w:hAnsi="Times New Roman" w:cs="Times New Roman"/>
                <w:sz w:val="20"/>
                <w:szCs w:val="20"/>
                <w:lang w:val="ru-RU"/>
              </w:rPr>
              <w:t xml:space="preserve">(природы и общества). В том числе: </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i/>
                <w:iCs/>
                <w:sz w:val="20"/>
                <w:szCs w:val="20"/>
                <w:lang w:val="ru-RU"/>
              </w:rPr>
              <w:t>объяснять</w:t>
            </w:r>
            <w:r w:rsidRPr="005905B6">
              <w:rPr>
                <w:rFonts w:ascii="Times New Roman" w:hAnsi="Times New Roman" w:cs="Times New Roman"/>
                <w:sz w:val="20"/>
                <w:szCs w:val="20"/>
                <w:lang w:val="ru-RU"/>
              </w:rPr>
              <w:t xml:space="preserve">, что связывает меня: </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sz w:val="20"/>
                <w:szCs w:val="20"/>
                <w:lang w:val="ru-RU"/>
              </w:rPr>
              <w:t xml:space="preserve">– с моими близкими, друзьями,  одноклассниками; </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sz w:val="20"/>
                <w:szCs w:val="20"/>
                <w:lang w:val="ru-RU"/>
              </w:rPr>
              <w:t>– с земляками, народом;</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sz w:val="20"/>
                <w:szCs w:val="20"/>
                <w:lang w:val="ru-RU"/>
              </w:rPr>
              <w:t xml:space="preserve">– с твоей Родиной; </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sz w:val="20"/>
                <w:szCs w:val="20"/>
                <w:lang w:val="ru-RU"/>
              </w:rPr>
              <w:t>– со всеми людьми;</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sz w:val="20"/>
                <w:szCs w:val="20"/>
                <w:lang w:val="ru-RU"/>
              </w:rPr>
              <w:t xml:space="preserve">– с природой; </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i/>
                <w:iCs/>
                <w:sz w:val="20"/>
                <w:szCs w:val="20"/>
                <w:lang w:val="ru-RU"/>
              </w:rPr>
              <w:t xml:space="preserve">испытывать чувство гордости </w:t>
            </w:r>
            <w:r w:rsidRPr="005905B6">
              <w:rPr>
                <w:rFonts w:ascii="Times New Roman" w:hAnsi="Times New Roman" w:cs="Times New Roman"/>
                <w:sz w:val="20"/>
                <w:szCs w:val="20"/>
                <w:lang w:val="ru-RU"/>
              </w:rPr>
              <w:t>за «своих» - близких и друзей.</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sz w:val="20"/>
                <w:szCs w:val="20"/>
                <w:lang w:val="ru-RU"/>
              </w:rPr>
              <w:t>ПОСТУПКИ</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i/>
                <w:iCs/>
                <w:sz w:val="20"/>
                <w:szCs w:val="20"/>
                <w:lang w:val="ru-RU"/>
              </w:rPr>
              <w:t xml:space="preserve">Выбирать </w:t>
            </w:r>
            <w:r w:rsidRPr="005905B6">
              <w:rPr>
                <w:rFonts w:ascii="Times New Roman" w:hAnsi="Times New Roman" w:cs="Times New Roman"/>
                <w:sz w:val="20"/>
                <w:szCs w:val="20"/>
                <w:lang w:val="ru-RU"/>
              </w:rPr>
              <w:t xml:space="preserve">поступок в </w:t>
            </w:r>
            <w:r w:rsidRPr="005905B6">
              <w:rPr>
                <w:rFonts w:ascii="Times New Roman" w:hAnsi="Times New Roman" w:cs="Times New Roman"/>
                <w:sz w:val="20"/>
                <w:szCs w:val="20"/>
                <w:u w:val="single"/>
                <w:lang w:val="ru-RU"/>
              </w:rPr>
              <w:t xml:space="preserve">однозначно </w:t>
            </w:r>
            <w:r w:rsidRPr="005905B6">
              <w:rPr>
                <w:rFonts w:ascii="Times New Roman" w:hAnsi="Times New Roman" w:cs="Times New Roman"/>
                <w:sz w:val="20"/>
                <w:szCs w:val="20"/>
                <w:lang w:val="ru-RU"/>
              </w:rPr>
              <w:t xml:space="preserve">оцениваемых ситуациях на основе: </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sz w:val="20"/>
                <w:szCs w:val="20"/>
                <w:lang w:val="ru-RU"/>
              </w:rPr>
              <w:t xml:space="preserve">– </w:t>
            </w:r>
            <w:r w:rsidRPr="005905B6">
              <w:rPr>
                <w:rFonts w:ascii="Times New Roman" w:hAnsi="Times New Roman" w:cs="Times New Roman"/>
                <w:sz w:val="20"/>
                <w:szCs w:val="20"/>
                <w:u w:val="single"/>
                <w:lang w:val="ru-RU"/>
              </w:rPr>
              <w:t>известных и простых общепринятых правил</w:t>
            </w:r>
            <w:r w:rsidRPr="005905B6">
              <w:rPr>
                <w:rFonts w:ascii="Times New Roman" w:hAnsi="Times New Roman" w:cs="Times New Roman"/>
                <w:sz w:val="20"/>
                <w:szCs w:val="20"/>
                <w:lang w:val="ru-RU"/>
              </w:rPr>
              <w:t>«доброго», «безопасного», «красивого», «правильного» поведения;</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sz w:val="20"/>
                <w:szCs w:val="20"/>
                <w:lang w:val="ru-RU"/>
              </w:rPr>
              <w:lastRenderedPageBreak/>
              <w:t xml:space="preserve">– </w:t>
            </w:r>
            <w:r w:rsidRPr="005905B6">
              <w:rPr>
                <w:rFonts w:ascii="Times New Roman" w:hAnsi="Times New Roman" w:cs="Times New Roman"/>
                <w:sz w:val="20"/>
                <w:szCs w:val="20"/>
                <w:u w:val="single"/>
                <w:lang w:val="ru-RU"/>
              </w:rPr>
              <w:t xml:space="preserve">сопереживания </w:t>
            </w:r>
            <w:r w:rsidRPr="005905B6">
              <w:rPr>
                <w:rFonts w:ascii="Times New Roman" w:hAnsi="Times New Roman" w:cs="Times New Roman"/>
                <w:sz w:val="20"/>
                <w:szCs w:val="20"/>
                <w:lang w:val="ru-RU"/>
              </w:rPr>
              <w:t xml:space="preserve">в радостях и в бедах </w:t>
            </w:r>
            <w:r w:rsidRPr="005905B6">
              <w:rPr>
                <w:rFonts w:ascii="Times New Roman" w:hAnsi="Times New Roman" w:cs="Times New Roman"/>
                <w:sz w:val="20"/>
                <w:szCs w:val="20"/>
                <w:u w:val="single"/>
                <w:lang w:val="ru-RU"/>
              </w:rPr>
              <w:t>за «своих»:</w:t>
            </w:r>
            <w:r w:rsidRPr="005905B6">
              <w:rPr>
                <w:rFonts w:ascii="Times New Roman" w:hAnsi="Times New Roman" w:cs="Times New Roman"/>
                <w:sz w:val="20"/>
                <w:szCs w:val="20"/>
                <w:lang w:val="ru-RU"/>
              </w:rPr>
              <w:t xml:space="preserve">близких, друзей, одноклассников; </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sz w:val="20"/>
                <w:szCs w:val="20"/>
                <w:lang w:val="ru-RU"/>
              </w:rPr>
              <w:t xml:space="preserve">– </w:t>
            </w:r>
            <w:r w:rsidRPr="005905B6">
              <w:rPr>
                <w:rFonts w:ascii="Times New Roman" w:hAnsi="Times New Roman" w:cs="Times New Roman"/>
                <w:sz w:val="20"/>
                <w:szCs w:val="20"/>
                <w:u w:val="single"/>
                <w:lang w:val="ru-RU"/>
              </w:rPr>
              <w:t xml:space="preserve">сопереживания </w:t>
            </w:r>
            <w:r w:rsidRPr="005905B6">
              <w:rPr>
                <w:rFonts w:ascii="Times New Roman" w:hAnsi="Times New Roman" w:cs="Times New Roman"/>
                <w:sz w:val="20"/>
                <w:szCs w:val="20"/>
                <w:lang w:val="ru-RU"/>
              </w:rPr>
              <w:t xml:space="preserve">чувствам </w:t>
            </w:r>
            <w:r w:rsidRPr="005905B6">
              <w:rPr>
                <w:rFonts w:ascii="Times New Roman" w:hAnsi="Times New Roman" w:cs="Times New Roman"/>
                <w:sz w:val="20"/>
                <w:szCs w:val="20"/>
                <w:u w:val="single"/>
                <w:lang w:val="ru-RU"/>
              </w:rPr>
              <w:t xml:space="preserve">других не похожих </w:t>
            </w:r>
            <w:r w:rsidRPr="005905B6">
              <w:rPr>
                <w:rFonts w:ascii="Times New Roman" w:hAnsi="Times New Roman" w:cs="Times New Roman"/>
                <w:sz w:val="20"/>
                <w:szCs w:val="20"/>
                <w:lang w:val="ru-RU"/>
              </w:rPr>
              <w:t xml:space="preserve">на тебя людей, </w:t>
            </w:r>
            <w:r w:rsidRPr="005905B6">
              <w:rPr>
                <w:rFonts w:ascii="Times New Roman" w:hAnsi="Times New Roman" w:cs="Times New Roman"/>
                <w:sz w:val="20"/>
                <w:szCs w:val="20"/>
                <w:u w:val="single"/>
                <w:lang w:val="ru-RU"/>
              </w:rPr>
              <w:t xml:space="preserve">отзывчивости к бедам </w:t>
            </w:r>
            <w:r w:rsidRPr="005905B6">
              <w:rPr>
                <w:rFonts w:ascii="Times New Roman" w:hAnsi="Times New Roman" w:cs="Times New Roman"/>
                <w:sz w:val="20"/>
                <w:szCs w:val="20"/>
                <w:lang w:val="ru-RU"/>
              </w:rPr>
              <w:t xml:space="preserve">всех живых существ. </w:t>
            </w:r>
          </w:p>
          <w:p w:rsidR="00786CC9" w:rsidRPr="005905B6" w:rsidRDefault="00786CC9" w:rsidP="005905B6">
            <w:pPr>
              <w:autoSpaceDE w:val="0"/>
              <w:autoSpaceDN w:val="0"/>
              <w:adjustRightInd w:val="0"/>
              <w:spacing w:after="0"/>
              <w:rPr>
                <w:rFonts w:ascii="Times New Roman" w:hAnsi="Times New Roman" w:cs="Times New Roman"/>
                <w:sz w:val="20"/>
                <w:szCs w:val="20"/>
              </w:rPr>
            </w:pPr>
            <w:r w:rsidRPr="005905B6">
              <w:rPr>
                <w:rFonts w:ascii="Times New Roman" w:hAnsi="Times New Roman" w:cs="Times New Roman"/>
                <w:i/>
                <w:iCs/>
                <w:sz w:val="20"/>
                <w:szCs w:val="20"/>
              </w:rPr>
              <w:t xml:space="preserve">Признавать </w:t>
            </w:r>
            <w:r w:rsidRPr="005905B6">
              <w:rPr>
                <w:rFonts w:ascii="Times New Roman" w:hAnsi="Times New Roman" w:cs="Times New Roman"/>
                <w:sz w:val="20"/>
                <w:szCs w:val="20"/>
              </w:rPr>
              <w:t>свои плохие поступки</w:t>
            </w:r>
          </w:p>
        </w:tc>
      </w:tr>
      <w:tr w:rsidR="00786CC9" w:rsidRPr="007915B7" w:rsidTr="005905B6">
        <w:trPr>
          <w:trHeight w:val="1"/>
        </w:trPr>
        <w:tc>
          <w:tcPr>
            <w:tcW w:w="957" w:type="dxa"/>
            <w:tcBorders>
              <w:top w:val="single" w:sz="4" w:space="0" w:color="000000"/>
              <w:left w:val="single" w:sz="4" w:space="0" w:color="000000"/>
              <w:bottom w:val="single" w:sz="4" w:space="0" w:color="000000"/>
              <w:right w:val="single" w:sz="2" w:space="0" w:color="000000"/>
            </w:tcBorders>
            <w:shd w:val="clear" w:color="000000" w:fill="FFFFFF"/>
          </w:tcPr>
          <w:p w:rsidR="00786CC9" w:rsidRPr="005905B6" w:rsidRDefault="00786CC9" w:rsidP="00786CC9">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sz w:val="20"/>
                <w:szCs w:val="20"/>
                <w:lang w:val="ru-RU"/>
              </w:rPr>
              <w:lastRenderedPageBreak/>
              <w:t xml:space="preserve">3–4 классы  </w:t>
            </w:r>
            <w:r w:rsidR="005905B6">
              <w:rPr>
                <w:rFonts w:ascii="Times New Roman" w:hAnsi="Times New Roman" w:cs="Times New Roman"/>
                <w:sz w:val="20"/>
                <w:szCs w:val="20"/>
                <w:lang w:val="ru-RU"/>
              </w:rPr>
              <w:t>-</w:t>
            </w:r>
          </w:p>
          <w:p w:rsidR="00786CC9" w:rsidRPr="005905B6" w:rsidRDefault="00786CC9" w:rsidP="00786CC9">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sz w:val="20"/>
                <w:szCs w:val="20"/>
                <w:lang w:val="ru-RU"/>
              </w:rPr>
              <w:t xml:space="preserve">необходимый уровень </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sz w:val="20"/>
                <w:szCs w:val="20"/>
                <w:lang w:val="ru-RU"/>
              </w:rPr>
              <w:t xml:space="preserve">(для 1–2 классов – это повышенный уровень) </w:t>
            </w:r>
          </w:p>
        </w:tc>
        <w:tc>
          <w:tcPr>
            <w:tcW w:w="2742" w:type="dxa"/>
            <w:tcBorders>
              <w:top w:val="single" w:sz="4" w:space="0" w:color="000000"/>
              <w:left w:val="single" w:sz="4" w:space="0" w:color="000000"/>
              <w:bottom w:val="single" w:sz="4" w:space="0" w:color="000000"/>
              <w:right w:val="single" w:sz="2" w:space="0" w:color="000000"/>
            </w:tcBorders>
            <w:shd w:val="clear" w:color="000000" w:fill="FFFFFF"/>
          </w:tcPr>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i/>
                <w:iCs/>
                <w:sz w:val="20"/>
                <w:szCs w:val="20"/>
                <w:lang w:val="ru-RU"/>
              </w:rPr>
              <w:t xml:space="preserve">Оценивать </w:t>
            </w:r>
            <w:r w:rsidRPr="005905B6">
              <w:rPr>
                <w:rFonts w:ascii="Times New Roman" w:hAnsi="Times New Roman" w:cs="Times New Roman"/>
                <w:sz w:val="20"/>
                <w:szCs w:val="20"/>
                <w:lang w:val="ru-RU"/>
              </w:rPr>
              <w:t xml:space="preserve">простые ситуации и однозначные поступки как «хорошие» или «плохие» с позиции: </w:t>
            </w:r>
          </w:p>
          <w:p w:rsidR="00786CC9" w:rsidRPr="005905B6" w:rsidRDefault="00786CC9" w:rsidP="005905B6">
            <w:pPr>
              <w:autoSpaceDE w:val="0"/>
              <w:autoSpaceDN w:val="0"/>
              <w:adjustRightInd w:val="0"/>
              <w:spacing w:after="0"/>
              <w:rPr>
                <w:rFonts w:ascii="Times New Roman" w:hAnsi="Times New Roman" w:cs="Times New Roman"/>
                <w:sz w:val="20"/>
                <w:szCs w:val="20"/>
                <w:u w:val="single"/>
                <w:lang w:val="ru-RU"/>
              </w:rPr>
            </w:pPr>
            <w:r w:rsidRPr="005905B6">
              <w:rPr>
                <w:rFonts w:ascii="Times New Roman" w:hAnsi="Times New Roman" w:cs="Times New Roman"/>
                <w:sz w:val="20"/>
                <w:szCs w:val="20"/>
                <w:lang w:val="ru-RU"/>
              </w:rPr>
              <w:t xml:space="preserve">– общечеловеческих ценностей (в т.ч. </w:t>
            </w:r>
            <w:r w:rsidRPr="005905B6">
              <w:rPr>
                <w:rFonts w:ascii="Times New Roman" w:hAnsi="Times New Roman" w:cs="Times New Roman"/>
                <w:sz w:val="20"/>
                <w:szCs w:val="20"/>
                <w:u w:val="single"/>
                <w:lang w:val="ru-RU"/>
              </w:rPr>
              <w:t>справедливости, свободы, демократии);</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sz w:val="20"/>
                <w:szCs w:val="20"/>
                <w:lang w:val="ru-RU"/>
              </w:rPr>
              <w:t xml:space="preserve">– </w:t>
            </w:r>
            <w:r w:rsidRPr="005905B6">
              <w:rPr>
                <w:rFonts w:ascii="Times New Roman" w:hAnsi="Times New Roman" w:cs="Times New Roman"/>
                <w:sz w:val="20"/>
                <w:szCs w:val="20"/>
                <w:u w:val="single"/>
                <w:lang w:val="ru-RU"/>
              </w:rPr>
              <w:t xml:space="preserve">российских гражданских </w:t>
            </w:r>
            <w:r w:rsidRPr="005905B6">
              <w:rPr>
                <w:rFonts w:ascii="Times New Roman" w:hAnsi="Times New Roman" w:cs="Times New Roman"/>
                <w:sz w:val="20"/>
                <w:szCs w:val="20"/>
                <w:lang w:val="ru-RU"/>
              </w:rPr>
              <w:t>ценностей (важных для всех граждан России);</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sz w:val="20"/>
                <w:szCs w:val="20"/>
                <w:lang w:val="ru-RU"/>
              </w:rPr>
              <w:t xml:space="preserve">– важности учёбы и </w:t>
            </w:r>
            <w:r w:rsidRPr="005905B6">
              <w:rPr>
                <w:rFonts w:ascii="Times New Roman" w:hAnsi="Times New Roman" w:cs="Times New Roman"/>
                <w:sz w:val="20"/>
                <w:szCs w:val="20"/>
                <w:u w:val="single"/>
                <w:lang w:val="ru-RU"/>
              </w:rPr>
              <w:t>познания нового</w:t>
            </w:r>
            <w:r w:rsidRPr="005905B6">
              <w:rPr>
                <w:rFonts w:ascii="Times New Roman" w:hAnsi="Times New Roman" w:cs="Times New Roman"/>
                <w:sz w:val="20"/>
                <w:szCs w:val="20"/>
                <w:lang w:val="ru-RU"/>
              </w:rPr>
              <w:t>;</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sz w:val="20"/>
                <w:szCs w:val="20"/>
                <w:lang w:val="ru-RU"/>
              </w:rPr>
              <w:t xml:space="preserve">– важности бережного отношения к здоровью человека </w:t>
            </w:r>
            <w:r w:rsidRPr="005905B6">
              <w:rPr>
                <w:rFonts w:ascii="Times New Roman" w:hAnsi="Times New Roman" w:cs="Times New Roman"/>
                <w:sz w:val="20"/>
                <w:szCs w:val="20"/>
                <w:u w:val="single"/>
                <w:lang w:val="ru-RU"/>
              </w:rPr>
              <w:t>и к природе</w:t>
            </w:r>
            <w:r w:rsidRPr="005905B6">
              <w:rPr>
                <w:rFonts w:ascii="Times New Roman" w:hAnsi="Times New Roman" w:cs="Times New Roman"/>
                <w:sz w:val="20"/>
                <w:szCs w:val="20"/>
                <w:lang w:val="ru-RU"/>
              </w:rPr>
              <w:t>);</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sz w:val="20"/>
                <w:szCs w:val="20"/>
                <w:lang w:val="ru-RU"/>
              </w:rPr>
              <w:t xml:space="preserve">– потребности в </w:t>
            </w:r>
            <w:r w:rsidRPr="005905B6">
              <w:rPr>
                <w:rFonts w:ascii="Times New Roman" w:hAnsi="Times New Roman" w:cs="Times New Roman"/>
                <w:sz w:val="20"/>
                <w:szCs w:val="20"/>
                <w:u w:val="single"/>
                <w:lang w:val="ru-RU"/>
              </w:rPr>
              <w:t>«прекрасном» и отрицания «безобразного</w:t>
            </w:r>
            <w:r w:rsidRPr="005905B6">
              <w:rPr>
                <w:rFonts w:ascii="Times New Roman" w:hAnsi="Times New Roman" w:cs="Times New Roman"/>
                <w:sz w:val="20"/>
                <w:szCs w:val="20"/>
                <w:lang w:val="ru-RU"/>
              </w:rPr>
              <w:t>».</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i/>
                <w:iCs/>
                <w:sz w:val="20"/>
                <w:szCs w:val="20"/>
                <w:lang w:val="ru-RU"/>
              </w:rPr>
              <w:t xml:space="preserve">Отделять </w:t>
            </w:r>
            <w:r w:rsidRPr="005905B6">
              <w:rPr>
                <w:rFonts w:ascii="Times New Roman" w:hAnsi="Times New Roman" w:cs="Times New Roman"/>
                <w:sz w:val="20"/>
                <w:szCs w:val="20"/>
                <w:u w:val="single"/>
                <w:lang w:val="ru-RU"/>
              </w:rPr>
              <w:t xml:space="preserve">оценку поступка </w:t>
            </w:r>
            <w:r w:rsidRPr="005905B6">
              <w:rPr>
                <w:rFonts w:ascii="Times New Roman" w:hAnsi="Times New Roman" w:cs="Times New Roman"/>
                <w:sz w:val="20"/>
                <w:szCs w:val="20"/>
                <w:lang w:val="ru-RU"/>
              </w:rPr>
              <w:t>от оценки самого человека (плохими и хорошими бывают поступки, а не люди).</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i/>
                <w:iCs/>
                <w:sz w:val="20"/>
                <w:szCs w:val="20"/>
                <w:lang w:val="ru-RU"/>
              </w:rPr>
              <w:t xml:space="preserve">Отмечать </w:t>
            </w:r>
            <w:r w:rsidRPr="005905B6">
              <w:rPr>
                <w:rFonts w:ascii="Times New Roman" w:hAnsi="Times New Roman" w:cs="Times New Roman"/>
                <w:sz w:val="20"/>
                <w:szCs w:val="20"/>
                <w:lang w:val="ru-RU"/>
              </w:rPr>
              <w:t xml:space="preserve">поступки и ситуации, которые </w:t>
            </w:r>
            <w:r w:rsidRPr="005905B6">
              <w:rPr>
                <w:rFonts w:ascii="Times New Roman" w:hAnsi="Times New Roman" w:cs="Times New Roman"/>
                <w:sz w:val="20"/>
                <w:szCs w:val="20"/>
                <w:u w:val="single"/>
                <w:lang w:val="ru-RU"/>
              </w:rPr>
              <w:t xml:space="preserve">нельзя однозначно оценить </w:t>
            </w:r>
            <w:r w:rsidRPr="005905B6">
              <w:rPr>
                <w:rFonts w:ascii="Times New Roman" w:hAnsi="Times New Roman" w:cs="Times New Roman"/>
                <w:sz w:val="20"/>
                <w:szCs w:val="20"/>
                <w:lang w:val="ru-RU"/>
              </w:rPr>
              <w:t>как хорошие или плохие</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p>
        </w:tc>
        <w:tc>
          <w:tcPr>
            <w:tcW w:w="2432" w:type="dxa"/>
            <w:tcBorders>
              <w:top w:val="single" w:sz="4" w:space="0" w:color="000000"/>
              <w:left w:val="single" w:sz="4" w:space="0" w:color="000000"/>
              <w:bottom w:val="single" w:sz="4" w:space="0" w:color="000000"/>
              <w:right w:val="single" w:sz="2" w:space="0" w:color="000000"/>
            </w:tcBorders>
            <w:shd w:val="clear" w:color="000000" w:fill="FFFFFF"/>
          </w:tcPr>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sz w:val="20"/>
                <w:szCs w:val="20"/>
                <w:lang w:val="ru-RU"/>
              </w:rPr>
              <w:t>ОСМЫСЛЕНИЕ</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i/>
                <w:iCs/>
                <w:sz w:val="20"/>
                <w:szCs w:val="20"/>
                <w:lang w:val="ru-RU"/>
              </w:rPr>
              <w:t>Объяснять</w:t>
            </w:r>
            <w:r w:rsidRPr="005905B6">
              <w:rPr>
                <w:rFonts w:ascii="Times New Roman" w:hAnsi="Times New Roman" w:cs="Times New Roman"/>
                <w:sz w:val="20"/>
                <w:szCs w:val="20"/>
                <w:lang w:val="ru-RU"/>
              </w:rPr>
              <w:t xml:space="preserve">, почему конкретные </w:t>
            </w:r>
            <w:r w:rsidRPr="005905B6">
              <w:rPr>
                <w:rFonts w:ascii="Times New Roman" w:hAnsi="Times New Roman" w:cs="Times New Roman"/>
                <w:sz w:val="20"/>
                <w:szCs w:val="20"/>
                <w:u w:val="single"/>
                <w:lang w:val="ru-RU"/>
              </w:rPr>
              <w:t xml:space="preserve">однозначные </w:t>
            </w:r>
            <w:r w:rsidRPr="005905B6">
              <w:rPr>
                <w:rFonts w:ascii="Times New Roman" w:hAnsi="Times New Roman" w:cs="Times New Roman"/>
                <w:sz w:val="20"/>
                <w:szCs w:val="20"/>
                <w:lang w:val="ru-RU"/>
              </w:rPr>
              <w:t xml:space="preserve">поступки можно оценить как «хорошие» или «плохие» («неправильные», «опасные», «некрасивые»), с позиции </w:t>
            </w:r>
            <w:r w:rsidRPr="005905B6">
              <w:rPr>
                <w:rFonts w:ascii="Times New Roman" w:hAnsi="Times New Roman" w:cs="Times New Roman"/>
                <w:sz w:val="20"/>
                <w:szCs w:val="20"/>
                <w:u w:val="single"/>
                <w:lang w:val="ru-RU"/>
              </w:rPr>
              <w:t xml:space="preserve">общечеловеческих </w:t>
            </w:r>
            <w:r w:rsidRPr="005905B6">
              <w:rPr>
                <w:rFonts w:ascii="Times New Roman" w:hAnsi="Times New Roman" w:cs="Times New Roman"/>
                <w:sz w:val="20"/>
                <w:szCs w:val="20"/>
                <w:lang w:val="ru-RU"/>
              </w:rPr>
              <w:t xml:space="preserve">и </w:t>
            </w:r>
            <w:r w:rsidRPr="005905B6">
              <w:rPr>
                <w:rFonts w:ascii="Times New Roman" w:hAnsi="Times New Roman" w:cs="Times New Roman"/>
                <w:sz w:val="20"/>
                <w:szCs w:val="20"/>
                <w:u w:val="single"/>
                <w:lang w:val="ru-RU"/>
              </w:rPr>
              <w:t xml:space="preserve">российских гражданских </w:t>
            </w:r>
            <w:r w:rsidRPr="005905B6">
              <w:rPr>
                <w:rFonts w:ascii="Times New Roman" w:hAnsi="Times New Roman" w:cs="Times New Roman"/>
                <w:sz w:val="20"/>
                <w:szCs w:val="20"/>
                <w:lang w:val="ru-RU"/>
              </w:rPr>
              <w:t>ценностей.</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sz w:val="20"/>
                <w:szCs w:val="20"/>
                <w:lang w:val="ru-RU"/>
              </w:rPr>
              <w:t>САМООСОЗНАНИЕ</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i/>
                <w:iCs/>
                <w:sz w:val="20"/>
                <w:szCs w:val="20"/>
                <w:lang w:val="ru-RU"/>
              </w:rPr>
              <w:t xml:space="preserve">Объяснять </w:t>
            </w:r>
            <w:r w:rsidRPr="005905B6">
              <w:rPr>
                <w:rFonts w:ascii="Times New Roman" w:hAnsi="Times New Roman" w:cs="Times New Roman"/>
                <w:sz w:val="20"/>
                <w:szCs w:val="20"/>
                <w:lang w:val="ru-RU"/>
              </w:rPr>
              <w:t xml:space="preserve">самому себе: </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b/>
                <w:bCs/>
                <w:sz w:val="20"/>
                <w:szCs w:val="20"/>
                <w:lang w:val="ru-RU"/>
              </w:rPr>
              <w:t>–</w:t>
            </w:r>
            <w:r w:rsidRPr="005905B6">
              <w:rPr>
                <w:rFonts w:ascii="Times New Roman" w:hAnsi="Times New Roman" w:cs="Times New Roman"/>
                <w:sz w:val="20"/>
                <w:szCs w:val="20"/>
                <w:lang w:val="ru-RU"/>
              </w:rPr>
              <w:t>что во мне хорошо, а что плохо (личные качества, черты характера),</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b/>
                <w:bCs/>
                <w:sz w:val="20"/>
                <w:szCs w:val="20"/>
                <w:lang w:val="ru-RU"/>
              </w:rPr>
              <w:t>–</w:t>
            </w:r>
            <w:r w:rsidRPr="005905B6">
              <w:rPr>
                <w:rFonts w:ascii="Times New Roman" w:hAnsi="Times New Roman" w:cs="Times New Roman"/>
                <w:sz w:val="20"/>
                <w:szCs w:val="20"/>
                <w:lang w:val="ru-RU"/>
              </w:rPr>
              <w:t>что я хочу (цели, мотивы),</w:t>
            </w:r>
          </w:p>
          <w:p w:rsidR="00786CC9" w:rsidRPr="005905B6" w:rsidRDefault="00786CC9" w:rsidP="005905B6">
            <w:pPr>
              <w:autoSpaceDE w:val="0"/>
              <w:autoSpaceDN w:val="0"/>
              <w:adjustRightInd w:val="0"/>
              <w:spacing w:after="0"/>
              <w:rPr>
                <w:rFonts w:ascii="Times New Roman" w:hAnsi="Times New Roman" w:cs="Times New Roman"/>
                <w:sz w:val="20"/>
                <w:szCs w:val="20"/>
              </w:rPr>
            </w:pPr>
            <w:r w:rsidRPr="005905B6">
              <w:rPr>
                <w:rFonts w:ascii="Times New Roman" w:hAnsi="Times New Roman" w:cs="Times New Roman"/>
                <w:b/>
                <w:bCs/>
                <w:sz w:val="20"/>
                <w:szCs w:val="20"/>
              </w:rPr>
              <w:t>–</w:t>
            </w:r>
            <w:r w:rsidRPr="005905B6">
              <w:rPr>
                <w:rFonts w:ascii="Times New Roman" w:hAnsi="Times New Roman" w:cs="Times New Roman"/>
                <w:sz w:val="20"/>
                <w:szCs w:val="20"/>
              </w:rPr>
              <w:t xml:space="preserve">что я могу (результаты) </w:t>
            </w:r>
          </w:p>
          <w:p w:rsidR="00786CC9" w:rsidRPr="005905B6" w:rsidRDefault="00786CC9" w:rsidP="005905B6">
            <w:pPr>
              <w:autoSpaceDE w:val="0"/>
              <w:autoSpaceDN w:val="0"/>
              <w:adjustRightInd w:val="0"/>
              <w:spacing w:after="0"/>
              <w:rPr>
                <w:rFonts w:ascii="Times New Roman" w:hAnsi="Times New Roman" w:cs="Times New Roman"/>
                <w:sz w:val="20"/>
                <w:szCs w:val="20"/>
              </w:rPr>
            </w:pPr>
          </w:p>
          <w:p w:rsidR="00786CC9" w:rsidRPr="005905B6" w:rsidRDefault="00786CC9" w:rsidP="005905B6">
            <w:pPr>
              <w:autoSpaceDE w:val="0"/>
              <w:autoSpaceDN w:val="0"/>
              <w:adjustRightInd w:val="0"/>
              <w:spacing w:after="0"/>
              <w:rPr>
                <w:rFonts w:ascii="Times New Roman" w:hAnsi="Times New Roman" w:cs="Times New Roman"/>
                <w:sz w:val="20"/>
                <w:szCs w:val="20"/>
              </w:rPr>
            </w:pPr>
          </w:p>
        </w:tc>
        <w:tc>
          <w:tcPr>
            <w:tcW w:w="3222" w:type="dxa"/>
            <w:tcBorders>
              <w:top w:val="single" w:sz="4" w:space="0" w:color="000000"/>
              <w:left w:val="single" w:sz="4" w:space="0" w:color="000000"/>
              <w:bottom w:val="single" w:sz="4" w:space="0" w:color="000000"/>
              <w:right w:val="single" w:sz="4" w:space="0" w:color="000000"/>
            </w:tcBorders>
            <w:shd w:val="clear" w:color="000000" w:fill="FFFFFF"/>
          </w:tcPr>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sz w:val="20"/>
                <w:szCs w:val="20"/>
                <w:lang w:val="ru-RU"/>
              </w:rPr>
              <w:t>САМООПРЕДЕЛЕНИЕ:</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i/>
                <w:iCs/>
                <w:sz w:val="20"/>
                <w:szCs w:val="20"/>
                <w:lang w:val="ru-RU"/>
              </w:rPr>
              <w:t xml:space="preserve">Осознавать </w:t>
            </w:r>
            <w:r w:rsidRPr="005905B6">
              <w:rPr>
                <w:rFonts w:ascii="Times New Roman" w:hAnsi="Times New Roman" w:cs="Times New Roman"/>
                <w:sz w:val="20"/>
                <w:szCs w:val="20"/>
                <w:lang w:val="ru-RU"/>
              </w:rPr>
              <w:t xml:space="preserve">себя </w:t>
            </w:r>
            <w:r w:rsidRPr="005905B6">
              <w:rPr>
                <w:rFonts w:ascii="Times New Roman" w:hAnsi="Times New Roman" w:cs="Times New Roman"/>
                <w:sz w:val="20"/>
                <w:szCs w:val="20"/>
                <w:u w:val="single"/>
                <w:lang w:val="ru-RU"/>
              </w:rPr>
              <w:t>гражданином России</w:t>
            </w:r>
            <w:r w:rsidRPr="005905B6">
              <w:rPr>
                <w:rFonts w:ascii="Times New Roman" w:hAnsi="Times New Roman" w:cs="Times New Roman"/>
                <w:sz w:val="20"/>
                <w:szCs w:val="20"/>
                <w:lang w:val="ru-RU"/>
              </w:rPr>
              <w:t>, в том числе:</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i/>
                <w:iCs/>
                <w:sz w:val="20"/>
                <w:szCs w:val="20"/>
                <w:lang w:val="ru-RU"/>
              </w:rPr>
              <w:t>объяснять</w:t>
            </w:r>
            <w:r w:rsidRPr="005905B6">
              <w:rPr>
                <w:rFonts w:ascii="Times New Roman" w:hAnsi="Times New Roman" w:cs="Times New Roman"/>
                <w:sz w:val="20"/>
                <w:szCs w:val="20"/>
                <w:lang w:val="ru-RU"/>
              </w:rPr>
              <w:t xml:space="preserve">, что связывает меня с историей, культурой, судьбой твоего народа и всей России, </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i/>
                <w:iCs/>
                <w:sz w:val="20"/>
                <w:szCs w:val="20"/>
                <w:lang w:val="ru-RU"/>
              </w:rPr>
              <w:t xml:space="preserve">испытывать чувство гордости </w:t>
            </w:r>
            <w:r w:rsidRPr="005905B6">
              <w:rPr>
                <w:rFonts w:ascii="Times New Roman" w:hAnsi="Times New Roman" w:cs="Times New Roman"/>
                <w:sz w:val="20"/>
                <w:szCs w:val="20"/>
                <w:u w:val="single"/>
                <w:lang w:val="ru-RU"/>
              </w:rPr>
              <w:t>за свой народ, свою Родину</w:t>
            </w:r>
            <w:r w:rsidRPr="005905B6">
              <w:rPr>
                <w:rFonts w:ascii="Times New Roman" w:hAnsi="Times New Roman" w:cs="Times New Roman"/>
                <w:sz w:val="20"/>
                <w:szCs w:val="20"/>
                <w:lang w:val="ru-RU"/>
              </w:rPr>
              <w:t xml:space="preserve">, </w:t>
            </w:r>
            <w:r w:rsidRPr="005905B6">
              <w:rPr>
                <w:rFonts w:ascii="Times New Roman" w:hAnsi="Times New Roman" w:cs="Times New Roman"/>
                <w:i/>
                <w:iCs/>
                <w:sz w:val="20"/>
                <w:szCs w:val="20"/>
                <w:lang w:val="ru-RU"/>
              </w:rPr>
              <w:t xml:space="preserve">сопереживать </w:t>
            </w:r>
            <w:r w:rsidRPr="005905B6">
              <w:rPr>
                <w:rFonts w:ascii="Times New Roman" w:hAnsi="Times New Roman" w:cs="Times New Roman"/>
                <w:sz w:val="20"/>
                <w:szCs w:val="20"/>
                <w:lang w:val="ru-RU"/>
              </w:rPr>
              <w:t xml:space="preserve">им в радостях и бедах и </w:t>
            </w:r>
            <w:r w:rsidRPr="005905B6">
              <w:rPr>
                <w:rFonts w:ascii="Times New Roman" w:hAnsi="Times New Roman" w:cs="Times New Roman"/>
                <w:i/>
                <w:iCs/>
                <w:sz w:val="20"/>
                <w:szCs w:val="20"/>
                <w:lang w:val="ru-RU"/>
              </w:rPr>
              <w:t xml:space="preserve">проявлять </w:t>
            </w:r>
            <w:r w:rsidRPr="005905B6">
              <w:rPr>
                <w:rFonts w:ascii="Times New Roman" w:hAnsi="Times New Roman" w:cs="Times New Roman"/>
                <w:sz w:val="20"/>
                <w:szCs w:val="20"/>
                <w:lang w:val="ru-RU"/>
              </w:rPr>
              <w:t xml:space="preserve">эти </w:t>
            </w:r>
            <w:r w:rsidRPr="005905B6">
              <w:rPr>
                <w:rFonts w:ascii="Times New Roman" w:hAnsi="Times New Roman" w:cs="Times New Roman"/>
                <w:sz w:val="20"/>
                <w:szCs w:val="20"/>
                <w:u w:val="single"/>
                <w:lang w:val="ru-RU"/>
              </w:rPr>
              <w:t>чувства в добрых поступках</w:t>
            </w:r>
            <w:r w:rsidRPr="005905B6">
              <w:rPr>
                <w:rFonts w:ascii="Times New Roman" w:hAnsi="Times New Roman" w:cs="Times New Roman"/>
                <w:sz w:val="20"/>
                <w:szCs w:val="20"/>
                <w:lang w:val="ru-RU"/>
              </w:rPr>
              <w:t xml:space="preserve">. </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i/>
                <w:iCs/>
                <w:sz w:val="20"/>
                <w:szCs w:val="20"/>
                <w:lang w:val="ru-RU"/>
              </w:rPr>
              <w:t xml:space="preserve">Осознавать </w:t>
            </w:r>
            <w:r w:rsidRPr="005905B6">
              <w:rPr>
                <w:rFonts w:ascii="Times New Roman" w:hAnsi="Times New Roman" w:cs="Times New Roman"/>
                <w:sz w:val="20"/>
                <w:szCs w:val="20"/>
                <w:lang w:val="ru-RU"/>
              </w:rPr>
              <w:t xml:space="preserve">себя ценной частью </w:t>
            </w:r>
            <w:r w:rsidRPr="005905B6">
              <w:rPr>
                <w:rFonts w:ascii="Times New Roman" w:hAnsi="Times New Roman" w:cs="Times New Roman"/>
                <w:sz w:val="20"/>
                <w:szCs w:val="20"/>
                <w:u w:val="single"/>
                <w:lang w:val="ru-RU"/>
              </w:rPr>
              <w:t>многоликого мира</w:t>
            </w:r>
            <w:r w:rsidRPr="005905B6">
              <w:rPr>
                <w:rFonts w:ascii="Times New Roman" w:hAnsi="Times New Roman" w:cs="Times New Roman"/>
                <w:sz w:val="20"/>
                <w:szCs w:val="20"/>
                <w:lang w:val="ru-RU"/>
              </w:rPr>
              <w:t xml:space="preserve">, в том числе </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i/>
                <w:iCs/>
                <w:sz w:val="20"/>
                <w:szCs w:val="20"/>
                <w:lang w:val="ru-RU"/>
              </w:rPr>
              <w:t xml:space="preserve">Уважать </w:t>
            </w:r>
            <w:r w:rsidRPr="005905B6">
              <w:rPr>
                <w:rFonts w:ascii="Times New Roman" w:hAnsi="Times New Roman" w:cs="Times New Roman"/>
                <w:sz w:val="20"/>
                <w:szCs w:val="20"/>
                <w:lang w:val="ru-RU"/>
              </w:rPr>
              <w:t xml:space="preserve">иное мнение, историю и культуру других народов и стран, </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i/>
                <w:iCs/>
                <w:sz w:val="20"/>
                <w:szCs w:val="20"/>
                <w:lang w:val="ru-RU"/>
              </w:rPr>
              <w:t xml:space="preserve">не допускать </w:t>
            </w:r>
            <w:r w:rsidRPr="005905B6">
              <w:rPr>
                <w:rFonts w:ascii="Times New Roman" w:hAnsi="Times New Roman" w:cs="Times New Roman"/>
                <w:sz w:val="20"/>
                <w:szCs w:val="20"/>
                <w:lang w:val="ru-RU"/>
              </w:rPr>
              <w:t xml:space="preserve">их оскорбления, высмеивания. </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i/>
                <w:iCs/>
                <w:sz w:val="20"/>
                <w:szCs w:val="20"/>
                <w:lang w:val="ru-RU"/>
              </w:rPr>
              <w:t xml:space="preserve">Формулировать </w:t>
            </w:r>
            <w:r w:rsidRPr="005905B6">
              <w:rPr>
                <w:rFonts w:ascii="Times New Roman" w:hAnsi="Times New Roman" w:cs="Times New Roman"/>
                <w:sz w:val="20"/>
                <w:szCs w:val="20"/>
                <w:u w:val="single"/>
                <w:lang w:val="ru-RU"/>
              </w:rPr>
              <w:t>самому простые правила поведения</w:t>
            </w:r>
            <w:r w:rsidRPr="005905B6">
              <w:rPr>
                <w:rFonts w:ascii="Times New Roman" w:hAnsi="Times New Roman" w:cs="Times New Roman"/>
                <w:sz w:val="20"/>
                <w:szCs w:val="20"/>
                <w:lang w:val="ru-RU"/>
              </w:rPr>
              <w:t>, общие для всех людей, всех граждан России (основы общечеловеческих и российских ценностей).</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sz w:val="20"/>
                <w:szCs w:val="20"/>
                <w:lang w:val="ru-RU"/>
              </w:rPr>
              <w:t>ПОСТУПКИ</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i/>
                <w:iCs/>
                <w:sz w:val="20"/>
                <w:szCs w:val="20"/>
                <w:lang w:val="ru-RU"/>
              </w:rPr>
              <w:t xml:space="preserve">Выбирать </w:t>
            </w:r>
            <w:r w:rsidRPr="005905B6">
              <w:rPr>
                <w:rFonts w:ascii="Times New Roman" w:hAnsi="Times New Roman" w:cs="Times New Roman"/>
                <w:sz w:val="20"/>
                <w:szCs w:val="20"/>
                <w:lang w:val="ru-RU"/>
              </w:rPr>
              <w:t xml:space="preserve">поступок в однозначно оцениваемых ситуациях на основе правил и идей (ценностей) важных для: </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sz w:val="20"/>
                <w:szCs w:val="20"/>
                <w:lang w:val="ru-RU"/>
              </w:rPr>
              <w:t xml:space="preserve">– всех людей, </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sz w:val="20"/>
                <w:szCs w:val="20"/>
                <w:lang w:val="ru-RU"/>
              </w:rPr>
              <w:t xml:space="preserve">– своих земляков, своего народа, своей Родины, в том числе </w:t>
            </w:r>
            <w:r w:rsidRPr="005905B6">
              <w:rPr>
                <w:rFonts w:ascii="Times New Roman" w:hAnsi="Times New Roman" w:cs="Times New Roman"/>
                <w:sz w:val="20"/>
                <w:szCs w:val="20"/>
                <w:u w:val="single"/>
                <w:lang w:val="ru-RU"/>
              </w:rPr>
              <w:t>ради «своих», но вопреки собственным интересам</w:t>
            </w:r>
            <w:r w:rsidRPr="005905B6">
              <w:rPr>
                <w:rFonts w:ascii="Times New Roman" w:hAnsi="Times New Roman" w:cs="Times New Roman"/>
                <w:sz w:val="20"/>
                <w:szCs w:val="20"/>
                <w:lang w:val="ru-RU"/>
              </w:rPr>
              <w:t xml:space="preserve">; </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sz w:val="20"/>
                <w:szCs w:val="20"/>
                <w:lang w:val="ru-RU"/>
              </w:rPr>
              <w:t xml:space="preserve">– </w:t>
            </w:r>
            <w:r w:rsidRPr="005905B6">
              <w:rPr>
                <w:rFonts w:ascii="Times New Roman" w:hAnsi="Times New Roman" w:cs="Times New Roman"/>
                <w:sz w:val="20"/>
                <w:szCs w:val="20"/>
                <w:u w:val="single"/>
                <w:lang w:val="ru-RU"/>
              </w:rPr>
              <w:t>уважения разными людьми друг друга, их доброго соседства</w:t>
            </w:r>
            <w:r w:rsidRPr="005905B6">
              <w:rPr>
                <w:rFonts w:ascii="Times New Roman" w:hAnsi="Times New Roman" w:cs="Times New Roman"/>
                <w:sz w:val="20"/>
                <w:szCs w:val="20"/>
                <w:lang w:val="ru-RU"/>
              </w:rPr>
              <w:t>.</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i/>
                <w:iCs/>
                <w:sz w:val="20"/>
                <w:szCs w:val="20"/>
                <w:lang w:val="ru-RU"/>
              </w:rPr>
              <w:t xml:space="preserve">Признавать </w:t>
            </w:r>
            <w:r w:rsidRPr="005905B6">
              <w:rPr>
                <w:rFonts w:ascii="Times New Roman" w:hAnsi="Times New Roman" w:cs="Times New Roman"/>
                <w:sz w:val="20"/>
                <w:szCs w:val="20"/>
                <w:lang w:val="ru-RU"/>
              </w:rPr>
              <w:t xml:space="preserve">свои плохие поступки и </w:t>
            </w:r>
            <w:r w:rsidRPr="005905B6">
              <w:rPr>
                <w:rFonts w:ascii="Times New Roman" w:hAnsi="Times New Roman" w:cs="Times New Roman"/>
                <w:sz w:val="20"/>
                <w:szCs w:val="20"/>
                <w:u w:val="single"/>
                <w:lang w:val="ru-RU"/>
              </w:rPr>
              <w:t>отвечать за них</w:t>
            </w:r>
            <w:r w:rsidRPr="005905B6">
              <w:rPr>
                <w:rFonts w:ascii="Times New Roman" w:hAnsi="Times New Roman" w:cs="Times New Roman"/>
                <w:sz w:val="20"/>
                <w:szCs w:val="20"/>
                <w:lang w:val="ru-RU"/>
              </w:rPr>
              <w:t xml:space="preserve">(принимать наказание) </w:t>
            </w:r>
          </w:p>
        </w:tc>
      </w:tr>
      <w:tr w:rsidR="00786CC9" w:rsidRPr="007915B7" w:rsidTr="005905B6">
        <w:trPr>
          <w:trHeight w:val="1"/>
        </w:trPr>
        <w:tc>
          <w:tcPr>
            <w:tcW w:w="957" w:type="dxa"/>
            <w:tcBorders>
              <w:top w:val="single" w:sz="4" w:space="0" w:color="000000"/>
              <w:left w:val="single" w:sz="4" w:space="0" w:color="000000"/>
              <w:bottom w:val="single" w:sz="4" w:space="0" w:color="000000"/>
              <w:right w:val="single" w:sz="2" w:space="0" w:color="000000"/>
            </w:tcBorders>
            <w:shd w:val="clear" w:color="000000" w:fill="FFFFFF"/>
          </w:tcPr>
          <w:p w:rsidR="00786CC9" w:rsidRPr="005905B6" w:rsidRDefault="00786CC9" w:rsidP="00786CC9">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sz w:val="20"/>
                <w:szCs w:val="20"/>
                <w:lang w:val="ru-RU"/>
              </w:rPr>
              <w:t xml:space="preserve">Повышенный уровень </w:t>
            </w:r>
          </w:p>
          <w:p w:rsidR="00786CC9" w:rsidRPr="005905B6" w:rsidRDefault="00786CC9" w:rsidP="00786CC9">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sz w:val="20"/>
                <w:szCs w:val="20"/>
                <w:lang w:val="ru-RU"/>
              </w:rPr>
              <w:t>3–4 класса</w:t>
            </w:r>
          </w:p>
          <w:p w:rsidR="00786CC9" w:rsidRPr="005905B6" w:rsidRDefault="00786CC9" w:rsidP="00786CC9">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sz w:val="20"/>
                <w:szCs w:val="20"/>
                <w:lang w:val="ru-RU"/>
              </w:rPr>
              <w:lastRenderedPageBreak/>
              <w:t xml:space="preserve">(для 5–6 классов –  это необхо-димый уровень) </w:t>
            </w:r>
          </w:p>
          <w:p w:rsidR="00786CC9" w:rsidRPr="005905B6" w:rsidRDefault="00786CC9" w:rsidP="00786CC9">
            <w:pPr>
              <w:autoSpaceDE w:val="0"/>
              <w:autoSpaceDN w:val="0"/>
              <w:adjustRightInd w:val="0"/>
              <w:spacing w:after="0"/>
              <w:rPr>
                <w:rFonts w:ascii="Times New Roman" w:hAnsi="Times New Roman" w:cs="Times New Roman"/>
                <w:sz w:val="20"/>
                <w:szCs w:val="20"/>
                <w:lang w:val="ru-RU"/>
              </w:rPr>
            </w:pPr>
          </w:p>
        </w:tc>
        <w:tc>
          <w:tcPr>
            <w:tcW w:w="2742" w:type="dxa"/>
            <w:tcBorders>
              <w:top w:val="single" w:sz="4" w:space="0" w:color="000000"/>
              <w:left w:val="single" w:sz="4" w:space="0" w:color="000000"/>
              <w:bottom w:val="single" w:sz="4" w:space="0" w:color="000000"/>
              <w:right w:val="single" w:sz="2" w:space="0" w:color="000000"/>
            </w:tcBorders>
            <w:shd w:val="clear" w:color="000000" w:fill="FFFFFF"/>
          </w:tcPr>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i/>
                <w:iCs/>
                <w:sz w:val="20"/>
                <w:szCs w:val="20"/>
                <w:lang w:val="ru-RU"/>
              </w:rPr>
              <w:lastRenderedPageBreak/>
              <w:t xml:space="preserve">Оценивать, </w:t>
            </w:r>
            <w:r w:rsidRPr="005905B6">
              <w:rPr>
                <w:rFonts w:ascii="Times New Roman" w:hAnsi="Times New Roman" w:cs="Times New Roman"/>
                <w:sz w:val="20"/>
                <w:szCs w:val="20"/>
                <w:lang w:val="ru-RU"/>
              </w:rPr>
              <w:t xml:space="preserve"> в том числе </w:t>
            </w:r>
            <w:r w:rsidRPr="005905B6">
              <w:rPr>
                <w:rFonts w:ascii="Times New Roman" w:hAnsi="Times New Roman" w:cs="Times New Roman"/>
                <w:sz w:val="20"/>
                <w:szCs w:val="20"/>
                <w:u w:val="single"/>
                <w:lang w:val="ru-RU"/>
              </w:rPr>
              <w:t>неоднозначные</w:t>
            </w:r>
            <w:r w:rsidRPr="005905B6">
              <w:rPr>
                <w:rFonts w:ascii="Times New Roman" w:hAnsi="Times New Roman" w:cs="Times New Roman"/>
                <w:sz w:val="20"/>
                <w:szCs w:val="20"/>
                <w:lang w:val="ru-RU"/>
              </w:rPr>
              <w:t xml:space="preserve">, поступки как «хорошие» или «плохие», разрешая моральные противоречия на </w:t>
            </w:r>
            <w:r w:rsidRPr="005905B6">
              <w:rPr>
                <w:rFonts w:ascii="Times New Roman" w:hAnsi="Times New Roman" w:cs="Times New Roman"/>
                <w:sz w:val="20"/>
                <w:szCs w:val="20"/>
                <w:lang w:val="ru-RU"/>
              </w:rPr>
              <w:lastRenderedPageBreak/>
              <w:t xml:space="preserve">основе: </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sz w:val="20"/>
                <w:szCs w:val="20"/>
                <w:lang w:val="ru-RU"/>
              </w:rPr>
              <w:t>– общечеловеческих ценностей  и российских ценностей;</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sz w:val="20"/>
                <w:szCs w:val="20"/>
                <w:lang w:val="ru-RU"/>
              </w:rPr>
              <w:t xml:space="preserve">– важности образования, здорового образа жизни, красоты природы и творчества. </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i/>
                <w:iCs/>
                <w:sz w:val="20"/>
                <w:szCs w:val="20"/>
                <w:lang w:val="ru-RU"/>
              </w:rPr>
              <w:t xml:space="preserve">Прогнозировать оценки </w:t>
            </w:r>
            <w:r w:rsidRPr="005905B6">
              <w:rPr>
                <w:rFonts w:ascii="Times New Roman" w:hAnsi="Times New Roman" w:cs="Times New Roman"/>
                <w:sz w:val="20"/>
                <w:szCs w:val="20"/>
                <w:lang w:val="ru-RU"/>
              </w:rPr>
              <w:t xml:space="preserve">одних и тех же ситуаций </w:t>
            </w:r>
            <w:r w:rsidRPr="005905B6">
              <w:rPr>
                <w:rFonts w:ascii="Times New Roman" w:hAnsi="Times New Roman" w:cs="Times New Roman"/>
                <w:sz w:val="20"/>
                <w:szCs w:val="20"/>
                <w:u w:val="single"/>
                <w:lang w:val="ru-RU"/>
              </w:rPr>
              <w:t>с позиций разных людей</w:t>
            </w:r>
            <w:r w:rsidRPr="005905B6">
              <w:rPr>
                <w:rFonts w:ascii="Times New Roman" w:hAnsi="Times New Roman" w:cs="Times New Roman"/>
                <w:sz w:val="20"/>
                <w:szCs w:val="20"/>
                <w:lang w:val="ru-RU"/>
              </w:rPr>
              <w:t xml:space="preserve">, отличающихся национальностью, мировоззрением, положением в обществе и т.п. </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i/>
                <w:iCs/>
                <w:sz w:val="20"/>
                <w:szCs w:val="20"/>
                <w:lang w:val="ru-RU"/>
              </w:rPr>
              <w:t xml:space="preserve">Учиться замечать и признавать </w:t>
            </w:r>
            <w:r w:rsidRPr="005905B6">
              <w:rPr>
                <w:rFonts w:ascii="Times New Roman" w:hAnsi="Times New Roman" w:cs="Times New Roman"/>
                <w:sz w:val="20"/>
                <w:szCs w:val="20"/>
                <w:u w:val="single"/>
                <w:lang w:val="ru-RU"/>
              </w:rPr>
              <w:t>расхождения своих поступков со своими заявленными позициями</w:t>
            </w:r>
            <w:r w:rsidRPr="005905B6">
              <w:rPr>
                <w:rFonts w:ascii="Times New Roman" w:hAnsi="Times New Roman" w:cs="Times New Roman"/>
                <w:sz w:val="20"/>
                <w:szCs w:val="20"/>
                <w:lang w:val="ru-RU"/>
              </w:rPr>
              <w:t xml:space="preserve">, взглядами, мнениями </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p>
        </w:tc>
        <w:tc>
          <w:tcPr>
            <w:tcW w:w="2432" w:type="dxa"/>
            <w:tcBorders>
              <w:top w:val="single" w:sz="4" w:space="0" w:color="000000"/>
              <w:left w:val="single" w:sz="4" w:space="0" w:color="000000"/>
              <w:bottom w:val="single" w:sz="4" w:space="0" w:color="000000"/>
              <w:right w:val="single" w:sz="2" w:space="0" w:color="000000"/>
            </w:tcBorders>
            <w:shd w:val="clear" w:color="000000" w:fill="FFFFFF"/>
          </w:tcPr>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sz w:val="20"/>
                <w:szCs w:val="20"/>
                <w:lang w:val="ru-RU"/>
              </w:rPr>
              <w:lastRenderedPageBreak/>
              <w:t>ОСМЫСЛЕНИЕ</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i/>
                <w:iCs/>
                <w:sz w:val="20"/>
                <w:szCs w:val="20"/>
                <w:lang w:val="ru-RU"/>
              </w:rPr>
              <w:t xml:space="preserve">Объяснять </w:t>
            </w:r>
            <w:r w:rsidRPr="005905B6">
              <w:rPr>
                <w:rFonts w:ascii="Times New Roman" w:hAnsi="Times New Roman" w:cs="Times New Roman"/>
                <w:sz w:val="20"/>
                <w:szCs w:val="20"/>
                <w:lang w:val="ru-RU"/>
              </w:rPr>
              <w:t xml:space="preserve">положительные и отрицательные оценки, </w:t>
            </w:r>
            <w:r w:rsidRPr="005905B6">
              <w:rPr>
                <w:rFonts w:ascii="Times New Roman" w:hAnsi="Times New Roman" w:cs="Times New Roman"/>
                <w:sz w:val="20"/>
                <w:szCs w:val="20"/>
                <w:u w:val="single"/>
                <w:lang w:val="ru-RU"/>
              </w:rPr>
              <w:t xml:space="preserve">в том числе </w:t>
            </w:r>
            <w:r w:rsidRPr="005905B6">
              <w:rPr>
                <w:rFonts w:ascii="Times New Roman" w:hAnsi="Times New Roman" w:cs="Times New Roman"/>
                <w:sz w:val="20"/>
                <w:szCs w:val="20"/>
                <w:u w:val="single"/>
                <w:lang w:val="ru-RU"/>
              </w:rPr>
              <w:lastRenderedPageBreak/>
              <w:t>неоднозначных поступков</w:t>
            </w:r>
            <w:r w:rsidRPr="005905B6">
              <w:rPr>
                <w:rFonts w:ascii="Times New Roman" w:hAnsi="Times New Roman" w:cs="Times New Roman"/>
                <w:sz w:val="20"/>
                <w:szCs w:val="20"/>
                <w:lang w:val="ru-RU"/>
              </w:rPr>
              <w:t>, с позиции общечеловеческих и российских гражданских ценностей.</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i/>
                <w:iCs/>
                <w:sz w:val="20"/>
                <w:szCs w:val="20"/>
                <w:lang w:val="ru-RU"/>
              </w:rPr>
              <w:t xml:space="preserve">Объяснять </w:t>
            </w:r>
            <w:r w:rsidRPr="005905B6">
              <w:rPr>
                <w:rFonts w:ascii="Times New Roman" w:hAnsi="Times New Roman" w:cs="Times New Roman"/>
                <w:sz w:val="20"/>
                <w:szCs w:val="20"/>
                <w:u w:val="single"/>
                <w:lang w:val="ru-RU"/>
              </w:rPr>
              <w:t xml:space="preserve">отличия в оценках </w:t>
            </w:r>
            <w:r w:rsidRPr="005905B6">
              <w:rPr>
                <w:rFonts w:ascii="Times New Roman" w:hAnsi="Times New Roman" w:cs="Times New Roman"/>
                <w:sz w:val="20"/>
                <w:szCs w:val="20"/>
                <w:lang w:val="ru-RU"/>
              </w:rPr>
              <w:t xml:space="preserve">одной и той же ситуации, поступка разными людьми (в т.ч. собой), как представителями разных мировоззрений, разных групп общества. </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sz w:val="20"/>
                <w:szCs w:val="20"/>
                <w:lang w:val="ru-RU"/>
              </w:rPr>
              <w:t>САМООСОЗНАНИЕ</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i/>
                <w:iCs/>
                <w:sz w:val="20"/>
                <w:szCs w:val="20"/>
                <w:lang w:val="ru-RU"/>
              </w:rPr>
              <w:t xml:space="preserve">Объяснять </w:t>
            </w:r>
            <w:r w:rsidRPr="005905B6">
              <w:rPr>
                <w:rFonts w:ascii="Times New Roman" w:hAnsi="Times New Roman" w:cs="Times New Roman"/>
                <w:sz w:val="20"/>
                <w:szCs w:val="20"/>
                <w:lang w:val="ru-RU"/>
              </w:rPr>
              <w:t xml:space="preserve">самому себе: </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b/>
                <w:bCs/>
                <w:sz w:val="20"/>
                <w:szCs w:val="20"/>
                <w:lang w:val="ru-RU"/>
              </w:rPr>
              <w:t>–</w:t>
            </w:r>
            <w:r w:rsidRPr="005905B6">
              <w:rPr>
                <w:rFonts w:ascii="Times New Roman" w:hAnsi="Times New Roman" w:cs="Times New Roman"/>
                <w:sz w:val="20"/>
                <w:szCs w:val="20"/>
                <w:lang w:val="ru-RU"/>
              </w:rPr>
              <w:t>свои некоторые черты характера;</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b/>
                <w:bCs/>
                <w:sz w:val="20"/>
                <w:szCs w:val="20"/>
                <w:lang w:val="ru-RU"/>
              </w:rPr>
              <w:t>–</w:t>
            </w:r>
            <w:r w:rsidRPr="005905B6">
              <w:rPr>
                <w:rFonts w:ascii="Times New Roman" w:hAnsi="Times New Roman" w:cs="Times New Roman"/>
                <w:sz w:val="20"/>
                <w:szCs w:val="20"/>
                <w:lang w:val="ru-RU"/>
              </w:rPr>
              <w:t>свои отдельные ближайшие цели саморазвития;</w:t>
            </w:r>
          </w:p>
          <w:p w:rsidR="00786CC9" w:rsidRPr="005905B6" w:rsidRDefault="00786CC9" w:rsidP="005905B6">
            <w:pPr>
              <w:autoSpaceDE w:val="0"/>
              <w:autoSpaceDN w:val="0"/>
              <w:adjustRightInd w:val="0"/>
              <w:spacing w:after="0"/>
              <w:rPr>
                <w:rFonts w:ascii="Times New Roman" w:hAnsi="Times New Roman" w:cs="Times New Roman"/>
                <w:sz w:val="20"/>
                <w:szCs w:val="20"/>
              </w:rPr>
            </w:pPr>
            <w:r w:rsidRPr="005905B6">
              <w:rPr>
                <w:rFonts w:ascii="Times New Roman" w:hAnsi="Times New Roman" w:cs="Times New Roman"/>
                <w:b/>
                <w:bCs/>
                <w:sz w:val="20"/>
                <w:szCs w:val="20"/>
              </w:rPr>
              <w:t>–</w:t>
            </w:r>
            <w:r w:rsidRPr="005905B6">
              <w:rPr>
                <w:rFonts w:ascii="Times New Roman" w:hAnsi="Times New Roman" w:cs="Times New Roman"/>
                <w:sz w:val="20"/>
                <w:szCs w:val="20"/>
              </w:rPr>
              <w:t>свои наиболее заметные достижения.</w:t>
            </w:r>
          </w:p>
        </w:tc>
        <w:tc>
          <w:tcPr>
            <w:tcW w:w="3222" w:type="dxa"/>
            <w:tcBorders>
              <w:top w:val="single" w:sz="4" w:space="0" w:color="000000"/>
              <w:left w:val="single" w:sz="4" w:space="0" w:color="000000"/>
              <w:bottom w:val="single" w:sz="4" w:space="0" w:color="000000"/>
              <w:right w:val="single" w:sz="4" w:space="0" w:color="000000"/>
            </w:tcBorders>
            <w:shd w:val="clear" w:color="000000" w:fill="FFFFFF"/>
          </w:tcPr>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sz w:val="20"/>
                <w:szCs w:val="20"/>
                <w:lang w:val="ru-RU"/>
              </w:rPr>
              <w:lastRenderedPageBreak/>
              <w:t>САМООПРЕДЕЛЕНИЕ</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i/>
                <w:iCs/>
                <w:sz w:val="20"/>
                <w:szCs w:val="20"/>
                <w:lang w:val="ru-RU"/>
              </w:rPr>
              <w:t xml:space="preserve">Осознавать </w:t>
            </w:r>
            <w:r w:rsidRPr="005905B6">
              <w:rPr>
                <w:rFonts w:ascii="Times New Roman" w:hAnsi="Times New Roman" w:cs="Times New Roman"/>
                <w:sz w:val="20"/>
                <w:szCs w:val="20"/>
                <w:lang w:val="ru-RU"/>
              </w:rPr>
              <w:t xml:space="preserve">себя гражданином России и ценной частью многоликого </w:t>
            </w:r>
            <w:r w:rsidRPr="005905B6">
              <w:rPr>
                <w:rFonts w:ascii="Times New Roman" w:hAnsi="Times New Roman" w:cs="Times New Roman"/>
                <w:sz w:val="20"/>
                <w:szCs w:val="20"/>
                <w:u w:val="single"/>
                <w:lang w:val="ru-RU"/>
              </w:rPr>
              <w:t xml:space="preserve">изменяющегося </w:t>
            </w:r>
            <w:r w:rsidRPr="005905B6">
              <w:rPr>
                <w:rFonts w:ascii="Times New Roman" w:hAnsi="Times New Roman" w:cs="Times New Roman"/>
                <w:sz w:val="20"/>
                <w:szCs w:val="20"/>
                <w:lang w:val="ru-RU"/>
              </w:rPr>
              <w:t xml:space="preserve">мира, в том числе: </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i/>
                <w:iCs/>
                <w:sz w:val="20"/>
                <w:szCs w:val="20"/>
                <w:lang w:val="ru-RU"/>
              </w:rPr>
              <w:lastRenderedPageBreak/>
              <w:t>отстаивать</w:t>
            </w:r>
            <w:r w:rsidRPr="005905B6">
              <w:rPr>
                <w:rFonts w:ascii="Times New Roman" w:hAnsi="Times New Roman" w:cs="Times New Roman"/>
                <w:sz w:val="20"/>
                <w:szCs w:val="20"/>
                <w:lang w:val="ru-RU"/>
              </w:rPr>
              <w:t xml:space="preserve">(в пределах своих возможностей) </w:t>
            </w:r>
            <w:r w:rsidRPr="005905B6">
              <w:rPr>
                <w:rFonts w:ascii="Times New Roman" w:hAnsi="Times New Roman" w:cs="Times New Roman"/>
                <w:sz w:val="20"/>
                <w:szCs w:val="20"/>
                <w:u w:val="single"/>
                <w:lang w:val="ru-RU"/>
              </w:rPr>
              <w:t xml:space="preserve">гуманные, равноправные, гражданские демократические порядки </w:t>
            </w:r>
            <w:r w:rsidRPr="005905B6">
              <w:rPr>
                <w:rFonts w:ascii="Times New Roman" w:hAnsi="Times New Roman" w:cs="Times New Roman"/>
                <w:sz w:val="20"/>
                <w:szCs w:val="20"/>
                <w:lang w:val="ru-RU"/>
              </w:rPr>
              <w:t xml:space="preserve">и препятствовать их нарушению;  </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i/>
                <w:iCs/>
                <w:sz w:val="20"/>
                <w:szCs w:val="20"/>
                <w:lang w:val="ru-RU"/>
              </w:rPr>
              <w:t xml:space="preserve">искать </w:t>
            </w:r>
            <w:r w:rsidRPr="005905B6">
              <w:rPr>
                <w:rFonts w:ascii="Times New Roman" w:hAnsi="Times New Roman" w:cs="Times New Roman"/>
                <w:sz w:val="20"/>
                <w:szCs w:val="20"/>
                <w:u w:val="single"/>
                <w:lang w:val="ru-RU"/>
              </w:rPr>
              <w:t>свою позицию</w:t>
            </w:r>
            <w:r w:rsidRPr="005905B6">
              <w:rPr>
                <w:rFonts w:ascii="Times New Roman" w:hAnsi="Times New Roman" w:cs="Times New Roman"/>
                <w:sz w:val="20"/>
                <w:szCs w:val="20"/>
                <w:lang w:val="ru-RU"/>
              </w:rPr>
              <w:t xml:space="preserve">(7–9 кл. –постепенно осуществлять свой гражданский и культурный выбор) </w:t>
            </w:r>
            <w:r w:rsidRPr="005905B6">
              <w:rPr>
                <w:rFonts w:ascii="Times New Roman" w:hAnsi="Times New Roman" w:cs="Times New Roman"/>
                <w:sz w:val="20"/>
                <w:szCs w:val="20"/>
                <w:u w:val="single"/>
                <w:lang w:val="ru-RU"/>
              </w:rPr>
              <w:t xml:space="preserve">в многообразии </w:t>
            </w:r>
            <w:r w:rsidRPr="005905B6">
              <w:rPr>
                <w:rFonts w:ascii="Times New Roman" w:hAnsi="Times New Roman" w:cs="Times New Roman"/>
                <w:sz w:val="20"/>
                <w:szCs w:val="20"/>
                <w:lang w:val="ru-RU"/>
              </w:rPr>
              <w:t xml:space="preserve">общественных и мировоззренческих позиций, эстетических и культурных предпочтений; </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i/>
                <w:iCs/>
                <w:sz w:val="20"/>
                <w:szCs w:val="20"/>
                <w:lang w:val="ru-RU"/>
              </w:rPr>
              <w:t xml:space="preserve">стремиться  </w:t>
            </w:r>
            <w:r w:rsidRPr="005905B6">
              <w:rPr>
                <w:rFonts w:ascii="Times New Roman" w:hAnsi="Times New Roman" w:cs="Times New Roman"/>
                <w:sz w:val="20"/>
                <w:szCs w:val="20"/>
                <w:lang w:val="ru-RU"/>
              </w:rPr>
              <w:t xml:space="preserve">к </w:t>
            </w:r>
            <w:r w:rsidRPr="005905B6">
              <w:rPr>
                <w:rFonts w:ascii="Times New Roman" w:hAnsi="Times New Roman" w:cs="Times New Roman"/>
                <w:sz w:val="20"/>
                <w:szCs w:val="20"/>
                <w:u w:val="single"/>
                <w:lang w:val="ru-RU"/>
              </w:rPr>
              <w:t xml:space="preserve">взаимопониманию с представителями иных </w:t>
            </w:r>
            <w:r w:rsidRPr="005905B6">
              <w:rPr>
                <w:rFonts w:ascii="Times New Roman" w:hAnsi="Times New Roman" w:cs="Times New Roman"/>
                <w:sz w:val="20"/>
                <w:szCs w:val="20"/>
                <w:lang w:val="ru-RU"/>
              </w:rPr>
              <w:t>культур, мировоззрений, народов и стран, на основе взаимного интереса и уважения;</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i/>
                <w:iCs/>
                <w:sz w:val="20"/>
                <w:szCs w:val="20"/>
                <w:lang w:val="ru-RU"/>
              </w:rPr>
              <w:t xml:space="preserve">осуществлять </w:t>
            </w:r>
            <w:r w:rsidRPr="005905B6">
              <w:rPr>
                <w:rFonts w:ascii="Times New Roman" w:hAnsi="Times New Roman" w:cs="Times New Roman"/>
                <w:sz w:val="20"/>
                <w:szCs w:val="20"/>
                <w:lang w:val="ru-RU"/>
              </w:rPr>
              <w:t xml:space="preserve">добрые дела, полезные другим людям, своей стране, в том числе отказываться ради них от каких-то своих желаний. </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i/>
                <w:iCs/>
                <w:sz w:val="20"/>
                <w:szCs w:val="20"/>
                <w:lang w:val="ru-RU"/>
              </w:rPr>
              <w:t xml:space="preserve">Вырабатывать  в </w:t>
            </w:r>
            <w:r w:rsidRPr="005905B6">
              <w:rPr>
                <w:rFonts w:ascii="Times New Roman" w:hAnsi="Times New Roman" w:cs="Times New Roman"/>
                <w:sz w:val="20"/>
                <w:szCs w:val="20"/>
                <w:u w:val="single"/>
                <w:lang w:val="ru-RU"/>
              </w:rPr>
              <w:t xml:space="preserve">противоречивых конфликтных ситуациях </w:t>
            </w:r>
            <w:r w:rsidRPr="005905B6">
              <w:rPr>
                <w:rFonts w:ascii="Times New Roman" w:hAnsi="Times New Roman" w:cs="Times New Roman"/>
                <w:sz w:val="20"/>
                <w:szCs w:val="20"/>
                <w:lang w:val="ru-RU"/>
              </w:rPr>
              <w:t>правила поведения, способствующие ненасильственному и равноправному преодолению конфликта.</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sz w:val="20"/>
                <w:szCs w:val="20"/>
                <w:lang w:val="ru-RU"/>
              </w:rPr>
              <w:t>ПОСТУПКИ</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i/>
                <w:iCs/>
                <w:sz w:val="20"/>
                <w:szCs w:val="20"/>
                <w:lang w:val="ru-RU"/>
              </w:rPr>
              <w:t xml:space="preserve">Определять </w:t>
            </w:r>
            <w:r w:rsidRPr="005905B6">
              <w:rPr>
                <w:rFonts w:ascii="Times New Roman" w:hAnsi="Times New Roman" w:cs="Times New Roman"/>
                <w:sz w:val="20"/>
                <w:szCs w:val="20"/>
                <w:lang w:val="ru-RU"/>
              </w:rPr>
              <w:t xml:space="preserve">свой поступок, </w:t>
            </w:r>
            <w:r w:rsidRPr="005905B6">
              <w:rPr>
                <w:rFonts w:ascii="Times New Roman" w:hAnsi="Times New Roman" w:cs="Times New Roman"/>
                <w:sz w:val="20"/>
                <w:szCs w:val="20"/>
                <w:u w:val="single"/>
                <w:lang w:val="ru-RU"/>
              </w:rPr>
              <w:t>в том числе в неоднозначно оцениваемых ситуациях</w:t>
            </w:r>
            <w:r w:rsidRPr="005905B6">
              <w:rPr>
                <w:rFonts w:ascii="Times New Roman" w:hAnsi="Times New Roman" w:cs="Times New Roman"/>
                <w:sz w:val="20"/>
                <w:szCs w:val="20"/>
                <w:lang w:val="ru-RU"/>
              </w:rPr>
              <w:t xml:space="preserve">, на основе: </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sz w:val="20"/>
                <w:szCs w:val="20"/>
                <w:lang w:val="ru-RU"/>
              </w:rPr>
              <w:t xml:space="preserve">– культуры, народа, мировоззрения, к которому ощущаешь свою причастность </w:t>
            </w:r>
          </w:p>
          <w:p w:rsidR="00786CC9" w:rsidRPr="00B83DCC" w:rsidRDefault="00786CC9" w:rsidP="005905B6">
            <w:pPr>
              <w:autoSpaceDE w:val="0"/>
              <w:autoSpaceDN w:val="0"/>
              <w:adjustRightInd w:val="0"/>
              <w:spacing w:after="0"/>
              <w:rPr>
                <w:rFonts w:ascii="Times New Roman" w:hAnsi="Times New Roman" w:cs="Times New Roman"/>
                <w:sz w:val="20"/>
                <w:szCs w:val="20"/>
                <w:lang w:val="ru-RU"/>
              </w:rPr>
            </w:pPr>
            <w:r w:rsidRPr="00B83DCC">
              <w:rPr>
                <w:rFonts w:ascii="Times New Roman" w:hAnsi="Times New Roman" w:cs="Times New Roman"/>
                <w:sz w:val="20"/>
                <w:szCs w:val="20"/>
                <w:lang w:val="ru-RU"/>
              </w:rPr>
              <w:t xml:space="preserve">– базовых российских гражданских ценностей, </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sz w:val="20"/>
                <w:szCs w:val="20"/>
                <w:lang w:val="ru-RU"/>
              </w:rPr>
              <w:t xml:space="preserve">– общечеловеческих, гуманистических ценностей, в т.ч. ценности мирных добрососедских взаимоотношений людей разных культур, позиций, мировоззрений </w:t>
            </w:r>
          </w:p>
          <w:p w:rsidR="00786CC9" w:rsidRPr="005905B6" w:rsidRDefault="00786CC9" w:rsidP="005905B6">
            <w:pPr>
              <w:autoSpaceDE w:val="0"/>
              <w:autoSpaceDN w:val="0"/>
              <w:adjustRightInd w:val="0"/>
              <w:spacing w:after="0"/>
              <w:rPr>
                <w:rFonts w:ascii="Times New Roman" w:hAnsi="Times New Roman" w:cs="Times New Roman"/>
                <w:sz w:val="20"/>
                <w:szCs w:val="20"/>
                <w:lang w:val="ru-RU"/>
              </w:rPr>
            </w:pPr>
            <w:r w:rsidRPr="005905B6">
              <w:rPr>
                <w:rFonts w:ascii="Times New Roman" w:hAnsi="Times New Roman" w:cs="Times New Roman"/>
                <w:i/>
                <w:iCs/>
                <w:sz w:val="20"/>
                <w:szCs w:val="20"/>
                <w:lang w:val="ru-RU"/>
              </w:rPr>
              <w:t xml:space="preserve">Признавать </w:t>
            </w:r>
            <w:r w:rsidRPr="005905B6">
              <w:rPr>
                <w:rFonts w:ascii="Times New Roman" w:hAnsi="Times New Roman" w:cs="Times New Roman"/>
                <w:sz w:val="20"/>
                <w:szCs w:val="20"/>
                <w:lang w:val="ru-RU"/>
              </w:rPr>
              <w:t xml:space="preserve">свои плохие поступки и </w:t>
            </w:r>
            <w:r w:rsidRPr="005905B6">
              <w:rPr>
                <w:rFonts w:ascii="Times New Roman" w:hAnsi="Times New Roman" w:cs="Times New Roman"/>
                <w:sz w:val="20"/>
                <w:szCs w:val="20"/>
                <w:u w:val="single"/>
                <w:lang w:val="ru-RU"/>
              </w:rPr>
              <w:t xml:space="preserve">добровольно </w:t>
            </w:r>
            <w:r w:rsidRPr="005905B6">
              <w:rPr>
                <w:rFonts w:ascii="Times New Roman" w:hAnsi="Times New Roman" w:cs="Times New Roman"/>
                <w:sz w:val="20"/>
                <w:szCs w:val="20"/>
                <w:lang w:val="ru-RU"/>
              </w:rPr>
              <w:t xml:space="preserve">отвечать за них (принимать наказание и самонаказание) </w:t>
            </w:r>
          </w:p>
        </w:tc>
      </w:tr>
    </w:tbl>
    <w:p w:rsidR="005905B6" w:rsidRDefault="005905B6" w:rsidP="005905B6">
      <w:pPr>
        <w:autoSpaceDE w:val="0"/>
        <w:autoSpaceDN w:val="0"/>
        <w:adjustRightInd w:val="0"/>
        <w:spacing w:after="0" w:line="240" w:lineRule="auto"/>
        <w:jc w:val="center"/>
        <w:rPr>
          <w:rFonts w:ascii="Times New Roman" w:eastAsia="Times New Roman" w:hAnsi="Times New Roman" w:cs="Times New Roman"/>
          <w:b/>
          <w:bCs/>
          <w:sz w:val="24"/>
          <w:szCs w:val="24"/>
          <w:lang w:val="ru-RU" w:eastAsia="ar-SA" w:bidi="ar-SA"/>
        </w:rPr>
      </w:pPr>
    </w:p>
    <w:p w:rsidR="005905B6" w:rsidRPr="005905B6" w:rsidRDefault="005905B6" w:rsidP="005905B6">
      <w:pPr>
        <w:autoSpaceDE w:val="0"/>
        <w:autoSpaceDN w:val="0"/>
        <w:adjustRightInd w:val="0"/>
        <w:spacing w:after="0" w:line="240" w:lineRule="auto"/>
        <w:jc w:val="center"/>
        <w:rPr>
          <w:rFonts w:ascii="Times New Roman" w:eastAsia="Times New Roman" w:hAnsi="Times New Roman" w:cs="Times New Roman"/>
          <w:b/>
          <w:bCs/>
          <w:sz w:val="24"/>
          <w:szCs w:val="24"/>
          <w:lang w:val="ru-RU" w:eastAsia="ar-SA" w:bidi="ar-SA"/>
        </w:rPr>
      </w:pPr>
      <w:r w:rsidRPr="005905B6">
        <w:rPr>
          <w:rFonts w:ascii="Times New Roman" w:eastAsia="Times New Roman" w:hAnsi="Times New Roman" w:cs="Times New Roman"/>
          <w:b/>
          <w:bCs/>
          <w:sz w:val="24"/>
          <w:szCs w:val="24"/>
          <w:lang w:val="ru-RU" w:eastAsia="ar-SA" w:bidi="ar-SA"/>
        </w:rPr>
        <w:t xml:space="preserve">Регулятивные универсальные учебные действия на разных этапах обучения </w:t>
      </w:r>
      <w:r>
        <w:rPr>
          <w:rFonts w:ascii="Times New Roman" w:eastAsia="Times New Roman" w:hAnsi="Times New Roman" w:cs="Times New Roman"/>
          <w:b/>
          <w:bCs/>
          <w:sz w:val="24"/>
          <w:szCs w:val="24"/>
          <w:lang w:val="ru-RU" w:eastAsia="ar-SA" w:bidi="ar-SA"/>
        </w:rPr>
        <w:br/>
        <w:t xml:space="preserve">по УМК «Гармония» </w:t>
      </w:r>
    </w:p>
    <w:tbl>
      <w:tblPr>
        <w:tblW w:w="0" w:type="auto"/>
        <w:tblInd w:w="2" w:type="dxa"/>
        <w:tblLayout w:type="fixed"/>
        <w:tblLook w:val="0000"/>
      </w:tblPr>
      <w:tblGrid>
        <w:gridCol w:w="1186"/>
        <w:gridCol w:w="2714"/>
        <w:gridCol w:w="2440"/>
        <w:gridCol w:w="3241"/>
      </w:tblGrid>
      <w:tr w:rsidR="005905B6" w:rsidRPr="007915B7" w:rsidTr="005905B6">
        <w:trPr>
          <w:trHeight w:val="1"/>
        </w:trPr>
        <w:tc>
          <w:tcPr>
            <w:tcW w:w="1186" w:type="dxa"/>
            <w:tcBorders>
              <w:top w:val="single" w:sz="4" w:space="0" w:color="000000"/>
              <w:left w:val="single" w:sz="4" w:space="0" w:color="000000"/>
              <w:bottom w:val="single" w:sz="4" w:space="0" w:color="000000"/>
              <w:right w:val="single" w:sz="2" w:space="0" w:color="000000"/>
            </w:tcBorders>
            <w:shd w:val="clear" w:color="000000" w:fill="FFFFFF"/>
          </w:tcPr>
          <w:p w:rsidR="005905B6" w:rsidRPr="005905B6" w:rsidRDefault="005905B6" w:rsidP="005905B6">
            <w:pPr>
              <w:autoSpaceDE w:val="0"/>
              <w:autoSpaceDN w:val="0"/>
              <w:adjustRightInd w:val="0"/>
              <w:spacing w:after="0" w:line="240" w:lineRule="auto"/>
              <w:jc w:val="center"/>
              <w:rPr>
                <w:rFonts w:ascii="Times New Roman" w:eastAsia="Times New Roman" w:hAnsi="Times New Roman" w:cs="Times New Roman"/>
                <w:b/>
                <w:sz w:val="20"/>
                <w:szCs w:val="20"/>
                <w:lang w:eastAsia="ar-SA" w:bidi="ar-SA"/>
              </w:rPr>
            </w:pPr>
            <w:r w:rsidRPr="005905B6">
              <w:rPr>
                <w:rFonts w:ascii="Times New Roman" w:eastAsia="Times New Roman" w:hAnsi="Times New Roman" w:cs="Times New Roman"/>
                <w:b/>
                <w:sz w:val="20"/>
                <w:szCs w:val="20"/>
                <w:lang w:val="ru-RU" w:eastAsia="ar-SA" w:bidi="ar-SA"/>
              </w:rPr>
              <w:t>Классы</w:t>
            </w:r>
          </w:p>
        </w:tc>
        <w:tc>
          <w:tcPr>
            <w:tcW w:w="2714" w:type="dxa"/>
            <w:tcBorders>
              <w:top w:val="single" w:sz="4" w:space="0" w:color="000000"/>
              <w:left w:val="single" w:sz="4" w:space="0" w:color="000000"/>
              <w:bottom w:val="single" w:sz="4" w:space="0" w:color="000000"/>
              <w:right w:val="single" w:sz="2" w:space="0" w:color="000000"/>
            </w:tcBorders>
            <w:shd w:val="clear" w:color="000000" w:fill="FFFFFF"/>
          </w:tcPr>
          <w:p w:rsidR="005905B6" w:rsidRPr="005905B6" w:rsidRDefault="005905B6" w:rsidP="005905B6">
            <w:pPr>
              <w:autoSpaceDE w:val="0"/>
              <w:autoSpaceDN w:val="0"/>
              <w:adjustRightInd w:val="0"/>
              <w:spacing w:after="0" w:line="240" w:lineRule="auto"/>
              <w:jc w:val="center"/>
              <w:rPr>
                <w:rFonts w:ascii="Times New Roman" w:eastAsia="Times New Roman" w:hAnsi="Times New Roman" w:cs="Times New Roman"/>
                <w:b/>
                <w:bCs/>
                <w:sz w:val="20"/>
                <w:szCs w:val="20"/>
                <w:lang w:val="ru-RU" w:eastAsia="ar-SA" w:bidi="ar-SA"/>
              </w:rPr>
            </w:pPr>
            <w:r w:rsidRPr="005905B6">
              <w:rPr>
                <w:rFonts w:ascii="Times New Roman" w:eastAsia="Times New Roman" w:hAnsi="Times New Roman" w:cs="Times New Roman"/>
                <w:b/>
                <w:bCs/>
                <w:sz w:val="20"/>
                <w:szCs w:val="20"/>
                <w:lang w:val="ru-RU" w:eastAsia="ar-SA" w:bidi="ar-SA"/>
              </w:rPr>
              <w:t>Определять и формулировать цель деятельности</w:t>
            </w:r>
          </w:p>
          <w:p w:rsidR="005905B6" w:rsidRPr="005905B6" w:rsidRDefault="005905B6" w:rsidP="005905B6">
            <w:pPr>
              <w:autoSpaceDE w:val="0"/>
              <w:autoSpaceDN w:val="0"/>
              <w:adjustRightInd w:val="0"/>
              <w:spacing w:after="0" w:line="240" w:lineRule="auto"/>
              <w:jc w:val="center"/>
              <w:rPr>
                <w:rFonts w:ascii="Times New Roman" w:eastAsia="Times New Roman" w:hAnsi="Times New Roman" w:cs="Times New Roman"/>
                <w:b/>
                <w:sz w:val="20"/>
                <w:szCs w:val="20"/>
                <w:lang w:val="ru-RU" w:eastAsia="ar-SA" w:bidi="ar-SA"/>
              </w:rPr>
            </w:pPr>
            <w:r w:rsidRPr="005905B6">
              <w:rPr>
                <w:rFonts w:ascii="Times New Roman" w:eastAsia="Times New Roman" w:hAnsi="Times New Roman" w:cs="Times New Roman"/>
                <w:b/>
                <w:bCs/>
                <w:sz w:val="20"/>
                <w:szCs w:val="20"/>
                <w:lang w:val="ru-RU" w:eastAsia="ar-SA" w:bidi="ar-SA"/>
              </w:rPr>
              <w:lastRenderedPageBreak/>
              <w:t>Составлять план действий по решению проблемы (задачи)</w:t>
            </w:r>
          </w:p>
        </w:tc>
        <w:tc>
          <w:tcPr>
            <w:tcW w:w="2440" w:type="dxa"/>
            <w:tcBorders>
              <w:top w:val="single" w:sz="4" w:space="0" w:color="000000"/>
              <w:left w:val="single" w:sz="4" w:space="0" w:color="000000"/>
              <w:bottom w:val="single" w:sz="4" w:space="0" w:color="000000"/>
              <w:right w:val="single" w:sz="2" w:space="0" w:color="000000"/>
            </w:tcBorders>
            <w:shd w:val="clear" w:color="000000" w:fill="FFFFFF"/>
          </w:tcPr>
          <w:p w:rsidR="005905B6" w:rsidRPr="005905B6" w:rsidRDefault="005905B6" w:rsidP="005905B6">
            <w:pPr>
              <w:autoSpaceDE w:val="0"/>
              <w:autoSpaceDN w:val="0"/>
              <w:adjustRightInd w:val="0"/>
              <w:spacing w:after="0" w:line="240" w:lineRule="auto"/>
              <w:jc w:val="center"/>
              <w:rPr>
                <w:rFonts w:ascii="Times New Roman" w:eastAsia="Times New Roman" w:hAnsi="Times New Roman" w:cs="Times New Roman"/>
                <w:b/>
                <w:bCs/>
                <w:sz w:val="20"/>
                <w:szCs w:val="20"/>
                <w:lang w:val="ru-RU" w:eastAsia="ar-SA" w:bidi="ar-SA"/>
              </w:rPr>
            </w:pPr>
            <w:r w:rsidRPr="005905B6">
              <w:rPr>
                <w:rFonts w:ascii="Times New Roman" w:eastAsia="Times New Roman" w:hAnsi="Times New Roman" w:cs="Times New Roman"/>
                <w:b/>
                <w:bCs/>
                <w:sz w:val="20"/>
                <w:szCs w:val="20"/>
                <w:lang w:val="ru-RU" w:eastAsia="ar-SA" w:bidi="ar-SA"/>
              </w:rPr>
              <w:lastRenderedPageBreak/>
              <w:t>Осуществлять действия по реализации плана</w:t>
            </w:r>
          </w:p>
          <w:p w:rsidR="005905B6" w:rsidRPr="005905B6" w:rsidRDefault="005905B6" w:rsidP="005905B6">
            <w:pPr>
              <w:autoSpaceDE w:val="0"/>
              <w:autoSpaceDN w:val="0"/>
              <w:adjustRightInd w:val="0"/>
              <w:spacing w:after="0" w:line="240" w:lineRule="auto"/>
              <w:jc w:val="center"/>
              <w:rPr>
                <w:rFonts w:ascii="Times New Roman" w:eastAsia="Times New Roman" w:hAnsi="Times New Roman" w:cs="Times New Roman"/>
                <w:b/>
                <w:sz w:val="20"/>
                <w:szCs w:val="20"/>
                <w:lang w:eastAsia="ar-SA" w:bidi="ar-SA"/>
              </w:rPr>
            </w:pPr>
          </w:p>
        </w:tc>
        <w:tc>
          <w:tcPr>
            <w:tcW w:w="3241" w:type="dxa"/>
            <w:tcBorders>
              <w:top w:val="single" w:sz="4" w:space="0" w:color="000000"/>
              <w:left w:val="single" w:sz="4" w:space="0" w:color="000000"/>
              <w:bottom w:val="single" w:sz="4" w:space="0" w:color="000000"/>
              <w:right w:val="single" w:sz="4" w:space="0" w:color="000000"/>
            </w:tcBorders>
            <w:shd w:val="clear" w:color="000000" w:fill="FFFFFF"/>
          </w:tcPr>
          <w:p w:rsidR="005905B6" w:rsidRPr="005905B6" w:rsidRDefault="005905B6" w:rsidP="005905B6">
            <w:pPr>
              <w:autoSpaceDE w:val="0"/>
              <w:autoSpaceDN w:val="0"/>
              <w:adjustRightInd w:val="0"/>
              <w:spacing w:after="0" w:line="240" w:lineRule="auto"/>
              <w:jc w:val="center"/>
              <w:rPr>
                <w:rFonts w:ascii="Times New Roman" w:eastAsia="Times New Roman" w:hAnsi="Times New Roman" w:cs="Times New Roman"/>
                <w:b/>
                <w:sz w:val="20"/>
                <w:szCs w:val="20"/>
                <w:lang w:val="ru-RU" w:eastAsia="ar-SA" w:bidi="ar-SA"/>
              </w:rPr>
            </w:pPr>
            <w:r w:rsidRPr="005905B6">
              <w:rPr>
                <w:rFonts w:ascii="Times New Roman" w:eastAsia="Times New Roman" w:hAnsi="Times New Roman" w:cs="Times New Roman"/>
                <w:b/>
                <w:bCs/>
                <w:sz w:val="20"/>
                <w:szCs w:val="20"/>
                <w:lang w:val="ru-RU" w:eastAsia="ar-SA" w:bidi="ar-SA"/>
              </w:rPr>
              <w:t>Соотносить результат своей деятельности с целью и оценивать его</w:t>
            </w:r>
          </w:p>
        </w:tc>
      </w:tr>
      <w:tr w:rsidR="005905B6" w:rsidRPr="007915B7" w:rsidTr="005905B6">
        <w:trPr>
          <w:trHeight w:val="884"/>
        </w:trPr>
        <w:tc>
          <w:tcPr>
            <w:tcW w:w="1186" w:type="dxa"/>
            <w:tcBorders>
              <w:top w:val="single" w:sz="4" w:space="0" w:color="000000"/>
              <w:left w:val="single" w:sz="4" w:space="0" w:color="000000"/>
              <w:bottom w:val="single" w:sz="4" w:space="0" w:color="000000"/>
              <w:right w:val="single" w:sz="2" w:space="0" w:color="000000"/>
            </w:tcBorders>
            <w:shd w:val="clear" w:color="000000" w:fill="FFFFFF"/>
          </w:tcPr>
          <w:p w:rsidR="005905B6" w:rsidRPr="005905B6" w:rsidRDefault="005905B6" w:rsidP="005905B6">
            <w:pPr>
              <w:autoSpaceDE w:val="0"/>
              <w:autoSpaceDN w:val="0"/>
              <w:adjustRightInd w:val="0"/>
              <w:spacing w:after="0" w:line="240" w:lineRule="auto"/>
              <w:jc w:val="center"/>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eastAsia="ar-SA" w:bidi="ar-SA"/>
              </w:rPr>
              <w:lastRenderedPageBreak/>
              <w:t xml:space="preserve">1 </w:t>
            </w:r>
            <w:r w:rsidRPr="005905B6">
              <w:rPr>
                <w:rFonts w:ascii="Times New Roman" w:eastAsia="Times New Roman" w:hAnsi="Times New Roman" w:cs="Times New Roman"/>
                <w:sz w:val="20"/>
                <w:szCs w:val="20"/>
                <w:lang w:val="ru-RU" w:eastAsia="ar-SA" w:bidi="ar-SA"/>
              </w:rPr>
              <w:t>класс –</w:t>
            </w:r>
          </w:p>
          <w:p w:rsidR="005905B6" w:rsidRPr="005905B6" w:rsidRDefault="005905B6" w:rsidP="005905B6">
            <w:pPr>
              <w:autoSpaceDE w:val="0"/>
              <w:autoSpaceDN w:val="0"/>
              <w:adjustRightInd w:val="0"/>
              <w:spacing w:after="0" w:line="240" w:lineRule="auto"/>
              <w:jc w:val="center"/>
              <w:rPr>
                <w:rFonts w:ascii="Times New Roman" w:eastAsia="Times New Roman" w:hAnsi="Times New Roman" w:cs="Times New Roman"/>
                <w:sz w:val="20"/>
                <w:szCs w:val="20"/>
                <w:lang w:eastAsia="ar-SA" w:bidi="ar-SA"/>
              </w:rPr>
            </w:pPr>
            <w:r w:rsidRPr="005905B6">
              <w:rPr>
                <w:rFonts w:ascii="Times New Roman" w:eastAsia="Times New Roman" w:hAnsi="Times New Roman" w:cs="Times New Roman"/>
                <w:sz w:val="20"/>
                <w:szCs w:val="20"/>
                <w:lang w:val="ru-RU" w:eastAsia="ar-SA" w:bidi="ar-SA"/>
              </w:rPr>
              <w:t>необходимый уровень</w:t>
            </w:r>
          </w:p>
        </w:tc>
        <w:tc>
          <w:tcPr>
            <w:tcW w:w="271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 xml:space="preserve">Учиться определять цель деятельности на уроке с помощью учителя. </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 xml:space="preserve">Проговаривать последовательность действий на уроке. </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Учиться высказывать своё предположение (версию)</w:t>
            </w:r>
          </w:p>
        </w:tc>
        <w:tc>
          <w:tcPr>
            <w:tcW w:w="2440" w:type="dxa"/>
            <w:tcBorders>
              <w:top w:val="single" w:sz="4" w:space="0" w:color="000000"/>
              <w:left w:val="single" w:sz="4" w:space="0" w:color="000000"/>
              <w:bottom w:val="single" w:sz="4" w:space="0" w:color="000000"/>
              <w:right w:val="single" w:sz="2" w:space="0" w:color="000000"/>
            </w:tcBorders>
            <w:shd w:val="clear" w:color="000000" w:fill="FFFFFF"/>
          </w:tcPr>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Учиться работать по предложенному плану</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p>
        </w:tc>
        <w:tc>
          <w:tcPr>
            <w:tcW w:w="3241" w:type="dxa"/>
            <w:tcBorders>
              <w:top w:val="single" w:sz="4" w:space="0" w:color="000000"/>
              <w:left w:val="single" w:sz="4" w:space="0" w:color="000000"/>
              <w:bottom w:val="single" w:sz="4" w:space="0" w:color="000000"/>
              <w:right w:val="single" w:sz="4" w:space="0" w:color="000000"/>
            </w:tcBorders>
            <w:shd w:val="clear" w:color="000000" w:fill="FFFFFF"/>
          </w:tcPr>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 xml:space="preserve">Учиться совместно давать эмоциональную оценку деятельности класса  на уроке. </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Учиться отличать верно выполненное задание от неверного</w:t>
            </w:r>
          </w:p>
        </w:tc>
      </w:tr>
      <w:tr w:rsidR="005905B6" w:rsidRPr="007915B7" w:rsidTr="005905B6">
        <w:trPr>
          <w:trHeight w:val="2450"/>
        </w:trPr>
        <w:tc>
          <w:tcPr>
            <w:tcW w:w="1186" w:type="dxa"/>
            <w:tcBorders>
              <w:top w:val="single" w:sz="4" w:space="0" w:color="000000"/>
              <w:left w:val="single" w:sz="4" w:space="0" w:color="000000"/>
              <w:bottom w:val="single" w:sz="4" w:space="0" w:color="000000"/>
              <w:right w:val="single" w:sz="2" w:space="0" w:color="000000"/>
            </w:tcBorders>
            <w:shd w:val="clear" w:color="000000" w:fill="FFFFFF"/>
          </w:tcPr>
          <w:p w:rsidR="005905B6" w:rsidRPr="005905B6" w:rsidRDefault="005905B6" w:rsidP="005905B6">
            <w:pPr>
              <w:autoSpaceDE w:val="0"/>
              <w:autoSpaceDN w:val="0"/>
              <w:adjustRightInd w:val="0"/>
              <w:spacing w:after="0" w:line="240" w:lineRule="auto"/>
              <w:jc w:val="center"/>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2 класс –</w:t>
            </w:r>
          </w:p>
          <w:p w:rsidR="005905B6" w:rsidRPr="005905B6" w:rsidRDefault="005905B6" w:rsidP="005905B6">
            <w:pPr>
              <w:autoSpaceDE w:val="0"/>
              <w:autoSpaceDN w:val="0"/>
              <w:adjustRightInd w:val="0"/>
              <w:spacing w:after="0" w:line="240" w:lineRule="auto"/>
              <w:jc w:val="center"/>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необходимый уровень</w:t>
            </w:r>
          </w:p>
          <w:p w:rsidR="005905B6" w:rsidRPr="005905B6" w:rsidRDefault="005905B6" w:rsidP="005905B6">
            <w:pPr>
              <w:autoSpaceDE w:val="0"/>
              <w:autoSpaceDN w:val="0"/>
              <w:adjustRightInd w:val="0"/>
              <w:spacing w:after="0" w:line="240" w:lineRule="auto"/>
              <w:jc w:val="center"/>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(для 1 класса – повышен-ный уровень)</w:t>
            </w:r>
          </w:p>
        </w:tc>
        <w:tc>
          <w:tcPr>
            <w:tcW w:w="2714" w:type="dxa"/>
            <w:tcBorders>
              <w:top w:val="single" w:sz="4" w:space="0" w:color="000000"/>
              <w:left w:val="single" w:sz="4" w:space="0" w:color="000000"/>
              <w:bottom w:val="single" w:sz="4" w:space="0" w:color="000000"/>
              <w:right w:val="single" w:sz="2" w:space="0" w:color="000000"/>
            </w:tcBorders>
            <w:shd w:val="clear" w:color="000000" w:fill="FFFFFF"/>
          </w:tcPr>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 xml:space="preserve">Определять цель учебной деятельности с помощью учителя и самостоятельно. </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Учиться совместно с учителем обнаруживать и формулировать учебную проблему совместно с учителем.</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 xml:space="preserve">Учиться планировать учебную деятельность на уроке. </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Высказывать свою версию, пытаться предлагать способ её проверки</w:t>
            </w:r>
          </w:p>
        </w:tc>
        <w:tc>
          <w:tcPr>
            <w:tcW w:w="2440" w:type="dxa"/>
            <w:tcBorders>
              <w:top w:val="single" w:sz="4" w:space="0" w:color="000000"/>
              <w:left w:val="single" w:sz="4" w:space="0" w:color="000000"/>
              <w:bottom w:val="single" w:sz="4" w:space="0" w:color="000000"/>
              <w:right w:val="single" w:sz="2" w:space="0" w:color="000000"/>
            </w:tcBorders>
            <w:shd w:val="clear" w:color="000000" w:fill="FFFFFF"/>
          </w:tcPr>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Работая по предложенному плану, использовать необходимые средства (учебник, простейшие приборы и инструменты)</w:t>
            </w:r>
          </w:p>
        </w:tc>
        <w:tc>
          <w:tcPr>
            <w:tcW w:w="3241" w:type="dxa"/>
            <w:tcBorders>
              <w:top w:val="single" w:sz="4" w:space="0" w:color="000000"/>
              <w:left w:val="single" w:sz="4" w:space="0" w:color="000000"/>
              <w:bottom w:val="single" w:sz="4" w:space="0" w:color="000000"/>
              <w:right w:val="single" w:sz="4" w:space="0" w:color="000000"/>
            </w:tcBorders>
            <w:shd w:val="clear" w:color="000000" w:fill="FFFFFF"/>
          </w:tcPr>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Определять успешность выполнения своего задания в диалоге с учителем</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p>
        </w:tc>
      </w:tr>
      <w:tr w:rsidR="005905B6" w:rsidRPr="007915B7" w:rsidTr="005905B6">
        <w:trPr>
          <w:trHeight w:val="1"/>
        </w:trPr>
        <w:tc>
          <w:tcPr>
            <w:tcW w:w="1186" w:type="dxa"/>
            <w:tcBorders>
              <w:top w:val="single" w:sz="4" w:space="0" w:color="000000"/>
              <w:left w:val="single" w:sz="4" w:space="0" w:color="000000"/>
              <w:bottom w:val="single" w:sz="4" w:space="0" w:color="000000"/>
              <w:right w:val="single" w:sz="2" w:space="0" w:color="000000"/>
            </w:tcBorders>
            <w:shd w:val="clear" w:color="000000" w:fill="FFFFFF"/>
          </w:tcPr>
          <w:p w:rsidR="005905B6" w:rsidRPr="005905B6" w:rsidRDefault="005905B6" w:rsidP="005905B6">
            <w:pPr>
              <w:autoSpaceDE w:val="0"/>
              <w:autoSpaceDN w:val="0"/>
              <w:adjustRightInd w:val="0"/>
              <w:spacing w:after="0" w:line="240" w:lineRule="auto"/>
              <w:jc w:val="center"/>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3–4 клас-сы -</w:t>
            </w:r>
          </w:p>
          <w:p w:rsidR="005905B6" w:rsidRPr="005905B6" w:rsidRDefault="005905B6" w:rsidP="005905B6">
            <w:pPr>
              <w:autoSpaceDE w:val="0"/>
              <w:autoSpaceDN w:val="0"/>
              <w:adjustRightInd w:val="0"/>
              <w:spacing w:after="0" w:line="240" w:lineRule="auto"/>
              <w:jc w:val="center"/>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необхо-димый уровень</w:t>
            </w:r>
          </w:p>
          <w:p w:rsidR="005905B6" w:rsidRPr="005905B6" w:rsidRDefault="005905B6" w:rsidP="005905B6">
            <w:pPr>
              <w:autoSpaceDE w:val="0"/>
              <w:autoSpaceDN w:val="0"/>
              <w:adjustRightInd w:val="0"/>
              <w:spacing w:after="0" w:line="240" w:lineRule="auto"/>
              <w:jc w:val="center"/>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(для 2 класса – это повы-шенный уровень)</w:t>
            </w:r>
          </w:p>
        </w:tc>
        <w:tc>
          <w:tcPr>
            <w:tcW w:w="2714" w:type="dxa"/>
            <w:tcBorders>
              <w:top w:val="single" w:sz="4" w:space="0" w:color="000000"/>
              <w:left w:val="single" w:sz="4" w:space="0" w:color="000000"/>
              <w:bottom w:val="single" w:sz="4" w:space="0" w:color="000000"/>
              <w:right w:val="single" w:sz="2" w:space="0" w:color="000000"/>
            </w:tcBorders>
            <w:shd w:val="clear" w:color="000000" w:fill="FFFFFF"/>
          </w:tcPr>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Определять цель учебной деятельности с помощью учителя и самостоятельно, искать средства её осуществления.</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Самостоятельно формулировать цели урока после предварительного обсуждения.</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Учиться обнаруживать и формулировать учебную проблему совместно с учителем.</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Составлять план выполнения задач, решения проблем творческого и поискового характера совместно с учителем</w:t>
            </w:r>
          </w:p>
        </w:tc>
        <w:tc>
          <w:tcPr>
            <w:tcW w:w="2440" w:type="dxa"/>
            <w:tcBorders>
              <w:top w:val="single" w:sz="4" w:space="0" w:color="000000"/>
              <w:left w:val="single" w:sz="4" w:space="0" w:color="000000"/>
              <w:bottom w:val="single" w:sz="4" w:space="0" w:color="000000"/>
              <w:right w:val="single" w:sz="2" w:space="0" w:color="000000"/>
            </w:tcBorders>
            <w:shd w:val="clear" w:color="000000" w:fill="FFFFFF"/>
          </w:tcPr>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Работая по плану, сверять свои действия с целью и, при необходимости, исправлять ошибки с помощью учителя</w:t>
            </w:r>
          </w:p>
        </w:tc>
        <w:tc>
          <w:tcPr>
            <w:tcW w:w="3241" w:type="dxa"/>
            <w:tcBorders>
              <w:top w:val="single" w:sz="4" w:space="0" w:color="000000"/>
              <w:left w:val="single" w:sz="4" w:space="0" w:color="000000"/>
              <w:bottom w:val="single" w:sz="4" w:space="0" w:color="000000"/>
              <w:right w:val="single" w:sz="4" w:space="0" w:color="000000"/>
            </w:tcBorders>
            <w:shd w:val="clear" w:color="000000" w:fill="FFFFFF"/>
          </w:tcPr>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Понимать причины своего неуспеха и находить способы выхода из этой ситуации</w:t>
            </w:r>
          </w:p>
        </w:tc>
      </w:tr>
      <w:tr w:rsidR="005905B6" w:rsidRPr="007915B7" w:rsidTr="005905B6">
        <w:trPr>
          <w:trHeight w:val="1"/>
        </w:trPr>
        <w:tc>
          <w:tcPr>
            <w:tcW w:w="1186" w:type="dxa"/>
            <w:tcBorders>
              <w:top w:val="single" w:sz="4" w:space="0" w:color="000000"/>
              <w:left w:val="single" w:sz="4" w:space="0" w:color="000000"/>
              <w:bottom w:val="single" w:sz="4" w:space="0" w:color="000000"/>
              <w:right w:val="single" w:sz="2" w:space="0" w:color="000000"/>
            </w:tcBorders>
            <w:shd w:val="clear" w:color="000000" w:fill="FFFFFF"/>
          </w:tcPr>
          <w:p w:rsidR="005905B6" w:rsidRPr="005905B6" w:rsidRDefault="005905B6" w:rsidP="005905B6">
            <w:pPr>
              <w:autoSpaceDE w:val="0"/>
              <w:autoSpaceDN w:val="0"/>
              <w:adjustRightInd w:val="0"/>
              <w:spacing w:after="0" w:line="240" w:lineRule="auto"/>
              <w:jc w:val="center"/>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Повышен-ный уровень</w:t>
            </w:r>
          </w:p>
          <w:p w:rsidR="005905B6" w:rsidRPr="005905B6" w:rsidRDefault="005905B6" w:rsidP="005905B6">
            <w:pPr>
              <w:autoSpaceDE w:val="0"/>
              <w:autoSpaceDN w:val="0"/>
              <w:adjustRightInd w:val="0"/>
              <w:spacing w:after="0" w:line="240" w:lineRule="auto"/>
              <w:jc w:val="center"/>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3-4 класса</w:t>
            </w:r>
          </w:p>
          <w:p w:rsidR="005905B6" w:rsidRPr="005905B6" w:rsidRDefault="005905B6" w:rsidP="005905B6">
            <w:pPr>
              <w:autoSpaceDE w:val="0"/>
              <w:autoSpaceDN w:val="0"/>
              <w:adjustRightInd w:val="0"/>
              <w:spacing w:after="0" w:line="240" w:lineRule="auto"/>
              <w:jc w:val="center"/>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(для 5–6 класса –это необхо-димый уровень)</w:t>
            </w:r>
          </w:p>
          <w:p w:rsidR="005905B6" w:rsidRPr="005905B6" w:rsidRDefault="005905B6" w:rsidP="005905B6">
            <w:pPr>
              <w:autoSpaceDE w:val="0"/>
              <w:autoSpaceDN w:val="0"/>
              <w:adjustRightInd w:val="0"/>
              <w:spacing w:after="0" w:line="240" w:lineRule="auto"/>
              <w:jc w:val="center"/>
              <w:rPr>
                <w:rFonts w:ascii="Times New Roman" w:eastAsia="Times New Roman" w:hAnsi="Times New Roman" w:cs="Times New Roman"/>
                <w:sz w:val="20"/>
                <w:szCs w:val="20"/>
                <w:lang w:val="ru-RU" w:eastAsia="ar-SA" w:bidi="ar-SA"/>
              </w:rPr>
            </w:pPr>
          </w:p>
        </w:tc>
        <w:tc>
          <w:tcPr>
            <w:tcW w:w="2714" w:type="dxa"/>
            <w:tcBorders>
              <w:top w:val="single" w:sz="4" w:space="0" w:color="000000"/>
              <w:left w:val="single" w:sz="4" w:space="0" w:color="000000"/>
              <w:bottom w:val="single" w:sz="4" w:space="0" w:color="000000"/>
              <w:right w:val="single" w:sz="2" w:space="0" w:color="000000"/>
            </w:tcBorders>
            <w:shd w:val="clear" w:color="000000" w:fill="FFFFFF"/>
          </w:tcPr>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Учиться обнаруживать и формулировать учебную проблему совместно с учителем, выбирать тему проекта с помощью учителя.</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Составлять план выполнения проекта совместно с учителем</w:t>
            </w:r>
          </w:p>
        </w:tc>
        <w:tc>
          <w:tcPr>
            <w:tcW w:w="2440" w:type="dxa"/>
            <w:tcBorders>
              <w:top w:val="single" w:sz="4" w:space="0" w:color="000000"/>
              <w:left w:val="single" w:sz="4" w:space="0" w:color="000000"/>
              <w:bottom w:val="single" w:sz="4" w:space="0" w:color="000000"/>
              <w:right w:val="single" w:sz="2" w:space="0" w:color="000000"/>
            </w:tcBorders>
            <w:shd w:val="clear" w:color="000000" w:fill="FFFFFF"/>
          </w:tcPr>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tc>
        <w:tc>
          <w:tcPr>
            <w:tcW w:w="3241" w:type="dxa"/>
            <w:tcBorders>
              <w:top w:val="single" w:sz="4" w:space="0" w:color="000000"/>
              <w:left w:val="single" w:sz="4" w:space="0" w:color="000000"/>
              <w:bottom w:val="single" w:sz="4" w:space="0" w:color="000000"/>
              <w:right w:val="single" w:sz="4" w:space="0" w:color="000000"/>
            </w:tcBorders>
            <w:shd w:val="clear" w:color="000000" w:fill="FFFFFF"/>
          </w:tcPr>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В диалоге с учителем совершенствовать критерии оценки и пользоваться ими в ходе оценки и самооценки.</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В ходе представления проекта учиться давать оценку его результатам</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p>
        </w:tc>
      </w:tr>
    </w:tbl>
    <w:p w:rsidR="005905B6" w:rsidRPr="005905B6" w:rsidRDefault="005905B6" w:rsidP="005905B6">
      <w:pPr>
        <w:autoSpaceDE w:val="0"/>
        <w:autoSpaceDN w:val="0"/>
        <w:adjustRightInd w:val="0"/>
        <w:spacing w:after="0" w:line="240" w:lineRule="auto"/>
        <w:ind w:firstLine="284"/>
        <w:jc w:val="right"/>
        <w:rPr>
          <w:rFonts w:ascii="Times New Roman" w:eastAsia="Times New Roman" w:hAnsi="Times New Roman" w:cs="Times New Roman"/>
          <w:sz w:val="24"/>
          <w:szCs w:val="24"/>
          <w:lang w:val="ru-RU" w:eastAsia="ar-SA" w:bidi="ar-SA"/>
        </w:rPr>
      </w:pPr>
    </w:p>
    <w:p w:rsidR="005905B6" w:rsidRPr="005905B6" w:rsidRDefault="005905B6" w:rsidP="005905B6">
      <w:pPr>
        <w:autoSpaceDE w:val="0"/>
        <w:autoSpaceDN w:val="0"/>
        <w:adjustRightInd w:val="0"/>
        <w:spacing w:after="0" w:line="240" w:lineRule="auto"/>
        <w:jc w:val="center"/>
        <w:rPr>
          <w:rFonts w:ascii="Times New Roman" w:eastAsia="Times New Roman" w:hAnsi="Times New Roman" w:cs="Times New Roman"/>
          <w:b/>
          <w:bCs/>
          <w:sz w:val="24"/>
          <w:szCs w:val="24"/>
          <w:lang w:val="ru-RU" w:eastAsia="ar-SA" w:bidi="ar-SA"/>
        </w:rPr>
      </w:pPr>
      <w:r w:rsidRPr="005905B6">
        <w:rPr>
          <w:rFonts w:ascii="Times New Roman" w:eastAsia="Times New Roman" w:hAnsi="Times New Roman" w:cs="Times New Roman"/>
          <w:b/>
          <w:bCs/>
          <w:sz w:val="24"/>
          <w:szCs w:val="24"/>
          <w:lang w:val="ru-RU" w:eastAsia="ar-SA" w:bidi="ar-SA"/>
        </w:rPr>
        <w:t xml:space="preserve">Познавательные универсальные учебные действия на разных этапах обучения </w:t>
      </w:r>
      <w:r w:rsidRPr="005905B6">
        <w:rPr>
          <w:rFonts w:ascii="Times New Roman" w:eastAsia="Times New Roman" w:hAnsi="Times New Roman" w:cs="Times New Roman"/>
          <w:b/>
          <w:bCs/>
          <w:sz w:val="24"/>
          <w:szCs w:val="24"/>
          <w:lang w:val="ru-RU" w:eastAsia="ar-SA" w:bidi="ar-SA"/>
        </w:rPr>
        <w:br/>
      </w:r>
      <w:r>
        <w:rPr>
          <w:rFonts w:ascii="Times New Roman" w:eastAsia="Times New Roman" w:hAnsi="Times New Roman" w:cs="Times New Roman"/>
          <w:b/>
          <w:bCs/>
          <w:sz w:val="24"/>
          <w:szCs w:val="24"/>
          <w:lang w:val="ru-RU" w:eastAsia="ar-SA" w:bidi="ar-SA"/>
        </w:rPr>
        <w:t>по УМК «Гармония»</w:t>
      </w:r>
    </w:p>
    <w:tbl>
      <w:tblPr>
        <w:tblW w:w="0" w:type="auto"/>
        <w:tblInd w:w="2" w:type="dxa"/>
        <w:tblLayout w:type="fixed"/>
        <w:tblLook w:val="0000"/>
      </w:tblPr>
      <w:tblGrid>
        <w:gridCol w:w="1186"/>
        <w:gridCol w:w="2714"/>
        <w:gridCol w:w="3228"/>
        <w:gridCol w:w="2453"/>
      </w:tblGrid>
      <w:tr w:rsidR="005905B6" w:rsidRPr="007915B7" w:rsidTr="009A318C">
        <w:trPr>
          <w:trHeight w:val="1"/>
        </w:trPr>
        <w:tc>
          <w:tcPr>
            <w:tcW w:w="1186" w:type="dxa"/>
            <w:tcBorders>
              <w:top w:val="single" w:sz="4" w:space="0" w:color="000000"/>
              <w:left w:val="single" w:sz="4" w:space="0" w:color="000000"/>
              <w:bottom w:val="single" w:sz="4" w:space="0" w:color="000000"/>
              <w:right w:val="single" w:sz="2" w:space="0" w:color="000000"/>
            </w:tcBorders>
            <w:shd w:val="clear" w:color="000000" w:fill="FFFFFF"/>
          </w:tcPr>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b/>
                <w:sz w:val="20"/>
                <w:szCs w:val="20"/>
                <w:lang w:eastAsia="ar-SA" w:bidi="ar-SA"/>
              </w:rPr>
            </w:pPr>
            <w:r w:rsidRPr="005905B6">
              <w:rPr>
                <w:rFonts w:ascii="Times New Roman" w:eastAsia="Times New Roman" w:hAnsi="Times New Roman" w:cs="Times New Roman"/>
                <w:b/>
                <w:sz w:val="20"/>
                <w:szCs w:val="20"/>
                <w:lang w:val="ru-RU" w:eastAsia="ar-SA" w:bidi="ar-SA"/>
              </w:rPr>
              <w:t>Классы</w:t>
            </w:r>
          </w:p>
        </w:tc>
        <w:tc>
          <w:tcPr>
            <w:tcW w:w="2714" w:type="dxa"/>
            <w:tcBorders>
              <w:top w:val="single" w:sz="4" w:space="0" w:color="000000"/>
              <w:left w:val="single" w:sz="4" w:space="0" w:color="000000"/>
              <w:bottom w:val="single" w:sz="4" w:space="0" w:color="000000"/>
              <w:right w:val="single" w:sz="2" w:space="0" w:color="000000"/>
            </w:tcBorders>
            <w:shd w:val="clear" w:color="000000" w:fill="FFFFFF"/>
          </w:tcPr>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b/>
                <w:bCs/>
                <w:sz w:val="20"/>
                <w:szCs w:val="20"/>
                <w:lang w:val="ru-RU" w:eastAsia="ar-SA" w:bidi="ar-SA"/>
              </w:rPr>
            </w:pPr>
            <w:r w:rsidRPr="005905B6">
              <w:rPr>
                <w:rFonts w:ascii="Times New Roman" w:eastAsia="Times New Roman" w:hAnsi="Times New Roman" w:cs="Times New Roman"/>
                <w:b/>
                <w:bCs/>
                <w:sz w:val="20"/>
                <w:szCs w:val="20"/>
                <w:lang w:val="ru-RU" w:eastAsia="ar-SA" w:bidi="ar-SA"/>
              </w:rPr>
              <w:t>Извлекать информацию.</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b/>
                <w:sz w:val="20"/>
                <w:szCs w:val="20"/>
                <w:lang w:val="ru-RU" w:eastAsia="ar-SA" w:bidi="ar-SA"/>
              </w:rPr>
            </w:pPr>
            <w:r w:rsidRPr="005905B6">
              <w:rPr>
                <w:rFonts w:ascii="Times New Roman" w:eastAsia="Times New Roman" w:hAnsi="Times New Roman" w:cs="Times New Roman"/>
                <w:b/>
                <w:bCs/>
                <w:sz w:val="20"/>
                <w:szCs w:val="20"/>
                <w:lang w:val="ru-RU" w:eastAsia="ar-SA" w:bidi="ar-SA"/>
              </w:rPr>
              <w:t xml:space="preserve">Ориентироваться </w:t>
            </w:r>
            <w:r w:rsidRPr="005905B6">
              <w:rPr>
                <w:rFonts w:ascii="Times New Roman" w:eastAsia="Times New Roman" w:hAnsi="Times New Roman" w:cs="Times New Roman"/>
                <w:b/>
                <w:sz w:val="20"/>
                <w:szCs w:val="20"/>
                <w:lang w:val="ru-RU" w:eastAsia="ar-SA" w:bidi="ar-SA"/>
              </w:rPr>
              <w:t xml:space="preserve">в своей системе знаний и </w:t>
            </w:r>
            <w:r w:rsidRPr="005905B6">
              <w:rPr>
                <w:rFonts w:ascii="Times New Roman" w:eastAsia="Times New Roman" w:hAnsi="Times New Roman" w:cs="Times New Roman"/>
                <w:b/>
                <w:bCs/>
                <w:sz w:val="20"/>
                <w:szCs w:val="20"/>
                <w:lang w:val="ru-RU" w:eastAsia="ar-SA" w:bidi="ar-SA"/>
              </w:rPr>
              <w:t xml:space="preserve">осознавать необходимость </w:t>
            </w:r>
            <w:r w:rsidRPr="005905B6">
              <w:rPr>
                <w:rFonts w:ascii="Times New Roman" w:eastAsia="Times New Roman" w:hAnsi="Times New Roman" w:cs="Times New Roman"/>
                <w:b/>
                <w:sz w:val="20"/>
                <w:szCs w:val="20"/>
                <w:lang w:val="ru-RU" w:eastAsia="ar-SA" w:bidi="ar-SA"/>
              </w:rPr>
              <w:lastRenderedPageBreak/>
              <w:t>нового знания.</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b/>
                <w:sz w:val="20"/>
                <w:szCs w:val="20"/>
                <w:lang w:val="ru-RU" w:eastAsia="ar-SA" w:bidi="ar-SA"/>
              </w:rPr>
            </w:pPr>
            <w:r w:rsidRPr="005905B6">
              <w:rPr>
                <w:rFonts w:ascii="Times New Roman" w:eastAsia="Times New Roman" w:hAnsi="Times New Roman" w:cs="Times New Roman"/>
                <w:b/>
                <w:sz w:val="20"/>
                <w:szCs w:val="20"/>
                <w:lang w:val="ru-RU" w:eastAsia="ar-SA" w:bidi="ar-SA"/>
              </w:rPr>
              <w:t xml:space="preserve">Делать </w:t>
            </w:r>
            <w:r w:rsidRPr="005905B6">
              <w:rPr>
                <w:rFonts w:ascii="Times New Roman" w:eastAsia="Times New Roman" w:hAnsi="Times New Roman" w:cs="Times New Roman"/>
                <w:b/>
                <w:bCs/>
                <w:sz w:val="20"/>
                <w:szCs w:val="20"/>
                <w:lang w:val="ru-RU" w:eastAsia="ar-SA" w:bidi="ar-SA"/>
              </w:rPr>
              <w:t xml:space="preserve">предварительный отбор </w:t>
            </w:r>
            <w:r w:rsidRPr="005905B6">
              <w:rPr>
                <w:rFonts w:ascii="Times New Roman" w:eastAsia="Times New Roman" w:hAnsi="Times New Roman" w:cs="Times New Roman"/>
                <w:b/>
                <w:sz w:val="20"/>
                <w:szCs w:val="20"/>
                <w:lang w:val="ru-RU" w:eastAsia="ar-SA" w:bidi="ar-SA"/>
              </w:rPr>
              <w:t>источников информации для поиска нового знания.</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b/>
                <w:sz w:val="20"/>
                <w:szCs w:val="20"/>
                <w:lang w:val="ru-RU" w:eastAsia="ar-SA" w:bidi="ar-SA"/>
              </w:rPr>
            </w:pPr>
            <w:r w:rsidRPr="005905B6">
              <w:rPr>
                <w:rFonts w:ascii="Times New Roman" w:eastAsia="Times New Roman" w:hAnsi="Times New Roman" w:cs="Times New Roman"/>
                <w:b/>
                <w:bCs/>
                <w:sz w:val="20"/>
                <w:szCs w:val="20"/>
                <w:lang w:val="ru-RU" w:eastAsia="ar-SA" w:bidi="ar-SA"/>
              </w:rPr>
              <w:t xml:space="preserve">Добывать </w:t>
            </w:r>
            <w:r w:rsidRPr="005905B6">
              <w:rPr>
                <w:rFonts w:ascii="Times New Roman" w:eastAsia="Times New Roman" w:hAnsi="Times New Roman" w:cs="Times New Roman"/>
                <w:b/>
                <w:sz w:val="20"/>
                <w:szCs w:val="20"/>
                <w:lang w:val="ru-RU" w:eastAsia="ar-SA" w:bidi="ar-SA"/>
              </w:rPr>
              <w:t>новые знания (информацию) из различных источников и разными способами</w:t>
            </w:r>
          </w:p>
        </w:tc>
        <w:tc>
          <w:tcPr>
            <w:tcW w:w="3228" w:type="dxa"/>
            <w:tcBorders>
              <w:top w:val="single" w:sz="4" w:space="0" w:color="000000"/>
              <w:left w:val="single" w:sz="4" w:space="0" w:color="000000"/>
              <w:bottom w:val="single" w:sz="4" w:space="0" w:color="000000"/>
              <w:right w:val="single" w:sz="2" w:space="0" w:color="000000"/>
            </w:tcBorders>
            <w:shd w:val="clear" w:color="000000" w:fill="FFFFFF"/>
          </w:tcPr>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b/>
                <w:bCs/>
                <w:sz w:val="20"/>
                <w:szCs w:val="20"/>
                <w:lang w:val="ru-RU" w:eastAsia="ar-SA" w:bidi="ar-SA"/>
              </w:rPr>
            </w:pPr>
            <w:r w:rsidRPr="005905B6">
              <w:rPr>
                <w:rFonts w:ascii="Times New Roman" w:eastAsia="Times New Roman" w:hAnsi="Times New Roman" w:cs="Times New Roman"/>
                <w:b/>
                <w:bCs/>
                <w:sz w:val="20"/>
                <w:szCs w:val="20"/>
                <w:lang w:val="ru-RU" w:eastAsia="ar-SA" w:bidi="ar-SA"/>
              </w:rPr>
              <w:lastRenderedPageBreak/>
              <w:t>Перерабатывать информацию  для получения необходимого результата,  в том числе и для создания нового продукта</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b/>
                <w:sz w:val="20"/>
                <w:szCs w:val="20"/>
                <w:lang w:val="ru-RU" w:eastAsia="ar-SA" w:bidi="ar-SA"/>
              </w:rPr>
            </w:pPr>
          </w:p>
        </w:tc>
        <w:tc>
          <w:tcPr>
            <w:tcW w:w="2453" w:type="dxa"/>
            <w:tcBorders>
              <w:top w:val="single" w:sz="4" w:space="0" w:color="000000"/>
              <w:left w:val="single" w:sz="4" w:space="0" w:color="000000"/>
              <w:bottom w:val="single" w:sz="4" w:space="0" w:color="000000"/>
              <w:right w:val="single" w:sz="4" w:space="0" w:color="000000"/>
            </w:tcBorders>
            <w:shd w:val="clear" w:color="000000" w:fill="FFFFFF"/>
          </w:tcPr>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b/>
                <w:sz w:val="20"/>
                <w:szCs w:val="20"/>
                <w:lang w:val="ru-RU" w:eastAsia="ar-SA" w:bidi="ar-SA"/>
              </w:rPr>
            </w:pPr>
            <w:r w:rsidRPr="005905B6">
              <w:rPr>
                <w:rFonts w:ascii="Times New Roman" w:eastAsia="Times New Roman" w:hAnsi="Times New Roman" w:cs="Times New Roman"/>
                <w:b/>
                <w:bCs/>
                <w:sz w:val="20"/>
                <w:szCs w:val="20"/>
                <w:lang w:val="ru-RU" w:eastAsia="ar-SA" w:bidi="ar-SA"/>
              </w:rPr>
              <w:lastRenderedPageBreak/>
              <w:t xml:space="preserve">Преобразовывать информацию из одной формы в другую  и выбирать наиболее </w:t>
            </w:r>
            <w:r w:rsidRPr="005905B6">
              <w:rPr>
                <w:rFonts w:ascii="Times New Roman" w:eastAsia="Times New Roman" w:hAnsi="Times New Roman" w:cs="Times New Roman"/>
                <w:b/>
                <w:bCs/>
                <w:sz w:val="20"/>
                <w:szCs w:val="20"/>
                <w:lang w:val="ru-RU" w:eastAsia="ar-SA" w:bidi="ar-SA"/>
              </w:rPr>
              <w:lastRenderedPageBreak/>
              <w:t>удобную для себя  форму</w:t>
            </w:r>
          </w:p>
        </w:tc>
      </w:tr>
      <w:tr w:rsidR="005905B6" w:rsidRPr="007915B7" w:rsidTr="009A318C">
        <w:trPr>
          <w:trHeight w:val="2450"/>
        </w:trPr>
        <w:tc>
          <w:tcPr>
            <w:tcW w:w="1186" w:type="dxa"/>
            <w:tcBorders>
              <w:top w:val="single" w:sz="4" w:space="0" w:color="000000"/>
              <w:left w:val="single" w:sz="4" w:space="0" w:color="000000"/>
              <w:bottom w:val="single" w:sz="4" w:space="0" w:color="000000"/>
              <w:right w:val="single" w:sz="2" w:space="0" w:color="000000"/>
            </w:tcBorders>
            <w:shd w:val="clear" w:color="000000" w:fill="FFFFFF"/>
          </w:tcPr>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eastAsia="ar-SA" w:bidi="ar-SA"/>
              </w:rPr>
              <w:lastRenderedPageBreak/>
              <w:t xml:space="preserve">1 </w:t>
            </w:r>
            <w:r w:rsidRPr="005905B6">
              <w:rPr>
                <w:rFonts w:ascii="Times New Roman" w:eastAsia="Times New Roman" w:hAnsi="Times New Roman" w:cs="Times New Roman"/>
                <w:sz w:val="20"/>
                <w:szCs w:val="20"/>
                <w:lang w:val="ru-RU" w:eastAsia="ar-SA" w:bidi="ar-SA"/>
              </w:rPr>
              <w:t xml:space="preserve">класс –  </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необхо-</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eastAsia="ar-SA" w:bidi="ar-SA"/>
              </w:rPr>
            </w:pPr>
            <w:r w:rsidRPr="005905B6">
              <w:rPr>
                <w:rFonts w:ascii="Times New Roman" w:eastAsia="Times New Roman" w:hAnsi="Times New Roman" w:cs="Times New Roman"/>
                <w:sz w:val="20"/>
                <w:szCs w:val="20"/>
                <w:lang w:val="ru-RU" w:eastAsia="ar-SA" w:bidi="ar-SA"/>
              </w:rPr>
              <w:t>димый уровень</w:t>
            </w:r>
          </w:p>
        </w:tc>
        <w:tc>
          <w:tcPr>
            <w:tcW w:w="2714" w:type="dxa"/>
            <w:tcBorders>
              <w:top w:val="single" w:sz="4" w:space="0" w:color="000000"/>
              <w:left w:val="single" w:sz="4" w:space="0" w:color="000000"/>
              <w:bottom w:val="single" w:sz="4" w:space="0" w:color="000000"/>
              <w:right w:val="single" w:sz="2" w:space="0" w:color="000000"/>
            </w:tcBorders>
            <w:shd w:val="clear" w:color="000000" w:fill="FFFFFF"/>
          </w:tcPr>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Отличать новое от  уже известного с помощью учителя.</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Ориентироваться  в учебнике (на развороте, в оглавлении, в словаре).</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Находить ответы на вопросы, используя учебник, свой жизненный опыт и информацию, полученную на уроке</w:t>
            </w:r>
          </w:p>
        </w:tc>
        <w:tc>
          <w:tcPr>
            <w:tcW w:w="3228" w:type="dxa"/>
            <w:tcBorders>
              <w:top w:val="single" w:sz="4" w:space="0" w:color="000000"/>
              <w:left w:val="single" w:sz="4" w:space="0" w:color="000000"/>
              <w:bottom w:val="single" w:sz="4" w:space="0" w:color="000000"/>
              <w:right w:val="single" w:sz="2" w:space="0" w:color="000000"/>
            </w:tcBorders>
            <w:shd w:val="clear" w:color="000000" w:fill="FFFFFF"/>
          </w:tcPr>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Делать выводы в результате  совместной  работы всего класса.</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Сравнивать и группировать предметы.</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Находить закономерности в расположении фигур по значению одного признака.</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Называть последовательность простых знакомых действий, находить пропущенное действие в знакомой последовательности</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Pr>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Подробно пересказывать небольшие  тексты, называть их тему</w:t>
            </w:r>
          </w:p>
        </w:tc>
      </w:tr>
      <w:tr w:rsidR="005905B6" w:rsidRPr="007915B7" w:rsidTr="009A318C">
        <w:trPr>
          <w:trHeight w:val="2450"/>
        </w:trPr>
        <w:tc>
          <w:tcPr>
            <w:tcW w:w="1186" w:type="dxa"/>
            <w:tcBorders>
              <w:top w:val="single" w:sz="4" w:space="0" w:color="000000"/>
              <w:left w:val="single" w:sz="4" w:space="0" w:color="000000"/>
              <w:bottom w:val="single" w:sz="4" w:space="0" w:color="000000"/>
              <w:right w:val="single" w:sz="2" w:space="0" w:color="000000"/>
            </w:tcBorders>
            <w:shd w:val="clear" w:color="000000" w:fill="FFFFFF"/>
          </w:tcPr>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 xml:space="preserve">2 класс – </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 xml:space="preserve">необхо-димый уровень </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(для 1 класса –  это по-вышен-ный уровень)</w:t>
            </w:r>
          </w:p>
        </w:tc>
        <w:tc>
          <w:tcPr>
            <w:tcW w:w="2714" w:type="dxa"/>
            <w:tcBorders>
              <w:top w:val="single" w:sz="4" w:space="0" w:color="000000"/>
              <w:left w:val="single" w:sz="4" w:space="0" w:color="000000"/>
              <w:bottom w:val="single" w:sz="4" w:space="0" w:color="000000"/>
              <w:right w:val="single" w:sz="2" w:space="0" w:color="000000"/>
            </w:tcBorders>
            <w:shd w:val="clear" w:color="000000" w:fill="FFFFFF"/>
          </w:tcPr>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Понимать, что нужна  дополнительная информация (знания) для решения учебной  задачи в один шаг.</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Понимать, в каких источниках  можно  найти  необходимую информацию для  решения учебной задачи.</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Находить необходимую информацию как в учебнике, так и в предложенных учителем  словарях и энциклопедиях</w:t>
            </w:r>
          </w:p>
        </w:tc>
        <w:tc>
          <w:tcPr>
            <w:tcW w:w="3228" w:type="dxa"/>
            <w:tcBorders>
              <w:top w:val="single" w:sz="4" w:space="0" w:color="000000"/>
              <w:left w:val="single" w:sz="4" w:space="0" w:color="000000"/>
              <w:bottom w:val="single" w:sz="4" w:space="0" w:color="000000"/>
              <w:right w:val="single" w:sz="2" w:space="0" w:color="000000"/>
            </w:tcBorders>
            <w:shd w:val="clear" w:color="000000" w:fill="FFFFFF"/>
          </w:tcPr>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Сравнивать и группировать предметы по нескольким основаниям.</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Находить закономерности в расположении фигур по значению двух и более признаков.</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Приводить примеры последовательности действий в быту, в сказках.</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Отличать высказывания от других предложений, приводить примеры высказываний, определять истинные и ложные высказывания.</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Наблюдать и делать самостоятельные  выводы</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Pr>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Составлять простой план небольшого текста-повествования</w:t>
            </w:r>
          </w:p>
        </w:tc>
      </w:tr>
      <w:tr w:rsidR="005905B6" w:rsidRPr="005905B6" w:rsidTr="009A318C">
        <w:trPr>
          <w:trHeight w:val="2450"/>
        </w:trPr>
        <w:tc>
          <w:tcPr>
            <w:tcW w:w="1186" w:type="dxa"/>
            <w:tcBorders>
              <w:top w:val="single" w:sz="4" w:space="0" w:color="000000"/>
              <w:left w:val="single" w:sz="4" w:space="0" w:color="000000"/>
              <w:bottom w:val="single" w:sz="4" w:space="0" w:color="000000"/>
              <w:right w:val="single" w:sz="2" w:space="0" w:color="000000"/>
            </w:tcBorders>
            <w:shd w:val="clear" w:color="000000" w:fill="FFFFFF"/>
          </w:tcPr>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3-4 классы–</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 xml:space="preserve">необхо-димый уровень </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 xml:space="preserve">(для 2 класса – это повышен-ный уровень) </w:t>
            </w:r>
          </w:p>
        </w:tc>
        <w:tc>
          <w:tcPr>
            <w:tcW w:w="2714" w:type="dxa"/>
            <w:tcBorders>
              <w:top w:val="single" w:sz="4" w:space="0" w:color="000000"/>
              <w:left w:val="single" w:sz="4" w:space="0" w:color="000000"/>
              <w:bottom w:val="single" w:sz="4" w:space="0" w:color="000000"/>
              <w:right w:val="single" w:sz="2" w:space="0" w:color="000000"/>
            </w:tcBorders>
            <w:shd w:val="clear" w:color="000000" w:fill="FFFFFF"/>
          </w:tcPr>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Самостоятельно предполагать, какая информация нужна для решения учебной задачи в один шаг.</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Отбирать необходимые для решения учебной задачи  источники информации среди предложенных учителем словарей, энциклопедий, справочников.</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Извлекать информацию, представленную в разных формах (текст, таблица, схема, иллюстрация и др.)</w:t>
            </w:r>
          </w:p>
        </w:tc>
        <w:tc>
          <w:tcPr>
            <w:tcW w:w="3228" w:type="dxa"/>
            <w:tcBorders>
              <w:top w:val="single" w:sz="4" w:space="0" w:color="000000"/>
              <w:left w:val="single" w:sz="4" w:space="0" w:color="000000"/>
              <w:bottom w:val="single" w:sz="4" w:space="0" w:color="000000"/>
              <w:right w:val="single" w:sz="2" w:space="0" w:color="000000"/>
            </w:tcBorders>
            <w:shd w:val="clear" w:color="000000" w:fill="FFFFFF"/>
          </w:tcPr>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 xml:space="preserve">Сравнивать и  группировать факты и явления. </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Относить объекты к известным понятиям.</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Определять составные части объектов, а также состав этих составных частей.</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Определять причины явлений, событий. Делать выводы на основе обобщения   знаний.</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Решать задачи по аналогии. Строить аналогичные закономерности.</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Pr>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eastAsia="ar-SA" w:bidi="ar-SA"/>
              </w:rPr>
            </w:pPr>
            <w:r w:rsidRPr="005905B6">
              <w:rPr>
                <w:rFonts w:ascii="Times New Roman" w:eastAsia="Times New Roman" w:hAnsi="Times New Roman" w:cs="Times New Roman"/>
                <w:sz w:val="20"/>
                <w:szCs w:val="20"/>
                <w:lang w:val="ru-RU" w:eastAsia="ar-SA" w:bidi="ar-SA"/>
              </w:rPr>
              <w:t>Представлять информацию в виде текста, таблицы, схемы, в том числе с помощью ИКТ</w:t>
            </w:r>
          </w:p>
        </w:tc>
      </w:tr>
      <w:tr w:rsidR="005905B6" w:rsidRPr="007915B7" w:rsidTr="009A318C">
        <w:trPr>
          <w:trHeight w:val="2450"/>
        </w:trPr>
        <w:tc>
          <w:tcPr>
            <w:tcW w:w="1186" w:type="dxa"/>
            <w:tcBorders>
              <w:top w:val="single" w:sz="4" w:space="0" w:color="000000"/>
              <w:left w:val="single" w:sz="4" w:space="0" w:color="000000"/>
              <w:bottom w:val="single" w:sz="4" w:space="0" w:color="000000"/>
              <w:right w:val="single" w:sz="2" w:space="0" w:color="000000"/>
            </w:tcBorders>
            <w:shd w:val="clear" w:color="000000" w:fill="FFFFFF"/>
          </w:tcPr>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lastRenderedPageBreak/>
              <w:t xml:space="preserve">Повышен-ный уровень </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3–4 класса</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 xml:space="preserve">(для 5–6 класса –  это необхо-димый уровень) </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p>
        </w:tc>
        <w:tc>
          <w:tcPr>
            <w:tcW w:w="2714" w:type="dxa"/>
            <w:tcBorders>
              <w:top w:val="single" w:sz="4" w:space="0" w:color="000000"/>
              <w:left w:val="single" w:sz="4" w:space="0" w:color="000000"/>
              <w:bottom w:val="single" w:sz="4" w:space="0" w:color="000000"/>
              <w:right w:val="single" w:sz="2" w:space="0" w:color="000000"/>
            </w:tcBorders>
            <w:shd w:val="clear" w:color="000000" w:fill="FFFFFF"/>
          </w:tcPr>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Самостоятельно предполагать, какая информация нужна для решения предметной учебной задачи, состоящей  из нескольких шагов.</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Самостоятельно  отбирать для решения  предметных учебных задач необходимые словари, энциклопедии, справочники, электронные диски.</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3228" w:type="dxa"/>
            <w:tcBorders>
              <w:top w:val="single" w:sz="4" w:space="0" w:color="000000"/>
              <w:left w:val="single" w:sz="4" w:space="0" w:color="000000"/>
              <w:bottom w:val="single" w:sz="4" w:space="0" w:color="000000"/>
              <w:right w:val="single" w:sz="2" w:space="0" w:color="000000"/>
            </w:tcBorders>
            <w:shd w:val="clear" w:color="000000" w:fill="FFFFFF"/>
          </w:tcPr>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Анализировать, сравнивать, классифицировать и обобщать факты и явления. Выявлять причины и следствия простых явлений.</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Записывать выводы в виде правил «если …, то …»; по заданной ситуации составлять короткие цепочки правил «если …, то …».</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Преобразовывать модели с целью выявления общих законов, определяющих данную предметную область.</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Использовать полученную информацию в проектной деятельности под руководством  учителя-консультанта</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Pr>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 xml:space="preserve">Представлять информацию в виде таблиц, схем, опорного конспекта, в том числе с помощью ИКТ. </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Составлять сложный план текста.</w:t>
            </w:r>
          </w:p>
          <w:p w:rsidR="005905B6" w:rsidRPr="005905B6" w:rsidRDefault="005905B6" w:rsidP="005905B6">
            <w:pPr>
              <w:autoSpaceDE w:val="0"/>
              <w:autoSpaceDN w:val="0"/>
              <w:adjustRightInd w:val="0"/>
              <w:spacing w:after="0" w:line="240" w:lineRule="auto"/>
              <w:jc w:val="both"/>
              <w:rPr>
                <w:rFonts w:ascii="Times New Roman" w:eastAsia="Times New Roman" w:hAnsi="Times New Roman" w:cs="Times New Roman"/>
                <w:sz w:val="20"/>
                <w:szCs w:val="20"/>
                <w:lang w:val="ru-RU" w:eastAsia="ar-SA" w:bidi="ar-SA"/>
              </w:rPr>
            </w:pPr>
            <w:r w:rsidRPr="005905B6">
              <w:rPr>
                <w:rFonts w:ascii="Times New Roman" w:eastAsia="Times New Roman" w:hAnsi="Times New Roman" w:cs="Times New Roman"/>
                <w:sz w:val="20"/>
                <w:szCs w:val="20"/>
                <w:lang w:val="ru-RU" w:eastAsia="ar-SA" w:bidi="ar-SA"/>
              </w:rPr>
              <w:t>Уметь передавать содержание в сжатом, выборочном или развёрнутом виде</w:t>
            </w:r>
          </w:p>
        </w:tc>
      </w:tr>
    </w:tbl>
    <w:p w:rsidR="005905B6" w:rsidRDefault="005905B6" w:rsidP="005905B6">
      <w:pPr>
        <w:autoSpaceDE w:val="0"/>
        <w:autoSpaceDN w:val="0"/>
        <w:adjustRightInd w:val="0"/>
        <w:spacing w:after="0" w:line="240" w:lineRule="auto"/>
        <w:jc w:val="center"/>
        <w:rPr>
          <w:rFonts w:ascii="Times New Roman" w:eastAsia="Times New Roman" w:hAnsi="Times New Roman" w:cs="Times New Roman"/>
          <w:b/>
          <w:bCs/>
          <w:sz w:val="24"/>
          <w:szCs w:val="24"/>
          <w:lang w:val="ru-RU" w:eastAsia="ar-SA" w:bidi="ar-SA"/>
        </w:rPr>
      </w:pPr>
    </w:p>
    <w:p w:rsidR="005905B6" w:rsidRPr="005905B6" w:rsidRDefault="005905B6" w:rsidP="005905B6">
      <w:pPr>
        <w:autoSpaceDE w:val="0"/>
        <w:autoSpaceDN w:val="0"/>
        <w:adjustRightInd w:val="0"/>
        <w:spacing w:after="0" w:line="240" w:lineRule="auto"/>
        <w:jc w:val="center"/>
        <w:rPr>
          <w:rFonts w:ascii="Times New Roman" w:eastAsia="Times New Roman" w:hAnsi="Times New Roman" w:cs="Times New Roman"/>
          <w:b/>
          <w:bCs/>
          <w:sz w:val="24"/>
          <w:szCs w:val="24"/>
          <w:lang w:val="ru-RU" w:eastAsia="ar-SA" w:bidi="ar-SA"/>
        </w:rPr>
      </w:pPr>
      <w:r w:rsidRPr="005905B6">
        <w:rPr>
          <w:rFonts w:ascii="Times New Roman" w:eastAsia="Times New Roman" w:hAnsi="Times New Roman" w:cs="Times New Roman"/>
          <w:b/>
          <w:bCs/>
          <w:sz w:val="24"/>
          <w:szCs w:val="24"/>
          <w:lang w:val="ru-RU" w:eastAsia="ar-SA" w:bidi="ar-SA"/>
        </w:rPr>
        <w:t xml:space="preserve">Коммуникативные универсальные учебные действия на разных этапах обучения </w:t>
      </w:r>
      <w:r w:rsidRPr="005905B6">
        <w:rPr>
          <w:rFonts w:ascii="Times New Roman" w:eastAsia="Times New Roman" w:hAnsi="Times New Roman" w:cs="Times New Roman"/>
          <w:b/>
          <w:bCs/>
          <w:sz w:val="24"/>
          <w:szCs w:val="24"/>
          <w:lang w:val="ru-RU" w:eastAsia="ar-SA" w:bidi="ar-SA"/>
        </w:rPr>
        <w:br/>
      </w:r>
      <w:r w:rsidR="000A24CA">
        <w:rPr>
          <w:rFonts w:ascii="Times New Roman" w:eastAsia="Times New Roman" w:hAnsi="Times New Roman" w:cs="Times New Roman"/>
          <w:b/>
          <w:bCs/>
          <w:sz w:val="24"/>
          <w:szCs w:val="24"/>
          <w:lang w:val="ru-RU" w:eastAsia="ar-SA" w:bidi="ar-SA"/>
        </w:rPr>
        <w:t>по УМК «Гармония»</w:t>
      </w:r>
    </w:p>
    <w:tbl>
      <w:tblPr>
        <w:tblW w:w="9581" w:type="dxa"/>
        <w:tblInd w:w="2" w:type="dxa"/>
        <w:tblLayout w:type="fixed"/>
        <w:tblLook w:val="0000"/>
      </w:tblPr>
      <w:tblGrid>
        <w:gridCol w:w="1186"/>
        <w:gridCol w:w="2714"/>
        <w:gridCol w:w="2440"/>
        <w:gridCol w:w="3241"/>
      </w:tblGrid>
      <w:tr w:rsidR="005905B6" w:rsidRPr="007915B7" w:rsidTr="000A24CA">
        <w:trPr>
          <w:trHeight w:val="1"/>
        </w:trPr>
        <w:tc>
          <w:tcPr>
            <w:tcW w:w="118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5905B6" w:rsidRPr="005905B6" w:rsidRDefault="005905B6" w:rsidP="005905B6">
            <w:pPr>
              <w:autoSpaceDE w:val="0"/>
              <w:autoSpaceDN w:val="0"/>
              <w:adjustRightInd w:val="0"/>
              <w:spacing w:after="0" w:line="240" w:lineRule="auto"/>
              <w:jc w:val="center"/>
              <w:rPr>
                <w:rFonts w:ascii="Times New Roman" w:eastAsia="Times New Roman" w:hAnsi="Times New Roman" w:cs="Times New Roman"/>
                <w:sz w:val="20"/>
                <w:szCs w:val="24"/>
                <w:lang w:eastAsia="ar-SA" w:bidi="ar-SA"/>
              </w:rPr>
            </w:pPr>
            <w:r w:rsidRPr="005905B6">
              <w:rPr>
                <w:rFonts w:ascii="Times New Roman" w:eastAsia="Times New Roman" w:hAnsi="Times New Roman" w:cs="Times New Roman"/>
                <w:sz w:val="20"/>
                <w:szCs w:val="24"/>
                <w:lang w:val="ru-RU" w:eastAsia="ar-SA" w:bidi="ar-SA"/>
              </w:rPr>
              <w:t>Классы</w:t>
            </w:r>
          </w:p>
        </w:tc>
        <w:tc>
          <w:tcPr>
            <w:tcW w:w="2714" w:type="dxa"/>
            <w:tcBorders>
              <w:top w:val="single" w:sz="4" w:space="0" w:color="000000"/>
              <w:left w:val="single" w:sz="4" w:space="0" w:color="000000"/>
              <w:bottom w:val="single" w:sz="4" w:space="0" w:color="000000"/>
              <w:right w:val="single" w:sz="2" w:space="0" w:color="000000"/>
            </w:tcBorders>
            <w:shd w:val="clear" w:color="000000" w:fill="FFFFFF"/>
          </w:tcPr>
          <w:p w:rsidR="005905B6" w:rsidRPr="005905B6" w:rsidRDefault="005905B6" w:rsidP="005905B6">
            <w:pPr>
              <w:autoSpaceDE w:val="0"/>
              <w:autoSpaceDN w:val="0"/>
              <w:adjustRightInd w:val="0"/>
              <w:spacing w:after="0" w:line="240" w:lineRule="auto"/>
              <w:jc w:val="center"/>
              <w:rPr>
                <w:rFonts w:ascii="Times New Roman" w:eastAsia="Times New Roman" w:hAnsi="Times New Roman" w:cs="Times New Roman"/>
                <w:sz w:val="20"/>
                <w:szCs w:val="24"/>
                <w:lang w:val="ru-RU" w:eastAsia="ar-SA" w:bidi="ar-SA"/>
              </w:rPr>
            </w:pPr>
            <w:r w:rsidRPr="005905B6">
              <w:rPr>
                <w:rFonts w:ascii="Times New Roman" w:eastAsia="Times New Roman" w:hAnsi="Times New Roman" w:cs="Times New Roman"/>
                <w:b/>
                <w:bCs/>
                <w:sz w:val="20"/>
                <w:szCs w:val="24"/>
                <w:lang w:val="ru-RU" w:eastAsia="ar-SA" w:bidi="ar-SA"/>
              </w:rPr>
              <w:t>Доносить свою позицию до других, владея приёмами монологической и диалогической речи</w:t>
            </w:r>
          </w:p>
        </w:tc>
        <w:tc>
          <w:tcPr>
            <w:tcW w:w="2440" w:type="dxa"/>
            <w:tcBorders>
              <w:top w:val="single" w:sz="4" w:space="0" w:color="000000"/>
              <w:left w:val="single" w:sz="4" w:space="0" w:color="000000"/>
              <w:bottom w:val="single" w:sz="4" w:space="0" w:color="000000"/>
              <w:right w:val="single" w:sz="2" w:space="0" w:color="000000"/>
            </w:tcBorders>
            <w:shd w:val="clear" w:color="000000" w:fill="FFFFFF"/>
          </w:tcPr>
          <w:p w:rsidR="005905B6" w:rsidRPr="005905B6" w:rsidRDefault="005905B6" w:rsidP="005905B6">
            <w:pPr>
              <w:autoSpaceDE w:val="0"/>
              <w:autoSpaceDN w:val="0"/>
              <w:adjustRightInd w:val="0"/>
              <w:spacing w:after="0" w:line="240" w:lineRule="auto"/>
              <w:jc w:val="center"/>
              <w:rPr>
                <w:rFonts w:ascii="Times New Roman" w:eastAsia="Times New Roman" w:hAnsi="Times New Roman" w:cs="Times New Roman"/>
                <w:sz w:val="20"/>
                <w:szCs w:val="24"/>
                <w:lang w:val="ru-RU" w:eastAsia="ar-SA" w:bidi="ar-SA"/>
              </w:rPr>
            </w:pPr>
            <w:r w:rsidRPr="005905B6">
              <w:rPr>
                <w:rFonts w:ascii="Times New Roman" w:eastAsia="Times New Roman" w:hAnsi="Times New Roman" w:cs="Times New Roman"/>
                <w:b/>
                <w:bCs/>
                <w:sz w:val="20"/>
                <w:szCs w:val="24"/>
                <w:lang w:val="ru-RU" w:eastAsia="ar-SA" w:bidi="ar-SA"/>
              </w:rPr>
              <w:t>Понимать другие позиции (взгляды, интересы)</w:t>
            </w:r>
          </w:p>
        </w:tc>
        <w:tc>
          <w:tcPr>
            <w:tcW w:w="3241" w:type="dxa"/>
            <w:tcBorders>
              <w:top w:val="single" w:sz="4" w:space="0" w:color="000000"/>
              <w:left w:val="single" w:sz="4" w:space="0" w:color="000000"/>
              <w:bottom w:val="single" w:sz="4" w:space="0" w:color="000000"/>
              <w:right w:val="single" w:sz="4" w:space="0" w:color="000000"/>
            </w:tcBorders>
            <w:shd w:val="clear" w:color="000000" w:fill="FFFFFF"/>
          </w:tcPr>
          <w:p w:rsidR="005905B6" w:rsidRPr="005905B6" w:rsidRDefault="005905B6" w:rsidP="005905B6">
            <w:pPr>
              <w:autoSpaceDE w:val="0"/>
              <w:autoSpaceDN w:val="0"/>
              <w:adjustRightInd w:val="0"/>
              <w:spacing w:after="0" w:line="240" w:lineRule="auto"/>
              <w:jc w:val="center"/>
              <w:rPr>
                <w:rFonts w:ascii="Times New Roman" w:eastAsia="Times New Roman" w:hAnsi="Times New Roman" w:cs="Times New Roman"/>
                <w:sz w:val="20"/>
                <w:szCs w:val="24"/>
                <w:lang w:val="ru-RU" w:eastAsia="ar-SA" w:bidi="ar-SA"/>
              </w:rPr>
            </w:pPr>
            <w:r w:rsidRPr="005905B6">
              <w:rPr>
                <w:rFonts w:ascii="Times New Roman" w:eastAsia="Times New Roman" w:hAnsi="Times New Roman" w:cs="Times New Roman"/>
                <w:b/>
                <w:bCs/>
                <w:sz w:val="20"/>
                <w:szCs w:val="24"/>
                <w:lang w:val="ru-RU" w:eastAsia="ar-SA" w:bidi="ar-SA"/>
              </w:rPr>
              <w:t>Договариваться с людьми, согласуя с ними свои интересы и взгляды, для того чтобы сделать что-то сообща</w:t>
            </w:r>
          </w:p>
        </w:tc>
      </w:tr>
      <w:tr w:rsidR="005905B6" w:rsidRPr="007915B7" w:rsidTr="000A24CA">
        <w:trPr>
          <w:trHeight w:val="2450"/>
        </w:trPr>
        <w:tc>
          <w:tcPr>
            <w:tcW w:w="1186" w:type="dxa"/>
            <w:tcBorders>
              <w:top w:val="single" w:sz="4" w:space="0" w:color="000000"/>
              <w:left w:val="single" w:sz="4" w:space="0" w:color="000000"/>
              <w:bottom w:val="single" w:sz="4" w:space="0" w:color="000000"/>
              <w:right w:val="single" w:sz="2" w:space="0" w:color="000000"/>
            </w:tcBorders>
            <w:shd w:val="clear" w:color="000000" w:fill="FFFFFF"/>
          </w:tcPr>
          <w:p w:rsidR="005905B6" w:rsidRPr="005905B6" w:rsidRDefault="005905B6" w:rsidP="005905B6">
            <w:pPr>
              <w:autoSpaceDE w:val="0"/>
              <w:autoSpaceDN w:val="0"/>
              <w:adjustRightInd w:val="0"/>
              <w:spacing w:after="0" w:line="240" w:lineRule="auto"/>
              <w:jc w:val="center"/>
              <w:rPr>
                <w:rFonts w:ascii="Times New Roman" w:eastAsia="Times New Roman" w:hAnsi="Times New Roman" w:cs="Times New Roman"/>
                <w:sz w:val="20"/>
                <w:szCs w:val="24"/>
                <w:lang w:val="ru-RU" w:eastAsia="ar-SA" w:bidi="ar-SA"/>
              </w:rPr>
            </w:pPr>
            <w:r w:rsidRPr="005905B6">
              <w:rPr>
                <w:rFonts w:ascii="Times New Roman" w:eastAsia="Times New Roman" w:hAnsi="Times New Roman" w:cs="Times New Roman"/>
                <w:sz w:val="20"/>
                <w:szCs w:val="24"/>
                <w:lang w:eastAsia="ar-SA" w:bidi="ar-SA"/>
              </w:rPr>
              <w:t xml:space="preserve">1-2 </w:t>
            </w:r>
            <w:r w:rsidRPr="005905B6">
              <w:rPr>
                <w:rFonts w:ascii="Times New Roman" w:eastAsia="Times New Roman" w:hAnsi="Times New Roman" w:cs="Times New Roman"/>
                <w:sz w:val="20"/>
                <w:szCs w:val="24"/>
                <w:lang w:val="ru-RU" w:eastAsia="ar-SA" w:bidi="ar-SA"/>
              </w:rPr>
              <w:t>классы–</w:t>
            </w:r>
          </w:p>
          <w:p w:rsidR="005905B6" w:rsidRPr="005905B6" w:rsidRDefault="005905B6" w:rsidP="005905B6">
            <w:pPr>
              <w:autoSpaceDE w:val="0"/>
              <w:autoSpaceDN w:val="0"/>
              <w:adjustRightInd w:val="0"/>
              <w:spacing w:after="0" w:line="240" w:lineRule="auto"/>
              <w:jc w:val="center"/>
              <w:rPr>
                <w:rFonts w:ascii="Times New Roman" w:eastAsia="Times New Roman" w:hAnsi="Times New Roman" w:cs="Times New Roman"/>
                <w:sz w:val="20"/>
                <w:szCs w:val="24"/>
                <w:lang w:val="ru-RU" w:eastAsia="ar-SA" w:bidi="ar-SA"/>
              </w:rPr>
            </w:pPr>
            <w:r w:rsidRPr="005905B6">
              <w:rPr>
                <w:rFonts w:ascii="Times New Roman" w:eastAsia="Times New Roman" w:hAnsi="Times New Roman" w:cs="Times New Roman"/>
                <w:sz w:val="20"/>
                <w:szCs w:val="24"/>
                <w:lang w:val="ru-RU" w:eastAsia="ar-SA" w:bidi="ar-SA"/>
              </w:rPr>
              <w:t>необхо-</w:t>
            </w:r>
          </w:p>
          <w:p w:rsidR="005905B6" w:rsidRPr="005905B6" w:rsidRDefault="005905B6" w:rsidP="005905B6">
            <w:pPr>
              <w:autoSpaceDE w:val="0"/>
              <w:autoSpaceDN w:val="0"/>
              <w:adjustRightInd w:val="0"/>
              <w:spacing w:after="0" w:line="240" w:lineRule="auto"/>
              <w:jc w:val="center"/>
              <w:rPr>
                <w:rFonts w:ascii="Times New Roman" w:eastAsia="Times New Roman" w:hAnsi="Times New Roman" w:cs="Times New Roman"/>
                <w:sz w:val="20"/>
                <w:szCs w:val="24"/>
                <w:lang w:eastAsia="ar-SA" w:bidi="ar-SA"/>
              </w:rPr>
            </w:pPr>
            <w:r w:rsidRPr="005905B6">
              <w:rPr>
                <w:rFonts w:ascii="Times New Roman" w:eastAsia="Times New Roman" w:hAnsi="Times New Roman" w:cs="Times New Roman"/>
                <w:sz w:val="20"/>
                <w:szCs w:val="24"/>
                <w:lang w:val="ru-RU" w:eastAsia="ar-SA" w:bidi="ar-SA"/>
              </w:rPr>
              <w:t>димый уровень</w:t>
            </w:r>
          </w:p>
        </w:tc>
        <w:tc>
          <w:tcPr>
            <w:tcW w:w="2714" w:type="dxa"/>
            <w:tcBorders>
              <w:top w:val="single" w:sz="4" w:space="0" w:color="000000"/>
              <w:left w:val="single" w:sz="4" w:space="0" w:color="000000"/>
              <w:bottom w:val="single" w:sz="4" w:space="0" w:color="000000"/>
              <w:right w:val="single" w:sz="2" w:space="0" w:color="000000"/>
            </w:tcBorders>
            <w:shd w:val="clear" w:color="000000" w:fill="FFFFFF"/>
          </w:tcPr>
          <w:p w:rsidR="005905B6" w:rsidRPr="005905B6" w:rsidRDefault="005905B6" w:rsidP="005905B6">
            <w:pPr>
              <w:autoSpaceDE w:val="0"/>
              <w:autoSpaceDN w:val="0"/>
              <w:adjustRightInd w:val="0"/>
              <w:spacing w:after="0" w:line="240" w:lineRule="auto"/>
              <w:rPr>
                <w:rFonts w:ascii="Times New Roman" w:eastAsia="Times New Roman" w:hAnsi="Times New Roman" w:cs="Times New Roman"/>
                <w:sz w:val="20"/>
                <w:szCs w:val="24"/>
                <w:lang w:val="ru-RU" w:eastAsia="ar-SA" w:bidi="ar-SA"/>
              </w:rPr>
            </w:pPr>
            <w:r w:rsidRPr="005905B6">
              <w:rPr>
                <w:rFonts w:ascii="Times New Roman" w:eastAsia="Times New Roman" w:hAnsi="Times New Roman" w:cs="Times New Roman"/>
                <w:sz w:val="20"/>
                <w:szCs w:val="24"/>
                <w:lang w:val="ru-RU" w:eastAsia="ar-SA" w:bidi="ar-SA"/>
              </w:rPr>
              <w:t>Оформлять свою мысль в устной и письменной речи (на уровне одного предложения или небольшого текста).</w:t>
            </w:r>
          </w:p>
          <w:p w:rsidR="005905B6" w:rsidRPr="005905B6" w:rsidRDefault="005905B6" w:rsidP="005905B6">
            <w:pPr>
              <w:autoSpaceDE w:val="0"/>
              <w:autoSpaceDN w:val="0"/>
              <w:adjustRightInd w:val="0"/>
              <w:spacing w:after="0" w:line="240" w:lineRule="auto"/>
              <w:rPr>
                <w:rFonts w:ascii="Times New Roman" w:eastAsia="Times New Roman" w:hAnsi="Times New Roman" w:cs="Times New Roman"/>
                <w:sz w:val="20"/>
                <w:szCs w:val="24"/>
                <w:lang w:val="ru-RU" w:eastAsia="ar-SA" w:bidi="ar-SA"/>
              </w:rPr>
            </w:pPr>
            <w:r w:rsidRPr="005905B6">
              <w:rPr>
                <w:rFonts w:ascii="Times New Roman" w:eastAsia="Times New Roman" w:hAnsi="Times New Roman" w:cs="Times New Roman"/>
                <w:sz w:val="20"/>
                <w:szCs w:val="24"/>
                <w:lang w:val="ru-RU" w:eastAsia="ar-SA" w:bidi="ar-SA"/>
              </w:rPr>
              <w:t>Учить наизусть стихотворение, прозаический фрагмент.</w:t>
            </w:r>
          </w:p>
          <w:p w:rsidR="005905B6" w:rsidRPr="005905B6" w:rsidRDefault="005905B6" w:rsidP="005905B6">
            <w:pPr>
              <w:autoSpaceDE w:val="0"/>
              <w:autoSpaceDN w:val="0"/>
              <w:adjustRightInd w:val="0"/>
              <w:spacing w:after="0" w:line="240" w:lineRule="auto"/>
              <w:rPr>
                <w:rFonts w:ascii="Times New Roman" w:eastAsia="Times New Roman" w:hAnsi="Times New Roman" w:cs="Times New Roman"/>
                <w:sz w:val="20"/>
                <w:szCs w:val="24"/>
                <w:lang w:val="ru-RU" w:eastAsia="ar-SA" w:bidi="ar-SA"/>
              </w:rPr>
            </w:pPr>
            <w:r w:rsidRPr="005905B6">
              <w:rPr>
                <w:rFonts w:ascii="Times New Roman" w:eastAsia="Times New Roman" w:hAnsi="Times New Roman" w:cs="Times New Roman"/>
                <w:sz w:val="20"/>
                <w:szCs w:val="24"/>
                <w:lang w:val="ru-RU" w:eastAsia="ar-SA" w:bidi="ar-SA"/>
              </w:rPr>
              <w:t>Вступать в беседу на уроке и в жизни</w:t>
            </w:r>
          </w:p>
        </w:tc>
        <w:tc>
          <w:tcPr>
            <w:tcW w:w="2440" w:type="dxa"/>
            <w:tcBorders>
              <w:top w:val="single" w:sz="4" w:space="0" w:color="000000"/>
              <w:left w:val="single" w:sz="4" w:space="0" w:color="000000"/>
              <w:bottom w:val="single" w:sz="4" w:space="0" w:color="000000"/>
              <w:right w:val="single" w:sz="2" w:space="0" w:color="000000"/>
            </w:tcBorders>
            <w:shd w:val="clear" w:color="000000" w:fill="FFFFFF"/>
          </w:tcPr>
          <w:p w:rsidR="005905B6" w:rsidRPr="005905B6" w:rsidRDefault="005905B6" w:rsidP="005905B6">
            <w:pPr>
              <w:autoSpaceDE w:val="0"/>
              <w:autoSpaceDN w:val="0"/>
              <w:adjustRightInd w:val="0"/>
              <w:spacing w:after="0" w:line="240" w:lineRule="auto"/>
              <w:rPr>
                <w:rFonts w:ascii="Times New Roman" w:eastAsia="Times New Roman" w:hAnsi="Times New Roman" w:cs="Times New Roman"/>
                <w:sz w:val="20"/>
                <w:szCs w:val="24"/>
                <w:lang w:val="ru-RU" w:eastAsia="ar-SA" w:bidi="ar-SA"/>
              </w:rPr>
            </w:pPr>
            <w:r w:rsidRPr="005905B6">
              <w:rPr>
                <w:rFonts w:ascii="Times New Roman" w:eastAsia="Times New Roman" w:hAnsi="Times New Roman" w:cs="Times New Roman"/>
                <w:sz w:val="20"/>
                <w:szCs w:val="24"/>
                <w:lang w:val="ru-RU" w:eastAsia="ar-SA" w:bidi="ar-SA"/>
              </w:rPr>
              <w:t>Слушать и понимать речь других.</w:t>
            </w:r>
          </w:p>
          <w:p w:rsidR="005905B6" w:rsidRPr="005905B6" w:rsidRDefault="005905B6" w:rsidP="005905B6">
            <w:pPr>
              <w:autoSpaceDE w:val="0"/>
              <w:autoSpaceDN w:val="0"/>
              <w:adjustRightInd w:val="0"/>
              <w:spacing w:after="0" w:line="240" w:lineRule="auto"/>
              <w:rPr>
                <w:rFonts w:ascii="Times New Roman" w:eastAsia="Times New Roman" w:hAnsi="Times New Roman" w:cs="Times New Roman"/>
                <w:sz w:val="20"/>
                <w:szCs w:val="24"/>
                <w:lang w:val="ru-RU" w:eastAsia="ar-SA" w:bidi="ar-SA"/>
              </w:rPr>
            </w:pPr>
            <w:r w:rsidRPr="005905B6">
              <w:rPr>
                <w:rFonts w:ascii="Times New Roman" w:eastAsia="Times New Roman" w:hAnsi="Times New Roman" w:cs="Times New Roman"/>
                <w:sz w:val="20"/>
                <w:szCs w:val="24"/>
                <w:lang w:val="ru-RU" w:eastAsia="ar-SA" w:bidi="ar-SA"/>
              </w:rPr>
              <w:t>Выразительно читать и пересказывать текст.</w:t>
            </w:r>
          </w:p>
          <w:p w:rsidR="005905B6" w:rsidRPr="005905B6" w:rsidRDefault="005905B6" w:rsidP="005905B6">
            <w:pPr>
              <w:autoSpaceDE w:val="0"/>
              <w:autoSpaceDN w:val="0"/>
              <w:adjustRightInd w:val="0"/>
              <w:spacing w:after="0" w:line="240" w:lineRule="auto"/>
              <w:rPr>
                <w:rFonts w:ascii="Times New Roman" w:eastAsia="Times New Roman" w:hAnsi="Times New Roman" w:cs="Times New Roman"/>
                <w:sz w:val="20"/>
                <w:szCs w:val="24"/>
                <w:lang w:val="ru-RU" w:eastAsia="ar-SA" w:bidi="ar-SA"/>
              </w:rPr>
            </w:pPr>
            <w:r w:rsidRPr="005905B6">
              <w:rPr>
                <w:rFonts w:ascii="Times New Roman" w:eastAsia="Times New Roman" w:hAnsi="Times New Roman" w:cs="Times New Roman"/>
                <w:sz w:val="20"/>
                <w:szCs w:val="24"/>
                <w:lang w:val="ru-RU" w:eastAsia="ar-SA" w:bidi="ar-SA"/>
              </w:rPr>
              <w:t>Вступать в беседу на уроке и в жизни</w:t>
            </w:r>
          </w:p>
        </w:tc>
        <w:tc>
          <w:tcPr>
            <w:tcW w:w="3241" w:type="dxa"/>
            <w:tcBorders>
              <w:top w:val="single" w:sz="4" w:space="0" w:color="000000"/>
              <w:left w:val="single" w:sz="4" w:space="0" w:color="000000"/>
              <w:bottom w:val="single" w:sz="4" w:space="0" w:color="000000"/>
              <w:right w:val="single" w:sz="4" w:space="0" w:color="000000"/>
            </w:tcBorders>
            <w:shd w:val="clear" w:color="000000" w:fill="FFFFFF"/>
          </w:tcPr>
          <w:p w:rsidR="005905B6" w:rsidRPr="005905B6" w:rsidRDefault="005905B6" w:rsidP="005905B6">
            <w:pPr>
              <w:autoSpaceDE w:val="0"/>
              <w:autoSpaceDN w:val="0"/>
              <w:adjustRightInd w:val="0"/>
              <w:spacing w:after="0" w:line="240" w:lineRule="auto"/>
              <w:rPr>
                <w:rFonts w:ascii="Times New Roman" w:eastAsia="Times New Roman" w:hAnsi="Times New Roman" w:cs="Times New Roman"/>
                <w:sz w:val="20"/>
                <w:szCs w:val="24"/>
                <w:lang w:val="ru-RU" w:eastAsia="ar-SA" w:bidi="ar-SA"/>
              </w:rPr>
            </w:pPr>
            <w:r w:rsidRPr="005905B6">
              <w:rPr>
                <w:rFonts w:ascii="Times New Roman" w:eastAsia="Times New Roman" w:hAnsi="Times New Roman" w:cs="Times New Roman"/>
                <w:sz w:val="20"/>
                <w:szCs w:val="24"/>
                <w:lang w:val="ru-RU" w:eastAsia="ar-SA" w:bidi="ar-SA"/>
              </w:rPr>
              <w:t>Совместно договариваться о  правилах общения и поведения в школе и следовать им.</w:t>
            </w:r>
          </w:p>
          <w:p w:rsidR="005905B6" w:rsidRPr="005905B6" w:rsidRDefault="005905B6" w:rsidP="005905B6">
            <w:pPr>
              <w:autoSpaceDE w:val="0"/>
              <w:autoSpaceDN w:val="0"/>
              <w:adjustRightInd w:val="0"/>
              <w:spacing w:after="0" w:line="240" w:lineRule="auto"/>
              <w:rPr>
                <w:rFonts w:ascii="Times New Roman" w:eastAsia="Times New Roman" w:hAnsi="Times New Roman" w:cs="Times New Roman"/>
                <w:sz w:val="20"/>
                <w:szCs w:val="24"/>
                <w:lang w:val="ru-RU" w:eastAsia="ar-SA" w:bidi="ar-SA"/>
              </w:rPr>
            </w:pPr>
            <w:r w:rsidRPr="005905B6">
              <w:rPr>
                <w:rFonts w:ascii="Times New Roman" w:eastAsia="Times New Roman" w:hAnsi="Times New Roman" w:cs="Times New Roman"/>
                <w:sz w:val="20"/>
                <w:szCs w:val="24"/>
                <w:lang w:val="ru-RU" w:eastAsia="ar-SA" w:bidi="ar-SA"/>
              </w:rPr>
              <w:t>Учиться выполнять различные роли в группе (лидера, исполнителя, критика)</w:t>
            </w:r>
          </w:p>
        </w:tc>
      </w:tr>
      <w:tr w:rsidR="005905B6" w:rsidRPr="007915B7" w:rsidTr="000A24CA">
        <w:trPr>
          <w:trHeight w:val="1"/>
        </w:trPr>
        <w:tc>
          <w:tcPr>
            <w:tcW w:w="118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5905B6" w:rsidRPr="005905B6" w:rsidRDefault="005905B6" w:rsidP="005905B6">
            <w:pPr>
              <w:autoSpaceDE w:val="0"/>
              <w:autoSpaceDN w:val="0"/>
              <w:adjustRightInd w:val="0"/>
              <w:spacing w:after="0" w:line="240" w:lineRule="auto"/>
              <w:jc w:val="center"/>
              <w:rPr>
                <w:rFonts w:ascii="Times New Roman" w:eastAsia="Times New Roman" w:hAnsi="Times New Roman" w:cs="Times New Roman"/>
                <w:sz w:val="20"/>
                <w:szCs w:val="24"/>
                <w:lang w:val="ru-RU" w:eastAsia="ar-SA" w:bidi="ar-SA"/>
              </w:rPr>
            </w:pPr>
            <w:r w:rsidRPr="005905B6">
              <w:rPr>
                <w:rFonts w:ascii="Times New Roman" w:eastAsia="Times New Roman" w:hAnsi="Times New Roman" w:cs="Times New Roman"/>
                <w:sz w:val="20"/>
                <w:szCs w:val="24"/>
                <w:lang w:val="ru-RU" w:eastAsia="ar-SA" w:bidi="ar-SA"/>
              </w:rPr>
              <w:t>3-4 классы –</w:t>
            </w:r>
          </w:p>
          <w:p w:rsidR="005905B6" w:rsidRPr="005905B6" w:rsidRDefault="005905B6" w:rsidP="005905B6">
            <w:pPr>
              <w:autoSpaceDE w:val="0"/>
              <w:autoSpaceDN w:val="0"/>
              <w:adjustRightInd w:val="0"/>
              <w:spacing w:after="0" w:line="240" w:lineRule="auto"/>
              <w:jc w:val="center"/>
              <w:rPr>
                <w:rFonts w:ascii="Times New Roman" w:eastAsia="Times New Roman" w:hAnsi="Times New Roman" w:cs="Times New Roman"/>
                <w:sz w:val="20"/>
                <w:szCs w:val="24"/>
                <w:lang w:val="ru-RU" w:eastAsia="ar-SA" w:bidi="ar-SA"/>
              </w:rPr>
            </w:pPr>
            <w:r w:rsidRPr="005905B6">
              <w:rPr>
                <w:rFonts w:ascii="Times New Roman" w:eastAsia="Times New Roman" w:hAnsi="Times New Roman" w:cs="Times New Roman"/>
                <w:sz w:val="20"/>
                <w:szCs w:val="24"/>
                <w:lang w:val="ru-RU" w:eastAsia="ar-SA" w:bidi="ar-SA"/>
              </w:rPr>
              <w:t>необхо-димый уровень</w:t>
            </w:r>
          </w:p>
          <w:p w:rsidR="005905B6" w:rsidRPr="005905B6" w:rsidRDefault="005905B6" w:rsidP="005905B6">
            <w:pPr>
              <w:autoSpaceDE w:val="0"/>
              <w:autoSpaceDN w:val="0"/>
              <w:adjustRightInd w:val="0"/>
              <w:spacing w:after="0" w:line="240" w:lineRule="auto"/>
              <w:jc w:val="center"/>
              <w:rPr>
                <w:rFonts w:ascii="Times New Roman" w:eastAsia="Times New Roman" w:hAnsi="Times New Roman" w:cs="Times New Roman"/>
                <w:sz w:val="20"/>
                <w:szCs w:val="24"/>
                <w:lang w:val="ru-RU" w:eastAsia="ar-SA" w:bidi="ar-SA"/>
              </w:rPr>
            </w:pPr>
            <w:r w:rsidRPr="005905B6">
              <w:rPr>
                <w:rFonts w:ascii="Times New Roman" w:eastAsia="Times New Roman" w:hAnsi="Times New Roman" w:cs="Times New Roman"/>
                <w:sz w:val="20"/>
                <w:szCs w:val="24"/>
                <w:lang w:val="ru-RU" w:eastAsia="ar-SA" w:bidi="ar-SA"/>
              </w:rPr>
              <w:t>(для 1-2 класса – это повышен-ный уровень)</w:t>
            </w:r>
          </w:p>
        </w:tc>
        <w:tc>
          <w:tcPr>
            <w:tcW w:w="2714" w:type="dxa"/>
            <w:tcBorders>
              <w:top w:val="single" w:sz="4" w:space="0" w:color="000000"/>
              <w:left w:val="single" w:sz="4" w:space="0" w:color="000000"/>
              <w:bottom w:val="single" w:sz="4" w:space="0" w:color="000000"/>
              <w:right w:val="single" w:sz="2" w:space="0" w:color="000000"/>
            </w:tcBorders>
            <w:shd w:val="clear" w:color="000000" w:fill="FFFFFF"/>
          </w:tcPr>
          <w:p w:rsidR="005905B6" w:rsidRPr="005905B6" w:rsidRDefault="005905B6" w:rsidP="005905B6">
            <w:pPr>
              <w:autoSpaceDE w:val="0"/>
              <w:autoSpaceDN w:val="0"/>
              <w:adjustRightInd w:val="0"/>
              <w:spacing w:after="0" w:line="240" w:lineRule="auto"/>
              <w:rPr>
                <w:rFonts w:ascii="Times New Roman" w:eastAsia="Times New Roman" w:hAnsi="Times New Roman" w:cs="Times New Roman"/>
                <w:sz w:val="20"/>
                <w:szCs w:val="24"/>
                <w:lang w:val="ru-RU" w:eastAsia="ar-SA" w:bidi="ar-SA"/>
              </w:rPr>
            </w:pPr>
            <w:r w:rsidRPr="005905B6">
              <w:rPr>
                <w:rFonts w:ascii="Times New Roman" w:eastAsia="Times New Roman" w:hAnsi="Times New Roman" w:cs="Times New Roman"/>
                <w:sz w:val="20"/>
                <w:szCs w:val="24"/>
                <w:lang w:val="ru-RU" w:eastAsia="ar-SA" w:bidi="ar-SA"/>
              </w:rPr>
              <w:t>Оформлять свои мысли в устной и письменной речи с учетом своих учебных и жизненных речевых ситуаций, в том числе с помощью ИКТ.</w:t>
            </w:r>
          </w:p>
          <w:p w:rsidR="005905B6" w:rsidRPr="005905B6" w:rsidRDefault="005905B6" w:rsidP="005905B6">
            <w:pPr>
              <w:autoSpaceDE w:val="0"/>
              <w:autoSpaceDN w:val="0"/>
              <w:adjustRightInd w:val="0"/>
              <w:spacing w:after="0" w:line="240" w:lineRule="auto"/>
              <w:rPr>
                <w:rFonts w:ascii="Times New Roman" w:eastAsia="Times New Roman" w:hAnsi="Times New Roman" w:cs="Times New Roman"/>
                <w:sz w:val="20"/>
                <w:szCs w:val="24"/>
                <w:lang w:val="ru-RU" w:eastAsia="ar-SA" w:bidi="ar-SA"/>
              </w:rPr>
            </w:pPr>
            <w:r w:rsidRPr="005905B6">
              <w:rPr>
                <w:rFonts w:ascii="Times New Roman" w:eastAsia="Times New Roman" w:hAnsi="Times New Roman" w:cs="Times New Roman"/>
                <w:sz w:val="20"/>
                <w:szCs w:val="24"/>
                <w:lang w:val="ru-RU" w:eastAsia="ar-SA" w:bidi="ar-SA"/>
              </w:rPr>
              <w:t>Высказывать свою точку зрения и пытаться её обосновать, приводя аргументы</w:t>
            </w:r>
          </w:p>
          <w:p w:rsidR="005905B6" w:rsidRPr="005905B6" w:rsidRDefault="005905B6" w:rsidP="005905B6">
            <w:pPr>
              <w:autoSpaceDE w:val="0"/>
              <w:autoSpaceDN w:val="0"/>
              <w:adjustRightInd w:val="0"/>
              <w:spacing w:after="0" w:line="240" w:lineRule="auto"/>
              <w:rPr>
                <w:rFonts w:ascii="Times New Roman" w:eastAsia="Times New Roman" w:hAnsi="Times New Roman" w:cs="Times New Roman"/>
                <w:sz w:val="20"/>
                <w:szCs w:val="24"/>
                <w:lang w:val="ru-RU" w:eastAsia="ar-SA" w:bidi="ar-SA"/>
              </w:rPr>
            </w:pPr>
          </w:p>
        </w:tc>
        <w:tc>
          <w:tcPr>
            <w:tcW w:w="2440" w:type="dxa"/>
            <w:tcBorders>
              <w:top w:val="single" w:sz="4" w:space="0" w:color="000000"/>
              <w:left w:val="single" w:sz="4" w:space="0" w:color="000000"/>
              <w:bottom w:val="single" w:sz="4" w:space="0" w:color="000000"/>
              <w:right w:val="single" w:sz="2" w:space="0" w:color="000000"/>
            </w:tcBorders>
            <w:shd w:val="clear" w:color="000000" w:fill="FFFFFF"/>
          </w:tcPr>
          <w:p w:rsidR="005905B6" w:rsidRPr="005905B6" w:rsidRDefault="005905B6" w:rsidP="005905B6">
            <w:pPr>
              <w:autoSpaceDE w:val="0"/>
              <w:autoSpaceDN w:val="0"/>
              <w:adjustRightInd w:val="0"/>
              <w:spacing w:after="0" w:line="240" w:lineRule="auto"/>
              <w:rPr>
                <w:rFonts w:ascii="Times New Roman" w:eastAsia="Times New Roman" w:hAnsi="Times New Roman" w:cs="Times New Roman"/>
                <w:sz w:val="20"/>
                <w:szCs w:val="24"/>
                <w:lang w:val="ru-RU" w:eastAsia="ar-SA" w:bidi="ar-SA"/>
              </w:rPr>
            </w:pPr>
            <w:r w:rsidRPr="005905B6">
              <w:rPr>
                <w:rFonts w:ascii="Times New Roman" w:eastAsia="Times New Roman" w:hAnsi="Times New Roman" w:cs="Times New Roman"/>
                <w:sz w:val="20"/>
                <w:szCs w:val="24"/>
                <w:lang w:val="ru-RU" w:eastAsia="ar-SA" w:bidi="ar-SA"/>
              </w:rPr>
              <w:t>Слушать других, пытаться принимать другую точку зрения, быть готовым изменить свою точку зрения.</w:t>
            </w:r>
          </w:p>
          <w:p w:rsidR="005905B6" w:rsidRPr="005905B6" w:rsidRDefault="005905B6" w:rsidP="005905B6">
            <w:pPr>
              <w:autoSpaceDE w:val="0"/>
              <w:autoSpaceDN w:val="0"/>
              <w:adjustRightInd w:val="0"/>
              <w:spacing w:after="0" w:line="240" w:lineRule="auto"/>
              <w:rPr>
                <w:rFonts w:ascii="Times New Roman" w:eastAsia="Times New Roman" w:hAnsi="Times New Roman" w:cs="Times New Roman"/>
                <w:sz w:val="20"/>
                <w:szCs w:val="24"/>
                <w:lang w:val="ru-RU" w:eastAsia="ar-SA" w:bidi="ar-SA"/>
              </w:rPr>
            </w:pPr>
            <w:r w:rsidRPr="005905B6">
              <w:rPr>
                <w:rFonts w:ascii="Times New Roman" w:eastAsia="Times New Roman" w:hAnsi="Times New Roman" w:cs="Times New Roman"/>
                <w:sz w:val="20"/>
                <w:szCs w:val="24"/>
                <w:lang w:val="ru-RU" w:eastAsia="ar-SA" w:bidi="ar-SA"/>
              </w:rPr>
              <w:t>Читать вслух и про себя тексты учебников и при этом:</w:t>
            </w:r>
          </w:p>
          <w:p w:rsidR="005905B6" w:rsidRPr="005905B6" w:rsidRDefault="005905B6" w:rsidP="005905B6">
            <w:pPr>
              <w:autoSpaceDE w:val="0"/>
              <w:autoSpaceDN w:val="0"/>
              <w:adjustRightInd w:val="0"/>
              <w:spacing w:after="0" w:line="240" w:lineRule="auto"/>
              <w:rPr>
                <w:rFonts w:ascii="Times New Roman" w:eastAsia="Times New Roman" w:hAnsi="Times New Roman" w:cs="Times New Roman"/>
                <w:sz w:val="20"/>
                <w:szCs w:val="24"/>
                <w:lang w:val="ru-RU" w:eastAsia="ar-SA" w:bidi="ar-SA"/>
              </w:rPr>
            </w:pPr>
            <w:r w:rsidRPr="005905B6">
              <w:rPr>
                <w:rFonts w:ascii="Times New Roman" w:eastAsia="Times New Roman" w:hAnsi="Times New Roman" w:cs="Times New Roman"/>
                <w:sz w:val="20"/>
                <w:szCs w:val="24"/>
                <w:lang w:val="ru-RU" w:eastAsia="ar-SA" w:bidi="ar-SA"/>
              </w:rPr>
              <w:t>– вести «диалог с автором» (прогнозировать будущее чтение; ставить вопросы к тексту и искать ответы; проверять себя);</w:t>
            </w:r>
          </w:p>
          <w:p w:rsidR="005905B6" w:rsidRPr="005905B6" w:rsidRDefault="005905B6" w:rsidP="005905B6">
            <w:pPr>
              <w:autoSpaceDE w:val="0"/>
              <w:autoSpaceDN w:val="0"/>
              <w:adjustRightInd w:val="0"/>
              <w:spacing w:after="0" w:line="240" w:lineRule="auto"/>
              <w:rPr>
                <w:rFonts w:ascii="Times New Roman" w:eastAsia="Times New Roman" w:hAnsi="Times New Roman" w:cs="Times New Roman"/>
                <w:sz w:val="20"/>
                <w:szCs w:val="24"/>
                <w:lang w:val="ru-RU" w:eastAsia="ar-SA" w:bidi="ar-SA"/>
              </w:rPr>
            </w:pPr>
            <w:r w:rsidRPr="005905B6">
              <w:rPr>
                <w:rFonts w:ascii="Times New Roman" w:eastAsia="Times New Roman" w:hAnsi="Times New Roman" w:cs="Times New Roman"/>
                <w:sz w:val="20"/>
                <w:szCs w:val="24"/>
                <w:lang w:val="ru-RU" w:eastAsia="ar-SA" w:bidi="ar-SA"/>
              </w:rPr>
              <w:t>– отделять новое от известного;</w:t>
            </w:r>
          </w:p>
          <w:p w:rsidR="005905B6" w:rsidRPr="005905B6" w:rsidRDefault="005905B6" w:rsidP="005905B6">
            <w:pPr>
              <w:autoSpaceDE w:val="0"/>
              <w:autoSpaceDN w:val="0"/>
              <w:adjustRightInd w:val="0"/>
              <w:spacing w:after="0" w:line="240" w:lineRule="auto"/>
              <w:rPr>
                <w:rFonts w:ascii="Times New Roman" w:eastAsia="Times New Roman" w:hAnsi="Times New Roman" w:cs="Times New Roman"/>
                <w:sz w:val="20"/>
                <w:szCs w:val="24"/>
                <w:lang w:val="ru-RU" w:eastAsia="ar-SA" w:bidi="ar-SA"/>
              </w:rPr>
            </w:pPr>
            <w:r w:rsidRPr="005905B6">
              <w:rPr>
                <w:rFonts w:ascii="Times New Roman" w:eastAsia="Times New Roman" w:hAnsi="Times New Roman" w:cs="Times New Roman"/>
                <w:sz w:val="20"/>
                <w:szCs w:val="24"/>
                <w:lang w:val="ru-RU" w:eastAsia="ar-SA" w:bidi="ar-SA"/>
              </w:rPr>
              <w:t>– выделять главное;</w:t>
            </w:r>
          </w:p>
          <w:p w:rsidR="005905B6" w:rsidRPr="005905B6" w:rsidRDefault="005905B6" w:rsidP="005905B6">
            <w:pPr>
              <w:autoSpaceDE w:val="0"/>
              <w:autoSpaceDN w:val="0"/>
              <w:adjustRightInd w:val="0"/>
              <w:spacing w:after="0" w:line="240" w:lineRule="auto"/>
              <w:rPr>
                <w:rFonts w:ascii="Times New Roman" w:eastAsia="Times New Roman" w:hAnsi="Times New Roman" w:cs="Times New Roman"/>
                <w:sz w:val="20"/>
                <w:szCs w:val="24"/>
                <w:lang w:eastAsia="ar-SA" w:bidi="ar-SA"/>
              </w:rPr>
            </w:pPr>
            <w:r w:rsidRPr="005905B6">
              <w:rPr>
                <w:rFonts w:ascii="Times New Roman" w:eastAsia="Times New Roman" w:hAnsi="Times New Roman" w:cs="Times New Roman"/>
                <w:sz w:val="20"/>
                <w:szCs w:val="24"/>
                <w:lang w:eastAsia="ar-SA" w:bidi="ar-SA"/>
              </w:rPr>
              <w:t xml:space="preserve">– </w:t>
            </w:r>
            <w:r w:rsidRPr="005905B6">
              <w:rPr>
                <w:rFonts w:ascii="Times New Roman" w:eastAsia="Times New Roman" w:hAnsi="Times New Roman" w:cs="Times New Roman"/>
                <w:sz w:val="20"/>
                <w:szCs w:val="24"/>
                <w:lang w:val="ru-RU" w:eastAsia="ar-SA" w:bidi="ar-SA"/>
              </w:rPr>
              <w:t>составлять план</w:t>
            </w:r>
          </w:p>
        </w:tc>
        <w:tc>
          <w:tcPr>
            <w:tcW w:w="3241" w:type="dxa"/>
            <w:tcBorders>
              <w:top w:val="single" w:sz="4" w:space="0" w:color="000000"/>
              <w:left w:val="single" w:sz="4" w:space="0" w:color="000000"/>
              <w:bottom w:val="single" w:sz="4" w:space="0" w:color="000000"/>
              <w:right w:val="single" w:sz="4" w:space="0" w:color="000000"/>
            </w:tcBorders>
            <w:shd w:val="clear" w:color="000000" w:fill="FFFFFF"/>
          </w:tcPr>
          <w:p w:rsidR="005905B6" w:rsidRPr="005905B6" w:rsidRDefault="005905B6" w:rsidP="005905B6">
            <w:pPr>
              <w:autoSpaceDE w:val="0"/>
              <w:autoSpaceDN w:val="0"/>
              <w:adjustRightInd w:val="0"/>
              <w:spacing w:after="0" w:line="240" w:lineRule="auto"/>
              <w:rPr>
                <w:rFonts w:ascii="Times New Roman" w:eastAsia="Times New Roman" w:hAnsi="Times New Roman" w:cs="Times New Roman"/>
                <w:sz w:val="20"/>
                <w:szCs w:val="24"/>
                <w:lang w:val="ru-RU" w:eastAsia="ar-SA" w:bidi="ar-SA"/>
              </w:rPr>
            </w:pPr>
            <w:r w:rsidRPr="005905B6">
              <w:rPr>
                <w:rFonts w:ascii="Times New Roman" w:eastAsia="Times New Roman" w:hAnsi="Times New Roman" w:cs="Times New Roman"/>
                <w:sz w:val="20"/>
                <w:szCs w:val="24"/>
                <w:lang w:val="ru-RU" w:eastAsia="ar-SA" w:bidi="ar-SA"/>
              </w:rPr>
              <w:t>Выполняя различные роли в группе, сотрудничать в совместном решении проблемы (задачи).</w:t>
            </w:r>
          </w:p>
          <w:p w:rsidR="005905B6" w:rsidRPr="005905B6" w:rsidRDefault="005905B6" w:rsidP="005905B6">
            <w:pPr>
              <w:autoSpaceDE w:val="0"/>
              <w:autoSpaceDN w:val="0"/>
              <w:adjustRightInd w:val="0"/>
              <w:spacing w:after="0" w:line="240" w:lineRule="auto"/>
              <w:rPr>
                <w:rFonts w:ascii="Times New Roman" w:eastAsia="Times New Roman" w:hAnsi="Times New Roman" w:cs="Times New Roman"/>
                <w:sz w:val="20"/>
                <w:szCs w:val="24"/>
                <w:lang w:val="ru-RU" w:eastAsia="ar-SA" w:bidi="ar-SA"/>
              </w:rPr>
            </w:pPr>
            <w:r w:rsidRPr="005905B6">
              <w:rPr>
                <w:rFonts w:ascii="Times New Roman" w:eastAsia="Times New Roman" w:hAnsi="Times New Roman" w:cs="Times New Roman"/>
                <w:sz w:val="20"/>
                <w:szCs w:val="24"/>
                <w:lang w:val="ru-RU" w:eastAsia="ar-SA" w:bidi="ar-SA"/>
              </w:rPr>
              <w:t xml:space="preserve">Учиться уважительно относиться к позиции другого, пытаться договариваться </w:t>
            </w:r>
          </w:p>
        </w:tc>
      </w:tr>
      <w:tr w:rsidR="005905B6" w:rsidRPr="007915B7" w:rsidTr="000A24CA">
        <w:trPr>
          <w:trHeight w:val="1"/>
        </w:trPr>
        <w:tc>
          <w:tcPr>
            <w:tcW w:w="118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5905B6" w:rsidRPr="005905B6" w:rsidRDefault="005905B6" w:rsidP="005905B6">
            <w:pPr>
              <w:autoSpaceDE w:val="0"/>
              <w:autoSpaceDN w:val="0"/>
              <w:adjustRightInd w:val="0"/>
              <w:spacing w:after="0" w:line="240" w:lineRule="auto"/>
              <w:jc w:val="center"/>
              <w:rPr>
                <w:rFonts w:ascii="Times New Roman" w:eastAsia="Times New Roman" w:hAnsi="Times New Roman" w:cs="Times New Roman"/>
                <w:sz w:val="20"/>
                <w:szCs w:val="24"/>
                <w:lang w:val="ru-RU" w:eastAsia="ar-SA" w:bidi="ar-SA"/>
              </w:rPr>
            </w:pPr>
            <w:r w:rsidRPr="005905B6">
              <w:rPr>
                <w:rFonts w:ascii="Times New Roman" w:eastAsia="Times New Roman" w:hAnsi="Times New Roman" w:cs="Times New Roman"/>
                <w:sz w:val="20"/>
                <w:szCs w:val="24"/>
                <w:lang w:val="ru-RU" w:eastAsia="ar-SA" w:bidi="ar-SA"/>
              </w:rPr>
              <w:t>Повышен-ный уровень</w:t>
            </w:r>
          </w:p>
          <w:p w:rsidR="005905B6" w:rsidRPr="005905B6" w:rsidRDefault="005905B6" w:rsidP="005905B6">
            <w:pPr>
              <w:autoSpaceDE w:val="0"/>
              <w:autoSpaceDN w:val="0"/>
              <w:adjustRightInd w:val="0"/>
              <w:spacing w:after="0" w:line="240" w:lineRule="auto"/>
              <w:jc w:val="center"/>
              <w:rPr>
                <w:rFonts w:ascii="Times New Roman" w:eastAsia="Times New Roman" w:hAnsi="Times New Roman" w:cs="Times New Roman"/>
                <w:sz w:val="20"/>
                <w:szCs w:val="24"/>
                <w:lang w:val="ru-RU" w:eastAsia="ar-SA" w:bidi="ar-SA"/>
              </w:rPr>
            </w:pPr>
            <w:r w:rsidRPr="005905B6">
              <w:rPr>
                <w:rFonts w:ascii="Times New Roman" w:eastAsia="Times New Roman" w:hAnsi="Times New Roman" w:cs="Times New Roman"/>
                <w:sz w:val="20"/>
                <w:szCs w:val="24"/>
                <w:lang w:val="ru-RU" w:eastAsia="ar-SA" w:bidi="ar-SA"/>
              </w:rPr>
              <w:t>3-4 класса</w:t>
            </w:r>
          </w:p>
          <w:p w:rsidR="005905B6" w:rsidRPr="005905B6" w:rsidRDefault="005905B6" w:rsidP="005905B6">
            <w:pPr>
              <w:autoSpaceDE w:val="0"/>
              <w:autoSpaceDN w:val="0"/>
              <w:adjustRightInd w:val="0"/>
              <w:spacing w:after="0" w:line="240" w:lineRule="auto"/>
              <w:jc w:val="center"/>
              <w:rPr>
                <w:rFonts w:ascii="Times New Roman" w:eastAsia="Times New Roman" w:hAnsi="Times New Roman" w:cs="Times New Roman"/>
                <w:sz w:val="20"/>
                <w:szCs w:val="24"/>
                <w:lang w:val="ru-RU" w:eastAsia="ar-SA" w:bidi="ar-SA"/>
              </w:rPr>
            </w:pPr>
          </w:p>
          <w:p w:rsidR="005905B6" w:rsidRPr="005905B6" w:rsidRDefault="005905B6" w:rsidP="005905B6">
            <w:pPr>
              <w:autoSpaceDE w:val="0"/>
              <w:autoSpaceDN w:val="0"/>
              <w:adjustRightInd w:val="0"/>
              <w:spacing w:after="0" w:line="240" w:lineRule="auto"/>
              <w:jc w:val="center"/>
              <w:rPr>
                <w:rFonts w:ascii="Times New Roman" w:eastAsia="Times New Roman" w:hAnsi="Times New Roman" w:cs="Times New Roman"/>
                <w:sz w:val="20"/>
                <w:szCs w:val="24"/>
                <w:lang w:val="ru-RU" w:eastAsia="ar-SA" w:bidi="ar-SA"/>
              </w:rPr>
            </w:pPr>
            <w:r w:rsidRPr="005905B6">
              <w:rPr>
                <w:rFonts w:ascii="Times New Roman" w:eastAsia="Times New Roman" w:hAnsi="Times New Roman" w:cs="Times New Roman"/>
                <w:sz w:val="20"/>
                <w:szCs w:val="24"/>
                <w:lang w:val="ru-RU" w:eastAsia="ar-SA" w:bidi="ar-SA"/>
              </w:rPr>
              <w:t>(для 5-6 класса –  это необ-</w:t>
            </w:r>
            <w:r w:rsidRPr="005905B6">
              <w:rPr>
                <w:rFonts w:ascii="Times New Roman" w:eastAsia="Times New Roman" w:hAnsi="Times New Roman" w:cs="Times New Roman"/>
                <w:sz w:val="20"/>
                <w:szCs w:val="24"/>
                <w:lang w:val="ru-RU" w:eastAsia="ar-SA" w:bidi="ar-SA"/>
              </w:rPr>
              <w:lastRenderedPageBreak/>
              <w:t>ходимый уровень)</w:t>
            </w:r>
          </w:p>
          <w:p w:rsidR="005905B6" w:rsidRPr="005905B6" w:rsidRDefault="005905B6" w:rsidP="005905B6">
            <w:pPr>
              <w:autoSpaceDE w:val="0"/>
              <w:autoSpaceDN w:val="0"/>
              <w:adjustRightInd w:val="0"/>
              <w:spacing w:after="0" w:line="240" w:lineRule="auto"/>
              <w:jc w:val="center"/>
              <w:rPr>
                <w:rFonts w:ascii="Times New Roman" w:eastAsia="Times New Roman" w:hAnsi="Times New Roman" w:cs="Times New Roman"/>
                <w:sz w:val="20"/>
                <w:szCs w:val="24"/>
                <w:lang w:val="ru-RU" w:eastAsia="ar-SA" w:bidi="ar-SA"/>
              </w:rPr>
            </w:pPr>
          </w:p>
        </w:tc>
        <w:tc>
          <w:tcPr>
            <w:tcW w:w="2714" w:type="dxa"/>
            <w:tcBorders>
              <w:top w:val="single" w:sz="4" w:space="0" w:color="000000"/>
              <w:left w:val="single" w:sz="4" w:space="0" w:color="000000"/>
              <w:bottom w:val="single" w:sz="4" w:space="0" w:color="000000"/>
              <w:right w:val="single" w:sz="2" w:space="0" w:color="000000"/>
            </w:tcBorders>
            <w:shd w:val="clear" w:color="000000" w:fill="FFFFFF"/>
          </w:tcPr>
          <w:p w:rsidR="005905B6" w:rsidRPr="005905B6" w:rsidRDefault="005905B6" w:rsidP="005905B6">
            <w:pPr>
              <w:autoSpaceDE w:val="0"/>
              <w:autoSpaceDN w:val="0"/>
              <w:adjustRightInd w:val="0"/>
              <w:spacing w:after="0" w:line="240" w:lineRule="auto"/>
              <w:rPr>
                <w:rFonts w:ascii="Times New Roman" w:eastAsia="Times New Roman" w:hAnsi="Times New Roman" w:cs="Times New Roman"/>
                <w:sz w:val="20"/>
                <w:szCs w:val="24"/>
                <w:lang w:val="ru-RU" w:eastAsia="ar-SA" w:bidi="ar-SA"/>
              </w:rPr>
            </w:pPr>
            <w:r w:rsidRPr="005905B6">
              <w:rPr>
                <w:rFonts w:ascii="Times New Roman" w:eastAsia="Times New Roman" w:hAnsi="Times New Roman" w:cs="Times New Roman"/>
                <w:sz w:val="20"/>
                <w:szCs w:val="24"/>
                <w:lang w:val="ru-RU" w:eastAsia="ar-SA" w:bidi="ar-SA"/>
              </w:rPr>
              <w:lastRenderedPageBreak/>
              <w:t xml:space="preserve">При необходимости отстаивать свою точку зрения, аргументируя ее. Учиться подтверждать аргументы фактами. </w:t>
            </w:r>
          </w:p>
          <w:p w:rsidR="005905B6" w:rsidRPr="005905B6" w:rsidRDefault="005905B6" w:rsidP="005905B6">
            <w:pPr>
              <w:autoSpaceDE w:val="0"/>
              <w:autoSpaceDN w:val="0"/>
              <w:adjustRightInd w:val="0"/>
              <w:spacing w:after="0" w:line="240" w:lineRule="auto"/>
              <w:rPr>
                <w:rFonts w:ascii="Times New Roman" w:eastAsia="Times New Roman" w:hAnsi="Times New Roman" w:cs="Times New Roman"/>
                <w:sz w:val="20"/>
                <w:szCs w:val="24"/>
                <w:lang w:val="ru-RU" w:eastAsia="ar-SA" w:bidi="ar-SA"/>
              </w:rPr>
            </w:pPr>
            <w:r w:rsidRPr="005905B6">
              <w:rPr>
                <w:rFonts w:ascii="Times New Roman" w:eastAsia="Times New Roman" w:hAnsi="Times New Roman" w:cs="Times New Roman"/>
                <w:sz w:val="20"/>
                <w:szCs w:val="24"/>
                <w:lang w:val="ru-RU" w:eastAsia="ar-SA" w:bidi="ar-SA"/>
              </w:rPr>
              <w:t>Учиться критично относиться к своему мнению</w:t>
            </w:r>
          </w:p>
        </w:tc>
        <w:tc>
          <w:tcPr>
            <w:tcW w:w="2440" w:type="dxa"/>
            <w:tcBorders>
              <w:top w:val="single" w:sz="4" w:space="0" w:color="000000"/>
              <w:left w:val="single" w:sz="4" w:space="0" w:color="000000"/>
              <w:bottom w:val="single" w:sz="4" w:space="0" w:color="000000"/>
              <w:right w:val="single" w:sz="2" w:space="0" w:color="000000"/>
            </w:tcBorders>
            <w:shd w:val="clear" w:color="000000" w:fill="FFFFFF"/>
          </w:tcPr>
          <w:p w:rsidR="005905B6" w:rsidRPr="005905B6" w:rsidRDefault="005905B6" w:rsidP="005905B6">
            <w:pPr>
              <w:autoSpaceDE w:val="0"/>
              <w:autoSpaceDN w:val="0"/>
              <w:adjustRightInd w:val="0"/>
              <w:spacing w:after="0" w:line="240" w:lineRule="auto"/>
              <w:rPr>
                <w:rFonts w:ascii="Times New Roman" w:eastAsia="Times New Roman" w:hAnsi="Times New Roman" w:cs="Times New Roman"/>
                <w:sz w:val="20"/>
                <w:szCs w:val="24"/>
                <w:lang w:val="ru-RU" w:eastAsia="ar-SA" w:bidi="ar-SA"/>
              </w:rPr>
            </w:pPr>
            <w:r w:rsidRPr="005905B6">
              <w:rPr>
                <w:rFonts w:ascii="Times New Roman" w:eastAsia="Times New Roman" w:hAnsi="Times New Roman" w:cs="Times New Roman"/>
                <w:sz w:val="20"/>
                <w:szCs w:val="24"/>
                <w:lang w:val="ru-RU" w:eastAsia="ar-SA" w:bidi="ar-SA"/>
              </w:rPr>
              <w:t>Понимать точку зрения другого (в том числе автора).</w:t>
            </w:r>
          </w:p>
          <w:p w:rsidR="005905B6" w:rsidRPr="005905B6" w:rsidRDefault="005905B6" w:rsidP="005905B6">
            <w:pPr>
              <w:autoSpaceDE w:val="0"/>
              <w:autoSpaceDN w:val="0"/>
              <w:adjustRightInd w:val="0"/>
              <w:spacing w:after="0" w:line="240" w:lineRule="auto"/>
              <w:rPr>
                <w:rFonts w:ascii="Times New Roman" w:eastAsia="Times New Roman" w:hAnsi="Times New Roman" w:cs="Times New Roman"/>
                <w:sz w:val="20"/>
                <w:szCs w:val="24"/>
                <w:lang w:val="ru-RU" w:eastAsia="ar-SA" w:bidi="ar-SA"/>
              </w:rPr>
            </w:pPr>
            <w:r w:rsidRPr="005905B6">
              <w:rPr>
                <w:rFonts w:ascii="Times New Roman" w:eastAsia="Times New Roman" w:hAnsi="Times New Roman" w:cs="Times New Roman"/>
                <w:sz w:val="20"/>
                <w:szCs w:val="24"/>
                <w:lang w:val="ru-RU" w:eastAsia="ar-SA" w:bidi="ar-SA"/>
              </w:rPr>
              <w:t xml:space="preserve">Для этого владеть правильным типом читательской деятельности; самостоятельно </w:t>
            </w:r>
            <w:r w:rsidRPr="005905B6">
              <w:rPr>
                <w:rFonts w:ascii="Times New Roman" w:eastAsia="Times New Roman" w:hAnsi="Times New Roman" w:cs="Times New Roman"/>
                <w:sz w:val="20"/>
                <w:szCs w:val="24"/>
                <w:lang w:val="ru-RU" w:eastAsia="ar-SA" w:bidi="ar-SA"/>
              </w:rPr>
              <w:lastRenderedPageBreak/>
              <w:t>использовать приемы изучающего чтения на различных текстах, а также приемы слушания</w:t>
            </w:r>
          </w:p>
        </w:tc>
        <w:tc>
          <w:tcPr>
            <w:tcW w:w="3241" w:type="dxa"/>
            <w:tcBorders>
              <w:top w:val="single" w:sz="4" w:space="0" w:color="000000"/>
              <w:left w:val="single" w:sz="4" w:space="0" w:color="000000"/>
              <w:bottom w:val="single" w:sz="4" w:space="0" w:color="000000"/>
              <w:right w:val="single" w:sz="4" w:space="0" w:color="000000"/>
            </w:tcBorders>
            <w:shd w:val="clear" w:color="000000" w:fill="FFFFFF"/>
          </w:tcPr>
          <w:p w:rsidR="005905B6" w:rsidRPr="005905B6" w:rsidRDefault="005905B6" w:rsidP="005905B6">
            <w:pPr>
              <w:autoSpaceDE w:val="0"/>
              <w:autoSpaceDN w:val="0"/>
              <w:adjustRightInd w:val="0"/>
              <w:spacing w:after="0" w:line="240" w:lineRule="auto"/>
              <w:rPr>
                <w:rFonts w:ascii="Times New Roman" w:eastAsia="Times New Roman" w:hAnsi="Times New Roman" w:cs="Times New Roman"/>
                <w:sz w:val="20"/>
                <w:szCs w:val="24"/>
                <w:lang w:val="ru-RU" w:eastAsia="ar-SA" w:bidi="ar-SA"/>
              </w:rPr>
            </w:pPr>
            <w:r w:rsidRPr="005905B6">
              <w:rPr>
                <w:rFonts w:ascii="Times New Roman" w:eastAsia="Times New Roman" w:hAnsi="Times New Roman" w:cs="Times New Roman"/>
                <w:sz w:val="20"/>
                <w:szCs w:val="24"/>
                <w:lang w:val="ru-RU" w:eastAsia="ar-SA" w:bidi="ar-SA"/>
              </w:rPr>
              <w:lastRenderedPageBreak/>
              <w:t>Уметь взглянуть на ситуацию с иной позиции и договариваться с людьми иных позиций.</w:t>
            </w:r>
          </w:p>
          <w:p w:rsidR="005905B6" w:rsidRPr="005905B6" w:rsidRDefault="005905B6" w:rsidP="005905B6">
            <w:pPr>
              <w:autoSpaceDE w:val="0"/>
              <w:autoSpaceDN w:val="0"/>
              <w:adjustRightInd w:val="0"/>
              <w:spacing w:after="0" w:line="240" w:lineRule="auto"/>
              <w:rPr>
                <w:rFonts w:ascii="Times New Roman" w:eastAsia="Times New Roman" w:hAnsi="Times New Roman" w:cs="Times New Roman"/>
                <w:sz w:val="20"/>
                <w:szCs w:val="24"/>
                <w:lang w:val="ru-RU" w:eastAsia="ar-SA" w:bidi="ar-SA"/>
              </w:rPr>
            </w:pPr>
            <w:r w:rsidRPr="005905B6">
              <w:rPr>
                <w:rFonts w:ascii="Times New Roman" w:eastAsia="Times New Roman" w:hAnsi="Times New Roman" w:cs="Times New Roman"/>
                <w:sz w:val="20"/>
                <w:szCs w:val="24"/>
                <w:lang w:val="ru-RU" w:eastAsia="ar-SA" w:bidi="ar-SA"/>
              </w:rPr>
              <w:t>Организовывать учебное взаимодействие в группе (распределять роли, договариваться друг с другом и т.д.).</w:t>
            </w:r>
          </w:p>
          <w:p w:rsidR="005905B6" w:rsidRPr="005905B6" w:rsidRDefault="005905B6" w:rsidP="005905B6">
            <w:pPr>
              <w:autoSpaceDE w:val="0"/>
              <w:autoSpaceDN w:val="0"/>
              <w:adjustRightInd w:val="0"/>
              <w:spacing w:after="0" w:line="240" w:lineRule="auto"/>
              <w:rPr>
                <w:rFonts w:ascii="Times New Roman" w:eastAsia="Times New Roman" w:hAnsi="Times New Roman" w:cs="Times New Roman"/>
                <w:sz w:val="20"/>
                <w:szCs w:val="24"/>
                <w:lang w:val="ru-RU" w:eastAsia="ar-SA" w:bidi="ar-SA"/>
              </w:rPr>
            </w:pPr>
            <w:r w:rsidRPr="005905B6">
              <w:rPr>
                <w:rFonts w:ascii="Times New Roman" w:eastAsia="Times New Roman" w:hAnsi="Times New Roman" w:cs="Times New Roman"/>
                <w:sz w:val="20"/>
                <w:szCs w:val="24"/>
                <w:lang w:val="ru-RU" w:eastAsia="ar-SA" w:bidi="ar-SA"/>
              </w:rPr>
              <w:lastRenderedPageBreak/>
              <w:t>Предвидеть (прогнозировать) последствия коллективных решений</w:t>
            </w:r>
          </w:p>
        </w:tc>
      </w:tr>
    </w:tbl>
    <w:p w:rsidR="000A24CA" w:rsidRPr="000A24CA" w:rsidRDefault="000A24CA" w:rsidP="000A24CA">
      <w:pPr>
        <w:autoSpaceDE w:val="0"/>
        <w:autoSpaceDN w:val="0"/>
        <w:adjustRightInd w:val="0"/>
        <w:spacing w:after="0"/>
        <w:ind w:firstLine="709"/>
        <w:jc w:val="both"/>
        <w:rPr>
          <w:rFonts w:ascii="Times New Roman" w:eastAsia="Times New Roman" w:hAnsi="Times New Roman" w:cs="Times New Roman"/>
          <w:b/>
          <w:sz w:val="24"/>
          <w:szCs w:val="24"/>
          <w:lang w:val="ru-RU" w:eastAsia="ar-SA" w:bidi="ar-SA"/>
        </w:rPr>
      </w:pPr>
      <w:r w:rsidRPr="000A24CA">
        <w:rPr>
          <w:rFonts w:ascii="Times New Roman" w:eastAsia="Times New Roman" w:hAnsi="Times New Roman" w:cs="Times New Roman"/>
          <w:b/>
          <w:sz w:val="24"/>
          <w:szCs w:val="24"/>
          <w:lang w:val="ru-RU" w:eastAsia="ar-SA" w:bidi="ar-SA"/>
        </w:rPr>
        <w:lastRenderedPageBreak/>
        <w:t xml:space="preserve">Примеры заданий, проверяющие конкретные универсальные учебные действия. </w:t>
      </w:r>
    </w:p>
    <w:p w:rsidR="000A24CA" w:rsidRPr="000A24CA" w:rsidRDefault="000A24CA" w:rsidP="000A24CA">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0A24CA">
        <w:rPr>
          <w:rFonts w:ascii="Times New Roman" w:eastAsia="Times New Roman" w:hAnsi="Times New Roman" w:cs="Times New Roman"/>
          <w:sz w:val="24"/>
          <w:szCs w:val="24"/>
          <w:lang w:val="ru-RU" w:eastAsia="ar-SA" w:bidi="ar-SA"/>
        </w:rPr>
        <w:t xml:space="preserve">1) </w:t>
      </w:r>
      <w:r w:rsidRPr="000A24CA">
        <w:rPr>
          <w:rFonts w:ascii="Times New Roman" w:eastAsia="Times New Roman" w:hAnsi="Times New Roman" w:cs="Times New Roman"/>
          <w:b/>
          <w:bCs/>
          <w:sz w:val="24"/>
          <w:szCs w:val="24"/>
          <w:lang w:val="ru-RU" w:eastAsia="ar-SA" w:bidi="ar-SA"/>
        </w:rPr>
        <w:t>Личностные результаты</w:t>
      </w:r>
      <w:r w:rsidRPr="000A24CA">
        <w:rPr>
          <w:rFonts w:ascii="Times New Roman" w:eastAsia="Times New Roman" w:hAnsi="Times New Roman" w:cs="Times New Roman"/>
          <w:sz w:val="24"/>
          <w:szCs w:val="24"/>
          <w:lang w:val="ru-RU" w:eastAsia="ar-SA" w:bidi="ar-SA"/>
        </w:rPr>
        <w:t xml:space="preserve">. Проверяем умение объяснять с позиции общечеловеческих нравственных ценностей, почему конкретные однозначно поступки можно оценить как хорошие или плохие. </w:t>
      </w:r>
    </w:p>
    <w:p w:rsidR="000A24CA" w:rsidRPr="000A24CA" w:rsidRDefault="000A24CA" w:rsidP="000A24CA">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0A24CA">
        <w:rPr>
          <w:rFonts w:ascii="Times New Roman" w:eastAsia="Times New Roman" w:hAnsi="Times New Roman" w:cs="Times New Roman"/>
          <w:i/>
          <w:iCs/>
          <w:sz w:val="24"/>
          <w:szCs w:val="24"/>
          <w:lang w:val="ru-RU" w:eastAsia="ar-SA" w:bidi="ar-SA"/>
        </w:rPr>
        <w:t>Задание в общем виде</w:t>
      </w:r>
      <w:r w:rsidRPr="000A24CA">
        <w:rPr>
          <w:rFonts w:ascii="Times New Roman" w:eastAsia="Times New Roman" w:hAnsi="Times New Roman" w:cs="Times New Roman"/>
          <w:sz w:val="24"/>
          <w:szCs w:val="24"/>
          <w:lang w:val="ru-RU" w:eastAsia="ar-SA" w:bidi="ar-SA"/>
        </w:rPr>
        <w:t xml:space="preserve">: Дан список поступков, которые нарушают или утверждают какой-то очевидный нравственный принцип. Напротив дан список аргументов, объясняющих, почему эти поступки оцениваются как плохие или хорошие. Поступки, как правило, конкретные, а аргументы формулируют нравственные принципы в общем виде. </w:t>
      </w:r>
    </w:p>
    <w:p w:rsidR="000A24CA" w:rsidRPr="000A24CA" w:rsidRDefault="000A24CA" w:rsidP="000A24CA">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0A24CA">
        <w:rPr>
          <w:rFonts w:ascii="Times New Roman" w:eastAsia="Times New Roman" w:hAnsi="Times New Roman" w:cs="Times New Roman"/>
          <w:sz w:val="24"/>
          <w:szCs w:val="24"/>
          <w:lang w:val="ru-RU" w:eastAsia="ar-SA" w:bidi="ar-SA"/>
        </w:rPr>
        <w:t xml:space="preserve">2) </w:t>
      </w:r>
      <w:r w:rsidRPr="000A24CA">
        <w:rPr>
          <w:rFonts w:ascii="Times New Roman" w:eastAsia="Times New Roman" w:hAnsi="Times New Roman" w:cs="Times New Roman"/>
          <w:b/>
          <w:bCs/>
          <w:sz w:val="24"/>
          <w:szCs w:val="24"/>
          <w:lang w:val="ru-RU" w:eastAsia="ar-SA" w:bidi="ar-SA"/>
        </w:rPr>
        <w:t>Регулятивные универсальные учебные действия</w:t>
      </w:r>
      <w:r w:rsidRPr="000A24CA">
        <w:rPr>
          <w:rFonts w:ascii="Times New Roman" w:eastAsia="Times New Roman" w:hAnsi="Times New Roman" w:cs="Times New Roman"/>
          <w:sz w:val="24"/>
          <w:szCs w:val="24"/>
          <w:lang w:val="ru-RU" w:eastAsia="ar-SA" w:bidi="ar-SA"/>
        </w:rPr>
        <w:t>. Проверяем умение составлять план решения проблемы (задачи).</w:t>
      </w:r>
    </w:p>
    <w:p w:rsidR="000A24CA" w:rsidRPr="000A24CA" w:rsidRDefault="000A24CA" w:rsidP="000A24CA">
      <w:pPr>
        <w:autoSpaceDE w:val="0"/>
        <w:autoSpaceDN w:val="0"/>
        <w:adjustRightInd w:val="0"/>
        <w:spacing w:after="0"/>
        <w:ind w:firstLine="709"/>
        <w:jc w:val="both"/>
        <w:rPr>
          <w:rFonts w:ascii="Times New Roman" w:eastAsia="Times New Roman" w:hAnsi="Times New Roman" w:cs="Times New Roman"/>
          <w:sz w:val="24"/>
          <w:szCs w:val="24"/>
          <w:u w:val="single"/>
          <w:lang w:val="ru-RU" w:eastAsia="ar-SA" w:bidi="ar-SA"/>
        </w:rPr>
      </w:pPr>
      <w:r w:rsidRPr="000A24CA">
        <w:rPr>
          <w:rFonts w:ascii="Times New Roman" w:eastAsia="Times New Roman" w:hAnsi="Times New Roman" w:cs="Times New Roman"/>
          <w:i/>
          <w:iCs/>
          <w:sz w:val="24"/>
          <w:szCs w:val="24"/>
          <w:lang w:val="ru-RU" w:eastAsia="ar-SA" w:bidi="ar-SA"/>
        </w:rPr>
        <w:t>Задание</w:t>
      </w:r>
      <w:r w:rsidRPr="000A24CA">
        <w:rPr>
          <w:rFonts w:ascii="Times New Roman" w:eastAsia="Times New Roman" w:hAnsi="Times New Roman" w:cs="Times New Roman"/>
          <w:b/>
          <w:bCs/>
          <w:sz w:val="24"/>
          <w:szCs w:val="24"/>
          <w:lang w:val="ru-RU" w:eastAsia="ar-SA" w:bidi="ar-SA"/>
        </w:rPr>
        <w:t>:</w:t>
      </w:r>
      <w:r w:rsidRPr="000A24CA">
        <w:rPr>
          <w:rFonts w:ascii="Times New Roman" w:eastAsia="Times New Roman" w:hAnsi="Times New Roman" w:cs="Times New Roman"/>
          <w:sz w:val="24"/>
          <w:szCs w:val="24"/>
          <w:lang w:val="ru-RU" w:eastAsia="ar-SA" w:bidi="ar-SA"/>
        </w:rPr>
        <w:t xml:space="preserve"> Тебе нужно посадить грядку морковки. Определи порядок своих действий. Для этого из приведенного списка выбери только необходимые действия и расставь их по порядку.</w:t>
      </w:r>
    </w:p>
    <w:p w:rsidR="000A24CA" w:rsidRPr="000A24CA" w:rsidRDefault="000A24CA" w:rsidP="000A24CA">
      <w:pPr>
        <w:autoSpaceDE w:val="0"/>
        <w:autoSpaceDN w:val="0"/>
        <w:adjustRightInd w:val="0"/>
        <w:spacing w:after="0"/>
        <w:ind w:firstLine="709"/>
        <w:jc w:val="both"/>
        <w:rPr>
          <w:rFonts w:ascii="Times New Roman" w:eastAsia="Times New Roman" w:hAnsi="Times New Roman" w:cs="Times New Roman"/>
          <w:i/>
          <w:iCs/>
          <w:sz w:val="24"/>
          <w:szCs w:val="24"/>
          <w:lang w:val="ru-RU" w:eastAsia="ar-SA" w:bidi="ar-SA"/>
        </w:rPr>
      </w:pPr>
      <w:r w:rsidRPr="000A24CA">
        <w:rPr>
          <w:rFonts w:ascii="Times New Roman" w:eastAsia="Times New Roman" w:hAnsi="Times New Roman" w:cs="Times New Roman"/>
          <w:i/>
          <w:iCs/>
          <w:sz w:val="24"/>
          <w:szCs w:val="24"/>
          <w:lang w:val="ru-RU" w:eastAsia="ar-SA" w:bidi="ar-SA"/>
        </w:rPr>
        <w:t>Предлагаемые действия: (…)</w:t>
      </w:r>
    </w:p>
    <w:p w:rsidR="000A24CA" w:rsidRPr="000A24CA" w:rsidRDefault="000A24CA" w:rsidP="000A24CA">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0A24CA">
        <w:rPr>
          <w:rFonts w:ascii="Times New Roman" w:eastAsia="Times New Roman" w:hAnsi="Times New Roman" w:cs="Times New Roman"/>
          <w:sz w:val="24"/>
          <w:szCs w:val="24"/>
          <w:lang w:val="ru-RU" w:eastAsia="ar-SA" w:bidi="ar-SA"/>
        </w:rPr>
        <w:t xml:space="preserve">3) </w:t>
      </w:r>
      <w:r w:rsidRPr="000A24CA">
        <w:rPr>
          <w:rFonts w:ascii="Times New Roman" w:eastAsia="Times New Roman" w:hAnsi="Times New Roman" w:cs="Times New Roman"/>
          <w:b/>
          <w:bCs/>
          <w:sz w:val="24"/>
          <w:szCs w:val="24"/>
          <w:lang w:val="ru-RU" w:eastAsia="ar-SA" w:bidi="ar-SA"/>
        </w:rPr>
        <w:t>Познавательные универсальные учебные действия</w:t>
      </w:r>
      <w:r w:rsidRPr="000A24CA">
        <w:rPr>
          <w:rFonts w:ascii="Times New Roman" w:eastAsia="Times New Roman" w:hAnsi="Times New Roman" w:cs="Times New Roman"/>
          <w:sz w:val="24"/>
          <w:szCs w:val="24"/>
          <w:lang w:val="ru-RU" w:eastAsia="ar-SA" w:bidi="ar-SA"/>
        </w:rPr>
        <w:t>. Проверяем умение самостоятельно предполагать, какая информация нужна для решения учебной задачи.</w:t>
      </w:r>
    </w:p>
    <w:p w:rsidR="000A24CA" w:rsidRPr="000A24CA" w:rsidRDefault="000A24CA" w:rsidP="000A24CA">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0A24CA">
        <w:rPr>
          <w:rFonts w:ascii="Times New Roman" w:eastAsia="Times New Roman" w:hAnsi="Times New Roman" w:cs="Times New Roman"/>
          <w:i/>
          <w:iCs/>
          <w:sz w:val="24"/>
          <w:szCs w:val="24"/>
          <w:lang w:val="ru-RU" w:eastAsia="ar-SA" w:bidi="ar-SA"/>
        </w:rPr>
        <w:t>Задание</w:t>
      </w:r>
      <w:r w:rsidRPr="000A24CA">
        <w:rPr>
          <w:rFonts w:ascii="Times New Roman" w:eastAsia="Times New Roman" w:hAnsi="Times New Roman" w:cs="Times New Roman"/>
          <w:sz w:val="24"/>
          <w:szCs w:val="24"/>
          <w:lang w:val="ru-RU" w:eastAsia="ar-SA" w:bidi="ar-SA"/>
        </w:rPr>
        <w:t>: Известно, что до глубины менее Хм человек  может нырять без специального снаряжения. Нужно ли специальное снаряжение, чтобы достичь наиболее глубокой точки озера Ильмень?</w:t>
      </w:r>
    </w:p>
    <w:p w:rsidR="000A24CA" w:rsidRPr="000A24CA" w:rsidRDefault="000A24CA" w:rsidP="000A24CA">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0A24CA">
        <w:rPr>
          <w:rFonts w:ascii="Times New Roman" w:eastAsia="Times New Roman" w:hAnsi="Times New Roman" w:cs="Times New Roman"/>
          <w:sz w:val="24"/>
          <w:szCs w:val="24"/>
          <w:lang w:val="ru-RU" w:eastAsia="ar-SA" w:bidi="ar-SA"/>
        </w:rPr>
        <w:t xml:space="preserve">4) </w:t>
      </w:r>
      <w:r w:rsidRPr="000A24CA">
        <w:rPr>
          <w:rFonts w:ascii="Times New Roman" w:eastAsia="Times New Roman" w:hAnsi="Times New Roman" w:cs="Times New Roman"/>
          <w:b/>
          <w:bCs/>
          <w:sz w:val="24"/>
          <w:szCs w:val="24"/>
          <w:lang w:val="ru-RU" w:eastAsia="ar-SA" w:bidi="ar-SA"/>
        </w:rPr>
        <w:t>Коммуникативныеуниверсальные учебные действия</w:t>
      </w:r>
      <w:r w:rsidRPr="000A24CA">
        <w:rPr>
          <w:rFonts w:ascii="Times New Roman" w:eastAsia="Times New Roman" w:hAnsi="Times New Roman" w:cs="Times New Roman"/>
          <w:sz w:val="24"/>
          <w:szCs w:val="24"/>
          <w:lang w:val="ru-RU" w:eastAsia="ar-SA" w:bidi="ar-SA"/>
        </w:rPr>
        <w:t xml:space="preserve">. Проверяем умение 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 </w:t>
      </w:r>
    </w:p>
    <w:p w:rsidR="000A24CA" w:rsidRPr="000A24CA" w:rsidRDefault="000A24CA" w:rsidP="000A24CA">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0A24CA">
        <w:rPr>
          <w:rFonts w:ascii="Times New Roman" w:eastAsia="Times New Roman" w:hAnsi="Times New Roman" w:cs="Times New Roman"/>
          <w:b/>
          <w:bCs/>
          <w:sz w:val="24"/>
          <w:szCs w:val="24"/>
          <w:lang w:val="ru-RU" w:eastAsia="ar-SA" w:bidi="ar-SA"/>
        </w:rPr>
        <w:t>Задание:</w:t>
      </w:r>
      <w:r w:rsidRPr="000A24CA">
        <w:rPr>
          <w:rFonts w:ascii="Times New Roman" w:eastAsia="Times New Roman" w:hAnsi="Times New Roman" w:cs="Times New Roman"/>
          <w:sz w:val="24"/>
          <w:szCs w:val="24"/>
          <w:lang w:val="ru-RU" w:eastAsia="ar-SA" w:bidi="ar-SA"/>
        </w:rPr>
        <w:t xml:space="preserve"> Нужно убедить родителей в том, что тебе необходимо … (заверши сам). Родители отказываются выполнить твою просьбу. Найди не  менее трёх убедительных аргументов, запиши их.</w:t>
      </w:r>
    </w:p>
    <w:p w:rsidR="000A24CA" w:rsidRPr="000A24CA" w:rsidRDefault="000A24CA" w:rsidP="000A24CA">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0A24CA">
        <w:rPr>
          <w:rFonts w:ascii="Times New Roman" w:eastAsia="Times New Roman" w:hAnsi="Times New Roman" w:cs="Times New Roman"/>
          <w:sz w:val="24"/>
          <w:szCs w:val="24"/>
          <w:lang w:val="ru-RU" w:eastAsia="ar-SA" w:bidi="ar-SA"/>
        </w:rPr>
        <w:t>Дорогие родители!</w:t>
      </w:r>
    </w:p>
    <w:p w:rsidR="000A24CA" w:rsidRPr="000A24CA" w:rsidRDefault="000A24CA" w:rsidP="000A24CA">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0A24CA">
        <w:rPr>
          <w:rFonts w:ascii="Times New Roman" w:eastAsia="Times New Roman" w:hAnsi="Times New Roman" w:cs="Times New Roman"/>
          <w:sz w:val="24"/>
          <w:szCs w:val="24"/>
          <w:lang w:val="ru-RU" w:eastAsia="ar-SA" w:bidi="ar-SA"/>
        </w:rPr>
        <w:t>Мне очень нужно, чтобы _________________</w:t>
      </w:r>
    </w:p>
    <w:p w:rsidR="000A24CA" w:rsidRPr="000A24CA" w:rsidRDefault="000A24CA" w:rsidP="000A24CA">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0A24CA">
        <w:rPr>
          <w:rFonts w:ascii="Times New Roman" w:eastAsia="Times New Roman" w:hAnsi="Times New Roman" w:cs="Times New Roman"/>
          <w:sz w:val="24"/>
          <w:szCs w:val="24"/>
          <w:lang w:val="ru-RU" w:eastAsia="ar-SA" w:bidi="ar-SA"/>
        </w:rPr>
        <w:t>Хочу объяснить, почему мне это необходимо:</w:t>
      </w:r>
    </w:p>
    <w:p w:rsidR="000A24CA" w:rsidRPr="000A24CA" w:rsidRDefault="000A24CA" w:rsidP="000A24CA">
      <w:pPr>
        <w:autoSpaceDE w:val="0"/>
        <w:autoSpaceDN w:val="0"/>
        <w:adjustRightInd w:val="0"/>
        <w:spacing w:after="0"/>
        <w:ind w:firstLine="709"/>
        <w:jc w:val="both"/>
        <w:rPr>
          <w:rFonts w:ascii="Times New Roman" w:eastAsia="Times New Roman" w:hAnsi="Times New Roman" w:cs="Times New Roman"/>
          <w:sz w:val="24"/>
          <w:szCs w:val="24"/>
          <w:lang w:val="ru-RU" w:eastAsia="ar-SA" w:bidi="ar-SA"/>
        </w:rPr>
      </w:pPr>
      <w:r w:rsidRPr="000A24CA">
        <w:rPr>
          <w:rFonts w:ascii="Times New Roman" w:eastAsia="Times New Roman" w:hAnsi="Times New Roman" w:cs="Times New Roman"/>
          <w:sz w:val="24"/>
          <w:szCs w:val="24"/>
          <w:lang w:val="ru-RU" w:eastAsia="ar-SA" w:bidi="ar-SA"/>
        </w:rPr>
        <w:t xml:space="preserve">1) ___  2) _______ 3) ___________ </w:t>
      </w:r>
    </w:p>
    <w:p w:rsidR="00D3676B" w:rsidRDefault="00D3676B" w:rsidP="00D3676B">
      <w:pPr>
        <w:widowControl w:val="0"/>
        <w:suppressAutoHyphens/>
        <w:spacing w:after="0"/>
        <w:ind w:firstLine="709"/>
        <w:jc w:val="center"/>
        <w:rPr>
          <w:rFonts w:ascii="Times New Roman" w:eastAsia="Arial Unicode MS" w:hAnsi="Times New Roman" w:cs="Times New Roman"/>
          <w:b/>
          <w:kern w:val="1"/>
          <w:sz w:val="24"/>
          <w:szCs w:val="28"/>
          <w:lang w:val="ru-RU" w:bidi="ar-SA"/>
        </w:rPr>
      </w:pPr>
    </w:p>
    <w:p w:rsidR="00C46CBA" w:rsidRPr="00D3676B" w:rsidRDefault="00D3676B" w:rsidP="00D3676B">
      <w:pPr>
        <w:widowControl w:val="0"/>
        <w:suppressAutoHyphens/>
        <w:spacing w:after="0"/>
        <w:ind w:firstLine="709"/>
        <w:jc w:val="center"/>
        <w:rPr>
          <w:rFonts w:ascii="Times New Roman" w:eastAsia="Arial Unicode MS" w:hAnsi="Times New Roman" w:cs="Times New Roman"/>
          <w:b/>
          <w:kern w:val="1"/>
          <w:sz w:val="24"/>
          <w:szCs w:val="28"/>
          <w:lang w:val="ru-RU" w:bidi="ar-SA"/>
        </w:rPr>
      </w:pPr>
      <w:r w:rsidRPr="00D3676B">
        <w:rPr>
          <w:rFonts w:ascii="Times New Roman" w:eastAsia="Arial Unicode MS" w:hAnsi="Times New Roman" w:cs="Times New Roman"/>
          <w:b/>
          <w:kern w:val="1"/>
          <w:sz w:val="24"/>
          <w:szCs w:val="28"/>
          <w:lang w:val="ru-RU" w:bidi="ar-SA"/>
        </w:rPr>
        <w:t xml:space="preserve">2.1.2. </w:t>
      </w:r>
      <w:r w:rsidR="00C46CBA" w:rsidRPr="00D3676B">
        <w:rPr>
          <w:rFonts w:ascii="Times New Roman" w:eastAsia="Arial Unicode MS" w:hAnsi="Times New Roman" w:cs="Times New Roman"/>
          <w:b/>
          <w:kern w:val="1"/>
          <w:sz w:val="24"/>
          <w:szCs w:val="28"/>
          <w:lang w:val="ru-RU" w:bidi="ar-SA"/>
        </w:rPr>
        <w:t>Преемственность формирования универсальных учебных действий по ступеням общего образования</w:t>
      </w:r>
    </w:p>
    <w:p w:rsidR="00C46CBA" w:rsidRPr="00C46CBA" w:rsidRDefault="00C46CBA" w:rsidP="00786CC9">
      <w:pPr>
        <w:widowControl w:val="0"/>
        <w:shd w:val="clear" w:color="auto" w:fill="FFFFFF"/>
        <w:suppressAutoHyphens/>
        <w:spacing w:after="0"/>
        <w:ind w:firstLine="709"/>
        <w:contextualSpacing/>
        <w:jc w:val="both"/>
        <w:rPr>
          <w:rFonts w:ascii="Times New Roman" w:eastAsia="Arial Unicode MS" w:hAnsi="Times New Roman" w:cs="Times New Roman"/>
          <w:color w:val="000000"/>
          <w:w w:val="101"/>
          <w:kern w:val="1"/>
          <w:sz w:val="24"/>
          <w:szCs w:val="28"/>
          <w:lang w:val="ru-RU" w:bidi="ar-SA"/>
        </w:rPr>
      </w:pPr>
      <w:r w:rsidRPr="00C46CBA">
        <w:rPr>
          <w:rFonts w:ascii="Times New Roman" w:eastAsia="Arial Unicode MS" w:hAnsi="Times New Roman" w:cs="Times New Roman"/>
          <w:color w:val="000000"/>
          <w:w w:val="101"/>
          <w:kern w:val="1"/>
          <w:sz w:val="24"/>
          <w:szCs w:val="28"/>
          <w:lang w:val="ru-RU" w:bidi="ar-SA"/>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C46CBA" w:rsidRPr="00C46CBA" w:rsidRDefault="00C46CBA" w:rsidP="00786CC9">
      <w:pPr>
        <w:widowControl w:val="0"/>
        <w:suppressAutoHyphens/>
        <w:spacing w:after="0"/>
        <w:ind w:firstLine="709"/>
        <w:jc w:val="both"/>
        <w:rPr>
          <w:rFonts w:ascii="Times New Roman" w:eastAsia="Arial Unicode MS" w:hAnsi="Times New Roman" w:cs="Times New Roman"/>
          <w:kern w:val="1"/>
          <w:sz w:val="24"/>
          <w:szCs w:val="28"/>
          <w:lang w:val="ru-RU" w:bidi="ar-SA"/>
        </w:rPr>
      </w:pPr>
      <w:r w:rsidRPr="00C46CBA">
        <w:rPr>
          <w:rFonts w:ascii="Times New Roman" w:eastAsia="Arial Unicode MS" w:hAnsi="Times New Roman" w:cs="Times New Roman"/>
          <w:kern w:val="1"/>
          <w:sz w:val="24"/>
          <w:szCs w:val="28"/>
          <w:lang w:val="ru-RU" w:bidi="ar-SA"/>
        </w:rPr>
        <w:lastRenderedPageBreak/>
        <w:t>Преемственность формирования универсальных учебных действий по ступеням общего образования обеспечивается за счет:</w:t>
      </w:r>
    </w:p>
    <w:p w:rsidR="00C46CBA" w:rsidRPr="00C46CBA" w:rsidRDefault="00C46CBA" w:rsidP="00FE6633">
      <w:pPr>
        <w:widowControl w:val="0"/>
        <w:numPr>
          <w:ilvl w:val="0"/>
          <w:numId w:val="19"/>
        </w:numPr>
        <w:tabs>
          <w:tab w:val="left" w:pos="993"/>
        </w:tabs>
        <w:suppressAutoHyphens/>
        <w:spacing w:after="0"/>
        <w:ind w:left="0" w:firstLine="709"/>
        <w:jc w:val="both"/>
        <w:rPr>
          <w:rFonts w:ascii="Times New Roman" w:eastAsia="Arial Unicode MS" w:hAnsi="Times New Roman" w:cs="Times New Roman"/>
          <w:kern w:val="1"/>
          <w:sz w:val="24"/>
          <w:szCs w:val="28"/>
          <w:lang w:val="ru-RU" w:bidi="ar-SA"/>
        </w:rPr>
      </w:pPr>
      <w:r w:rsidRPr="00C46CBA">
        <w:rPr>
          <w:rFonts w:ascii="Times New Roman" w:eastAsia="Arial Unicode MS" w:hAnsi="Times New Roman" w:cs="Times New Roman"/>
          <w:kern w:val="1"/>
          <w:sz w:val="24"/>
          <w:szCs w:val="28"/>
          <w:lang w:val="ru-RU" w:bidi="ar-SA"/>
        </w:rPr>
        <w:t>принятия в педагогическом коллективе общих ценностных оснований образования, в частности</w:t>
      </w:r>
      <w:r w:rsidRPr="00C46CBA">
        <w:rPr>
          <w:rFonts w:ascii="Times New Roman" w:eastAsia="Arial Unicode MS" w:hAnsi="Times New Roman" w:cs="Times New Roman"/>
          <w:bCs/>
          <w:kern w:val="1"/>
          <w:sz w:val="24"/>
          <w:szCs w:val="28"/>
          <w:lang w:val="ru-RU" w:bidi="ar-SA"/>
        </w:rPr>
        <w:t xml:space="preserve"> – </w:t>
      </w:r>
      <w:r w:rsidRPr="00C46CBA">
        <w:rPr>
          <w:rFonts w:ascii="Times New Roman" w:eastAsia="Arial Unicode MS" w:hAnsi="Times New Roman" w:cs="Times New Roman"/>
          <w:kern w:val="1"/>
          <w:sz w:val="24"/>
          <w:szCs w:val="28"/>
          <w:lang w:val="ru-RU" w:bidi="ar-SA"/>
        </w:rPr>
        <w:t>ориентация на ключевой стратегический приоритет непрерывного образования – формирование умения учиться;</w:t>
      </w:r>
    </w:p>
    <w:p w:rsidR="00C46CBA" w:rsidRPr="00C46CBA" w:rsidRDefault="00C46CBA" w:rsidP="00FE6633">
      <w:pPr>
        <w:widowControl w:val="0"/>
        <w:numPr>
          <w:ilvl w:val="0"/>
          <w:numId w:val="19"/>
        </w:numPr>
        <w:tabs>
          <w:tab w:val="left" w:pos="993"/>
        </w:tabs>
        <w:suppressAutoHyphens/>
        <w:spacing w:after="0"/>
        <w:ind w:left="0" w:firstLine="709"/>
        <w:jc w:val="both"/>
        <w:rPr>
          <w:rFonts w:ascii="Times New Roman" w:eastAsia="Arial Unicode MS" w:hAnsi="Times New Roman" w:cs="Times New Roman"/>
          <w:kern w:val="1"/>
          <w:sz w:val="24"/>
          <w:szCs w:val="28"/>
          <w:lang w:val="ru-RU" w:bidi="ar-SA"/>
        </w:rPr>
      </w:pPr>
      <w:r w:rsidRPr="00C46CBA">
        <w:rPr>
          <w:rFonts w:ascii="Times New Roman" w:eastAsia="Arial Unicode MS" w:hAnsi="Times New Roman" w:cs="Times New Roman"/>
          <w:kern w:val="1"/>
          <w:sz w:val="24"/>
          <w:szCs w:val="28"/>
          <w:lang w:val="ru-RU" w:bidi="ar-SA"/>
        </w:rPr>
        <w:t>четкого представления педагогов о планируемых результатах обучения на каждой ступени;</w:t>
      </w:r>
    </w:p>
    <w:p w:rsidR="00C46CBA" w:rsidRPr="00C46CBA" w:rsidRDefault="00C46CBA" w:rsidP="00FE6633">
      <w:pPr>
        <w:widowControl w:val="0"/>
        <w:numPr>
          <w:ilvl w:val="0"/>
          <w:numId w:val="19"/>
        </w:numPr>
        <w:tabs>
          <w:tab w:val="left" w:pos="993"/>
        </w:tabs>
        <w:suppressAutoHyphens/>
        <w:spacing w:after="0"/>
        <w:ind w:left="0" w:firstLine="709"/>
        <w:jc w:val="both"/>
        <w:rPr>
          <w:rFonts w:ascii="Times New Roman" w:eastAsia="Arial Unicode MS" w:hAnsi="Times New Roman" w:cs="Times New Roman"/>
          <w:kern w:val="1"/>
          <w:sz w:val="24"/>
          <w:szCs w:val="28"/>
          <w:lang w:val="ru-RU" w:bidi="ar-SA"/>
        </w:rPr>
      </w:pPr>
      <w:r w:rsidRPr="00C46CBA">
        <w:rPr>
          <w:rFonts w:ascii="Times New Roman" w:eastAsia="Arial Unicode MS" w:hAnsi="Times New Roman" w:cs="Times New Roman"/>
          <w:kern w:val="1"/>
          <w:sz w:val="24"/>
          <w:szCs w:val="28"/>
          <w:lang w:val="ru-RU" w:bidi="ar-SA"/>
        </w:rPr>
        <w:t>целенаправленной деятельности по реализации условий</w:t>
      </w:r>
      <w:r w:rsidRPr="00C46CBA">
        <w:rPr>
          <w:rFonts w:ascii="Times New Roman" w:eastAsia="Arial Unicode MS" w:hAnsi="Times New Roman" w:cs="Times New Roman"/>
          <w:color w:val="2B2C30"/>
          <w:kern w:val="1"/>
          <w:sz w:val="24"/>
          <w:szCs w:val="28"/>
          <w:lang w:val="ru-RU" w:bidi="ar-SA"/>
        </w:rPr>
        <w:t>, обеспечивающих развитие УУД в образовательном процессе (</w:t>
      </w:r>
      <w:r w:rsidRPr="00C46CBA">
        <w:rPr>
          <w:rFonts w:ascii="Times New Roman" w:eastAsia="Arial Unicode MS" w:hAnsi="Times New Roman" w:cs="Times New Roman"/>
          <w:kern w:val="1"/>
          <w:sz w:val="24"/>
          <w:szCs w:val="28"/>
          <w:lang w:val="ru-RU" w:bidi="ar-SA"/>
        </w:rPr>
        <w:t>коммуникативные, речевые, регулятивные, общеучебные, логические и др.).</w:t>
      </w:r>
    </w:p>
    <w:p w:rsidR="00C46CBA" w:rsidRPr="00C46CBA" w:rsidRDefault="00C46CBA" w:rsidP="00786CC9">
      <w:pPr>
        <w:widowControl w:val="0"/>
        <w:suppressAutoHyphens/>
        <w:spacing w:after="0"/>
        <w:ind w:firstLine="709"/>
        <w:jc w:val="both"/>
        <w:rPr>
          <w:rFonts w:ascii="Times New Roman" w:eastAsia="Arial Unicode MS" w:hAnsi="Times New Roman" w:cs="Times New Roman"/>
          <w:kern w:val="1"/>
          <w:sz w:val="24"/>
          <w:szCs w:val="28"/>
          <w:lang w:val="ru-RU" w:bidi="ar-SA"/>
        </w:rPr>
      </w:pPr>
      <w:r w:rsidRPr="00C46CBA">
        <w:rPr>
          <w:rFonts w:ascii="Times New Roman" w:eastAsia="Arial Unicode MS" w:hAnsi="Times New Roman" w:cs="Times New Roman"/>
          <w:kern w:val="1"/>
          <w:sz w:val="24"/>
          <w:szCs w:val="28"/>
          <w:lang w:val="ru-RU" w:bidi="ar-SA"/>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C46CBA" w:rsidRPr="00C46CBA" w:rsidRDefault="00C46CBA" w:rsidP="00786CC9">
      <w:pPr>
        <w:widowControl w:val="0"/>
        <w:suppressAutoHyphens/>
        <w:spacing w:after="0"/>
        <w:ind w:firstLine="709"/>
        <w:jc w:val="both"/>
        <w:rPr>
          <w:rFonts w:ascii="Times New Roman" w:eastAsia="Arial Unicode MS" w:hAnsi="Times New Roman" w:cs="Times New Roman"/>
          <w:kern w:val="1"/>
          <w:sz w:val="24"/>
          <w:szCs w:val="28"/>
          <w:lang w:val="ru-RU" w:bidi="ar-SA"/>
        </w:rPr>
      </w:pPr>
      <w:r w:rsidRPr="00C46CBA">
        <w:rPr>
          <w:rFonts w:ascii="Times New Roman" w:eastAsia="Arial Unicode MS" w:hAnsi="Times New Roman" w:cs="Times New Roman"/>
          <w:kern w:val="1"/>
          <w:sz w:val="24"/>
          <w:szCs w:val="28"/>
          <w:lang w:val="ru-RU" w:bidi="ar-SA"/>
        </w:rPr>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p w:rsidR="00C46CBA" w:rsidRPr="00C46CBA" w:rsidRDefault="00C46CBA" w:rsidP="00786CC9">
      <w:pPr>
        <w:widowControl w:val="0"/>
        <w:suppressAutoHyphens/>
        <w:spacing w:after="0"/>
        <w:ind w:firstLine="709"/>
        <w:jc w:val="center"/>
        <w:rPr>
          <w:rFonts w:ascii="Times New Roman" w:eastAsia="Arial Unicode MS" w:hAnsi="Times New Roman" w:cs="Times New Roman"/>
          <w:b/>
          <w:kern w:val="1"/>
          <w:sz w:val="24"/>
          <w:szCs w:val="28"/>
          <w:lang w:val="ru-RU" w:bidi="ar-SA"/>
        </w:rPr>
      </w:pPr>
      <w:r w:rsidRPr="00C46CBA">
        <w:rPr>
          <w:rFonts w:ascii="Times New Roman" w:eastAsia="Arial Unicode MS" w:hAnsi="Times New Roman" w:cs="Times New Roman"/>
          <w:b/>
          <w:kern w:val="1"/>
          <w:sz w:val="24"/>
          <w:szCs w:val="28"/>
          <w:lang w:val="ru-RU" w:bidi="ar-SA"/>
        </w:rPr>
        <w:t>Таблица. «Значение универсальных учебных действий для успешности обучения в начальной школе и основной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3647"/>
        <w:gridCol w:w="3250"/>
      </w:tblGrid>
      <w:tr w:rsidR="00C46CBA" w:rsidRPr="007915B7" w:rsidTr="00C46CBA">
        <w:tc>
          <w:tcPr>
            <w:tcW w:w="3708" w:type="dxa"/>
            <w:shd w:val="clear" w:color="auto" w:fill="FFFFFF" w:themeFill="background1"/>
            <w:vAlign w:val="center"/>
          </w:tcPr>
          <w:p w:rsidR="00C46CBA" w:rsidRPr="00C46CBA" w:rsidRDefault="00C46CBA" w:rsidP="00786CC9">
            <w:pPr>
              <w:widowControl w:val="0"/>
              <w:suppressAutoHyphens/>
              <w:spacing w:after="0" w:line="360" w:lineRule="auto"/>
              <w:ind w:left="283"/>
              <w:jc w:val="center"/>
              <w:rPr>
                <w:rFonts w:ascii="Times New Roman" w:eastAsia="Arial Unicode MS" w:hAnsi="Times New Roman" w:cs="Times New Roman"/>
                <w:b/>
                <w:kern w:val="1"/>
                <w:sz w:val="20"/>
                <w:szCs w:val="28"/>
                <w:lang w:val="ru-RU" w:bidi="ar-SA"/>
              </w:rPr>
            </w:pPr>
            <w:r w:rsidRPr="00C46CBA">
              <w:rPr>
                <w:rFonts w:ascii="Times New Roman" w:eastAsia="Arial Unicode MS" w:hAnsi="Times New Roman" w:cs="Times New Roman"/>
                <w:b/>
                <w:kern w:val="1"/>
                <w:sz w:val="20"/>
                <w:szCs w:val="28"/>
                <w:lang w:val="ru-RU" w:bidi="ar-SA"/>
              </w:rPr>
              <w:t>УУД</w:t>
            </w:r>
          </w:p>
        </w:tc>
        <w:tc>
          <w:tcPr>
            <w:tcW w:w="5940" w:type="dxa"/>
            <w:shd w:val="clear" w:color="auto" w:fill="FFFFFF" w:themeFill="background1"/>
            <w:vAlign w:val="center"/>
          </w:tcPr>
          <w:p w:rsidR="00C46CBA" w:rsidRPr="00C46CBA" w:rsidRDefault="00C46CBA" w:rsidP="00786CC9">
            <w:pPr>
              <w:widowControl w:val="0"/>
              <w:suppressAutoHyphens/>
              <w:spacing w:after="0" w:line="240" w:lineRule="auto"/>
              <w:ind w:left="284"/>
              <w:jc w:val="center"/>
              <w:rPr>
                <w:rFonts w:ascii="Times New Roman" w:eastAsia="Arial Unicode MS" w:hAnsi="Times New Roman" w:cs="Times New Roman"/>
                <w:b/>
                <w:kern w:val="1"/>
                <w:sz w:val="20"/>
                <w:szCs w:val="28"/>
                <w:lang w:val="ru-RU" w:bidi="ar-SA"/>
              </w:rPr>
            </w:pPr>
            <w:r w:rsidRPr="00C46CBA">
              <w:rPr>
                <w:rFonts w:ascii="Times New Roman" w:eastAsia="Arial Unicode MS" w:hAnsi="Times New Roman" w:cs="Times New Roman"/>
                <w:b/>
                <w:kern w:val="1"/>
                <w:sz w:val="20"/>
                <w:szCs w:val="28"/>
                <w:lang w:val="ru-RU" w:bidi="ar-SA"/>
              </w:rPr>
              <w:t>Результаты развития УУД</w:t>
            </w:r>
          </w:p>
          <w:p w:rsidR="00C46CBA" w:rsidRPr="00C46CBA" w:rsidRDefault="00C46CBA" w:rsidP="00786CC9">
            <w:pPr>
              <w:widowControl w:val="0"/>
              <w:suppressAutoHyphens/>
              <w:spacing w:after="0" w:line="240" w:lineRule="auto"/>
              <w:ind w:left="284"/>
              <w:jc w:val="center"/>
              <w:rPr>
                <w:rFonts w:ascii="Times New Roman" w:eastAsia="Arial Unicode MS" w:hAnsi="Times New Roman" w:cs="Times New Roman"/>
                <w:b/>
                <w:kern w:val="1"/>
                <w:sz w:val="20"/>
                <w:szCs w:val="28"/>
                <w:lang w:val="ru-RU" w:bidi="ar-SA"/>
              </w:rPr>
            </w:pPr>
            <w:r w:rsidRPr="00C46CBA">
              <w:rPr>
                <w:rFonts w:ascii="Times New Roman" w:eastAsia="Arial Unicode MS" w:hAnsi="Times New Roman" w:cs="Times New Roman"/>
                <w:b/>
                <w:kern w:val="1"/>
                <w:sz w:val="20"/>
                <w:szCs w:val="28"/>
                <w:lang w:val="ru-RU" w:bidi="ar-SA"/>
              </w:rPr>
              <w:t>(начальная школа)</w:t>
            </w:r>
          </w:p>
        </w:tc>
        <w:tc>
          <w:tcPr>
            <w:tcW w:w="5040" w:type="dxa"/>
            <w:shd w:val="clear" w:color="auto" w:fill="FFFFFF" w:themeFill="background1"/>
            <w:vAlign w:val="center"/>
          </w:tcPr>
          <w:p w:rsidR="00C46CBA" w:rsidRPr="00C46CBA" w:rsidRDefault="00C46CBA" w:rsidP="00786CC9">
            <w:pPr>
              <w:widowControl w:val="0"/>
              <w:suppressAutoHyphens/>
              <w:spacing w:after="0" w:line="240" w:lineRule="auto"/>
              <w:ind w:left="284"/>
              <w:jc w:val="center"/>
              <w:rPr>
                <w:rFonts w:ascii="Times New Roman" w:eastAsia="Arial Unicode MS" w:hAnsi="Times New Roman" w:cs="Times New Roman"/>
                <w:b/>
                <w:kern w:val="1"/>
                <w:sz w:val="20"/>
                <w:szCs w:val="28"/>
                <w:lang w:val="ru-RU" w:bidi="ar-SA"/>
              </w:rPr>
            </w:pPr>
            <w:r w:rsidRPr="00C46CBA">
              <w:rPr>
                <w:rFonts w:ascii="Times New Roman" w:eastAsia="Arial Unicode MS" w:hAnsi="Times New Roman" w:cs="Times New Roman"/>
                <w:b/>
                <w:kern w:val="1"/>
                <w:sz w:val="20"/>
                <w:szCs w:val="28"/>
                <w:lang w:val="ru-RU" w:bidi="ar-SA"/>
              </w:rPr>
              <w:t>Значение для обучения</w:t>
            </w:r>
          </w:p>
          <w:p w:rsidR="00C46CBA" w:rsidRPr="00C46CBA" w:rsidRDefault="00C46CBA" w:rsidP="00786CC9">
            <w:pPr>
              <w:widowControl w:val="0"/>
              <w:suppressAutoHyphens/>
              <w:spacing w:after="0" w:line="240" w:lineRule="auto"/>
              <w:ind w:left="284"/>
              <w:jc w:val="center"/>
              <w:rPr>
                <w:rFonts w:ascii="Times New Roman" w:eastAsia="Arial Unicode MS" w:hAnsi="Times New Roman" w:cs="Times New Roman"/>
                <w:b/>
                <w:kern w:val="1"/>
                <w:sz w:val="20"/>
                <w:szCs w:val="28"/>
                <w:lang w:val="ru-RU" w:bidi="ar-SA"/>
              </w:rPr>
            </w:pPr>
            <w:r w:rsidRPr="00C46CBA">
              <w:rPr>
                <w:rFonts w:ascii="Times New Roman" w:eastAsia="Arial Unicode MS" w:hAnsi="Times New Roman" w:cs="Times New Roman"/>
                <w:b/>
                <w:kern w:val="1"/>
                <w:sz w:val="20"/>
                <w:szCs w:val="28"/>
                <w:lang w:val="ru-RU" w:bidi="ar-SA"/>
              </w:rPr>
              <w:t>(основная школа)</w:t>
            </w:r>
          </w:p>
        </w:tc>
      </w:tr>
      <w:tr w:rsidR="00C46CBA" w:rsidRPr="007915B7" w:rsidTr="007D2513">
        <w:tc>
          <w:tcPr>
            <w:tcW w:w="3708" w:type="dxa"/>
          </w:tcPr>
          <w:p w:rsidR="00C46CBA" w:rsidRPr="00C46CBA" w:rsidRDefault="00C46CBA" w:rsidP="00786CC9">
            <w:pPr>
              <w:widowControl w:val="0"/>
              <w:suppressAutoHyphens/>
              <w:spacing w:after="0" w:line="240" w:lineRule="auto"/>
              <w:jc w:val="both"/>
              <w:rPr>
                <w:rFonts w:ascii="Times New Roman" w:eastAsia="Arial Unicode MS" w:hAnsi="Times New Roman" w:cs="Times New Roman"/>
                <w:kern w:val="1"/>
                <w:sz w:val="20"/>
                <w:szCs w:val="28"/>
                <w:lang w:val="ru-RU" w:bidi="ar-SA"/>
              </w:rPr>
            </w:pPr>
            <w:r w:rsidRPr="00C46CBA">
              <w:rPr>
                <w:rFonts w:ascii="Times New Roman" w:eastAsia="Arial Unicode MS" w:hAnsi="Times New Roman" w:cs="Times New Roman"/>
                <w:kern w:val="1"/>
                <w:sz w:val="20"/>
                <w:szCs w:val="28"/>
                <w:lang w:val="ru-RU" w:bidi="ar-SA"/>
              </w:rPr>
              <w:t>Личностные действия</w:t>
            </w:r>
          </w:p>
          <w:p w:rsidR="00C46CBA" w:rsidRPr="00C46CBA" w:rsidRDefault="00C46CBA" w:rsidP="00786CC9">
            <w:pPr>
              <w:widowControl w:val="0"/>
              <w:suppressAutoHyphens/>
              <w:spacing w:after="0" w:line="240" w:lineRule="auto"/>
              <w:jc w:val="both"/>
              <w:rPr>
                <w:rFonts w:ascii="Times New Roman" w:eastAsia="Arial Unicode MS" w:hAnsi="Times New Roman" w:cs="Times New Roman"/>
                <w:kern w:val="1"/>
                <w:sz w:val="20"/>
                <w:szCs w:val="28"/>
                <w:lang w:val="ru-RU" w:bidi="ar-SA"/>
              </w:rPr>
            </w:pPr>
            <w:r w:rsidRPr="00C46CBA">
              <w:rPr>
                <w:rFonts w:ascii="Times New Roman" w:eastAsia="Arial Unicode MS" w:hAnsi="Times New Roman" w:cs="Times New Roman"/>
                <w:kern w:val="1"/>
                <w:sz w:val="20"/>
                <w:szCs w:val="28"/>
                <w:lang w:val="ru-RU" w:bidi="ar-SA"/>
              </w:rPr>
              <w:t>- смыслообразование</w:t>
            </w:r>
          </w:p>
          <w:p w:rsidR="00C46CBA" w:rsidRPr="00C46CBA" w:rsidRDefault="00C46CBA" w:rsidP="00786CC9">
            <w:pPr>
              <w:widowControl w:val="0"/>
              <w:suppressAutoHyphens/>
              <w:spacing w:after="0" w:line="240" w:lineRule="auto"/>
              <w:jc w:val="both"/>
              <w:rPr>
                <w:rFonts w:ascii="Times New Roman" w:eastAsia="Arial Unicode MS" w:hAnsi="Times New Roman" w:cs="Times New Roman"/>
                <w:kern w:val="1"/>
                <w:sz w:val="20"/>
                <w:szCs w:val="28"/>
                <w:lang w:val="ru-RU" w:bidi="ar-SA"/>
              </w:rPr>
            </w:pPr>
            <w:r w:rsidRPr="00C46CBA">
              <w:rPr>
                <w:rFonts w:ascii="Times New Roman" w:eastAsia="Arial Unicode MS" w:hAnsi="Times New Roman" w:cs="Times New Roman"/>
                <w:kern w:val="1"/>
                <w:sz w:val="20"/>
                <w:szCs w:val="28"/>
                <w:lang w:val="ru-RU" w:bidi="ar-SA"/>
              </w:rPr>
              <w:t>- самоопределение</w:t>
            </w:r>
          </w:p>
          <w:p w:rsidR="00C46CBA" w:rsidRPr="00C46CBA" w:rsidRDefault="00C46CBA" w:rsidP="00786CC9">
            <w:pPr>
              <w:widowControl w:val="0"/>
              <w:suppressAutoHyphens/>
              <w:spacing w:after="0" w:line="240" w:lineRule="auto"/>
              <w:jc w:val="both"/>
              <w:rPr>
                <w:rFonts w:ascii="Times New Roman" w:eastAsia="Arial Unicode MS" w:hAnsi="Times New Roman" w:cs="Times New Roman"/>
                <w:kern w:val="1"/>
                <w:sz w:val="20"/>
                <w:szCs w:val="28"/>
                <w:lang w:val="ru-RU" w:bidi="ar-SA"/>
              </w:rPr>
            </w:pPr>
            <w:r w:rsidRPr="00C46CBA">
              <w:rPr>
                <w:rFonts w:ascii="Times New Roman" w:eastAsia="Arial Unicode MS" w:hAnsi="Times New Roman" w:cs="Times New Roman"/>
                <w:kern w:val="1"/>
                <w:sz w:val="20"/>
                <w:szCs w:val="28"/>
                <w:lang w:val="ru-RU" w:bidi="ar-SA"/>
              </w:rPr>
              <w:t>Регулятивные действия</w:t>
            </w:r>
          </w:p>
        </w:tc>
        <w:tc>
          <w:tcPr>
            <w:tcW w:w="5940" w:type="dxa"/>
          </w:tcPr>
          <w:p w:rsidR="00C46CBA" w:rsidRPr="00C46CBA" w:rsidRDefault="00C46CBA" w:rsidP="00786CC9">
            <w:pPr>
              <w:widowControl w:val="0"/>
              <w:suppressAutoHyphens/>
              <w:spacing w:after="0" w:line="240" w:lineRule="auto"/>
              <w:jc w:val="both"/>
              <w:rPr>
                <w:rFonts w:ascii="Times New Roman" w:eastAsia="Arial Unicode MS" w:hAnsi="Times New Roman" w:cs="Times New Roman"/>
                <w:kern w:val="1"/>
                <w:sz w:val="20"/>
                <w:szCs w:val="28"/>
                <w:lang w:val="ru-RU" w:bidi="ar-SA"/>
              </w:rPr>
            </w:pPr>
            <w:r w:rsidRPr="00C46CBA">
              <w:rPr>
                <w:rFonts w:ascii="Times New Roman" w:eastAsia="Arial Unicode MS" w:hAnsi="Times New Roman" w:cs="Times New Roman"/>
                <w:kern w:val="1"/>
                <w:sz w:val="20"/>
                <w:szCs w:val="28"/>
                <w:lang w:val="ru-RU" w:bidi="ar-SA"/>
              </w:rPr>
              <w:t xml:space="preserve">Адекватная школьная мотивация. </w:t>
            </w:r>
          </w:p>
          <w:p w:rsidR="00C46CBA" w:rsidRPr="00C46CBA" w:rsidRDefault="00C46CBA" w:rsidP="00786CC9">
            <w:pPr>
              <w:widowControl w:val="0"/>
              <w:suppressAutoHyphens/>
              <w:spacing w:after="0" w:line="240" w:lineRule="auto"/>
              <w:jc w:val="both"/>
              <w:rPr>
                <w:rFonts w:ascii="Times New Roman" w:eastAsia="Arial Unicode MS" w:hAnsi="Times New Roman" w:cs="Times New Roman"/>
                <w:kern w:val="1"/>
                <w:sz w:val="20"/>
                <w:szCs w:val="28"/>
                <w:lang w:val="ru-RU" w:bidi="ar-SA"/>
              </w:rPr>
            </w:pPr>
            <w:r w:rsidRPr="00C46CBA">
              <w:rPr>
                <w:rFonts w:ascii="Times New Roman" w:eastAsia="Arial Unicode MS" w:hAnsi="Times New Roman" w:cs="Times New Roman"/>
                <w:kern w:val="1"/>
                <w:sz w:val="20"/>
                <w:szCs w:val="28"/>
                <w:lang w:val="ru-RU" w:bidi="ar-SA"/>
              </w:rPr>
              <w:t>Мотивация достижения.</w:t>
            </w:r>
          </w:p>
          <w:p w:rsidR="00C46CBA" w:rsidRPr="00C46CBA" w:rsidRDefault="00C46CBA" w:rsidP="00786CC9">
            <w:pPr>
              <w:widowControl w:val="0"/>
              <w:suppressAutoHyphens/>
              <w:spacing w:after="0" w:line="240" w:lineRule="auto"/>
              <w:rPr>
                <w:rFonts w:ascii="Times New Roman" w:eastAsia="Arial Unicode MS" w:hAnsi="Times New Roman" w:cs="Times New Roman"/>
                <w:kern w:val="1"/>
                <w:sz w:val="20"/>
                <w:szCs w:val="28"/>
                <w:lang w:val="ru-RU" w:bidi="ar-SA"/>
              </w:rPr>
            </w:pPr>
            <w:r w:rsidRPr="00C46CBA">
              <w:rPr>
                <w:rFonts w:ascii="Times New Roman" w:eastAsia="Arial Unicode MS" w:hAnsi="Times New Roman" w:cs="Times New Roman"/>
                <w:kern w:val="1"/>
                <w:sz w:val="20"/>
                <w:szCs w:val="28"/>
                <w:lang w:val="ru-RU" w:bidi="ar-SA"/>
              </w:rPr>
              <w:t>Развитие основ гражданской идентичности.</w:t>
            </w:r>
          </w:p>
          <w:p w:rsidR="00C46CBA" w:rsidRPr="00C46CBA" w:rsidRDefault="00C46CBA" w:rsidP="00786CC9">
            <w:pPr>
              <w:widowControl w:val="0"/>
              <w:suppressAutoHyphens/>
              <w:spacing w:after="0" w:line="240" w:lineRule="auto"/>
              <w:rPr>
                <w:rFonts w:ascii="Times New Roman" w:eastAsia="Arial Unicode MS" w:hAnsi="Times New Roman" w:cs="Times New Roman"/>
                <w:kern w:val="1"/>
                <w:sz w:val="20"/>
                <w:szCs w:val="28"/>
                <w:lang w:val="ru-RU" w:bidi="ar-SA"/>
              </w:rPr>
            </w:pPr>
            <w:r w:rsidRPr="00C46CBA">
              <w:rPr>
                <w:rFonts w:ascii="Times New Roman" w:eastAsia="Arial Unicode MS" w:hAnsi="Times New Roman" w:cs="Times New Roman"/>
                <w:kern w:val="1"/>
                <w:sz w:val="20"/>
                <w:szCs w:val="28"/>
                <w:lang w:val="ru-RU" w:bidi="ar-SA"/>
              </w:rPr>
              <w:t>Рефлексивная адекватная самооценка</w:t>
            </w:r>
          </w:p>
        </w:tc>
        <w:tc>
          <w:tcPr>
            <w:tcW w:w="5040" w:type="dxa"/>
          </w:tcPr>
          <w:p w:rsidR="00C46CBA" w:rsidRPr="00C46CBA" w:rsidRDefault="00C46CBA" w:rsidP="00786CC9">
            <w:pPr>
              <w:widowControl w:val="0"/>
              <w:suppressAutoHyphens/>
              <w:spacing w:after="0" w:line="240" w:lineRule="auto"/>
              <w:rPr>
                <w:rFonts w:ascii="Times New Roman" w:eastAsia="Arial Unicode MS" w:hAnsi="Times New Roman" w:cs="Times New Roman"/>
                <w:kern w:val="1"/>
                <w:sz w:val="20"/>
                <w:szCs w:val="28"/>
                <w:lang w:val="ru-RU" w:bidi="ar-SA"/>
              </w:rPr>
            </w:pPr>
            <w:r w:rsidRPr="00C46CBA">
              <w:rPr>
                <w:rFonts w:ascii="Times New Roman" w:eastAsia="Arial Unicode MS" w:hAnsi="Times New Roman" w:cs="Times New Roman"/>
                <w:kern w:val="1"/>
                <w:sz w:val="20"/>
                <w:szCs w:val="28"/>
                <w:lang w:val="ru-RU" w:bidi="ar-SA"/>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C46CBA" w:rsidRPr="007915B7" w:rsidTr="007D2513">
        <w:tc>
          <w:tcPr>
            <w:tcW w:w="3708" w:type="dxa"/>
          </w:tcPr>
          <w:p w:rsidR="00C46CBA" w:rsidRPr="00C46CBA" w:rsidRDefault="00C46CBA" w:rsidP="00786CC9">
            <w:pPr>
              <w:widowControl w:val="0"/>
              <w:suppressAutoHyphens/>
              <w:spacing w:after="0" w:line="240" w:lineRule="auto"/>
              <w:jc w:val="both"/>
              <w:rPr>
                <w:rFonts w:ascii="Times New Roman" w:eastAsia="Arial Unicode MS" w:hAnsi="Times New Roman" w:cs="Times New Roman"/>
                <w:kern w:val="1"/>
                <w:sz w:val="20"/>
                <w:szCs w:val="28"/>
                <w:lang w:val="ru-RU" w:bidi="ar-SA"/>
              </w:rPr>
            </w:pPr>
            <w:r w:rsidRPr="00C46CBA">
              <w:rPr>
                <w:rFonts w:ascii="Times New Roman" w:eastAsia="Arial Unicode MS" w:hAnsi="Times New Roman" w:cs="Times New Roman"/>
                <w:kern w:val="1"/>
                <w:sz w:val="20"/>
                <w:szCs w:val="28"/>
                <w:lang w:val="ru-RU" w:bidi="ar-SA"/>
              </w:rPr>
              <w:t>Регулятивные, личностные, познавательные, коммуникативные действия</w:t>
            </w:r>
          </w:p>
        </w:tc>
        <w:tc>
          <w:tcPr>
            <w:tcW w:w="5940" w:type="dxa"/>
          </w:tcPr>
          <w:p w:rsidR="00C46CBA" w:rsidRPr="00C46CBA" w:rsidRDefault="00C46CBA" w:rsidP="00786CC9">
            <w:pPr>
              <w:widowControl w:val="0"/>
              <w:suppressAutoHyphens/>
              <w:spacing w:after="0" w:line="240" w:lineRule="auto"/>
              <w:rPr>
                <w:rFonts w:ascii="Times New Roman" w:eastAsia="Arial Unicode MS" w:hAnsi="Times New Roman" w:cs="Times New Roman"/>
                <w:kern w:val="1"/>
                <w:sz w:val="20"/>
                <w:szCs w:val="28"/>
                <w:lang w:val="ru-RU" w:bidi="ar-SA"/>
              </w:rPr>
            </w:pPr>
            <w:r w:rsidRPr="00C46CBA">
              <w:rPr>
                <w:rFonts w:ascii="Times New Roman" w:eastAsia="Arial Unicode MS" w:hAnsi="Times New Roman" w:cs="Times New Roman"/>
                <w:kern w:val="1"/>
                <w:sz w:val="20"/>
                <w:szCs w:val="28"/>
                <w:lang w:val="ru-RU" w:bidi="ar-SA"/>
              </w:rPr>
              <w:t>Функционально-структурная сформированность учебной деятельности. Произвольность восприятия, внимания,  памяти, воображения.</w:t>
            </w:r>
          </w:p>
        </w:tc>
        <w:tc>
          <w:tcPr>
            <w:tcW w:w="5040" w:type="dxa"/>
          </w:tcPr>
          <w:p w:rsidR="00C46CBA" w:rsidRPr="00C46CBA" w:rsidRDefault="00C46CBA" w:rsidP="00786CC9">
            <w:pPr>
              <w:widowControl w:val="0"/>
              <w:suppressAutoHyphens/>
              <w:spacing w:after="0" w:line="240" w:lineRule="auto"/>
              <w:jc w:val="both"/>
              <w:rPr>
                <w:rFonts w:ascii="Times New Roman" w:eastAsia="Arial Unicode MS" w:hAnsi="Times New Roman" w:cs="Times New Roman"/>
                <w:kern w:val="1"/>
                <w:sz w:val="20"/>
                <w:szCs w:val="28"/>
                <w:lang w:val="ru-RU" w:bidi="ar-SA"/>
              </w:rPr>
            </w:pPr>
            <w:r w:rsidRPr="00C46CBA">
              <w:rPr>
                <w:rFonts w:ascii="Times New Roman" w:eastAsia="Arial Unicode MS" w:hAnsi="Times New Roman" w:cs="Times New Roman"/>
                <w:kern w:val="1"/>
                <w:sz w:val="20"/>
                <w:szCs w:val="28"/>
                <w:lang w:val="ru-RU" w:bidi="ar-SA"/>
              </w:rPr>
              <w:t>Высокая успешность в усвоении учебного содержания. Создание предпосылок для дальнейшего перехода к самообразованию.</w:t>
            </w:r>
          </w:p>
        </w:tc>
      </w:tr>
      <w:tr w:rsidR="00C46CBA" w:rsidRPr="007915B7" w:rsidTr="007D2513">
        <w:tc>
          <w:tcPr>
            <w:tcW w:w="3708" w:type="dxa"/>
          </w:tcPr>
          <w:p w:rsidR="00C46CBA" w:rsidRPr="00C46CBA" w:rsidRDefault="00C46CBA" w:rsidP="00786CC9">
            <w:pPr>
              <w:widowControl w:val="0"/>
              <w:suppressAutoHyphens/>
              <w:spacing w:after="0" w:line="240" w:lineRule="auto"/>
              <w:jc w:val="both"/>
              <w:rPr>
                <w:rFonts w:ascii="Times New Roman" w:eastAsia="Arial Unicode MS" w:hAnsi="Times New Roman" w:cs="Times New Roman"/>
                <w:kern w:val="1"/>
                <w:sz w:val="20"/>
                <w:szCs w:val="28"/>
                <w:lang w:val="ru-RU" w:bidi="ar-SA"/>
              </w:rPr>
            </w:pPr>
            <w:r w:rsidRPr="00C46CBA">
              <w:rPr>
                <w:rFonts w:ascii="Times New Roman" w:eastAsia="Arial Unicode MS" w:hAnsi="Times New Roman" w:cs="Times New Roman"/>
                <w:kern w:val="1"/>
                <w:sz w:val="20"/>
                <w:szCs w:val="28"/>
                <w:lang w:val="ru-RU" w:bidi="ar-SA"/>
              </w:rPr>
              <w:t>Коммуникативные, регулятивные действия</w:t>
            </w:r>
          </w:p>
        </w:tc>
        <w:tc>
          <w:tcPr>
            <w:tcW w:w="5940" w:type="dxa"/>
          </w:tcPr>
          <w:p w:rsidR="00C46CBA" w:rsidRPr="00C46CBA" w:rsidRDefault="00C46CBA" w:rsidP="00786CC9">
            <w:pPr>
              <w:widowControl w:val="0"/>
              <w:suppressAutoHyphens/>
              <w:spacing w:after="0" w:line="240" w:lineRule="auto"/>
              <w:jc w:val="both"/>
              <w:rPr>
                <w:rFonts w:ascii="Times New Roman" w:eastAsia="Arial Unicode MS" w:hAnsi="Times New Roman" w:cs="Times New Roman"/>
                <w:kern w:val="1"/>
                <w:sz w:val="20"/>
                <w:szCs w:val="28"/>
                <w:lang w:val="ru-RU" w:bidi="ar-SA"/>
              </w:rPr>
            </w:pPr>
            <w:r w:rsidRPr="00C46CBA">
              <w:rPr>
                <w:rFonts w:ascii="Times New Roman" w:eastAsia="Arial Unicode MS" w:hAnsi="Times New Roman" w:cs="Times New Roman"/>
                <w:kern w:val="1"/>
                <w:sz w:val="20"/>
                <w:szCs w:val="28"/>
                <w:lang w:val="ru-RU" w:bidi="ar-SA"/>
              </w:rPr>
              <w:t>Внутренний план действия</w:t>
            </w:r>
          </w:p>
        </w:tc>
        <w:tc>
          <w:tcPr>
            <w:tcW w:w="5040" w:type="dxa"/>
          </w:tcPr>
          <w:p w:rsidR="00C46CBA" w:rsidRPr="00C46CBA" w:rsidRDefault="00C46CBA" w:rsidP="00786CC9">
            <w:pPr>
              <w:widowControl w:val="0"/>
              <w:suppressAutoHyphens/>
              <w:spacing w:after="0" w:line="240" w:lineRule="auto"/>
              <w:jc w:val="both"/>
              <w:rPr>
                <w:rFonts w:ascii="Times New Roman" w:eastAsia="Arial Unicode MS" w:hAnsi="Times New Roman" w:cs="Times New Roman"/>
                <w:kern w:val="1"/>
                <w:sz w:val="20"/>
                <w:szCs w:val="28"/>
                <w:lang w:val="ru-RU" w:bidi="ar-SA"/>
              </w:rPr>
            </w:pPr>
            <w:r w:rsidRPr="00C46CBA">
              <w:rPr>
                <w:rFonts w:ascii="Times New Roman" w:eastAsia="Arial Unicode MS" w:hAnsi="Times New Roman" w:cs="Times New Roman"/>
                <w:kern w:val="1"/>
                <w:sz w:val="20"/>
                <w:szCs w:val="28"/>
                <w:lang w:val="ru-RU" w:bidi="ar-SA"/>
              </w:rPr>
              <w:t>Способность действовать «в уме». Отрыв слова от предмета, достижение нового уровня обобщения.</w:t>
            </w:r>
          </w:p>
        </w:tc>
      </w:tr>
      <w:tr w:rsidR="00C46CBA" w:rsidRPr="007915B7" w:rsidTr="007D2513">
        <w:tc>
          <w:tcPr>
            <w:tcW w:w="3708" w:type="dxa"/>
          </w:tcPr>
          <w:p w:rsidR="00C46CBA" w:rsidRPr="00C46CBA" w:rsidRDefault="00C46CBA" w:rsidP="00786CC9">
            <w:pPr>
              <w:widowControl w:val="0"/>
              <w:suppressAutoHyphens/>
              <w:spacing w:after="0" w:line="240" w:lineRule="auto"/>
              <w:jc w:val="both"/>
              <w:rPr>
                <w:rFonts w:ascii="Times New Roman" w:eastAsia="Arial Unicode MS" w:hAnsi="Times New Roman" w:cs="Times New Roman"/>
                <w:kern w:val="1"/>
                <w:sz w:val="20"/>
                <w:szCs w:val="28"/>
                <w:lang w:val="ru-RU" w:bidi="ar-SA"/>
              </w:rPr>
            </w:pPr>
            <w:r w:rsidRPr="00C46CBA">
              <w:rPr>
                <w:rFonts w:ascii="Times New Roman" w:eastAsia="Arial Unicode MS" w:hAnsi="Times New Roman" w:cs="Times New Roman"/>
                <w:kern w:val="1"/>
                <w:sz w:val="20"/>
                <w:szCs w:val="28"/>
                <w:lang w:val="ru-RU" w:bidi="ar-SA"/>
              </w:rPr>
              <w:t>Коммуникативные, регулятивные действия</w:t>
            </w:r>
          </w:p>
        </w:tc>
        <w:tc>
          <w:tcPr>
            <w:tcW w:w="5940" w:type="dxa"/>
          </w:tcPr>
          <w:p w:rsidR="00C46CBA" w:rsidRPr="00C46CBA" w:rsidRDefault="00C46CBA" w:rsidP="00786CC9">
            <w:pPr>
              <w:widowControl w:val="0"/>
              <w:suppressAutoHyphens/>
              <w:spacing w:after="0" w:line="240" w:lineRule="auto"/>
              <w:jc w:val="both"/>
              <w:rPr>
                <w:rFonts w:ascii="Times New Roman" w:eastAsia="Arial Unicode MS" w:hAnsi="Times New Roman" w:cs="Times New Roman"/>
                <w:kern w:val="1"/>
                <w:sz w:val="20"/>
                <w:szCs w:val="28"/>
                <w:lang w:val="ru-RU" w:bidi="ar-SA"/>
              </w:rPr>
            </w:pPr>
            <w:r w:rsidRPr="00C46CBA">
              <w:rPr>
                <w:rFonts w:ascii="Times New Roman" w:eastAsia="Arial Unicode MS" w:hAnsi="Times New Roman" w:cs="Times New Roman"/>
                <w:kern w:val="1"/>
                <w:sz w:val="20"/>
                <w:szCs w:val="28"/>
                <w:lang w:val="ru-RU" w:bidi="ar-SA"/>
              </w:rPr>
              <w:t>Рефлексия – осознание учащимся содержания, последовательности и оснований действий</w:t>
            </w:r>
          </w:p>
        </w:tc>
        <w:tc>
          <w:tcPr>
            <w:tcW w:w="5040" w:type="dxa"/>
          </w:tcPr>
          <w:p w:rsidR="00C46CBA" w:rsidRPr="00C46CBA" w:rsidRDefault="00C46CBA" w:rsidP="00786CC9">
            <w:pPr>
              <w:widowControl w:val="0"/>
              <w:suppressAutoHyphens/>
              <w:spacing w:after="0" w:line="240" w:lineRule="auto"/>
              <w:jc w:val="both"/>
              <w:rPr>
                <w:rFonts w:ascii="Times New Roman" w:eastAsia="Arial Unicode MS" w:hAnsi="Times New Roman" w:cs="Times New Roman"/>
                <w:kern w:val="1"/>
                <w:sz w:val="20"/>
                <w:szCs w:val="28"/>
                <w:lang w:val="ru-RU" w:bidi="ar-SA"/>
              </w:rPr>
            </w:pPr>
            <w:r w:rsidRPr="00C46CBA">
              <w:rPr>
                <w:rFonts w:ascii="Times New Roman" w:eastAsia="Arial Unicode MS" w:hAnsi="Times New Roman" w:cs="Times New Roman"/>
                <w:kern w:val="1"/>
                <w:sz w:val="20"/>
                <w:szCs w:val="28"/>
                <w:lang w:val="ru-RU" w:bidi="ar-SA"/>
              </w:rPr>
              <w:t xml:space="preserve">Осознанность и критичность учебных действий. </w:t>
            </w:r>
          </w:p>
        </w:tc>
      </w:tr>
    </w:tbl>
    <w:p w:rsidR="00D3676B" w:rsidRDefault="00D3676B" w:rsidP="00786CC9">
      <w:pPr>
        <w:widowControl w:val="0"/>
        <w:suppressAutoHyphens/>
        <w:spacing w:after="0"/>
        <w:jc w:val="center"/>
        <w:rPr>
          <w:rFonts w:ascii="Times New Roman" w:eastAsia="Arial Unicode MS" w:hAnsi="Times New Roman" w:cs="Times New Roman"/>
          <w:b/>
          <w:color w:val="2B2C30"/>
          <w:kern w:val="1"/>
          <w:sz w:val="24"/>
          <w:szCs w:val="28"/>
          <w:lang w:val="ru-RU" w:bidi="ar-SA"/>
        </w:rPr>
      </w:pPr>
    </w:p>
    <w:p w:rsidR="00C46CBA" w:rsidRPr="00D3676B" w:rsidRDefault="00D3676B" w:rsidP="00786CC9">
      <w:pPr>
        <w:widowControl w:val="0"/>
        <w:suppressAutoHyphens/>
        <w:spacing w:after="0"/>
        <w:jc w:val="center"/>
        <w:rPr>
          <w:rFonts w:ascii="Times New Roman" w:eastAsia="Arial Unicode MS" w:hAnsi="Times New Roman" w:cs="Times New Roman"/>
          <w:b/>
          <w:kern w:val="1"/>
          <w:sz w:val="24"/>
          <w:szCs w:val="28"/>
          <w:lang w:val="ru-RU" w:bidi="ar-SA"/>
        </w:rPr>
      </w:pPr>
      <w:r w:rsidRPr="00D3676B">
        <w:rPr>
          <w:rFonts w:ascii="Times New Roman" w:eastAsia="Arial Unicode MS" w:hAnsi="Times New Roman" w:cs="Times New Roman"/>
          <w:b/>
          <w:kern w:val="1"/>
          <w:sz w:val="24"/>
          <w:szCs w:val="28"/>
          <w:lang w:val="ru-RU" w:bidi="ar-SA"/>
        </w:rPr>
        <w:t xml:space="preserve">2.1.3 </w:t>
      </w:r>
      <w:r w:rsidR="00C46CBA" w:rsidRPr="00D3676B">
        <w:rPr>
          <w:rFonts w:ascii="Times New Roman" w:eastAsia="Arial Unicode MS" w:hAnsi="Times New Roman" w:cs="Times New Roman"/>
          <w:b/>
          <w:kern w:val="1"/>
          <w:sz w:val="24"/>
          <w:szCs w:val="28"/>
          <w:lang w:val="ru-RU" w:bidi="ar-SA"/>
        </w:rPr>
        <w:t xml:space="preserve">Планируемые результаты в освоении школьниками </w:t>
      </w:r>
      <w:r w:rsidRPr="00D3676B">
        <w:rPr>
          <w:rFonts w:ascii="Times New Roman" w:eastAsia="Arial Unicode MS" w:hAnsi="Times New Roman" w:cs="Times New Roman"/>
          <w:b/>
          <w:kern w:val="1"/>
          <w:sz w:val="24"/>
          <w:szCs w:val="28"/>
          <w:lang w:val="ru-RU" w:bidi="ar-SA"/>
        </w:rPr>
        <w:br/>
      </w:r>
      <w:r w:rsidR="00C46CBA" w:rsidRPr="00D3676B">
        <w:rPr>
          <w:rFonts w:ascii="Times New Roman" w:eastAsia="Arial Unicode MS" w:hAnsi="Times New Roman" w:cs="Times New Roman"/>
          <w:b/>
          <w:kern w:val="1"/>
          <w:sz w:val="24"/>
          <w:szCs w:val="28"/>
          <w:lang w:val="ru-RU" w:bidi="ar-SA"/>
        </w:rPr>
        <w:t>универсальных учебных действий по завершении начального обучения</w:t>
      </w:r>
    </w:p>
    <w:p w:rsidR="00C46CBA" w:rsidRPr="00D3676B" w:rsidRDefault="00C46CBA" w:rsidP="00786CC9">
      <w:pPr>
        <w:widowControl w:val="0"/>
        <w:suppressAutoHyphens/>
        <w:spacing w:after="0"/>
        <w:ind w:firstLine="709"/>
        <w:jc w:val="both"/>
        <w:rPr>
          <w:rFonts w:ascii="Times New Roman" w:eastAsia="Arial Unicode MS" w:hAnsi="Times New Roman" w:cs="Times New Roman"/>
          <w:i/>
          <w:kern w:val="1"/>
          <w:sz w:val="24"/>
          <w:szCs w:val="28"/>
          <w:lang w:val="ru-RU" w:bidi="ar-SA"/>
        </w:rPr>
      </w:pPr>
      <w:r w:rsidRPr="00D3676B">
        <w:rPr>
          <w:rFonts w:ascii="Times New Roman" w:eastAsia="Arial Unicode MS" w:hAnsi="Times New Roman" w:cs="Times New Roman"/>
          <w:b/>
          <w:kern w:val="1"/>
          <w:sz w:val="24"/>
          <w:szCs w:val="28"/>
          <w:lang w:val="ru-RU" w:bidi="ar-SA"/>
        </w:rPr>
        <w:t xml:space="preserve">Развитие личности. </w:t>
      </w:r>
      <w:r w:rsidRPr="00D3676B">
        <w:rPr>
          <w:rFonts w:ascii="Times New Roman" w:eastAsia="Arial Unicode MS" w:hAnsi="Times New Roman" w:cs="Times New Roman"/>
          <w:kern w:val="1"/>
          <w:sz w:val="24"/>
          <w:szCs w:val="28"/>
          <w:lang w:val="ru-RU" w:bidi="ar-SA"/>
        </w:rPr>
        <w:t xml:space="preserve">В </w:t>
      </w:r>
      <w:r w:rsidRPr="00D3676B">
        <w:rPr>
          <w:rFonts w:ascii="Times New Roman" w:eastAsia="Arial Unicode MS" w:hAnsi="Times New Roman" w:cs="Times New Roman"/>
          <w:bCs/>
          <w:iCs/>
          <w:kern w:val="1"/>
          <w:sz w:val="24"/>
          <w:szCs w:val="28"/>
          <w:lang w:val="ru-RU" w:bidi="ar-SA"/>
        </w:rPr>
        <w:t>сфере личностных универсальных учебных действий у выпускников</w:t>
      </w:r>
      <w:r w:rsidRPr="00D3676B">
        <w:rPr>
          <w:rFonts w:ascii="Times New Roman" w:eastAsia="Arial Unicode MS" w:hAnsi="Times New Roman" w:cs="Times New Roman"/>
          <w:kern w:val="1"/>
          <w:sz w:val="24"/>
          <w:szCs w:val="28"/>
          <w:lang w:val="ru-RU" w:bidi="ar-SA"/>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C46CBA" w:rsidRPr="00C46CBA" w:rsidRDefault="00C46CBA" w:rsidP="00786CC9">
      <w:pPr>
        <w:widowControl w:val="0"/>
        <w:suppressAutoHyphens/>
        <w:spacing w:after="0"/>
        <w:ind w:firstLine="709"/>
        <w:jc w:val="both"/>
        <w:rPr>
          <w:rFonts w:ascii="Times New Roman" w:eastAsia="Arial Unicode MS" w:hAnsi="Times New Roman" w:cs="Times New Roman"/>
          <w:i/>
          <w:kern w:val="1"/>
          <w:sz w:val="24"/>
          <w:szCs w:val="28"/>
          <w:lang w:val="ru-RU" w:bidi="ar-SA"/>
        </w:rPr>
      </w:pPr>
      <w:r w:rsidRPr="00C46CBA">
        <w:rPr>
          <w:rFonts w:ascii="Times New Roman" w:eastAsia="Arial Unicode MS" w:hAnsi="Times New Roman" w:cs="Times New Roman"/>
          <w:b/>
          <w:color w:val="2B2C30"/>
          <w:kern w:val="1"/>
          <w:sz w:val="24"/>
          <w:szCs w:val="28"/>
          <w:lang w:val="ru-RU" w:bidi="ar-SA"/>
        </w:rPr>
        <w:t>С</w:t>
      </w:r>
      <w:r w:rsidRPr="00C46CBA">
        <w:rPr>
          <w:rFonts w:ascii="Times New Roman" w:eastAsia="Arial Unicode MS" w:hAnsi="Times New Roman" w:cs="Times New Roman"/>
          <w:b/>
          <w:kern w:val="1"/>
          <w:sz w:val="24"/>
          <w:szCs w:val="28"/>
          <w:lang w:val="ru-RU" w:bidi="ar-SA"/>
        </w:rPr>
        <w:t>амообразование и самоорганизация.</w:t>
      </w:r>
      <w:r w:rsidRPr="00C46CBA">
        <w:rPr>
          <w:rFonts w:ascii="Times New Roman" w:eastAsia="Arial Unicode MS" w:hAnsi="Times New Roman" w:cs="Times New Roman"/>
          <w:kern w:val="1"/>
          <w:sz w:val="24"/>
          <w:szCs w:val="28"/>
          <w:lang w:val="ru-RU" w:bidi="ar-SA"/>
        </w:rPr>
        <w:t xml:space="preserve">В </w:t>
      </w:r>
      <w:r w:rsidRPr="00C46CBA">
        <w:rPr>
          <w:rFonts w:ascii="Times New Roman" w:eastAsia="Arial Unicode MS" w:hAnsi="Times New Roman" w:cs="Times New Roman"/>
          <w:bCs/>
          <w:iCs/>
          <w:kern w:val="1"/>
          <w:sz w:val="24"/>
          <w:szCs w:val="28"/>
          <w:lang w:val="ru-RU" w:bidi="ar-SA"/>
        </w:rPr>
        <w:t xml:space="preserve">сфере регулятивных универсальных учебных действий </w:t>
      </w:r>
      <w:r w:rsidRPr="00C46CBA">
        <w:rPr>
          <w:rFonts w:ascii="Times New Roman" w:eastAsia="Arial Unicode MS" w:hAnsi="Times New Roman" w:cs="Times New Roman"/>
          <w:kern w:val="1"/>
          <w:sz w:val="24"/>
          <w:szCs w:val="28"/>
          <w:lang w:val="ru-RU" w:bidi="ar-SA"/>
        </w:rPr>
        <w:t xml:space="preserve">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иоценивать свои действия, вносить </w:t>
      </w:r>
      <w:r w:rsidRPr="00C46CBA">
        <w:rPr>
          <w:rFonts w:ascii="Times New Roman" w:eastAsia="Arial Unicode MS" w:hAnsi="Times New Roman" w:cs="Times New Roman"/>
          <w:kern w:val="1"/>
          <w:sz w:val="24"/>
          <w:szCs w:val="28"/>
          <w:lang w:val="ru-RU" w:bidi="ar-SA"/>
        </w:rPr>
        <w:lastRenderedPageBreak/>
        <w:t>соответствующие коррективы в их выполнение.</w:t>
      </w:r>
    </w:p>
    <w:p w:rsidR="00C46CBA" w:rsidRPr="00C46CBA" w:rsidRDefault="00C46CBA" w:rsidP="00786CC9">
      <w:pPr>
        <w:widowControl w:val="0"/>
        <w:suppressAutoHyphens/>
        <w:spacing w:after="0"/>
        <w:ind w:firstLine="709"/>
        <w:jc w:val="both"/>
        <w:rPr>
          <w:rFonts w:ascii="Times New Roman" w:eastAsia="Arial Unicode MS" w:hAnsi="Times New Roman" w:cs="Times New Roman"/>
          <w:b/>
          <w:kern w:val="1"/>
          <w:sz w:val="24"/>
          <w:szCs w:val="28"/>
          <w:lang w:val="ru-RU" w:bidi="ar-SA"/>
        </w:rPr>
      </w:pPr>
      <w:r w:rsidRPr="00C46CBA">
        <w:rPr>
          <w:rFonts w:ascii="Times New Roman" w:eastAsia="Arial Unicode MS" w:hAnsi="Times New Roman" w:cs="Times New Roman"/>
          <w:b/>
          <w:kern w:val="1"/>
          <w:sz w:val="24"/>
          <w:szCs w:val="28"/>
          <w:lang w:val="ru-RU" w:bidi="ar-SA"/>
        </w:rPr>
        <w:t xml:space="preserve">Исследовательская культура. </w:t>
      </w:r>
      <w:r w:rsidRPr="00C46CBA">
        <w:rPr>
          <w:rFonts w:ascii="Times New Roman" w:eastAsia="Arial Unicode MS" w:hAnsi="Times New Roman" w:cs="Times New Roman"/>
          <w:kern w:val="1"/>
          <w:sz w:val="24"/>
          <w:szCs w:val="28"/>
          <w:lang w:val="ru-RU" w:bidi="ar-SA"/>
        </w:rPr>
        <w:t xml:space="preserve">В </w:t>
      </w:r>
      <w:r w:rsidRPr="00C46CBA">
        <w:rPr>
          <w:rFonts w:ascii="Times New Roman" w:eastAsia="Arial Unicode MS" w:hAnsi="Times New Roman" w:cs="Times New Roman"/>
          <w:bCs/>
          <w:iCs/>
          <w:kern w:val="1"/>
          <w:sz w:val="24"/>
          <w:szCs w:val="28"/>
          <w:lang w:val="ru-RU" w:bidi="ar-SA"/>
        </w:rPr>
        <w:t xml:space="preserve">сфере познавательных универсальных учебных действий </w:t>
      </w:r>
      <w:r w:rsidRPr="00C46CBA">
        <w:rPr>
          <w:rFonts w:ascii="Times New Roman" w:eastAsia="Arial Unicode MS" w:hAnsi="Times New Roman" w:cs="Times New Roman"/>
          <w:kern w:val="1"/>
          <w:sz w:val="24"/>
          <w:szCs w:val="28"/>
          <w:lang w:val="ru-RU" w:bidi="ar-SA"/>
        </w:rPr>
        <w:t>выпускники научатся воспринимать и анализировать сообщения и важнейшие их компоненты</w:t>
      </w:r>
      <w:r w:rsidRPr="00C46CBA">
        <w:rPr>
          <w:rFonts w:ascii="Times New Roman" w:eastAsia="Arial Unicode MS" w:hAnsi="Times New Roman" w:cs="Times New Roman"/>
          <w:bCs/>
          <w:kern w:val="1"/>
          <w:sz w:val="24"/>
          <w:szCs w:val="28"/>
          <w:lang w:val="ru-RU" w:bidi="ar-SA"/>
        </w:rPr>
        <w:t xml:space="preserve"> – </w:t>
      </w:r>
      <w:r w:rsidRPr="00C46CBA">
        <w:rPr>
          <w:rFonts w:ascii="Times New Roman" w:eastAsia="Arial Unicode MS" w:hAnsi="Times New Roman" w:cs="Times New Roman"/>
          <w:kern w:val="1"/>
          <w:sz w:val="24"/>
          <w:szCs w:val="28"/>
          <w:lang w:val="ru-RU" w:bidi="ar-SA"/>
        </w:rPr>
        <w:t>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C46CBA" w:rsidRPr="00C46CBA" w:rsidRDefault="00C46CBA" w:rsidP="00786CC9">
      <w:pPr>
        <w:widowControl w:val="0"/>
        <w:suppressAutoHyphens/>
        <w:autoSpaceDE w:val="0"/>
        <w:autoSpaceDN w:val="0"/>
        <w:adjustRightInd w:val="0"/>
        <w:spacing w:after="0"/>
        <w:ind w:firstLine="709"/>
        <w:jc w:val="both"/>
        <w:rPr>
          <w:rFonts w:ascii="Times New Roman" w:eastAsia="Arial Unicode MS" w:hAnsi="Times New Roman" w:cs="Times New Roman"/>
          <w:b/>
          <w:kern w:val="1"/>
          <w:sz w:val="24"/>
          <w:szCs w:val="28"/>
          <w:lang w:val="ru-RU" w:bidi="ar-SA"/>
        </w:rPr>
      </w:pPr>
      <w:r w:rsidRPr="00C46CBA">
        <w:rPr>
          <w:rFonts w:ascii="Times New Roman" w:eastAsia="Arial Unicode MS" w:hAnsi="Times New Roman" w:cs="Times New Roman"/>
          <w:b/>
          <w:kern w:val="1"/>
          <w:sz w:val="24"/>
          <w:szCs w:val="28"/>
          <w:lang w:val="ru-RU" w:bidi="ar-SA"/>
        </w:rPr>
        <w:t xml:space="preserve">Культура общения. </w:t>
      </w:r>
      <w:r w:rsidRPr="00C46CBA">
        <w:rPr>
          <w:rFonts w:ascii="Times New Roman" w:eastAsia="Arial Unicode MS" w:hAnsi="Times New Roman" w:cs="Times New Roman"/>
          <w:kern w:val="1"/>
          <w:sz w:val="24"/>
          <w:szCs w:val="28"/>
          <w:lang w:val="ru-RU" w:bidi="ar-SA"/>
        </w:rPr>
        <w:t xml:space="preserve">В </w:t>
      </w:r>
      <w:r w:rsidRPr="00C46CBA">
        <w:rPr>
          <w:rFonts w:ascii="Times New Roman" w:eastAsia="Arial Unicode MS" w:hAnsi="Times New Roman" w:cs="Times New Roman"/>
          <w:bCs/>
          <w:iCs/>
          <w:kern w:val="1"/>
          <w:sz w:val="24"/>
          <w:szCs w:val="28"/>
          <w:lang w:val="ru-RU" w:bidi="ar-SA"/>
        </w:rPr>
        <w:t xml:space="preserve">сфере коммуникативных универсальных учебных действий </w:t>
      </w:r>
      <w:r w:rsidRPr="00C46CBA">
        <w:rPr>
          <w:rFonts w:ascii="Times New Roman" w:eastAsia="Arial Unicode MS" w:hAnsi="Times New Roman" w:cs="Times New Roman"/>
          <w:kern w:val="1"/>
          <w:sz w:val="24"/>
          <w:szCs w:val="28"/>
          <w:lang w:val="ru-RU" w:bidi="ar-SA"/>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C46CBA" w:rsidRPr="00C46CBA" w:rsidRDefault="00C46CBA" w:rsidP="00786CC9">
      <w:pPr>
        <w:widowControl w:val="0"/>
        <w:suppressAutoHyphens/>
        <w:spacing w:after="0"/>
        <w:ind w:firstLine="709"/>
        <w:jc w:val="center"/>
        <w:rPr>
          <w:rFonts w:ascii="Times New Roman" w:eastAsia="Arial Unicode MS" w:hAnsi="Times New Roman" w:cs="Times New Roman"/>
          <w:b/>
          <w:color w:val="2B2C30"/>
          <w:kern w:val="1"/>
          <w:sz w:val="24"/>
          <w:szCs w:val="28"/>
          <w:lang w:val="ru-RU" w:bidi="ar-SA"/>
        </w:rPr>
      </w:pPr>
      <w:r w:rsidRPr="00C46CBA">
        <w:rPr>
          <w:rFonts w:ascii="Times New Roman" w:eastAsia="Arial Unicode MS" w:hAnsi="Times New Roman" w:cs="Times New Roman"/>
          <w:b/>
          <w:color w:val="2B2C30"/>
          <w:kern w:val="1"/>
          <w:sz w:val="24"/>
          <w:szCs w:val="28"/>
          <w:lang w:val="ru-RU" w:bidi="ar-SA"/>
        </w:rPr>
        <w:t>Условия, обеспечивающие развитие УУД в образовательном процессе</w:t>
      </w:r>
    </w:p>
    <w:p w:rsidR="00C46CBA" w:rsidRPr="00C46CBA" w:rsidRDefault="00C46CBA" w:rsidP="00786CC9">
      <w:pPr>
        <w:widowControl w:val="0"/>
        <w:suppressAutoHyphens/>
        <w:autoSpaceDE w:val="0"/>
        <w:autoSpaceDN w:val="0"/>
        <w:adjustRightInd w:val="0"/>
        <w:spacing w:after="0"/>
        <w:ind w:firstLine="709"/>
        <w:jc w:val="both"/>
        <w:rPr>
          <w:rFonts w:ascii="Times New Roman" w:eastAsia="Arial Unicode MS" w:hAnsi="Times New Roman" w:cs="Times New Roman"/>
          <w:bCs/>
          <w:i/>
          <w:kern w:val="1"/>
          <w:sz w:val="24"/>
          <w:szCs w:val="28"/>
          <w:lang w:val="ru-RU" w:eastAsia="ru-RU" w:bidi="ar-SA"/>
        </w:rPr>
      </w:pPr>
      <w:r w:rsidRPr="00C46CBA">
        <w:rPr>
          <w:rFonts w:ascii="Times New Roman" w:eastAsia="Arial Unicode MS" w:hAnsi="Times New Roman" w:cs="Times New Roman"/>
          <w:i/>
          <w:kern w:val="1"/>
          <w:sz w:val="24"/>
          <w:szCs w:val="28"/>
          <w:lang w:val="ru-RU" w:eastAsia="ru-RU" w:bidi="ar-SA"/>
        </w:rPr>
        <w:t xml:space="preserve">Учитель </w:t>
      </w:r>
      <w:r w:rsidRPr="00C46CBA">
        <w:rPr>
          <w:rFonts w:ascii="Times New Roman" w:eastAsia="Arial Unicode MS" w:hAnsi="Times New Roman" w:cs="Times New Roman"/>
          <w:bCs/>
          <w:i/>
          <w:kern w:val="1"/>
          <w:sz w:val="24"/>
          <w:szCs w:val="28"/>
          <w:lang w:val="ru-RU" w:eastAsia="ru-RU" w:bidi="ar-SA"/>
        </w:rPr>
        <w:t>знает и понимает:</w:t>
      </w:r>
    </w:p>
    <w:p w:rsidR="00C46CBA" w:rsidRPr="00C46CBA" w:rsidRDefault="00C46CBA" w:rsidP="00FE6633">
      <w:pPr>
        <w:widowControl w:val="0"/>
        <w:numPr>
          <w:ilvl w:val="0"/>
          <w:numId w:val="20"/>
        </w:numPr>
        <w:tabs>
          <w:tab w:val="left" w:pos="993"/>
        </w:tabs>
        <w:suppressAutoHyphens/>
        <w:autoSpaceDE w:val="0"/>
        <w:autoSpaceDN w:val="0"/>
        <w:adjustRightInd w:val="0"/>
        <w:spacing w:after="0"/>
        <w:ind w:left="0" w:firstLine="709"/>
        <w:jc w:val="both"/>
        <w:rPr>
          <w:rFonts w:ascii="Times New Roman" w:eastAsia="Arial Unicode MS" w:hAnsi="Times New Roman" w:cs="Times New Roman"/>
          <w:kern w:val="1"/>
          <w:sz w:val="24"/>
          <w:szCs w:val="28"/>
          <w:lang w:val="ru-RU" w:eastAsia="ru-RU" w:bidi="ar-SA"/>
        </w:rPr>
      </w:pPr>
      <w:r w:rsidRPr="00C46CBA">
        <w:rPr>
          <w:rFonts w:ascii="Times New Roman" w:eastAsia="Arial Unicode MS" w:hAnsi="Times New Roman" w:cs="Times New Roman"/>
          <w:kern w:val="1"/>
          <w:sz w:val="24"/>
          <w:szCs w:val="28"/>
          <w:lang w:val="ru-RU" w:eastAsia="ru-RU" w:bidi="ar-SA"/>
        </w:rPr>
        <w:t>важность формирования универсальных учебных действий школьников;</w:t>
      </w:r>
    </w:p>
    <w:p w:rsidR="00C46CBA" w:rsidRPr="00C46CBA" w:rsidRDefault="00C46CBA" w:rsidP="00FE6633">
      <w:pPr>
        <w:widowControl w:val="0"/>
        <w:numPr>
          <w:ilvl w:val="0"/>
          <w:numId w:val="20"/>
        </w:numPr>
        <w:tabs>
          <w:tab w:val="left" w:pos="993"/>
        </w:tabs>
        <w:suppressAutoHyphens/>
        <w:autoSpaceDE w:val="0"/>
        <w:autoSpaceDN w:val="0"/>
        <w:adjustRightInd w:val="0"/>
        <w:spacing w:after="0"/>
        <w:ind w:left="0" w:firstLine="709"/>
        <w:jc w:val="both"/>
        <w:rPr>
          <w:rFonts w:ascii="Times New Roman" w:eastAsia="Arial Unicode MS" w:hAnsi="Times New Roman" w:cs="Times New Roman"/>
          <w:kern w:val="1"/>
          <w:sz w:val="24"/>
          <w:szCs w:val="28"/>
          <w:lang w:val="ru-RU" w:eastAsia="ru-RU" w:bidi="ar-SA"/>
        </w:rPr>
      </w:pPr>
      <w:r w:rsidRPr="00C46CBA">
        <w:rPr>
          <w:rFonts w:ascii="Times New Roman" w:eastAsia="Arial Unicode MS" w:hAnsi="Times New Roman" w:cs="Times New Roman"/>
          <w:kern w:val="1"/>
          <w:sz w:val="24"/>
          <w:szCs w:val="28"/>
          <w:lang w:val="ru-RU" w:eastAsia="ru-RU" w:bidi="ar-SA"/>
        </w:rPr>
        <w:t xml:space="preserve">сущность и виды универсальных учебных действий; </w:t>
      </w:r>
    </w:p>
    <w:p w:rsidR="00C46CBA" w:rsidRPr="00C46CBA" w:rsidRDefault="00C46CBA" w:rsidP="00FE6633">
      <w:pPr>
        <w:widowControl w:val="0"/>
        <w:numPr>
          <w:ilvl w:val="0"/>
          <w:numId w:val="20"/>
        </w:numPr>
        <w:tabs>
          <w:tab w:val="left" w:pos="993"/>
        </w:tabs>
        <w:suppressAutoHyphens/>
        <w:autoSpaceDE w:val="0"/>
        <w:autoSpaceDN w:val="0"/>
        <w:adjustRightInd w:val="0"/>
        <w:spacing w:after="0"/>
        <w:ind w:left="0" w:firstLine="709"/>
        <w:jc w:val="both"/>
        <w:rPr>
          <w:rFonts w:ascii="Times New Roman" w:eastAsia="Arial Unicode MS" w:hAnsi="Times New Roman" w:cs="Times New Roman"/>
          <w:kern w:val="1"/>
          <w:sz w:val="24"/>
          <w:szCs w:val="28"/>
          <w:lang w:val="ru-RU" w:eastAsia="ru-RU" w:bidi="ar-SA"/>
        </w:rPr>
      </w:pPr>
      <w:r w:rsidRPr="00C46CBA">
        <w:rPr>
          <w:rFonts w:ascii="Times New Roman" w:eastAsia="Arial Unicode MS" w:hAnsi="Times New Roman" w:cs="Times New Roman"/>
          <w:kern w:val="1"/>
          <w:sz w:val="24"/>
          <w:szCs w:val="28"/>
          <w:lang w:val="ru-RU" w:eastAsia="ru-RU" w:bidi="ar-SA"/>
        </w:rPr>
        <w:t>педагогические приемы и способы их формирования.</w:t>
      </w:r>
    </w:p>
    <w:p w:rsidR="00C46CBA" w:rsidRPr="00C46CBA" w:rsidRDefault="00C46CBA" w:rsidP="00786CC9">
      <w:pPr>
        <w:widowControl w:val="0"/>
        <w:suppressAutoHyphens/>
        <w:autoSpaceDE w:val="0"/>
        <w:autoSpaceDN w:val="0"/>
        <w:adjustRightInd w:val="0"/>
        <w:spacing w:after="0"/>
        <w:ind w:firstLine="709"/>
        <w:jc w:val="both"/>
        <w:rPr>
          <w:rFonts w:ascii="Times New Roman" w:eastAsia="Arial Unicode MS" w:hAnsi="Times New Roman" w:cs="Times New Roman"/>
          <w:bCs/>
          <w:i/>
          <w:kern w:val="1"/>
          <w:sz w:val="24"/>
          <w:szCs w:val="28"/>
          <w:lang w:val="ru-RU" w:eastAsia="ru-RU" w:bidi="ar-SA"/>
        </w:rPr>
      </w:pPr>
      <w:r w:rsidRPr="00C46CBA">
        <w:rPr>
          <w:rFonts w:ascii="Times New Roman" w:eastAsia="Arial Unicode MS" w:hAnsi="Times New Roman" w:cs="Times New Roman"/>
          <w:i/>
          <w:kern w:val="1"/>
          <w:sz w:val="24"/>
          <w:szCs w:val="28"/>
          <w:lang w:val="ru-RU" w:eastAsia="ru-RU" w:bidi="ar-SA"/>
        </w:rPr>
        <w:t xml:space="preserve">Учитель </w:t>
      </w:r>
      <w:r w:rsidRPr="00C46CBA">
        <w:rPr>
          <w:rFonts w:ascii="Times New Roman" w:eastAsia="Arial Unicode MS" w:hAnsi="Times New Roman" w:cs="Times New Roman"/>
          <w:bCs/>
          <w:i/>
          <w:kern w:val="1"/>
          <w:sz w:val="24"/>
          <w:szCs w:val="28"/>
          <w:lang w:val="ru-RU" w:eastAsia="ru-RU" w:bidi="ar-SA"/>
        </w:rPr>
        <w:t>умеет:</w:t>
      </w:r>
    </w:p>
    <w:p w:rsidR="00C46CBA" w:rsidRPr="00C46CBA" w:rsidRDefault="00C46CBA" w:rsidP="00FE6633">
      <w:pPr>
        <w:widowControl w:val="0"/>
        <w:numPr>
          <w:ilvl w:val="0"/>
          <w:numId w:val="21"/>
        </w:numPr>
        <w:tabs>
          <w:tab w:val="left" w:pos="993"/>
        </w:tabs>
        <w:suppressAutoHyphens/>
        <w:autoSpaceDE w:val="0"/>
        <w:autoSpaceDN w:val="0"/>
        <w:adjustRightInd w:val="0"/>
        <w:spacing w:after="0"/>
        <w:ind w:left="0" w:firstLine="709"/>
        <w:jc w:val="both"/>
        <w:rPr>
          <w:rFonts w:ascii="Times New Roman" w:eastAsia="Arial Unicode MS" w:hAnsi="Times New Roman" w:cs="Times New Roman"/>
          <w:bCs/>
          <w:kern w:val="1"/>
          <w:sz w:val="24"/>
          <w:szCs w:val="28"/>
          <w:lang w:val="ru-RU" w:eastAsia="ru-RU" w:bidi="ar-SA"/>
        </w:rPr>
      </w:pPr>
      <w:r w:rsidRPr="00C46CBA">
        <w:rPr>
          <w:rFonts w:ascii="Times New Roman" w:eastAsia="Arial Unicode MS" w:hAnsi="Times New Roman" w:cs="Times New Roman"/>
          <w:bCs/>
          <w:kern w:val="1"/>
          <w:sz w:val="24"/>
          <w:szCs w:val="28"/>
          <w:lang w:val="ru-RU" w:eastAsia="ru-RU" w:bidi="ar-SA"/>
        </w:rPr>
        <w:t>отбирать содержание и конструировать учебный процесс с учетом формирования УДД;</w:t>
      </w:r>
    </w:p>
    <w:p w:rsidR="00C46CBA" w:rsidRPr="00C46CBA" w:rsidRDefault="00C46CBA" w:rsidP="00FE6633">
      <w:pPr>
        <w:widowControl w:val="0"/>
        <w:numPr>
          <w:ilvl w:val="0"/>
          <w:numId w:val="21"/>
        </w:numPr>
        <w:tabs>
          <w:tab w:val="left" w:pos="993"/>
        </w:tabs>
        <w:suppressAutoHyphens/>
        <w:autoSpaceDE w:val="0"/>
        <w:autoSpaceDN w:val="0"/>
        <w:adjustRightInd w:val="0"/>
        <w:spacing w:after="0"/>
        <w:ind w:left="0" w:firstLine="709"/>
        <w:jc w:val="both"/>
        <w:rPr>
          <w:rFonts w:ascii="Times New Roman" w:eastAsia="Arial Unicode MS" w:hAnsi="Times New Roman" w:cs="Times New Roman"/>
          <w:bCs/>
          <w:kern w:val="1"/>
          <w:sz w:val="24"/>
          <w:szCs w:val="28"/>
          <w:lang w:val="ru-RU" w:eastAsia="ru-RU" w:bidi="ar-SA"/>
        </w:rPr>
      </w:pPr>
      <w:r w:rsidRPr="00C46CBA">
        <w:rPr>
          <w:rFonts w:ascii="Times New Roman" w:eastAsia="Arial Unicode MS" w:hAnsi="Times New Roman" w:cs="Times New Roman"/>
          <w:bCs/>
          <w:kern w:val="1"/>
          <w:sz w:val="24"/>
          <w:szCs w:val="28"/>
          <w:lang w:val="ru-RU" w:eastAsia="ru-RU" w:bidi="ar-SA"/>
        </w:rPr>
        <w:t xml:space="preserve">использовать диагностический инструментарий успешности формирования УДД; </w:t>
      </w:r>
    </w:p>
    <w:p w:rsidR="00C46CBA" w:rsidRPr="00C46CBA" w:rsidRDefault="00C46CBA" w:rsidP="00FE6633">
      <w:pPr>
        <w:widowControl w:val="0"/>
        <w:numPr>
          <w:ilvl w:val="0"/>
          <w:numId w:val="21"/>
        </w:numPr>
        <w:tabs>
          <w:tab w:val="left" w:pos="993"/>
        </w:tabs>
        <w:suppressAutoHyphens/>
        <w:autoSpaceDE w:val="0"/>
        <w:autoSpaceDN w:val="0"/>
        <w:adjustRightInd w:val="0"/>
        <w:spacing w:after="0"/>
        <w:ind w:left="0" w:firstLine="709"/>
        <w:jc w:val="both"/>
        <w:rPr>
          <w:rFonts w:ascii="Times New Roman" w:eastAsia="Arial Unicode MS" w:hAnsi="Times New Roman" w:cs="Times New Roman"/>
          <w:b/>
          <w:color w:val="2B2C30"/>
          <w:kern w:val="1"/>
          <w:sz w:val="24"/>
          <w:szCs w:val="28"/>
          <w:lang w:val="ru-RU" w:bidi="ar-SA"/>
        </w:rPr>
      </w:pPr>
      <w:r w:rsidRPr="00C46CBA">
        <w:rPr>
          <w:rFonts w:ascii="Times New Roman" w:eastAsia="Arial Unicode MS" w:hAnsi="Times New Roman" w:cs="Times New Roman"/>
          <w:bCs/>
          <w:kern w:val="1"/>
          <w:sz w:val="24"/>
          <w:szCs w:val="28"/>
          <w:lang w:val="ru-RU" w:eastAsia="ru-RU" w:bidi="ar-SA"/>
        </w:rPr>
        <w:t>привлекать родителей к совместному решению проблемы формирования УДД.</w:t>
      </w:r>
    </w:p>
    <w:p w:rsidR="00C46CBA" w:rsidRPr="003B58EF" w:rsidRDefault="00C46CBA"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p>
    <w:p w:rsidR="0054642D" w:rsidRPr="003B58EF" w:rsidRDefault="0054642D" w:rsidP="00786CC9">
      <w:pPr>
        <w:autoSpaceDE w:val="0"/>
        <w:autoSpaceDN w:val="0"/>
        <w:adjustRightInd w:val="0"/>
        <w:spacing w:after="0" w:line="240" w:lineRule="auto"/>
        <w:jc w:val="center"/>
        <w:rPr>
          <w:rFonts w:ascii="Times New Roman" w:hAnsi="Times New Roman" w:cs="Times New Roman"/>
          <w:b/>
          <w:sz w:val="32"/>
          <w:szCs w:val="24"/>
          <w:lang w:val="ru-RU" w:bidi="ar-SA"/>
        </w:rPr>
      </w:pPr>
      <w:r w:rsidRPr="003B58EF">
        <w:rPr>
          <w:rFonts w:ascii="Times New Roman" w:hAnsi="Times New Roman" w:cs="Times New Roman"/>
          <w:b/>
          <w:sz w:val="32"/>
          <w:szCs w:val="24"/>
          <w:lang w:val="ru-RU" w:bidi="ar-SA"/>
        </w:rPr>
        <w:t>2.2 Программа отдельных учебных предметов, курсов и курсов внеурочной деятельности</w:t>
      </w:r>
    </w:p>
    <w:p w:rsidR="007C7E06" w:rsidRPr="003B58EF" w:rsidRDefault="007C7E06" w:rsidP="00786CC9">
      <w:pPr>
        <w:autoSpaceDE w:val="0"/>
        <w:autoSpaceDN w:val="0"/>
        <w:adjustRightInd w:val="0"/>
        <w:spacing w:after="0" w:line="240" w:lineRule="auto"/>
        <w:jc w:val="both"/>
        <w:rPr>
          <w:rFonts w:ascii="Times New Roman" w:hAnsi="Times New Roman" w:cs="Times New Roman"/>
          <w:sz w:val="24"/>
          <w:szCs w:val="24"/>
          <w:lang w:val="ru-RU" w:bidi="ar-SA"/>
        </w:rPr>
      </w:pPr>
    </w:p>
    <w:p w:rsidR="00461EBC" w:rsidRPr="00461EBC" w:rsidRDefault="00D3676B" w:rsidP="00461EBC">
      <w:pPr>
        <w:autoSpaceDE w:val="0"/>
        <w:autoSpaceDN w:val="0"/>
        <w:adjustRightInd w:val="0"/>
        <w:spacing w:after="0" w:line="240" w:lineRule="auto"/>
        <w:ind w:firstLine="709"/>
        <w:jc w:val="both"/>
        <w:rPr>
          <w:rFonts w:ascii="Times New Roman" w:hAnsi="Times New Roman" w:cs="Times New Roman"/>
          <w:b/>
          <w:sz w:val="24"/>
          <w:szCs w:val="24"/>
          <w:lang w:val="ru-RU" w:bidi="ar-SA"/>
        </w:rPr>
      </w:pPr>
      <w:r>
        <w:rPr>
          <w:rFonts w:ascii="Times New Roman" w:hAnsi="Times New Roman" w:cs="Times New Roman"/>
          <w:b/>
          <w:sz w:val="24"/>
          <w:szCs w:val="24"/>
          <w:lang w:val="ru-RU" w:bidi="ar-SA"/>
        </w:rPr>
        <w:t xml:space="preserve">2.2.1 </w:t>
      </w:r>
      <w:r w:rsidR="00461EBC" w:rsidRPr="00461EBC">
        <w:rPr>
          <w:rFonts w:ascii="Times New Roman" w:hAnsi="Times New Roman" w:cs="Times New Roman"/>
          <w:b/>
          <w:sz w:val="24"/>
          <w:szCs w:val="24"/>
          <w:lang w:val="ru-RU" w:bidi="ar-SA"/>
        </w:rPr>
        <w:t xml:space="preserve">Общие положения </w:t>
      </w:r>
    </w:p>
    <w:p w:rsidR="00461EBC" w:rsidRPr="00461EBC" w:rsidRDefault="00461EBC" w:rsidP="00461EBC">
      <w:pPr>
        <w:autoSpaceDE w:val="0"/>
        <w:autoSpaceDN w:val="0"/>
        <w:adjustRightInd w:val="0"/>
        <w:spacing w:after="0" w:line="240" w:lineRule="auto"/>
        <w:ind w:firstLine="709"/>
        <w:jc w:val="both"/>
        <w:rPr>
          <w:rFonts w:ascii="Times New Roman" w:hAnsi="Times New Roman" w:cs="Times New Roman"/>
          <w:sz w:val="24"/>
          <w:szCs w:val="24"/>
          <w:lang w:val="ru-RU" w:bidi="ar-SA"/>
        </w:rPr>
      </w:pPr>
      <w:r w:rsidRPr="00461EBC">
        <w:rPr>
          <w:rFonts w:ascii="Times New Roman" w:hAnsi="Times New Roman" w:cs="Times New Roman"/>
          <w:sz w:val="24"/>
          <w:szCs w:val="24"/>
          <w:lang w:val="ru-RU" w:bidi="ar-SA"/>
        </w:rPr>
        <w:t xml:space="preserve">Рабочие программы  учебных предметов, курсов, в </w:t>
      </w:r>
      <w:r>
        <w:rPr>
          <w:rFonts w:ascii="Times New Roman" w:hAnsi="Times New Roman" w:cs="Times New Roman"/>
          <w:sz w:val="24"/>
          <w:szCs w:val="24"/>
          <w:lang w:val="ru-RU" w:bidi="ar-SA"/>
        </w:rPr>
        <w:t>том числе курсов внеурочной дея</w:t>
      </w:r>
      <w:r w:rsidRPr="00461EBC">
        <w:rPr>
          <w:rFonts w:ascii="Times New Roman" w:hAnsi="Times New Roman" w:cs="Times New Roman"/>
          <w:sz w:val="24"/>
          <w:szCs w:val="24"/>
          <w:lang w:val="ru-RU" w:bidi="ar-SA"/>
        </w:rPr>
        <w:t>тельности обеспечивают достижение планируемых резул</w:t>
      </w:r>
      <w:r>
        <w:rPr>
          <w:rFonts w:ascii="Times New Roman" w:hAnsi="Times New Roman" w:cs="Times New Roman"/>
          <w:sz w:val="24"/>
          <w:szCs w:val="24"/>
          <w:lang w:val="ru-RU" w:bidi="ar-SA"/>
        </w:rPr>
        <w:t>ьтатов освоения ООП НОО и разра</w:t>
      </w:r>
      <w:r w:rsidRPr="00461EBC">
        <w:rPr>
          <w:rFonts w:ascii="Times New Roman" w:hAnsi="Times New Roman" w:cs="Times New Roman"/>
          <w:sz w:val="24"/>
          <w:szCs w:val="24"/>
          <w:lang w:val="ru-RU" w:bidi="ar-SA"/>
        </w:rPr>
        <w:t xml:space="preserve">ботаны на основе требований к результатам освоения ООП НОО и программы формирования универсальных учебных действий.  </w:t>
      </w:r>
    </w:p>
    <w:p w:rsidR="00461EBC" w:rsidRPr="00461EBC" w:rsidRDefault="00461EBC" w:rsidP="00461EBC">
      <w:pPr>
        <w:autoSpaceDE w:val="0"/>
        <w:autoSpaceDN w:val="0"/>
        <w:adjustRightInd w:val="0"/>
        <w:spacing w:after="0" w:line="240" w:lineRule="auto"/>
        <w:ind w:firstLine="709"/>
        <w:jc w:val="both"/>
        <w:rPr>
          <w:rFonts w:ascii="Times New Roman" w:hAnsi="Times New Roman" w:cs="Times New Roman"/>
          <w:sz w:val="24"/>
          <w:szCs w:val="24"/>
          <w:lang w:val="ru-RU" w:bidi="ar-SA"/>
        </w:rPr>
      </w:pPr>
      <w:r w:rsidRPr="00461EBC">
        <w:rPr>
          <w:rFonts w:ascii="Times New Roman" w:hAnsi="Times New Roman" w:cs="Times New Roman"/>
          <w:sz w:val="24"/>
          <w:szCs w:val="24"/>
          <w:lang w:val="ru-RU" w:bidi="ar-SA"/>
        </w:rPr>
        <w:t xml:space="preserve">Рабочие программы отдельных учебных предметов, курсов содержат:  </w:t>
      </w:r>
    </w:p>
    <w:p w:rsidR="00461EBC" w:rsidRPr="00461EBC" w:rsidRDefault="00461EBC" w:rsidP="00FE6633">
      <w:pPr>
        <w:pStyle w:val="aa"/>
        <w:numPr>
          <w:ilvl w:val="0"/>
          <w:numId w:val="2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ru-RU" w:bidi="ar-SA"/>
        </w:rPr>
      </w:pPr>
      <w:r w:rsidRPr="00461EBC">
        <w:rPr>
          <w:rFonts w:ascii="Times New Roman" w:hAnsi="Times New Roman" w:cs="Times New Roman"/>
          <w:sz w:val="24"/>
          <w:szCs w:val="24"/>
          <w:lang w:val="ru-RU" w:bidi="ar-SA"/>
        </w:rPr>
        <w:t xml:space="preserve">Планируемые результаты освоения учебного предмета, курса; </w:t>
      </w:r>
    </w:p>
    <w:p w:rsidR="00461EBC" w:rsidRPr="00461EBC" w:rsidRDefault="00461EBC" w:rsidP="00FE6633">
      <w:pPr>
        <w:pStyle w:val="aa"/>
        <w:numPr>
          <w:ilvl w:val="0"/>
          <w:numId w:val="2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ru-RU" w:bidi="ar-SA"/>
        </w:rPr>
      </w:pPr>
      <w:r w:rsidRPr="00461EBC">
        <w:rPr>
          <w:rFonts w:ascii="Times New Roman" w:hAnsi="Times New Roman" w:cs="Times New Roman"/>
          <w:sz w:val="24"/>
          <w:szCs w:val="24"/>
          <w:lang w:val="ru-RU" w:bidi="ar-SA"/>
        </w:rPr>
        <w:t xml:space="preserve">Содержание учебного предмета, курса; </w:t>
      </w:r>
    </w:p>
    <w:p w:rsidR="00461EBC" w:rsidRPr="00461EBC" w:rsidRDefault="00461EBC" w:rsidP="00FE6633">
      <w:pPr>
        <w:pStyle w:val="aa"/>
        <w:numPr>
          <w:ilvl w:val="0"/>
          <w:numId w:val="2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ru-RU" w:bidi="ar-SA"/>
        </w:rPr>
      </w:pPr>
      <w:r w:rsidRPr="00461EBC">
        <w:rPr>
          <w:rFonts w:ascii="Times New Roman" w:hAnsi="Times New Roman" w:cs="Times New Roman"/>
          <w:sz w:val="24"/>
          <w:szCs w:val="24"/>
          <w:lang w:val="ru-RU" w:bidi="ar-SA"/>
        </w:rPr>
        <w:t xml:space="preserve">Тематическое планирование с указанием количества часов, отводимых на освоение каждой темы.  </w:t>
      </w:r>
    </w:p>
    <w:p w:rsidR="00461EBC" w:rsidRPr="00461EBC" w:rsidRDefault="00461EBC" w:rsidP="00461EBC">
      <w:pPr>
        <w:autoSpaceDE w:val="0"/>
        <w:autoSpaceDN w:val="0"/>
        <w:adjustRightInd w:val="0"/>
        <w:spacing w:after="0" w:line="240" w:lineRule="auto"/>
        <w:ind w:firstLine="709"/>
        <w:jc w:val="both"/>
        <w:rPr>
          <w:rFonts w:ascii="Times New Roman" w:hAnsi="Times New Roman" w:cs="Times New Roman"/>
          <w:sz w:val="24"/>
          <w:szCs w:val="24"/>
          <w:lang w:val="ru-RU" w:bidi="ar-SA"/>
        </w:rPr>
      </w:pPr>
      <w:r w:rsidRPr="00461EBC">
        <w:rPr>
          <w:rFonts w:ascii="Times New Roman" w:hAnsi="Times New Roman" w:cs="Times New Roman"/>
          <w:sz w:val="24"/>
          <w:szCs w:val="24"/>
          <w:lang w:val="ru-RU" w:bidi="ar-SA"/>
        </w:rPr>
        <w:t xml:space="preserve">Рабочие программы курсов внеурочной деятельности содержат: </w:t>
      </w:r>
    </w:p>
    <w:p w:rsidR="00461EBC" w:rsidRPr="00461EBC" w:rsidRDefault="00461EBC" w:rsidP="00FE6633">
      <w:pPr>
        <w:pStyle w:val="aa"/>
        <w:numPr>
          <w:ilvl w:val="0"/>
          <w:numId w:val="25"/>
        </w:numPr>
        <w:autoSpaceDE w:val="0"/>
        <w:autoSpaceDN w:val="0"/>
        <w:adjustRightInd w:val="0"/>
        <w:spacing w:after="0" w:line="240" w:lineRule="auto"/>
        <w:ind w:left="0" w:firstLine="709"/>
        <w:jc w:val="both"/>
        <w:rPr>
          <w:rFonts w:ascii="Times New Roman" w:hAnsi="Times New Roman" w:cs="Times New Roman"/>
          <w:sz w:val="24"/>
          <w:szCs w:val="24"/>
          <w:lang w:val="ru-RU" w:bidi="ar-SA"/>
        </w:rPr>
      </w:pPr>
      <w:r w:rsidRPr="00461EBC">
        <w:rPr>
          <w:rFonts w:ascii="Times New Roman" w:hAnsi="Times New Roman" w:cs="Times New Roman"/>
          <w:sz w:val="24"/>
          <w:szCs w:val="24"/>
          <w:lang w:val="ru-RU" w:bidi="ar-SA"/>
        </w:rPr>
        <w:t xml:space="preserve">Результаты освоения курса внеурочной деятельности; </w:t>
      </w:r>
    </w:p>
    <w:p w:rsidR="00461EBC" w:rsidRPr="00461EBC" w:rsidRDefault="00461EBC" w:rsidP="00FE6633">
      <w:pPr>
        <w:pStyle w:val="aa"/>
        <w:numPr>
          <w:ilvl w:val="0"/>
          <w:numId w:val="25"/>
        </w:numPr>
        <w:autoSpaceDE w:val="0"/>
        <w:autoSpaceDN w:val="0"/>
        <w:adjustRightInd w:val="0"/>
        <w:spacing w:after="0" w:line="240" w:lineRule="auto"/>
        <w:ind w:left="0" w:firstLine="709"/>
        <w:jc w:val="both"/>
        <w:rPr>
          <w:rFonts w:ascii="Times New Roman" w:hAnsi="Times New Roman" w:cs="Times New Roman"/>
          <w:sz w:val="24"/>
          <w:szCs w:val="24"/>
          <w:lang w:val="ru-RU" w:bidi="ar-SA"/>
        </w:rPr>
      </w:pPr>
      <w:r w:rsidRPr="00461EBC">
        <w:rPr>
          <w:rFonts w:ascii="Times New Roman" w:hAnsi="Times New Roman" w:cs="Times New Roman"/>
          <w:sz w:val="24"/>
          <w:szCs w:val="24"/>
          <w:lang w:val="ru-RU" w:bidi="ar-SA"/>
        </w:rPr>
        <w:t xml:space="preserve">Содержание курса внеурочной деятельности с указанием форм организации и видов деятельности; </w:t>
      </w:r>
    </w:p>
    <w:p w:rsidR="00461EBC" w:rsidRPr="00461EBC" w:rsidRDefault="00461EBC" w:rsidP="00FE6633">
      <w:pPr>
        <w:pStyle w:val="aa"/>
        <w:numPr>
          <w:ilvl w:val="0"/>
          <w:numId w:val="25"/>
        </w:numPr>
        <w:autoSpaceDE w:val="0"/>
        <w:autoSpaceDN w:val="0"/>
        <w:adjustRightInd w:val="0"/>
        <w:spacing w:after="0" w:line="240" w:lineRule="auto"/>
        <w:ind w:left="0" w:firstLine="709"/>
        <w:jc w:val="both"/>
        <w:rPr>
          <w:rFonts w:ascii="Times New Roman" w:hAnsi="Times New Roman" w:cs="Times New Roman"/>
          <w:sz w:val="24"/>
          <w:szCs w:val="24"/>
          <w:lang w:val="ru-RU" w:bidi="ar-SA"/>
        </w:rPr>
      </w:pPr>
      <w:r w:rsidRPr="00461EBC">
        <w:rPr>
          <w:rFonts w:ascii="Times New Roman" w:hAnsi="Times New Roman" w:cs="Times New Roman"/>
          <w:sz w:val="24"/>
          <w:szCs w:val="24"/>
          <w:lang w:val="ru-RU" w:bidi="ar-SA"/>
        </w:rPr>
        <w:t xml:space="preserve">Тематическое планирование. </w:t>
      </w:r>
    </w:p>
    <w:p w:rsidR="007C7E06" w:rsidRDefault="00461EBC" w:rsidP="00461EBC">
      <w:pPr>
        <w:autoSpaceDE w:val="0"/>
        <w:autoSpaceDN w:val="0"/>
        <w:adjustRightInd w:val="0"/>
        <w:spacing w:after="0" w:line="240" w:lineRule="auto"/>
        <w:ind w:firstLine="709"/>
        <w:jc w:val="both"/>
        <w:rPr>
          <w:rFonts w:ascii="Times New Roman" w:hAnsi="Times New Roman" w:cs="Times New Roman"/>
          <w:sz w:val="24"/>
          <w:szCs w:val="24"/>
          <w:lang w:val="ru-RU" w:bidi="ar-SA"/>
        </w:rPr>
      </w:pPr>
      <w:r w:rsidRPr="00461EBC">
        <w:rPr>
          <w:rFonts w:ascii="Times New Roman" w:hAnsi="Times New Roman" w:cs="Times New Roman"/>
          <w:sz w:val="24"/>
          <w:szCs w:val="24"/>
          <w:lang w:val="ru-RU" w:bidi="ar-SA"/>
        </w:rPr>
        <w:t>Программы учебных предметов, курсов, в том числе курсов внеурочной деятельности представлены в качестве приложений кООП НОО и имеют порядковую  нумерацию</w:t>
      </w:r>
      <w:r>
        <w:rPr>
          <w:rFonts w:ascii="Times New Roman" w:hAnsi="Times New Roman" w:cs="Times New Roman"/>
          <w:sz w:val="24"/>
          <w:szCs w:val="24"/>
          <w:lang w:val="ru-RU" w:bidi="ar-SA"/>
        </w:rPr>
        <w:t>.</w:t>
      </w:r>
    </w:p>
    <w:p w:rsidR="00CF6A0B" w:rsidRDefault="00CF6A0B" w:rsidP="009A318C">
      <w:pPr>
        <w:autoSpaceDE w:val="0"/>
        <w:autoSpaceDN w:val="0"/>
        <w:adjustRightInd w:val="0"/>
        <w:spacing w:after="0" w:line="240" w:lineRule="auto"/>
        <w:ind w:firstLine="709"/>
        <w:jc w:val="both"/>
        <w:rPr>
          <w:rFonts w:ascii="Times New Roman" w:hAnsi="Times New Roman" w:cs="Times New Roman"/>
          <w:b/>
          <w:sz w:val="24"/>
          <w:szCs w:val="24"/>
          <w:lang w:val="ru-RU" w:bidi="ar-SA"/>
        </w:rPr>
      </w:pPr>
    </w:p>
    <w:p w:rsidR="00461EBC" w:rsidRPr="009A318C" w:rsidRDefault="00D3676B" w:rsidP="009A318C">
      <w:pPr>
        <w:autoSpaceDE w:val="0"/>
        <w:autoSpaceDN w:val="0"/>
        <w:adjustRightInd w:val="0"/>
        <w:spacing w:after="0" w:line="240" w:lineRule="auto"/>
        <w:ind w:firstLine="709"/>
        <w:jc w:val="both"/>
        <w:rPr>
          <w:rFonts w:ascii="Times New Roman" w:hAnsi="Times New Roman" w:cs="Times New Roman"/>
          <w:b/>
          <w:sz w:val="24"/>
          <w:szCs w:val="24"/>
          <w:lang w:val="ru-RU" w:bidi="ar-SA"/>
        </w:rPr>
      </w:pPr>
      <w:r>
        <w:rPr>
          <w:rFonts w:ascii="Times New Roman" w:hAnsi="Times New Roman" w:cs="Times New Roman"/>
          <w:b/>
          <w:sz w:val="24"/>
          <w:szCs w:val="24"/>
          <w:lang w:val="ru-RU" w:bidi="ar-SA"/>
        </w:rPr>
        <w:lastRenderedPageBreak/>
        <w:t xml:space="preserve">2.2.2 </w:t>
      </w:r>
      <w:r w:rsidR="009A318C" w:rsidRPr="009A318C">
        <w:rPr>
          <w:rFonts w:ascii="Times New Roman" w:hAnsi="Times New Roman" w:cs="Times New Roman"/>
          <w:b/>
          <w:sz w:val="24"/>
          <w:szCs w:val="24"/>
          <w:lang w:val="ru-RU" w:bidi="ar-SA"/>
        </w:rPr>
        <w:t>Основное содержание учебных предметов на уровне начального общего образования</w:t>
      </w:r>
    </w:p>
    <w:p w:rsidR="009A318C" w:rsidRPr="009A318C" w:rsidRDefault="00D3676B" w:rsidP="00D3676B">
      <w:pPr>
        <w:spacing w:after="0"/>
        <w:ind w:firstLine="709"/>
        <w:jc w:val="both"/>
        <w:outlineLvl w:val="1"/>
        <w:rPr>
          <w:rFonts w:ascii="Times New Roman" w:eastAsia="MS Gothic" w:hAnsi="Times New Roman" w:cs="Times New Roman"/>
          <w:b/>
          <w:sz w:val="24"/>
          <w:szCs w:val="24"/>
          <w:lang w:val="ru-RU" w:eastAsia="ru-RU" w:bidi="ar-SA"/>
        </w:rPr>
      </w:pPr>
      <w:bookmarkStart w:id="0" w:name="_Toc288394085"/>
      <w:bookmarkStart w:id="1" w:name="_Toc288410552"/>
      <w:bookmarkStart w:id="2" w:name="_Toc288410681"/>
      <w:bookmarkStart w:id="3" w:name="_Toc424564329"/>
      <w:r>
        <w:rPr>
          <w:rFonts w:ascii="Times New Roman" w:eastAsia="MS Gothic" w:hAnsi="Times New Roman" w:cs="Times New Roman"/>
          <w:b/>
          <w:sz w:val="24"/>
          <w:szCs w:val="24"/>
          <w:lang w:val="ru-RU" w:eastAsia="ru-RU" w:bidi="ar-SA"/>
        </w:rPr>
        <w:t xml:space="preserve">2.2.2.1 </w:t>
      </w:r>
      <w:r w:rsidR="009A318C" w:rsidRPr="009A318C">
        <w:rPr>
          <w:rFonts w:ascii="Times New Roman" w:eastAsia="MS Gothic" w:hAnsi="Times New Roman" w:cs="Times New Roman"/>
          <w:b/>
          <w:sz w:val="24"/>
          <w:szCs w:val="24"/>
          <w:lang w:val="ru-RU" w:eastAsia="ru-RU" w:bidi="ar-SA"/>
        </w:rPr>
        <w:t>Русский язык</w:t>
      </w:r>
      <w:bookmarkEnd w:id="0"/>
      <w:bookmarkEnd w:id="1"/>
      <w:bookmarkEnd w:id="2"/>
      <w:bookmarkEnd w:id="3"/>
    </w:p>
    <w:p w:rsidR="009A318C" w:rsidRPr="009A318C" w:rsidRDefault="009A318C" w:rsidP="009A318C">
      <w:pPr>
        <w:tabs>
          <w:tab w:val="left" w:leader="dot" w:pos="624"/>
        </w:tabs>
        <w:spacing w:after="0"/>
        <w:ind w:firstLine="709"/>
        <w:jc w:val="both"/>
        <w:rPr>
          <w:rFonts w:ascii="Times New Roman" w:eastAsia="@Arial Unicode MS" w:hAnsi="Times New Roman" w:cs="Times New Roman"/>
          <w:b/>
          <w:bCs/>
          <w:iCs/>
          <w:color w:val="000000"/>
          <w:sz w:val="24"/>
          <w:szCs w:val="24"/>
          <w:lang w:val="ru-RU" w:eastAsia="ru-RU" w:bidi="ar-SA"/>
        </w:rPr>
      </w:pPr>
      <w:r w:rsidRPr="009A318C">
        <w:rPr>
          <w:rFonts w:ascii="Times New Roman" w:eastAsia="@Arial Unicode MS" w:hAnsi="Times New Roman" w:cs="Times New Roman"/>
          <w:b/>
          <w:bCs/>
          <w:iCs/>
          <w:color w:val="000000"/>
          <w:sz w:val="24"/>
          <w:szCs w:val="24"/>
          <w:lang w:val="ru-RU" w:eastAsia="ru-RU" w:bidi="ar-SA"/>
        </w:rPr>
        <w:t>Виды речевой деятельности</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b/>
          <w:bCs/>
          <w:color w:val="000000"/>
          <w:sz w:val="24"/>
          <w:szCs w:val="24"/>
          <w:lang w:val="ru-RU" w:eastAsia="ru-RU" w:bidi="ar-SA"/>
        </w:rPr>
      </w:pPr>
      <w:r w:rsidRPr="009A318C">
        <w:rPr>
          <w:rFonts w:ascii="Times New Roman" w:eastAsia="@Arial Unicode MS" w:hAnsi="Times New Roman" w:cs="Times New Roman"/>
          <w:b/>
          <w:bCs/>
          <w:color w:val="000000"/>
          <w:sz w:val="24"/>
          <w:szCs w:val="24"/>
          <w:lang w:val="ru-RU" w:eastAsia="ru-RU" w:bidi="ar-SA"/>
        </w:rPr>
        <w:t xml:space="preserve">Слушание. </w:t>
      </w:r>
      <w:r w:rsidRPr="009A318C">
        <w:rPr>
          <w:rFonts w:ascii="Times New Roman" w:eastAsia="@Arial Unicode MS" w:hAnsi="Times New Roman" w:cs="Times New Roman"/>
          <w:color w:val="000000"/>
          <w:sz w:val="24"/>
          <w:szCs w:val="24"/>
          <w:lang w:val="ru-RU" w:eastAsia="ru-RU" w:bidi="ar-SA"/>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b/>
          <w:bCs/>
          <w:color w:val="000000"/>
          <w:sz w:val="24"/>
          <w:szCs w:val="24"/>
          <w:lang w:val="ru-RU" w:eastAsia="ru-RU" w:bidi="ar-SA"/>
        </w:rPr>
      </w:pPr>
      <w:r w:rsidRPr="009A318C">
        <w:rPr>
          <w:rFonts w:ascii="Times New Roman" w:eastAsia="@Arial Unicode MS" w:hAnsi="Times New Roman" w:cs="Times New Roman"/>
          <w:b/>
          <w:bCs/>
          <w:color w:val="000000"/>
          <w:sz w:val="24"/>
          <w:szCs w:val="24"/>
          <w:lang w:val="ru-RU" w:eastAsia="ru-RU" w:bidi="ar-SA"/>
        </w:rPr>
        <w:t xml:space="preserve">Говорение. </w:t>
      </w:r>
      <w:r w:rsidRPr="009A318C">
        <w:rPr>
          <w:rFonts w:ascii="Times New Roman" w:eastAsia="@Arial Unicode MS" w:hAnsi="Times New Roman" w:cs="Times New Roman"/>
          <w:color w:val="000000"/>
          <w:sz w:val="24"/>
          <w:szCs w:val="24"/>
          <w:lang w:val="ru-RU" w:eastAsia="ru-RU" w:bidi="ar-SA"/>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b/>
          <w:bCs/>
          <w:color w:val="000000"/>
          <w:sz w:val="24"/>
          <w:szCs w:val="24"/>
          <w:lang w:val="ru-RU" w:eastAsia="ru-RU" w:bidi="ar-SA"/>
        </w:rPr>
      </w:pPr>
      <w:r w:rsidRPr="009A318C">
        <w:rPr>
          <w:rFonts w:ascii="Times New Roman" w:eastAsia="@Arial Unicode MS" w:hAnsi="Times New Roman" w:cs="Times New Roman"/>
          <w:b/>
          <w:bCs/>
          <w:color w:val="000000"/>
          <w:sz w:val="24"/>
          <w:szCs w:val="24"/>
          <w:lang w:val="ru-RU" w:eastAsia="ru-RU" w:bidi="ar-SA"/>
        </w:rPr>
        <w:t xml:space="preserve">Чтение. </w:t>
      </w:r>
      <w:r w:rsidRPr="009A318C">
        <w:rPr>
          <w:rFonts w:ascii="Times New Roman" w:eastAsia="@Arial Unicode MS" w:hAnsi="Times New Roman" w:cs="Times New Roman"/>
          <w:color w:val="000000"/>
          <w:sz w:val="24"/>
          <w:szCs w:val="24"/>
          <w:lang w:val="ru-RU" w:eastAsia="ru-RU" w:bidi="ar-SA"/>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9A318C">
        <w:rPr>
          <w:rFonts w:ascii="Times New Roman" w:eastAsia="@Arial Unicode MS" w:hAnsi="Times New Roman" w:cs="Times New Roman"/>
          <w:i/>
          <w:iCs/>
          <w:color w:val="000000"/>
          <w:sz w:val="24"/>
          <w:szCs w:val="24"/>
          <w:lang w:val="ru-RU" w:eastAsia="ru-RU" w:bidi="ar-SA"/>
        </w:rPr>
        <w:t>Анализ и оценка содержания, языковых особенностей и структуры текста</w:t>
      </w:r>
      <w:r w:rsidRPr="009A318C">
        <w:rPr>
          <w:rFonts w:ascii="Times New Roman" w:eastAsia="@Arial Unicode MS" w:hAnsi="Times New Roman" w:cs="Times New Roman"/>
          <w:color w:val="000000"/>
          <w:sz w:val="24"/>
          <w:szCs w:val="24"/>
          <w:lang w:val="ru-RU" w:eastAsia="ru-RU" w:bidi="ar-SA"/>
        </w:rPr>
        <w:t>.</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b/>
          <w:bCs/>
          <w:color w:val="000000"/>
          <w:sz w:val="24"/>
          <w:szCs w:val="24"/>
          <w:lang w:val="ru-RU" w:eastAsia="ru-RU" w:bidi="ar-SA"/>
        </w:rPr>
        <w:t xml:space="preserve">Письмо. </w:t>
      </w:r>
      <w:r w:rsidRPr="009A318C">
        <w:rPr>
          <w:rFonts w:ascii="Times New Roman" w:eastAsia="@Arial Unicode MS" w:hAnsi="Times New Roman" w:cs="Times New Roman"/>
          <w:color w:val="000000"/>
          <w:sz w:val="24"/>
          <w:szCs w:val="24"/>
          <w:lang w:val="ru-RU" w:eastAsia="ru-RU" w:bidi="ar-SA"/>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b/>
          <w:bCs/>
          <w:iCs/>
          <w:color w:val="000000"/>
          <w:sz w:val="24"/>
          <w:szCs w:val="24"/>
          <w:lang w:val="ru-RU" w:eastAsia="ru-RU" w:bidi="ar-SA"/>
        </w:rPr>
      </w:pPr>
      <w:r w:rsidRPr="009A318C">
        <w:rPr>
          <w:rFonts w:ascii="Times New Roman" w:eastAsia="@Arial Unicode MS" w:hAnsi="Times New Roman" w:cs="Times New Roman"/>
          <w:b/>
          <w:bCs/>
          <w:iCs/>
          <w:color w:val="000000"/>
          <w:sz w:val="24"/>
          <w:szCs w:val="24"/>
          <w:lang w:val="ru-RU" w:eastAsia="ru-RU" w:bidi="ar-SA"/>
        </w:rPr>
        <w:t>Обучение грамоте</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b/>
          <w:bCs/>
          <w:color w:val="000000"/>
          <w:sz w:val="24"/>
          <w:szCs w:val="24"/>
          <w:lang w:val="ru-RU" w:eastAsia="ru-RU" w:bidi="ar-SA"/>
        </w:rPr>
        <w:t xml:space="preserve">Фонетика. </w:t>
      </w:r>
      <w:r w:rsidRPr="009A318C">
        <w:rPr>
          <w:rFonts w:ascii="Times New Roman" w:eastAsia="@Arial Unicode MS" w:hAnsi="Times New Roman" w:cs="Times New Roman"/>
          <w:color w:val="000000"/>
          <w:sz w:val="24"/>
          <w:szCs w:val="24"/>
          <w:lang w:val="ru-RU" w:eastAsia="ru-RU" w:bidi="ar-SA"/>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Различение гласных и согласных звуков, гласных ударных и безударных, согласных твердых и мягких, звонких и глухих.</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b/>
          <w:bCs/>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Слог как минимальная произносительная единица. Деление слов на слоги. Определение места ударения.</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b/>
          <w:bCs/>
          <w:color w:val="000000"/>
          <w:sz w:val="24"/>
          <w:szCs w:val="24"/>
          <w:lang w:val="ru-RU" w:eastAsia="ru-RU" w:bidi="ar-SA"/>
        </w:rPr>
        <w:t xml:space="preserve">Графика. </w:t>
      </w:r>
      <w:r w:rsidRPr="009A318C">
        <w:rPr>
          <w:rFonts w:ascii="Times New Roman" w:eastAsia="@Arial Unicode MS" w:hAnsi="Times New Roman" w:cs="Times New Roman"/>
          <w:color w:val="000000"/>
          <w:sz w:val="24"/>
          <w:szCs w:val="24"/>
          <w:lang w:val="ru-RU" w:eastAsia="ru-RU" w:bidi="ar-SA"/>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9A318C">
        <w:rPr>
          <w:rFonts w:ascii="Times New Roman" w:eastAsia="@Arial Unicode MS" w:hAnsi="Times New Roman" w:cs="Times New Roman"/>
          <w:b/>
          <w:bCs/>
          <w:i/>
          <w:iCs/>
          <w:color w:val="000000"/>
          <w:sz w:val="24"/>
          <w:szCs w:val="24"/>
          <w:lang w:val="ru-RU" w:eastAsia="ru-RU" w:bidi="ar-SA"/>
        </w:rPr>
        <w:t>е</w:t>
      </w:r>
      <w:r w:rsidRPr="009A318C">
        <w:rPr>
          <w:rFonts w:ascii="Times New Roman" w:eastAsia="@Arial Unicode MS" w:hAnsi="Times New Roman" w:cs="Times New Roman"/>
          <w:bCs/>
          <w:iCs/>
          <w:color w:val="000000"/>
          <w:sz w:val="24"/>
          <w:szCs w:val="24"/>
          <w:lang w:val="ru-RU" w:eastAsia="ru-RU" w:bidi="ar-SA"/>
        </w:rPr>
        <w:t>,</w:t>
      </w:r>
      <w:r w:rsidRPr="009A318C">
        <w:rPr>
          <w:rFonts w:ascii="Times New Roman" w:eastAsia="@Arial Unicode MS" w:hAnsi="Times New Roman" w:cs="Times New Roman"/>
          <w:b/>
          <w:bCs/>
          <w:i/>
          <w:iCs/>
          <w:color w:val="000000"/>
          <w:sz w:val="24"/>
          <w:szCs w:val="24"/>
          <w:lang w:val="ru-RU" w:eastAsia="ru-RU" w:bidi="ar-SA"/>
        </w:rPr>
        <w:t xml:space="preserve"> е</w:t>
      </w:r>
      <w:r w:rsidRPr="009A318C">
        <w:rPr>
          <w:rFonts w:ascii="Times New Roman" w:eastAsia="@Arial Unicode MS" w:hAnsi="Times New Roman" w:cs="Times New Roman"/>
          <w:bCs/>
          <w:iCs/>
          <w:color w:val="000000"/>
          <w:sz w:val="24"/>
          <w:szCs w:val="24"/>
          <w:lang w:val="ru-RU" w:eastAsia="ru-RU" w:bidi="ar-SA"/>
        </w:rPr>
        <w:t xml:space="preserve">, </w:t>
      </w:r>
      <w:r w:rsidRPr="009A318C">
        <w:rPr>
          <w:rFonts w:ascii="Times New Roman" w:eastAsia="@Arial Unicode MS" w:hAnsi="Times New Roman" w:cs="Times New Roman"/>
          <w:b/>
          <w:bCs/>
          <w:i/>
          <w:iCs/>
          <w:color w:val="000000"/>
          <w:sz w:val="24"/>
          <w:szCs w:val="24"/>
          <w:lang w:val="ru-RU" w:eastAsia="ru-RU" w:bidi="ar-SA"/>
        </w:rPr>
        <w:t>ю</w:t>
      </w:r>
      <w:r w:rsidRPr="009A318C">
        <w:rPr>
          <w:rFonts w:ascii="Times New Roman" w:eastAsia="@Arial Unicode MS" w:hAnsi="Times New Roman" w:cs="Times New Roman"/>
          <w:bCs/>
          <w:iCs/>
          <w:color w:val="000000"/>
          <w:sz w:val="24"/>
          <w:szCs w:val="24"/>
          <w:lang w:val="ru-RU" w:eastAsia="ru-RU" w:bidi="ar-SA"/>
        </w:rPr>
        <w:t>,</w:t>
      </w:r>
      <w:r w:rsidRPr="009A318C">
        <w:rPr>
          <w:rFonts w:ascii="Times New Roman" w:eastAsia="@Arial Unicode MS" w:hAnsi="Times New Roman" w:cs="Times New Roman"/>
          <w:b/>
          <w:bCs/>
          <w:i/>
          <w:iCs/>
          <w:color w:val="000000"/>
          <w:sz w:val="24"/>
          <w:szCs w:val="24"/>
          <w:lang w:val="ru-RU" w:eastAsia="ru-RU" w:bidi="ar-SA"/>
        </w:rPr>
        <w:t xml:space="preserve"> я</w:t>
      </w:r>
      <w:r w:rsidRPr="009A318C">
        <w:rPr>
          <w:rFonts w:ascii="Times New Roman" w:eastAsia="@Arial Unicode MS" w:hAnsi="Times New Roman" w:cs="Times New Roman"/>
          <w:bCs/>
          <w:iCs/>
          <w:color w:val="000000"/>
          <w:sz w:val="24"/>
          <w:szCs w:val="24"/>
          <w:lang w:val="ru-RU" w:eastAsia="ru-RU" w:bidi="ar-SA"/>
        </w:rPr>
        <w:t xml:space="preserve">. </w:t>
      </w:r>
      <w:r w:rsidRPr="009A318C">
        <w:rPr>
          <w:rFonts w:ascii="Times New Roman" w:eastAsia="@Arial Unicode MS" w:hAnsi="Times New Roman" w:cs="Times New Roman"/>
          <w:color w:val="000000"/>
          <w:sz w:val="24"/>
          <w:szCs w:val="24"/>
          <w:lang w:val="ru-RU" w:eastAsia="ru-RU" w:bidi="ar-SA"/>
        </w:rPr>
        <w:t>Мягкий знак как показатель мягкости предшествующего согласного звука.</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b/>
          <w:bCs/>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Знакомство с русским алфавитом как последовательностью букв.</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b/>
          <w:bCs/>
          <w:color w:val="000000"/>
          <w:sz w:val="24"/>
          <w:szCs w:val="24"/>
          <w:lang w:val="ru-RU" w:eastAsia="ru-RU" w:bidi="ar-SA"/>
        </w:rPr>
        <w:t xml:space="preserve">Чтение. </w:t>
      </w:r>
      <w:r w:rsidRPr="009A318C">
        <w:rPr>
          <w:rFonts w:ascii="Times New Roman" w:eastAsia="@Arial Unicode MS" w:hAnsi="Times New Roman" w:cs="Times New Roman"/>
          <w:color w:val="000000"/>
          <w:sz w:val="24"/>
          <w:szCs w:val="24"/>
          <w:lang w:val="ru-RU" w:eastAsia="ru-RU" w:bidi="ar-SA"/>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w:t>
      </w:r>
      <w:r w:rsidRPr="009A318C">
        <w:rPr>
          <w:rFonts w:ascii="Times New Roman" w:eastAsia="@Arial Unicode MS" w:hAnsi="Times New Roman" w:cs="Times New Roman"/>
          <w:color w:val="000000"/>
          <w:sz w:val="24"/>
          <w:szCs w:val="24"/>
          <w:lang w:val="ru-RU" w:eastAsia="ru-RU" w:bidi="ar-SA"/>
        </w:rPr>
        <w:lastRenderedPageBreak/>
        <w:t>соответствии со знаками препинания. Развитие осознанности и выразительности чтения на материале небольших текстов и стихотворений.</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b/>
          <w:bCs/>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b/>
          <w:bCs/>
          <w:color w:val="000000"/>
          <w:sz w:val="24"/>
          <w:szCs w:val="24"/>
          <w:lang w:val="ru-RU" w:eastAsia="ru-RU" w:bidi="ar-SA"/>
        </w:rPr>
        <w:t xml:space="preserve">Письмо. </w:t>
      </w:r>
      <w:r w:rsidRPr="009A318C">
        <w:rPr>
          <w:rFonts w:ascii="Times New Roman" w:eastAsia="@Arial Unicode MS" w:hAnsi="Times New Roman" w:cs="Times New Roman"/>
          <w:i/>
          <w:iCs/>
          <w:color w:val="000000"/>
          <w:sz w:val="24"/>
          <w:szCs w:val="24"/>
          <w:lang w:val="ru-RU" w:eastAsia="ru-RU" w:bidi="ar-SA"/>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b/>
          <w:bCs/>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Понимание функции небуквенных графических средств: пробела между словами, знака переноса.</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b/>
          <w:bCs/>
          <w:color w:val="000000"/>
          <w:sz w:val="24"/>
          <w:szCs w:val="24"/>
          <w:lang w:val="ru-RU" w:eastAsia="ru-RU" w:bidi="ar-SA"/>
        </w:rPr>
        <w:t xml:space="preserve">Слово и предложение. </w:t>
      </w:r>
      <w:r w:rsidRPr="009A318C">
        <w:rPr>
          <w:rFonts w:ascii="Times New Roman" w:eastAsia="@Arial Unicode MS" w:hAnsi="Times New Roman" w:cs="Times New Roman"/>
          <w:color w:val="000000"/>
          <w:sz w:val="24"/>
          <w:szCs w:val="24"/>
          <w:lang w:val="ru-RU" w:eastAsia="ru-RU" w:bidi="ar-SA"/>
        </w:rPr>
        <w:t>Восприятие слова как объекта изучения, материала для анализа. Наблюдение над значением слова.</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b/>
          <w:bCs/>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Различение слова и предложения. Работа с предложением: выделение слов, изменение их порядка.</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b/>
          <w:bCs/>
          <w:color w:val="000000"/>
          <w:sz w:val="24"/>
          <w:szCs w:val="24"/>
          <w:lang w:val="ru-RU" w:eastAsia="ru-RU" w:bidi="ar-SA"/>
        </w:rPr>
        <w:t xml:space="preserve">Орфография. </w:t>
      </w:r>
      <w:r w:rsidRPr="009A318C">
        <w:rPr>
          <w:rFonts w:ascii="Times New Roman" w:eastAsia="@Arial Unicode MS" w:hAnsi="Times New Roman" w:cs="Times New Roman"/>
          <w:color w:val="000000"/>
          <w:sz w:val="24"/>
          <w:szCs w:val="24"/>
          <w:lang w:val="ru-RU" w:eastAsia="ru-RU" w:bidi="ar-SA"/>
        </w:rPr>
        <w:t>Знакомство с правилами правописания и их применение:</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раздельное написание слов;</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обозначение гласных после шипящих (</w:t>
      </w:r>
      <w:r w:rsidRPr="009A318C">
        <w:rPr>
          <w:rFonts w:ascii="Times New Roman" w:eastAsia="@Arial Unicode MS" w:hAnsi="Times New Roman" w:cs="Times New Roman"/>
          <w:b/>
          <w:bCs/>
          <w:i/>
          <w:iCs/>
          <w:color w:val="000000"/>
          <w:sz w:val="24"/>
          <w:szCs w:val="24"/>
          <w:lang w:val="ru-RU" w:eastAsia="ru-RU" w:bidi="ar-SA"/>
        </w:rPr>
        <w:t xml:space="preserve">ча </w:t>
      </w:r>
      <w:r w:rsidRPr="009A318C">
        <w:rPr>
          <w:rFonts w:ascii="Times New Roman" w:eastAsia="@Arial Unicode MS" w:hAnsi="Times New Roman" w:cs="Times New Roman"/>
          <w:b/>
          <w:bCs/>
          <w:color w:val="000000"/>
          <w:sz w:val="24"/>
          <w:szCs w:val="24"/>
          <w:lang w:val="ru-RU" w:eastAsia="ru-RU" w:bidi="ar-SA"/>
        </w:rPr>
        <w:t xml:space="preserve">– </w:t>
      </w:r>
      <w:r w:rsidRPr="009A318C">
        <w:rPr>
          <w:rFonts w:ascii="Times New Roman" w:eastAsia="@Arial Unicode MS" w:hAnsi="Times New Roman" w:cs="Times New Roman"/>
          <w:b/>
          <w:bCs/>
          <w:i/>
          <w:iCs/>
          <w:color w:val="000000"/>
          <w:sz w:val="24"/>
          <w:szCs w:val="24"/>
          <w:lang w:val="ru-RU" w:eastAsia="ru-RU" w:bidi="ar-SA"/>
        </w:rPr>
        <w:t>ща</w:t>
      </w:r>
      <w:r w:rsidRPr="009A318C">
        <w:rPr>
          <w:rFonts w:ascii="Times New Roman" w:eastAsia="@Arial Unicode MS" w:hAnsi="Times New Roman" w:cs="Times New Roman"/>
          <w:bCs/>
          <w:color w:val="000000"/>
          <w:sz w:val="24"/>
          <w:szCs w:val="24"/>
          <w:lang w:val="ru-RU" w:eastAsia="ru-RU" w:bidi="ar-SA"/>
        </w:rPr>
        <w:t xml:space="preserve">, </w:t>
      </w:r>
      <w:r w:rsidRPr="009A318C">
        <w:rPr>
          <w:rFonts w:ascii="Times New Roman" w:eastAsia="@Arial Unicode MS" w:hAnsi="Times New Roman" w:cs="Times New Roman"/>
          <w:b/>
          <w:bCs/>
          <w:i/>
          <w:iCs/>
          <w:color w:val="000000"/>
          <w:sz w:val="24"/>
          <w:szCs w:val="24"/>
          <w:lang w:val="ru-RU" w:eastAsia="ru-RU" w:bidi="ar-SA"/>
        </w:rPr>
        <w:t xml:space="preserve">чу </w:t>
      </w:r>
      <w:r w:rsidRPr="009A318C">
        <w:rPr>
          <w:rFonts w:ascii="Times New Roman" w:eastAsia="@Arial Unicode MS" w:hAnsi="Times New Roman" w:cs="Times New Roman"/>
          <w:b/>
          <w:bCs/>
          <w:color w:val="000000"/>
          <w:sz w:val="24"/>
          <w:szCs w:val="24"/>
          <w:lang w:val="ru-RU" w:eastAsia="ru-RU" w:bidi="ar-SA"/>
        </w:rPr>
        <w:t xml:space="preserve">– </w:t>
      </w:r>
      <w:r w:rsidRPr="009A318C">
        <w:rPr>
          <w:rFonts w:ascii="Times New Roman" w:eastAsia="@Arial Unicode MS" w:hAnsi="Times New Roman" w:cs="Times New Roman"/>
          <w:b/>
          <w:bCs/>
          <w:i/>
          <w:iCs/>
          <w:color w:val="000000"/>
          <w:sz w:val="24"/>
          <w:szCs w:val="24"/>
          <w:lang w:val="ru-RU" w:eastAsia="ru-RU" w:bidi="ar-SA"/>
        </w:rPr>
        <w:t>щу</w:t>
      </w:r>
      <w:r w:rsidRPr="009A318C">
        <w:rPr>
          <w:rFonts w:ascii="Times New Roman" w:eastAsia="@Arial Unicode MS" w:hAnsi="Times New Roman" w:cs="Times New Roman"/>
          <w:bCs/>
          <w:color w:val="000000"/>
          <w:sz w:val="24"/>
          <w:szCs w:val="24"/>
          <w:lang w:val="ru-RU" w:eastAsia="ru-RU" w:bidi="ar-SA"/>
        </w:rPr>
        <w:t xml:space="preserve">, </w:t>
      </w:r>
      <w:r w:rsidRPr="009A318C">
        <w:rPr>
          <w:rFonts w:ascii="Times New Roman" w:eastAsia="@Arial Unicode MS" w:hAnsi="Times New Roman" w:cs="Times New Roman"/>
          <w:b/>
          <w:bCs/>
          <w:i/>
          <w:iCs/>
          <w:color w:val="000000"/>
          <w:sz w:val="24"/>
          <w:szCs w:val="24"/>
          <w:lang w:val="ru-RU" w:eastAsia="ru-RU" w:bidi="ar-SA"/>
        </w:rPr>
        <w:t xml:space="preserve">жи </w:t>
      </w:r>
      <w:r w:rsidRPr="009A318C">
        <w:rPr>
          <w:rFonts w:ascii="Times New Roman" w:eastAsia="@Arial Unicode MS" w:hAnsi="Times New Roman" w:cs="Times New Roman"/>
          <w:b/>
          <w:bCs/>
          <w:color w:val="000000"/>
          <w:sz w:val="24"/>
          <w:szCs w:val="24"/>
          <w:lang w:val="ru-RU" w:eastAsia="ru-RU" w:bidi="ar-SA"/>
        </w:rPr>
        <w:t xml:space="preserve">– </w:t>
      </w:r>
      <w:r w:rsidRPr="009A318C">
        <w:rPr>
          <w:rFonts w:ascii="Times New Roman" w:eastAsia="@Arial Unicode MS" w:hAnsi="Times New Roman" w:cs="Times New Roman"/>
          <w:b/>
          <w:bCs/>
          <w:i/>
          <w:iCs/>
          <w:color w:val="000000"/>
          <w:sz w:val="24"/>
          <w:szCs w:val="24"/>
          <w:lang w:val="ru-RU" w:eastAsia="ru-RU" w:bidi="ar-SA"/>
        </w:rPr>
        <w:t>ши</w:t>
      </w:r>
      <w:r w:rsidRPr="009A318C">
        <w:rPr>
          <w:rFonts w:ascii="Times New Roman" w:eastAsia="@Arial Unicode MS" w:hAnsi="Times New Roman" w:cs="Times New Roman"/>
          <w:color w:val="000000"/>
          <w:sz w:val="24"/>
          <w:szCs w:val="24"/>
          <w:lang w:val="ru-RU" w:eastAsia="ru-RU" w:bidi="ar-SA"/>
        </w:rPr>
        <w:t>);</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прописная (заглавная) буква в начале предложения, в именах собственных;</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перенос слов по слогам без стечения согласных;</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b/>
          <w:bCs/>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знаки препинания в конце предложения.</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b/>
          <w:bCs/>
          <w:color w:val="000000"/>
          <w:sz w:val="24"/>
          <w:szCs w:val="24"/>
          <w:lang w:val="ru-RU" w:eastAsia="ru-RU" w:bidi="ar-SA"/>
        </w:rPr>
        <w:t xml:space="preserve">Развитие речи. </w:t>
      </w:r>
      <w:r w:rsidRPr="009A318C">
        <w:rPr>
          <w:rFonts w:ascii="Times New Roman" w:eastAsia="@Arial Unicode MS" w:hAnsi="Times New Roman" w:cs="Times New Roman"/>
          <w:color w:val="000000"/>
          <w:sz w:val="24"/>
          <w:szCs w:val="24"/>
          <w:lang w:val="ru-RU" w:eastAsia="ru-RU" w:bidi="ar-SA"/>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b/>
          <w:bCs/>
          <w:iCs/>
          <w:color w:val="000000"/>
          <w:sz w:val="24"/>
          <w:szCs w:val="24"/>
          <w:lang w:val="ru-RU" w:eastAsia="ru-RU" w:bidi="ar-SA"/>
        </w:rPr>
      </w:pPr>
      <w:r w:rsidRPr="009A318C">
        <w:rPr>
          <w:rFonts w:ascii="Times New Roman" w:eastAsia="@Arial Unicode MS" w:hAnsi="Times New Roman" w:cs="Times New Roman"/>
          <w:b/>
          <w:bCs/>
          <w:iCs/>
          <w:color w:val="000000"/>
          <w:sz w:val="24"/>
          <w:szCs w:val="24"/>
          <w:lang w:val="ru-RU" w:eastAsia="ru-RU" w:bidi="ar-SA"/>
        </w:rPr>
        <w:t>Систематический курс</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b/>
          <w:bCs/>
          <w:color w:val="000000"/>
          <w:sz w:val="24"/>
          <w:szCs w:val="24"/>
          <w:lang w:val="ru-RU" w:eastAsia="ru-RU" w:bidi="ar-SA"/>
        </w:rPr>
      </w:pPr>
      <w:r w:rsidRPr="009A318C">
        <w:rPr>
          <w:rFonts w:ascii="Times New Roman" w:eastAsia="@Arial Unicode MS" w:hAnsi="Times New Roman" w:cs="Times New Roman"/>
          <w:b/>
          <w:bCs/>
          <w:color w:val="000000"/>
          <w:sz w:val="24"/>
          <w:szCs w:val="24"/>
          <w:lang w:val="ru-RU" w:eastAsia="ru-RU" w:bidi="ar-SA"/>
        </w:rPr>
        <w:t xml:space="preserve">Фонетика и орфоэпия. </w:t>
      </w:r>
      <w:r w:rsidRPr="009A318C">
        <w:rPr>
          <w:rFonts w:ascii="Times New Roman" w:eastAsia="@Arial Unicode MS" w:hAnsi="Times New Roman" w:cs="Times New Roman"/>
          <w:color w:val="000000"/>
          <w:sz w:val="24"/>
          <w:szCs w:val="24"/>
          <w:lang w:val="ru-RU" w:eastAsia="ru-RU" w:bidi="ar-SA"/>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9A318C">
        <w:rPr>
          <w:rFonts w:ascii="Times New Roman" w:eastAsia="@Arial Unicode MS" w:hAnsi="Times New Roman" w:cs="Times New Roman"/>
          <w:i/>
          <w:iCs/>
          <w:color w:val="000000"/>
          <w:sz w:val="24"/>
          <w:szCs w:val="24"/>
          <w:lang w:val="ru-RU" w:eastAsia="ru-RU" w:bidi="ar-SA"/>
        </w:rPr>
        <w:t>Фонетический разбор слова</w:t>
      </w:r>
      <w:r w:rsidRPr="009A318C">
        <w:rPr>
          <w:rFonts w:ascii="Times New Roman" w:eastAsia="@Arial Unicode MS" w:hAnsi="Times New Roman" w:cs="Times New Roman"/>
          <w:color w:val="000000"/>
          <w:sz w:val="24"/>
          <w:szCs w:val="24"/>
          <w:lang w:val="ru-RU" w:eastAsia="ru-RU" w:bidi="ar-SA"/>
        </w:rPr>
        <w:t>.</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b/>
          <w:bCs/>
          <w:color w:val="000000"/>
          <w:sz w:val="24"/>
          <w:szCs w:val="24"/>
          <w:lang w:val="ru-RU" w:eastAsia="ru-RU" w:bidi="ar-SA"/>
        </w:rPr>
        <w:t xml:space="preserve">Графика. </w:t>
      </w:r>
      <w:r w:rsidRPr="009A318C">
        <w:rPr>
          <w:rFonts w:ascii="Times New Roman" w:eastAsia="@Arial Unicode MS" w:hAnsi="Times New Roman" w:cs="Times New Roman"/>
          <w:color w:val="000000"/>
          <w:sz w:val="24"/>
          <w:szCs w:val="24"/>
          <w:lang w:val="ru-RU" w:eastAsia="ru-RU" w:bidi="ar-SA"/>
        </w:rPr>
        <w:t>Различение звуков и букв. Обозначение на письме твердости и мягкости согласных звуков. Использование на письме разделительных</w:t>
      </w:r>
      <w:r w:rsidRPr="009A318C">
        <w:rPr>
          <w:rFonts w:ascii="Times New Roman" w:eastAsia="@Arial Unicode MS" w:hAnsi="Times New Roman" w:cs="Times New Roman"/>
          <w:b/>
          <w:bCs/>
          <w:i/>
          <w:iCs/>
          <w:color w:val="000000"/>
          <w:sz w:val="24"/>
          <w:szCs w:val="24"/>
          <w:lang w:val="ru-RU" w:eastAsia="ru-RU" w:bidi="ar-SA"/>
        </w:rPr>
        <w:t xml:space="preserve">ъ </w:t>
      </w:r>
      <w:r w:rsidRPr="009A318C">
        <w:rPr>
          <w:rFonts w:ascii="Times New Roman" w:eastAsia="@Arial Unicode MS" w:hAnsi="Times New Roman" w:cs="Times New Roman"/>
          <w:color w:val="000000"/>
          <w:sz w:val="24"/>
          <w:szCs w:val="24"/>
          <w:lang w:val="ru-RU" w:eastAsia="ru-RU" w:bidi="ar-SA"/>
        </w:rPr>
        <w:t xml:space="preserve">и </w:t>
      </w:r>
      <w:r w:rsidRPr="009A318C">
        <w:rPr>
          <w:rFonts w:ascii="Times New Roman" w:eastAsia="@Arial Unicode MS" w:hAnsi="Times New Roman" w:cs="Times New Roman"/>
          <w:b/>
          <w:bCs/>
          <w:i/>
          <w:iCs/>
          <w:color w:val="000000"/>
          <w:sz w:val="24"/>
          <w:szCs w:val="24"/>
          <w:lang w:val="ru-RU" w:eastAsia="ru-RU" w:bidi="ar-SA"/>
        </w:rPr>
        <w:t>ь</w:t>
      </w:r>
      <w:r w:rsidRPr="009A318C">
        <w:rPr>
          <w:rFonts w:ascii="Times New Roman" w:eastAsia="@Arial Unicode MS" w:hAnsi="Times New Roman" w:cs="Times New Roman"/>
          <w:bCs/>
          <w:color w:val="000000"/>
          <w:sz w:val="24"/>
          <w:szCs w:val="24"/>
          <w:lang w:val="ru-RU" w:eastAsia="ru-RU" w:bidi="ar-SA"/>
        </w:rPr>
        <w:t>.</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 xml:space="preserve">Установление соотношения звукового и буквенного состава слова в словах типа </w:t>
      </w:r>
      <w:r w:rsidRPr="009A318C">
        <w:rPr>
          <w:rFonts w:ascii="Times New Roman" w:eastAsia="@Arial Unicode MS" w:hAnsi="Times New Roman" w:cs="Times New Roman"/>
          <w:i/>
          <w:iCs/>
          <w:color w:val="000000"/>
          <w:sz w:val="24"/>
          <w:szCs w:val="24"/>
          <w:lang w:val="ru-RU" w:eastAsia="ru-RU" w:bidi="ar-SA"/>
        </w:rPr>
        <w:t>стол</w:t>
      </w:r>
      <w:r w:rsidRPr="009A318C">
        <w:rPr>
          <w:rFonts w:ascii="Times New Roman" w:eastAsia="@Arial Unicode MS" w:hAnsi="Times New Roman" w:cs="Times New Roman"/>
          <w:iCs/>
          <w:color w:val="000000"/>
          <w:sz w:val="24"/>
          <w:szCs w:val="24"/>
          <w:lang w:val="ru-RU" w:eastAsia="ru-RU" w:bidi="ar-SA"/>
        </w:rPr>
        <w:t>,</w:t>
      </w:r>
      <w:r w:rsidRPr="009A318C">
        <w:rPr>
          <w:rFonts w:ascii="Times New Roman" w:eastAsia="@Arial Unicode MS" w:hAnsi="Times New Roman" w:cs="Times New Roman"/>
          <w:i/>
          <w:iCs/>
          <w:color w:val="000000"/>
          <w:sz w:val="24"/>
          <w:szCs w:val="24"/>
          <w:lang w:val="ru-RU" w:eastAsia="ru-RU" w:bidi="ar-SA"/>
        </w:rPr>
        <w:t xml:space="preserve"> конь</w:t>
      </w:r>
      <w:r w:rsidRPr="009A318C">
        <w:rPr>
          <w:rFonts w:ascii="Times New Roman" w:eastAsia="@Arial Unicode MS" w:hAnsi="Times New Roman" w:cs="Times New Roman"/>
          <w:color w:val="000000"/>
          <w:sz w:val="24"/>
          <w:szCs w:val="24"/>
          <w:lang w:val="ru-RU" w:eastAsia="ru-RU" w:bidi="ar-SA"/>
        </w:rPr>
        <w:t xml:space="preserve">; в словах с йотированными гласными </w:t>
      </w:r>
      <w:r w:rsidRPr="009A318C">
        <w:rPr>
          <w:rFonts w:ascii="Times New Roman" w:eastAsia="@Arial Unicode MS" w:hAnsi="Times New Roman" w:cs="Times New Roman"/>
          <w:b/>
          <w:bCs/>
          <w:i/>
          <w:iCs/>
          <w:color w:val="000000"/>
          <w:sz w:val="24"/>
          <w:szCs w:val="24"/>
          <w:lang w:val="ru-RU" w:eastAsia="ru-RU" w:bidi="ar-SA"/>
        </w:rPr>
        <w:t>е</w:t>
      </w:r>
      <w:r w:rsidRPr="009A318C">
        <w:rPr>
          <w:rFonts w:ascii="Times New Roman" w:eastAsia="@Arial Unicode MS" w:hAnsi="Times New Roman" w:cs="Times New Roman"/>
          <w:bCs/>
          <w:color w:val="000000"/>
          <w:sz w:val="24"/>
          <w:szCs w:val="24"/>
          <w:lang w:val="ru-RU" w:eastAsia="ru-RU" w:bidi="ar-SA"/>
        </w:rPr>
        <w:t xml:space="preserve">, </w:t>
      </w:r>
      <w:r w:rsidRPr="009A318C">
        <w:rPr>
          <w:rFonts w:ascii="Times New Roman" w:eastAsia="@Arial Unicode MS" w:hAnsi="Times New Roman" w:cs="Times New Roman"/>
          <w:b/>
          <w:bCs/>
          <w:i/>
          <w:iCs/>
          <w:color w:val="000000"/>
          <w:sz w:val="24"/>
          <w:szCs w:val="24"/>
          <w:lang w:val="ru-RU" w:eastAsia="ru-RU" w:bidi="ar-SA"/>
        </w:rPr>
        <w:t>е</w:t>
      </w:r>
      <w:r w:rsidRPr="009A318C">
        <w:rPr>
          <w:rFonts w:ascii="Times New Roman" w:eastAsia="@Arial Unicode MS" w:hAnsi="Times New Roman" w:cs="Times New Roman"/>
          <w:bCs/>
          <w:color w:val="000000"/>
          <w:sz w:val="24"/>
          <w:szCs w:val="24"/>
          <w:lang w:val="ru-RU" w:eastAsia="ru-RU" w:bidi="ar-SA"/>
        </w:rPr>
        <w:t xml:space="preserve">, </w:t>
      </w:r>
      <w:r w:rsidRPr="009A318C">
        <w:rPr>
          <w:rFonts w:ascii="Times New Roman" w:eastAsia="@Arial Unicode MS" w:hAnsi="Times New Roman" w:cs="Times New Roman"/>
          <w:b/>
          <w:bCs/>
          <w:i/>
          <w:iCs/>
          <w:color w:val="000000"/>
          <w:sz w:val="24"/>
          <w:szCs w:val="24"/>
          <w:lang w:val="ru-RU" w:eastAsia="ru-RU" w:bidi="ar-SA"/>
        </w:rPr>
        <w:t>ю</w:t>
      </w:r>
      <w:r w:rsidRPr="009A318C">
        <w:rPr>
          <w:rFonts w:ascii="Times New Roman" w:eastAsia="@Arial Unicode MS" w:hAnsi="Times New Roman" w:cs="Times New Roman"/>
          <w:bCs/>
          <w:color w:val="000000"/>
          <w:sz w:val="24"/>
          <w:szCs w:val="24"/>
          <w:lang w:val="ru-RU" w:eastAsia="ru-RU" w:bidi="ar-SA"/>
        </w:rPr>
        <w:t xml:space="preserve">, </w:t>
      </w:r>
      <w:r w:rsidRPr="009A318C">
        <w:rPr>
          <w:rFonts w:ascii="Times New Roman" w:eastAsia="@Arial Unicode MS" w:hAnsi="Times New Roman" w:cs="Times New Roman"/>
          <w:b/>
          <w:bCs/>
          <w:i/>
          <w:iCs/>
          <w:color w:val="000000"/>
          <w:sz w:val="24"/>
          <w:szCs w:val="24"/>
          <w:lang w:val="ru-RU" w:eastAsia="ru-RU" w:bidi="ar-SA"/>
        </w:rPr>
        <w:t>я</w:t>
      </w:r>
      <w:r w:rsidRPr="009A318C">
        <w:rPr>
          <w:rFonts w:ascii="Times New Roman" w:eastAsia="@Arial Unicode MS" w:hAnsi="Times New Roman" w:cs="Times New Roman"/>
          <w:color w:val="000000"/>
          <w:sz w:val="24"/>
          <w:szCs w:val="24"/>
          <w:lang w:val="ru-RU" w:eastAsia="ru-RU" w:bidi="ar-SA"/>
        </w:rPr>
        <w:t>; в словах с непроизносимыми согласными.</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lastRenderedPageBreak/>
        <w:t>Использование небуквенных графических средств: пробела между словами, знака переноса, абзаца.</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b/>
          <w:bCs/>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b/>
          <w:bCs/>
          <w:color w:val="000000"/>
          <w:sz w:val="24"/>
          <w:szCs w:val="24"/>
          <w:lang w:val="ru-RU" w:eastAsia="ru-RU" w:bidi="ar-SA"/>
        </w:rPr>
      </w:pPr>
      <w:r w:rsidRPr="009A318C">
        <w:rPr>
          <w:rFonts w:ascii="Times New Roman" w:eastAsia="@Arial Unicode MS" w:hAnsi="Times New Roman" w:cs="Times New Roman"/>
          <w:b/>
          <w:bCs/>
          <w:color w:val="000000"/>
          <w:sz w:val="24"/>
          <w:szCs w:val="24"/>
          <w:lang w:val="ru-RU" w:eastAsia="ru-RU" w:bidi="ar-SA"/>
        </w:rPr>
        <w:t xml:space="preserve">Лексика. </w:t>
      </w:r>
      <w:r w:rsidRPr="009A318C">
        <w:rPr>
          <w:rFonts w:ascii="Times New Roman" w:eastAsia="@Arial Unicode MS" w:hAnsi="Times New Roman" w:cs="Times New Roman"/>
          <w:color w:val="000000"/>
          <w:sz w:val="24"/>
          <w:szCs w:val="24"/>
          <w:lang w:val="ru-RU" w:eastAsia="ru-RU" w:bidi="ar-SA"/>
        </w:rPr>
        <w:t xml:space="preserve">Понимание слова как единства звучания и значения. Выявление слов, значение которых требует уточнения. </w:t>
      </w:r>
      <w:r w:rsidRPr="009A318C">
        <w:rPr>
          <w:rFonts w:ascii="Times New Roman" w:eastAsia="@Arial Unicode MS" w:hAnsi="Times New Roman" w:cs="Times New Roman"/>
          <w:i/>
          <w:iCs/>
          <w:color w:val="000000"/>
          <w:sz w:val="24"/>
          <w:szCs w:val="24"/>
          <w:lang w:val="ru-RU" w:eastAsia="ru-RU" w:bidi="ar-SA"/>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b/>
          <w:bCs/>
          <w:color w:val="000000"/>
          <w:sz w:val="24"/>
          <w:szCs w:val="24"/>
          <w:lang w:val="ru-RU" w:eastAsia="ru-RU" w:bidi="ar-SA"/>
        </w:rPr>
      </w:pPr>
      <w:r w:rsidRPr="009A318C">
        <w:rPr>
          <w:rFonts w:ascii="Times New Roman" w:eastAsia="@Arial Unicode MS" w:hAnsi="Times New Roman" w:cs="Times New Roman"/>
          <w:b/>
          <w:bCs/>
          <w:color w:val="000000"/>
          <w:sz w:val="24"/>
          <w:szCs w:val="24"/>
          <w:lang w:val="ru-RU" w:eastAsia="ru-RU" w:bidi="ar-SA"/>
        </w:rPr>
        <w:t xml:space="preserve">Состав слова (морфемика). </w:t>
      </w:r>
      <w:r w:rsidRPr="009A318C">
        <w:rPr>
          <w:rFonts w:ascii="Times New Roman" w:eastAsia="@Arial Unicode MS" w:hAnsi="Times New Roman" w:cs="Times New Roman"/>
          <w:color w:val="000000"/>
          <w:sz w:val="24"/>
          <w:szCs w:val="24"/>
          <w:lang w:val="ru-RU" w:eastAsia="ru-RU" w:bidi="ar-SA"/>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A318C">
        <w:rPr>
          <w:rFonts w:ascii="Times New Roman" w:eastAsia="@Arial Unicode MS" w:hAnsi="Times New Roman" w:cs="Times New Roman"/>
          <w:i/>
          <w:iCs/>
          <w:color w:val="000000"/>
          <w:sz w:val="24"/>
          <w:szCs w:val="24"/>
          <w:lang w:val="ru-RU" w:eastAsia="ru-RU" w:bidi="ar-SA"/>
        </w:rPr>
        <w:t>Представление о значении суффиксов и приставок. Образование однокоренных слов с помощью суффиксов и приставок. Разбор слова по составу.</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b/>
          <w:bCs/>
          <w:color w:val="000000"/>
          <w:sz w:val="24"/>
          <w:szCs w:val="24"/>
          <w:lang w:val="ru-RU" w:eastAsia="ru-RU" w:bidi="ar-SA"/>
        </w:rPr>
        <w:t xml:space="preserve">Морфология. </w:t>
      </w:r>
      <w:r w:rsidRPr="009A318C">
        <w:rPr>
          <w:rFonts w:ascii="Times New Roman" w:eastAsia="@Arial Unicode MS" w:hAnsi="Times New Roman" w:cs="Times New Roman"/>
          <w:color w:val="000000"/>
          <w:sz w:val="24"/>
          <w:szCs w:val="24"/>
          <w:lang w:val="ru-RU" w:eastAsia="ru-RU" w:bidi="ar-SA"/>
        </w:rPr>
        <w:t xml:space="preserve">Части речи; </w:t>
      </w:r>
      <w:r w:rsidRPr="009A318C">
        <w:rPr>
          <w:rFonts w:ascii="Times New Roman" w:eastAsia="@Arial Unicode MS" w:hAnsi="Times New Roman" w:cs="Times New Roman"/>
          <w:i/>
          <w:iCs/>
          <w:color w:val="000000"/>
          <w:sz w:val="24"/>
          <w:szCs w:val="24"/>
          <w:lang w:val="ru-RU" w:eastAsia="ru-RU" w:bidi="ar-SA"/>
        </w:rPr>
        <w:t>деление частей речи на самостоятельные и служебные.</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9A318C">
        <w:rPr>
          <w:rFonts w:ascii="Times New Roman" w:eastAsia="@Arial Unicode MS" w:hAnsi="Times New Roman" w:cs="Times New Roman"/>
          <w:i/>
          <w:iCs/>
          <w:color w:val="000000"/>
          <w:sz w:val="24"/>
          <w:szCs w:val="24"/>
          <w:lang w:val="ru-RU" w:eastAsia="ru-RU" w:bidi="ar-SA"/>
        </w:rPr>
        <w:t xml:space="preserve">Различение падежных и смысловых (синтаксических) вопросов. </w:t>
      </w:r>
      <w:r w:rsidRPr="009A318C">
        <w:rPr>
          <w:rFonts w:ascii="Times New Roman" w:eastAsia="@Arial Unicode MS" w:hAnsi="Times New Roman" w:cs="Times New Roman"/>
          <w:color w:val="000000"/>
          <w:sz w:val="24"/>
          <w:szCs w:val="24"/>
          <w:lang w:val="ru-RU" w:eastAsia="ru-RU" w:bidi="ar-SA"/>
        </w:rPr>
        <w:t xml:space="preserve">Определение принадлежности имен существительных к 1, 2, 3-му склонению. </w:t>
      </w:r>
      <w:r w:rsidRPr="009A318C">
        <w:rPr>
          <w:rFonts w:ascii="Times New Roman" w:eastAsia="@Arial Unicode MS" w:hAnsi="Times New Roman" w:cs="Times New Roman"/>
          <w:i/>
          <w:iCs/>
          <w:color w:val="000000"/>
          <w:sz w:val="24"/>
          <w:szCs w:val="24"/>
          <w:lang w:val="ru-RU" w:eastAsia="ru-RU" w:bidi="ar-SA"/>
        </w:rPr>
        <w:t>Морфологический разбор имен существительных</w:t>
      </w:r>
      <w:r w:rsidRPr="009A318C">
        <w:rPr>
          <w:rFonts w:ascii="Times New Roman" w:eastAsia="@Arial Unicode MS" w:hAnsi="Times New Roman" w:cs="Times New Roman"/>
          <w:color w:val="000000"/>
          <w:sz w:val="24"/>
          <w:szCs w:val="24"/>
          <w:lang w:val="ru-RU" w:eastAsia="ru-RU" w:bidi="ar-SA"/>
        </w:rPr>
        <w:t>.</w:t>
      </w:r>
    </w:p>
    <w:p w:rsidR="009A318C" w:rsidRPr="009A318C" w:rsidRDefault="009A318C" w:rsidP="009A318C">
      <w:pPr>
        <w:widowControl w:val="0"/>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 xml:space="preserve">Имя прилагательное. Значение и употребление в речи. Изменение прилагательных по родам, числам и падежам, кроме прилагательных на </w:t>
      </w:r>
      <w:r w:rsidRPr="009A318C">
        <w:rPr>
          <w:rFonts w:ascii="Times New Roman" w:eastAsia="@Arial Unicode MS" w:hAnsi="Times New Roman" w:cs="Times New Roman"/>
          <w:color w:val="000000"/>
          <w:sz w:val="24"/>
          <w:szCs w:val="24"/>
          <w:lang w:val="ru-RU" w:eastAsia="ru-RU" w:bidi="ar-SA"/>
        </w:rPr>
        <w:noBreakHyphen/>
      </w:r>
      <w:r w:rsidRPr="009A318C">
        <w:rPr>
          <w:rFonts w:ascii="Times New Roman" w:eastAsia="@Arial Unicode MS" w:hAnsi="Times New Roman" w:cs="Times New Roman"/>
          <w:b/>
          <w:bCs/>
          <w:i/>
          <w:iCs/>
          <w:color w:val="000000"/>
          <w:sz w:val="24"/>
          <w:szCs w:val="24"/>
          <w:lang w:val="ru-RU" w:eastAsia="ru-RU" w:bidi="ar-SA"/>
        </w:rPr>
        <w:t>ий</w:t>
      </w:r>
      <w:r w:rsidRPr="009A318C">
        <w:rPr>
          <w:rFonts w:ascii="Times New Roman" w:eastAsia="@Arial Unicode MS" w:hAnsi="Times New Roman" w:cs="Times New Roman"/>
          <w:color w:val="000000"/>
          <w:sz w:val="24"/>
          <w:szCs w:val="24"/>
          <w:lang w:val="ru-RU" w:eastAsia="ru-RU" w:bidi="ar-SA"/>
        </w:rPr>
        <w:t xml:space="preserve">, </w:t>
      </w:r>
      <w:r w:rsidRPr="009A318C">
        <w:rPr>
          <w:rFonts w:ascii="Times New Roman" w:eastAsia="@Arial Unicode MS" w:hAnsi="Times New Roman" w:cs="Times New Roman"/>
          <w:b/>
          <w:bCs/>
          <w:color w:val="000000"/>
          <w:sz w:val="24"/>
          <w:szCs w:val="24"/>
          <w:lang w:val="ru-RU" w:eastAsia="ru-RU" w:bidi="ar-SA"/>
        </w:rPr>
        <w:noBreakHyphen/>
      </w:r>
      <w:r w:rsidRPr="009A318C">
        <w:rPr>
          <w:rFonts w:ascii="Times New Roman" w:eastAsia="@Arial Unicode MS" w:hAnsi="Times New Roman" w:cs="Times New Roman"/>
          <w:b/>
          <w:bCs/>
          <w:i/>
          <w:iCs/>
          <w:color w:val="000000"/>
          <w:sz w:val="24"/>
          <w:szCs w:val="24"/>
          <w:lang w:val="ru-RU" w:eastAsia="ru-RU" w:bidi="ar-SA"/>
        </w:rPr>
        <w:t>ья</w:t>
      </w:r>
      <w:r w:rsidRPr="009A318C">
        <w:rPr>
          <w:rFonts w:ascii="Times New Roman" w:eastAsia="@Arial Unicode MS" w:hAnsi="Times New Roman" w:cs="Times New Roman"/>
          <w:color w:val="000000"/>
          <w:sz w:val="24"/>
          <w:szCs w:val="24"/>
          <w:lang w:val="ru-RU" w:eastAsia="ru-RU" w:bidi="ar-SA"/>
        </w:rPr>
        <w:t xml:space="preserve">, </w:t>
      </w:r>
      <w:r w:rsidRPr="009A318C">
        <w:rPr>
          <w:rFonts w:ascii="Times New Roman" w:eastAsia="@Arial Unicode MS" w:hAnsi="Times New Roman" w:cs="Times New Roman"/>
          <w:b/>
          <w:bCs/>
          <w:color w:val="000000"/>
          <w:sz w:val="24"/>
          <w:szCs w:val="24"/>
          <w:lang w:val="ru-RU" w:eastAsia="ru-RU" w:bidi="ar-SA"/>
        </w:rPr>
        <w:noBreakHyphen/>
      </w:r>
      <w:r w:rsidRPr="009A318C">
        <w:rPr>
          <w:rFonts w:ascii="Times New Roman" w:eastAsia="@Arial Unicode MS" w:hAnsi="Times New Roman" w:cs="Times New Roman"/>
          <w:b/>
          <w:bCs/>
          <w:i/>
          <w:iCs/>
          <w:color w:val="000000"/>
          <w:sz w:val="24"/>
          <w:szCs w:val="24"/>
          <w:lang w:val="ru-RU" w:eastAsia="ru-RU" w:bidi="ar-SA"/>
        </w:rPr>
        <w:t>ов</w:t>
      </w:r>
      <w:r w:rsidRPr="009A318C">
        <w:rPr>
          <w:rFonts w:ascii="Times New Roman" w:eastAsia="@Arial Unicode MS" w:hAnsi="Times New Roman" w:cs="Times New Roman"/>
          <w:color w:val="000000"/>
          <w:sz w:val="24"/>
          <w:szCs w:val="24"/>
          <w:lang w:val="ru-RU" w:eastAsia="ru-RU" w:bidi="ar-SA"/>
        </w:rPr>
        <w:t xml:space="preserve">, </w:t>
      </w:r>
      <w:r w:rsidRPr="009A318C">
        <w:rPr>
          <w:rFonts w:ascii="Times New Roman" w:eastAsia="@Arial Unicode MS" w:hAnsi="Times New Roman" w:cs="Times New Roman"/>
          <w:b/>
          <w:bCs/>
          <w:color w:val="000000"/>
          <w:sz w:val="24"/>
          <w:szCs w:val="24"/>
          <w:lang w:val="ru-RU" w:eastAsia="ru-RU" w:bidi="ar-SA"/>
        </w:rPr>
        <w:noBreakHyphen/>
      </w:r>
      <w:r w:rsidRPr="009A318C">
        <w:rPr>
          <w:rFonts w:ascii="Times New Roman" w:eastAsia="@Arial Unicode MS" w:hAnsi="Times New Roman" w:cs="Times New Roman"/>
          <w:b/>
          <w:bCs/>
          <w:i/>
          <w:iCs/>
          <w:color w:val="000000"/>
          <w:sz w:val="24"/>
          <w:szCs w:val="24"/>
          <w:lang w:val="ru-RU" w:eastAsia="ru-RU" w:bidi="ar-SA"/>
        </w:rPr>
        <w:t>ин</w:t>
      </w:r>
      <w:r w:rsidRPr="009A318C">
        <w:rPr>
          <w:rFonts w:ascii="Times New Roman" w:eastAsia="@Arial Unicode MS" w:hAnsi="Times New Roman" w:cs="Times New Roman"/>
          <w:color w:val="000000"/>
          <w:sz w:val="24"/>
          <w:szCs w:val="24"/>
          <w:lang w:val="ru-RU" w:eastAsia="ru-RU" w:bidi="ar-SA"/>
        </w:rPr>
        <w:t xml:space="preserve">. </w:t>
      </w:r>
      <w:r w:rsidRPr="009A318C">
        <w:rPr>
          <w:rFonts w:ascii="Times New Roman" w:eastAsia="@Arial Unicode MS" w:hAnsi="Times New Roman" w:cs="Times New Roman"/>
          <w:i/>
          <w:iCs/>
          <w:color w:val="000000"/>
          <w:sz w:val="24"/>
          <w:szCs w:val="24"/>
          <w:lang w:val="ru-RU" w:eastAsia="ru-RU" w:bidi="ar-SA"/>
        </w:rPr>
        <w:t>Морфологический разбор имен прилагательных.</w:t>
      </w:r>
    </w:p>
    <w:p w:rsidR="009A318C" w:rsidRPr="009A318C" w:rsidRDefault="009A318C" w:rsidP="009A318C">
      <w:pPr>
        <w:widowControl w:val="0"/>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 xml:space="preserve">Местоимение. Общее представление о местоимении. </w:t>
      </w:r>
      <w:r w:rsidRPr="009A318C">
        <w:rPr>
          <w:rFonts w:ascii="Times New Roman" w:eastAsia="@Arial Unicode MS" w:hAnsi="Times New Roman" w:cs="Times New Roman"/>
          <w:i/>
          <w:iCs/>
          <w:color w:val="000000"/>
          <w:sz w:val="24"/>
          <w:szCs w:val="24"/>
          <w:lang w:val="ru-RU" w:eastAsia="ru-RU" w:bidi="ar-SA"/>
        </w:rPr>
        <w:t>Личные местоимения, значение и употребление в речи. Личные местоимения 1</w:t>
      </w:r>
      <w:r w:rsidRPr="009A318C">
        <w:rPr>
          <w:rFonts w:ascii="Times New Roman" w:eastAsia="@Arial Unicode MS" w:hAnsi="Times New Roman" w:cs="Times New Roman"/>
          <w:color w:val="000000"/>
          <w:sz w:val="24"/>
          <w:szCs w:val="24"/>
          <w:lang w:val="ru-RU" w:eastAsia="ru-RU" w:bidi="ar-SA"/>
        </w:rPr>
        <w:t xml:space="preserve">, </w:t>
      </w:r>
      <w:r w:rsidRPr="009A318C">
        <w:rPr>
          <w:rFonts w:ascii="Times New Roman" w:eastAsia="@Arial Unicode MS" w:hAnsi="Times New Roman" w:cs="Times New Roman"/>
          <w:i/>
          <w:iCs/>
          <w:color w:val="000000"/>
          <w:sz w:val="24"/>
          <w:szCs w:val="24"/>
          <w:lang w:val="ru-RU" w:eastAsia="ru-RU" w:bidi="ar-SA"/>
        </w:rPr>
        <w:t>2</w:t>
      </w:r>
      <w:r w:rsidRPr="009A318C">
        <w:rPr>
          <w:rFonts w:ascii="Times New Roman" w:eastAsia="@Arial Unicode MS" w:hAnsi="Times New Roman" w:cs="Times New Roman"/>
          <w:color w:val="000000"/>
          <w:sz w:val="24"/>
          <w:szCs w:val="24"/>
          <w:lang w:val="ru-RU" w:eastAsia="ru-RU" w:bidi="ar-SA"/>
        </w:rPr>
        <w:t xml:space="preserve">, </w:t>
      </w:r>
      <w:r w:rsidRPr="009A318C">
        <w:rPr>
          <w:rFonts w:ascii="Times New Roman" w:eastAsia="@Arial Unicode MS" w:hAnsi="Times New Roman" w:cs="Times New Roman"/>
          <w:i/>
          <w:iCs/>
          <w:color w:val="000000"/>
          <w:sz w:val="24"/>
          <w:szCs w:val="24"/>
          <w:lang w:val="ru-RU" w:eastAsia="ru-RU" w:bidi="ar-SA"/>
        </w:rPr>
        <w:t>3</w:t>
      </w:r>
      <w:r w:rsidRPr="009A318C">
        <w:rPr>
          <w:rFonts w:ascii="Times New Roman" w:eastAsia="@Arial Unicode MS" w:hAnsi="Times New Roman" w:cs="Times New Roman"/>
          <w:i/>
          <w:iCs/>
          <w:color w:val="000000"/>
          <w:sz w:val="24"/>
          <w:szCs w:val="24"/>
          <w:lang w:val="ru-RU" w:eastAsia="ru-RU" w:bidi="ar-SA"/>
        </w:rPr>
        <w:noBreakHyphen/>
        <w:t>го лица единственного и множественного числа. Склонение личных местоимений</w:t>
      </w:r>
      <w:r w:rsidRPr="009A318C">
        <w:rPr>
          <w:rFonts w:ascii="Times New Roman" w:eastAsia="@Arial Unicode MS" w:hAnsi="Times New Roman" w:cs="Times New Roman"/>
          <w:color w:val="000000"/>
          <w:sz w:val="24"/>
          <w:szCs w:val="24"/>
          <w:lang w:val="ru-RU" w:eastAsia="ru-RU" w:bidi="ar-SA"/>
        </w:rPr>
        <w:t>.</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i/>
          <w:iCs/>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9A318C">
        <w:rPr>
          <w:rFonts w:ascii="Times New Roman" w:eastAsia="@Arial Unicode MS" w:hAnsi="Times New Roman" w:cs="Times New Roman"/>
          <w:i/>
          <w:iCs/>
          <w:color w:val="000000"/>
          <w:sz w:val="24"/>
          <w:szCs w:val="24"/>
          <w:lang w:val="ru-RU" w:eastAsia="ru-RU" w:bidi="ar-SA"/>
        </w:rPr>
        <w:t>Морфологический разбор глаголов.</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i/>
          <w:iCs/>
          <w:color w:val="000000"/>
          <w:sz w:val="24"/>
          <w:szCs w:val="24"/>
          <w:lang w:val="ru-RU" w:eastAsia="ru-RU" w:bidi="ar-SA"/>
        </w:rPr>
        <w:t>Наречие. Значение и употребление в речи.</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 xml:space="preserve">Предлог. </w:t>
      </w:r>
      <w:r w:rsidRPr="009A318C">
        <w:rPr>
          <w:rFonts w:ascii="Times New Roman" w:eastAsia="@Arial Unicode MS" w:hAnsi="Times New Roman" w:cs="Times New Roman"/>
          <w:i/>
          <w:iCs/>
          <w:color w:val="000000"/>
          <w:sz w:val="24"/>
          <w:szCs w:val="24"/>
          <w:lang w:val="ru-RU" w:eastAsia="ru-RU" w:bidi="ar-SA"/>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9A318C">
        <w:rPr>
          <w:rFonts w:ascii="Times New Roman" w:eastAsia="@Arial Unicode MS" w:hAnsi="Times New Roman" w:cs="Times New Roman"/>
          <w:color w:val="000000"/>
          <w:sz w:val="24"/>
          <w:szCs w:val="24"/>
          <w:lang w:val="ru-RU" w:eastAsia="ru-RU" w:bidi="ar-SA"/>
        </w:rPr>
        <w:t>Отличие предлогов от приставок.</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b/>
          <w:bCs/>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 xml:space="preserve">Союзы </w:t>
      </w:r>
      <w:r w:rsidRPr="009A318C">
        <w:rPr>
          <w:rFonts w:ascii="Times New Roman" w:eastAsia="@Arial Unicode MS" w:hAnsi="Times New Roman" w:cs="Times New Roman"/>
          <w:b/>
          <w:bCs/>
          <w:i/>
          <w:iCs/>
          <w:color w:val="000000"/>
          <w:sz w:val="24"/>
          <w:szCs w:val="24"/>
          <w:lang w:val="ru-RU" w:eastAsia="ru-RU" w:bidi="ar-SA"/>
        </w:rPr>
        <w:t>и</w:t>
      </w:r>
      <w:r w:rsidRPr="009A318C">
        <w:rPr>
          <w:rFonts w:ascii="Times New Roman" w:eastAsia="@Arial Unicode MS" w:hAnsi="Times New Roman" w:cs="Times New Roman"/>
          <w:color w:val="000000"/>
          <w:sz w:val="24"/>
          <w:szCs w:val="24"/>
          <w:lang w:val="ru-RU" w:eastAsia="ru-RU" w:bidi="ar-SA"/>
        </w:rPr>
        <w:t xml:space="preserve">, </w:t>
      </w:r>
      <w:r w:rsidRPr="009A318C">
        <w:rPr>
          <w:rFonts w:ascii="Times New Roman" w:eastAsia="@Arial Unicode MS" w:hAnsi="Times New Roman" w:cs="Times New Roman"/>
          <w:b/>
          <w:bCs/>
          <w:i/>
          <w:iCs/>
          <w:color w:val="000000"/>
          <w:sz w:val="24"/>
          <w:szCs w:val="24"/>
          <w:lang w:val="ru-RU" w:eastAsia="ru-RU" w:bidi="ar-SA"/>
        </w:rPr>
        <w:t>а</w:t>
      </w:r>
      <w:r w:rsidRPr="009A318C">
        <w:rPr>
          <w:rFonts w:ascii="Times New Roman" w:eastAsia="@Arial Unicode MS" w:hAnsi="Times New Roman" w:cs="Times New Roman"/>
          <w:color w:val="000000"/>
          <w:sz w:val="24"/>
          <w:szCs w:val="24"/>
          <w:lang w:val="ru-RU" w:eastAsia="ru-RU" w:bidi="ar-SA"/>
        </w:rPr>
        <w:t xml:space="preserve">, </w:t>
      </w:r>
      <w:r w:rsidRPr="009A318C">
        <w:rPr>
          <w:rFonts w:ascii="Times New Roman" w:eastAsia="@Arial Unicode MS" w:hAnsi="Times New Roman" w:cs="Times New Roman"/>
          <w:b/>
          <w:bCs/>
          <w:i/>
          <w:iCs/>
          <w:color w:val="000000"/>
          <w:sz w:val="24"/>
          <w:szCs w:val="24"/>
          <w:lang w:val="ru-RU" w:eastAsia="ru-RU" w:bidi="ar-SA"/>
        </w:rPr>
        <w:t>но</w:t>
      </w:r>
      <w:r w:rsidRPr="009A318C">
        <w:rPr>
          <w:rFonts w:ascii="Times New Roman" w:eastAsia="@Arial Unicode MS" w:hAnsi="Times New Roman" w:cs="Times New Roman"/>
          <w:color w:val="000000"/>
          <w:sz w:val="24"/>
          <w:szCs w:val="24"/>
          <w:lang w:val="ru-RU" w:eastAsia="ru-RU" w:bidi="ar-SA"/>
        </w:rPr>
        <w:t xml:space="preserve">, их роль в речи. Частица </w:t>
      </w:r>
      <w:r w:rsidRPr="009A318C">
        <w:rPr>
          <w:rFonts w:ascii="Times New Roman" w:eastAsia="@Arial Unicode MS" w:hAnsi="Times New Roman" w:cs="Times New Roman"/>
          <w:b/>
          <w:bCs/>
          <w:i/>
          <w:iCs/>
          <w:color w:val="000000"/>
          <w:sz w:val="24"/>
          <w:szCs w:val="24"/>
          <w:lang w:val="ru-RU" w:eastAsia="ru-RU" w:bidi="ar-SA"/>
        </w:rPr>
        <w:t>не</w:t>
      </w:r>
      <w:r w:rsidRPr="009A318C">
        <w:rPr>
          <w:rFonts w:ascii="Times New Roman" w:eastAsia="@Arial Unicode MS" w:hAnsi="Times New Roman" w:cs="Times New Roman"/>
          <w:color w:val="000000"/>
          <w:sz w:val="24"/>
          <w:szCs w:val="24"/>
          <w:lang w:val="ru-RU" w:eastAsia="ru-RU" w:bidi="ar-SA"/>
        </w:rPr>
        <w:t>, ее значение.</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b/>
          <w:bCs/>
          <w:color w:val="000000"/>
          <w:sz w:val="24"/>
          <w:szCs w:val="24"/>
          <w:lang w:val="ru-RU" w:eastAsia="ru-RU" w:bidi="ar-SA"/>
        </w:rPr>
        <w:t xml:space="preserve">Синтаксис. </w:t>
      </w:r>
      <w:r w:rsidRPr="009A318C">
        <w:rPr>
          <w:rFonts w:ascii="Times New Roman" w:eastAsia="@Arial Unicode MS" w:hAnsi="Times New Roman" w:cs="Times New Roman"/>
          <w:color w:val="000000"/>
          <w:sz w:val="24"/>
          <w:szCs w:val="24"/>
          <w:lang w:val="ru-RU" w:eastAsia="ru-RU" w:bidi="ar-SA"/>
        </w:rPr>
        <w:t xml:space="preserve">Различение предложения, словосочетания, слова (осознание их сходства и различий). Различение предложений по цели высказывания: </w:t>
      </w:r>
      <w:r w:rsidRPr="009A318C">
        <w:rPr>
          <w:rFonts w:ascii="Times New Roman" w:eastAsia="@Arial Unicode MS" w:hAnsi="Times New Roman" w:cs="Times New Roman"/>
          <w:color w:val="000000"/>
          <w:sz w:val="24"/>
          <w:szCs w:val="24"/>
          <w:lang w:val="ru-RU" w:eastAsia="ru-RU" w:bidi="ar-SA"/>
        </w:rPr>
        <w:lastRenderedPageBreak/>
        <w:t>повествовательные, вопросительные и побудительные; по эмоциональной окраске (интонации): восклицательные и невосклицательные.</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 xml:space="preserve">Нахождение и самостоятельное составление предложений с однородными членами без союзов и с союзами </w:t>
      </w:r>
      <w:r w:rsidRPr="009A318C">
        <w:rPr>
          <w:rFonts w:ascii="Times New Roman" w:eastAsia="@Arial Unicode MS" w:hAnsi="Times New Roman" w:cs="Times New Roman"/>
          <w:b/>
          <w:bCs/>
          <w:i/>
          <w:iCs/>
          <w:color w:val="000000"/>
          <w:sz w:val="24"/>
          <w:szCs w:val="24"/>
          <w:lang w:val="ru-RU" w:eastAsia="ru-RU" w:bidi="ar-SA"/>
        </w:rPr>
        <w:t>и</w:t>
      </w:r>
      <w:r w:rsidRPr="009A318C">
        <w:rPr>
          <w:rFonts w:ascii="Times New Roman" w:eastAsia="@Arial Unicode MS" w:hAnsi="Times New Roman" w:cs="Times New Roman"/>
          <w:color w:val="000000"/>
          <w:sz w:val="24"/>
          <w:szCs w:val="24"/>
          <w:lang w:val="ru-RU" w:eastAsia="ru-RU" w:bidi="ar-SA"/>
        </w:rPr>
        <w:t xml:space="preserve">, </w:t>
      </w:r>
      <w:r w:rsidRPr="009A318C">
        <w:rPr>
          <w:rFonts w:ascii="Times New Roman" w:eastAsia="@Arial Unicode MS" w:hAnsi="Times New Roman" w:cs="Times New Roman"/>
          <w:b/>
          <w:bCs/>
          <w:i/>
          <w:iCs/>
          <w:color w:val="000000"/>
          <w:sz w:val="24"/>
          <w:szCs w:val="24"/>
          <w:lang w:val="ru-RU" w:eastAsia="ru-RU" w:bidi="ar-SA"/>
        </w:rPr>
        <w:t>а</w:t>
      </w:r>
      <w:r w:rsidRPr="009A318C">
        <w:rPr>
          <w:rFonts w:ascii="Times New Roman" w:eastAsia="@Arial Unicode MS" w:hAnsi="Times New Roman" w:cs="Times New Roman"/>
          <w:color w:val="000000"/>
          <w:sz w:val="24"/>
          <w:szCs w:val="24"/>
          <w:lang w:val="ru-RU" w:eastAsia="ru-RU" w:bidi="ar-SA"/>
        </w:rPr>
        <w:t xml:space="preserve">, </w:t>
      </w:r>
      <w:r w:rsidRPr="009A318C">
        <w:rPr>
          <w:rFonts w:ascii="Times New Roman" w:eastAsia="@Arial Unicode MS" w:hAnsi="Times New Roman" w:cs="Times New Roman"/>
          <w:b/>
          <w:bCs/>
          <w:i/>
          <w:iCs/>
          <w:color w:val="000000"/>
          <w:sz w:val="24"/>
          <w:szCs w:val="24"/>
          <w:lang w:val="ru-RU" w:eastAsia="ru-RU" w:bidi="ar-SA"/>
        </w:rPr>
        <w:t>но</w:t>
      </w:r>
      <w:r w:rsidRPr="009A318C">
        <w:rPr>
          <w:rFonts w:ascii="Times New Roman" w:eastAsia="@Arial Unicode MS" w:hAnsi="Times New Roman" w:cs="Times New Roman"/>
          <w:color w:val="000000"/>
          <w:sz w:val="24"/>
          <w:szCs w:val="24"/>
          <w:lang w:val="ru-RU" w:eastAsia="ru-RU" w:bidi="ar-SA"/>
        </w:rPr>
        <w:t>. Использование интонации перечисления в предложениях с однородными членами.</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i/>
          <w:iCs/>
          <w:color w:val="000000"/>
          <w:sz w:val="24"/>
          <w:szCs w:val="24"/>
          <w:lang w:val="ru-RU" w:eastAsia="ru-RU" w:bidi="ar-SA"/>
        </w:rPr>
        <w:t>Различение простых и сложных предложений</w:t>
      </w:r>
      <w:r w:rsidRPr="009A318C">
        <w:rPr>
          <w:rFonts w:ascii="Times New Roman" w:eastAsia="@Arial Unicode MS" w:hAnsi="Times New Roman" w:cs="Times New Roman"/>
          <w:color w:val="000000"/>
          <w:sz w:val="24"/>
          <w:szCs w:val="24"/>
          <w:lang w:val="ru-RU" w:eastAsia="ru-RU" w:bidi="ar-SA"/>
        </w:rPr>
        <w:t>.</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b/>
          <w:bCs/>
          <w:color w:val="000000"/>
          <w:sz w:val="24"/>
          <w:szCs w:val="24"/>
          <w:lang w:val="ru-RU" w:eastAsia="ru-RU" w:bidi="ar-SA"/>
        </w:rPr>
        <w:t>Орфография и пунктуация.</w:t>
      </w:r>
      <w:r w:rsidRPr="009A318C">
        <w:rPr>
          <w:rFonts w:ascii="Times New Roman" w:eastAsia="@Arial Unicode MS" w:hAnsi="Times New Roman" w:cs="Times New Roman"/>
          <w:color w:val="000000"/>
          <w:sz w:val="24"/>
          <w:szCs w:val="24"/>
          <w:lang w:val="ru-RU" w:eastAsia="ru-RU" w:bidi="ar-SA"/>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9A318C" w:rsidRPr="009A318C" w:rsidRDefault="009A318C" w:rsidP="009A318C">
      <w:pPr>
        <w:widowControl w:val="0"/>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Применение правил правописания:</w:t>
      </w:r>
    </w:p>
    <w:p w:rsidR="009A318C" w:rsidRPr="009A318C" w:rsidRDefault="009A318C" w:rsidP="009A318C">
      <w:pPr>
        <w:widowControl w:val="0"/>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 xml:space="preserve">сочетания </w:t>
      </w:r>
      <w:r w:rsidRPr="009A318C">
        <w:rPr>
          <w:rFonts w:ascii="Times New Roman" w:eastAsia="@Arial Unicode MS" w:hAnsi="Times New Roman" w:cs="Times New Roman"/>
          <w:b/>
          <w:bCs/>
          <w:i/>
          <w:iCs/>
          <w:color w:val="000000"/>
          <w:sz w:val="24"/>
          <w:szCs w:val="24"/>
          <w:lang w:val="ru-RU" w:eastAsia="ru-RU" w:bidi="ar-SA"/>
        </w:rPr>
        <w:t>жи – ши</w:t>
      </w:r>
      <w:r w:rsidRPr="009A318C">
        <w:rPr>
          <w:rFonts w:ascii="Times New Roman" w:eastAsia="@Arial Unicode MS" w:hAnsi="Times New Roman" w:cs="Times New Roman"/>
          <w:color w:val="000000"/>
          <w:sz w:val="24"/>
          <w:szCs w:val="24"/>
          <w:lang w:val="ru-RU" w:eastAsia="ru-RU" w:bidi="ar-SA"/>
        </w:rPr>
        <w:t xml:space="preserve">, </w:t>
      </w:r>
      <w:r w:rsidRPr="009A318C">
        <w:rPr>
          <w:rFonts w:ascii="Times New Roman" w:eastAsia="@Arial Unicode MS" w:hAnsi="Times New Roman" w:cs="Times New Roman"/>
          <w:b/>
          <w:bCs/>
          <w:i/>
          <w:iCs/>
          <w:color w:val="000000"/>
          <w:sz w:val="24"/>
          <w:szCs w:val="24"/>
          <w:lang w:val="ru-RU" w:eastAsia="ru-RU" w:bidi="ar-SA"/>
        </w:rPr>
        <w:t>ча – ща</w:t>
      </w:r>
      <w:r w:rsidRPr="009A318C">
        <w:rPr>
          <w:rFonts w:ascii="Times New Roman" w:eastAsia="@Arial Unicode MS" w:hAnsi="Times New Roman" w:cs="Times New Roman"/>
          <w:color w:val="000000"/>
          <w:sz w:val="24"/>
          <w:szCs w:val="24"/>
          <w:lang w:val="ru-RU" w:eastAsia="ru-RU" w:bidi="ar-SA"/>
        </w:rPr>
        <w:t xml:space="preserve">, </w:t>
      </w:r>
      <w:r w:rsidRPr="009A318C">
        <w:rPr>
          <w:rFonts w:ascii="Times New Roman" w:eastAsia="@Arial Unicode MS" w:hAnsi="Times New Roman" w:cs="Times New Roman"/>
          <w:b/>
          <w:bCs/>
          <w:i/>
          <w:iCs/>
          <w:color w:val="000000"/>
          <w:sz w:val="24"/>
          <w:szCs w:val="24"/>
          <w:lang w:val="ru-RU" w:eastAsia="ru-RU" w:bidi="ar-SA"/>
        </w:rPr>
        <w:t xml:space="preserve">чу – щу </w:t>
      </w:r>
      <w:r w:rsidRPr="009A318C">
        <w:rPr>
          <w:rFonts w:ascii="Times New Roman" w:eastAsia="@Arial Unicode MS" w:hAnsi="Times New Roman" w:cs="Times New Roman"/>
          <w:color w:val="000000"/>
          <w:sz w:val="24"/>
          <w:szCs w:val="24"/>
          <w:lang w:val="ru-RU" w:eastAsia="ru-RU" w:bidi="ar-SA"/>
        </w:rPr>
        <w:t>в положении под ударением;</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 xml:space="preserve">сочетания </w:t>
      </w:r>
      <w:r w:rsidRPr="009A318C">
        <w:rPr>
          <w:rFonts w:ascii="Times New Roman" w:eastAsia="@Arial Unicode MS" w:hAnsi="Times New Roman" w:cs="Times New Roman"/>
          <w:b/>
          <w:bCs/>
          <w:i/>
          <w:iCs/>
          <w:color w:val="000000"/>
          <w:sz w:val="24"/>
          <w:szCs w:val="24"/>
          <w:lang w:val="ru-RU" w:eastAsia="ru-RU" w:bidi="ar-SA"/>
        </w:rPr>
        <w:t>чк – чн</w:t>
      </w:r>
      <w:r w:rsidRPr="009A318C">
        <w:rPr>
          <w:rFonts w:ascii="Times New Roman" w:eastAsia="@Arial Unicode MS" w:hAnsi="Times New Roman" w:cs="Times New Roman"/>
          <w:color w:val="000000"/>
          <w:sz w:val="24"/>
          <w:szCs w:val="24"/>
          <w:lang w:val="ru-RU" w:eastAsia="ru-RU" w:bidi="ar-SA"/>
        </w:rPr>
        <w:t xml:space="preserve">, </w:t>
      </w:r>
      <w:r w:rsidRPr="009A318C">
        <w:rPr>
          <w:rFonts w:ascii="Times New Roman" w:eastAsia="@Arial Unicode MS" w:hAnsi="Times New Roman" w:cs="Times New Roman"/>
          <w:b/>
          <w:bCs/>
          <w:i/>
          <w:iCs/>
          <w:color w:val="000000"/>
          <w:sz w:val="24"/>
          <w:szCs w:val="24"/>
          <w:lang w:val="ru-RU" w:eastAsia="ru-RU" w:bidi="ar-SA"/>
        </w:rPr>
        <w:t>чт</w:t>
      </w:r>
      <w:r w:rsidRPr="009A318C">
        <w:rPr>
          <w:rFonts w:ascii="Times New Roman" w:eastAsia="@Arial Unicode MS" w:hAnsi="Times New Roman" w:cs="Times New Roman"/>
          <w:color w:val="000000"/>
          <w:sz w:val="24"/>
          <w:szCs w:val="24"/>
          <w:lang w:val="ru-RU" w:eastAsia="ru-RU" w:bidi="ar-SA"/>
        </w:rPr>
        <w:t xml:space="preserve">, </w:t>
      </w:r>
      <w:r w:rsidRPr="009A318C">
        <w:rPr>
          <w:rFonts w:ascii="Times New Roman" w:eastAsia="@Arial Unicode MS" w:hAnsi="Times New Roman" w:cs="Times New Roman"/>
          <w:b/>
          <w:bCs/>
          <w:i/>
          <w:iCs/>
          <w:color w:val="000000"/>
          <w:sz w:val="24"/>
          <w:szCs w:val="24"/>
          <w:lang w:val="ru-RU" w:eastAsia="ru-RU" w:bidi="ar-SA"/>
        </w:rPr>
        <w:t>щн</w:t>
      </w:r>
      <w:r w:rsidRPr="009A318C">
        <w:rPr>
          <w:rFonts w:ascii="Times New Roman" w:eastAsia="@Arial Unicode MS" w:hAnsi="Times New Roman" w:cs="Times New Roman"/>
          <w:color w:val="000000"/>
          <w:sz w:val="24"/>
          <w:szCs w:val="24"/>
          <w:lang w:val="ru-RU" w:eastAsia="ru-RU" w:bidi="ar-SA"/>
        </w:rPr>
        <w:t>;</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перенос слов;</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прописная буква в начале предложения, в именах собственных;</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проверяемые безударные гласные в корне слова;</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парные звонкие и глухие согласные в корне слова;</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непроизносимые согласные;</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непроверяемые гласные и согласные в корне слова (на ограниченном перечне слов);</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гласные и согласные в неизменяемых на письме приставках;</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 xml:space="preserve">разделительные </w:t>
      </w:r>
      <w:r w:rsidRPr="009A318C">
        <w:rPr>
          <w:rFonts w:ascii="Times New Roman" w:eastAsia="@Arial Unicode MS" w:hAnsi="Times New Roman" w:cs="Times New Roman"/>
          <w:b/>
          <w:bCs/>
          <w:i/>
          <w:iCs/>
          <w:color w:val="000000"/>
          <w:sz w:val="24"/>
          <w:szCs w:val="24"/>
          <w:lang w:val="ru-RU" w:eastAsia="ru-RU" w:bidi="ar-SA"/>
        </w:rPr>
        <w:t xml:space="preserve">ъ </w:t>
      </w:r>
      <w:r w:rsidRPr="009A318C">
        <w:rPr>
          <w:rFonts w:ascii="Times New Roman" w:eastAsia="@Arial Unicode MS" w:hAnsi="Times New Roman" w:cs="Times New Roman"/>
          <w:color w:val="000000"/>
          <w:sz w:val="24"/>
          <w:szCs w:val="24"/>
          <w:lang w:val="ru-RU" w:eastAsia="ru-RU" w:bidi="ar-SA"/>
        </w:rPr>
        <w:t xml:space="preserve">и </w:t>
      </w:r>
      <w:r w:rsidRPr="009A318C">
        <w:rPr>
          <w:rFonts w:ascii="Times New Roman" w:eastAsia="@Arial Unicode MS" w:hAnsi="Times New Roman" w:cs="Times New Roman"/>
          <w:b/>
          <w:bCs/>
          <w:i/>
          <w:iCs/>
          <w:color w:val="000000"/>
          <w:sz w:val="24"/>
          <w:szCs w:val="24"/>
          <w:lang w:val="ru-RU" w:eastAsia="ru-RU" w:bidi="ar-SA"/>
        </w:rPr>
        <w:t>ь</w:t>
      </w:r>
      <w:r w:rsidRPr="009A318C">
        <w:rPr>
          <w:rFonts w:ascii="Times New Roman" w:eastAsia="@Arial Unicode MS" w:hAnsi="Times New Roman" w:cs="Times New Roman"/>
          <w:color w:val="000000"/>
          <w:sz w:val="24"/>
          <w:szCs w:val="24"/>
          <w:lang w:val="ru-RU" w:eastAsia="ru-RU" w:bidi="ar-SA"/>
        </w:rPr>
        <w:t>;</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мягкий знак после шипящих на конце имен существительных (</w:t>
      </w:r>
      <w:r w:rsidRPr="009A318C">
        <w:rPr>
          <w:rFonts w:ascii="Times New Roman" w:eastAsia="@Arial Unicode MS" w:hAnsi="Times New Roman" w:cs="Times New Roman"/>
          <w:b/>
          <w:bCs/>
          <w:i/>
          <w:iCs/>
          <w:color w:val="000000"/>
          <w:sz w:val="24"/>
          <w:szCs w:val="24"/>
          <w:lang w:val="ru-RU" w:eastAsia="ru-RU" w:bidi="ar-SA"/>
        </w:rPr>
        <w:t>ночь</w:t>
      </w:r>
      <w:r w:rsidRPr="009A318C">
        <w:rPr>
          <w:rFonts w:ascii="Times New Roman" w:eastAsia="@Arial Unicode MS" w:hAnsi="Times New Roman" w:cs="Times New Roman"/>
          <w:color w:val="000000"/>
          <w:sz w:val="24"/>
          <w:szCs w:val="24"/>
          <w:lang w:val="ru-RU" w:eastAsia="ru-RU" w:bidi="ar-SA"/>
        </w:rPr>
        <w:t xml:space="preserve">, </w:t>
      </w:r>
      <w:r w:rsidRPr="009A318C">
        <w:rPr>
          <w:rFonts w:ascii="Times New Roman" w:eastAsia="@Arial Unicode MS" w:hAnsi="Times New Roman" w:cs="Times New Roman"/>
          <w:b/>
          <w:bCs/>
          <w:i/>
          <w:iCs/>
          <w:color w:val="000000"/>
          <w:sz w:val="24"/>
          <w:szCs w:val="24"/>
          <w:lang w:val="ru-RU" w:eastAsia="ru-RU" w:bidi="ar-SA"/>
        </w:rPr>
        <w:t>нож</w:t>
      </w:r>
      <w:r w:rsidRPr="009A318C">
        <w:rPr>
          <w:rFonts w:ascii="Times New Roman" w:eastAsia="@Arial Unicode MS" w:hAnsi="Times New Roman" w:cs="Times New Roman"/>
          <w:color w:val="000000"/>
          <w:sz w:val="24"/>
          <w:szCs w:val="24"/>
          <w:lang w:val="ru-RU" w:eastAsia="ru-RU" w:bidi="ar-SA"/>
        </w:rPr>
        <w:t xml:space="preserve">, </w:t>
      </w:r>
      <w:r w:rsidRPr="009A318C">
        <w:rPr>
          <w:rFonts w:ascii="Times New Roman" w:eastAsia="@Arial Unicode MS" w:hAnsi="Times New Roman" w:cs="Times New Roman"/>
          <w:b/>
          <w:bCs/>
          <w:i/>
          <w:iCs/>
          <w:color w:val="000000"/>
          <w:sz w:val="24"/>
          <w:szCs w:val="24"/>
          <w:lang w:val="ru-RU" w:eastAsia="ru-RU" w:bidi="ar-SA"/>
        </w:rPr>
        <w:t>рожь</w:t>
      </w:r>
      <w:r w:rsidRPr="009A318C">
        <w:rPr>
          <w:rFonts w:ascii="Times New Roman" w:eastAsia="@Arial Unicode MS" w:hAnsi="Times New Roman" w:cs="Times New Roman"/>
          <w:color w:val="000000"/>
          <w:sz w:val="24"/>
          <w:szCs w:val="24"/>
          <w:lang w:val="ru-RU" w:eastAsia="ru-RU" w:bidi="ar-SA"/>
        </w:rPr>
        <w:t xml:space="preserve">, </w:t>
      </w:r>
      <w:r w:rsidRPr="009A318C">
        <w:rPr>
          <w:rFonts w:ascii="Times New Roman" w:eastAsia="@Arial Unicode MS" w:hAnsi="Times New Roman" w:cs="Times New Roman"/>
          <w:b/>
          <w:bCs/>
          <w:i/>
          <w:iCs/>
          <w:color w:val="000000"/>
          <w:sz w:val="24"/>
          <w:szCs w:val="24"/>
          <w:lang w:val="ru-RU" w:eastAsia="ru-RU" w:bidi="ar-SA"/>
        </w:rPr>
        <w:t>мышь</w:t>
      </w:r>
      <w:r w:rsidRPr="009A318C">
        <w:rPr>
          <w:rFonts w:ascii="Times New Roman" w:eastAsia="@Arial Unicode MS" w:hAnsi="Times New Roman" w:cs="Times New Roman"/>
          <w:color w:val="000000"/>
          <w:sz w:val="24"/>
          <w:szCs w:val="24"/>
          <w:lang w:val="ru-RU" w:eastAsia="ru-RU" w:bidi="ar-SA"/>
        </w:rPr>
        <w:t>);</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 xml:space="preserve">безударные падежные окончания имен существительных (кроме существительных на </w:t>
      </w:r>
      <w:r w:rsidRPr="009A318C">
        <w:rPr>
          <w:rFonts w:ascii="Times New Roman" w:eastAsia="@Arial Unicode MS" w:hAnsi="Times New Roman" w:cs="Times New Roman"/>
          <w:i/>
          <w:iCs/>
          <w:color w:val="000000"/>
          <w:sz w:val="24"/>
          <w:szCs w:val="24"/>
          <w:lang w:val="ru-RU" w:eastAsia="ru-RU" w:bidi="ar-SA"/>
        </w:rPr>
        <w:noBreakHyphen/>
      </w:r>
      <w:r w:rsidRPr="009A318C">
        <w:rPr>
          <w:rFonts w:ascii="Times New Roman" w:eastAsia="@Arial Unicode MS" w:hAnsi="Times New Roman" w:cs="Times New Roman"/>
          <w:b/>
          <w:bCs/>
          <w:i/>
          <w:iCs/>
          <w:color w:val="000000"/>
          <w:sz w:val="24"/>
          <w:szCs w:val="24"/>
          <w:lang w:val="ru-RU" w:eastAsia="ru-RU" w:bidi="ar-SA"/>
        </w:rPr>
        <w:t>мя</w:t>
      </w:r>
      <w:r w:rsidRPr="009A318C">
        <w:rPr>
          <w:rFonts w:ascii="Times New Roman" w:eastAsia="@Arial Unicode MS" w:hAnsi="Times New Roman" w:cs="Times New Roman"/>
          <w:color w:val="000000"/>
          <w:sz w:val="24"/>
          <w:szCs w:val="24"/>
          <w:lang w:val="ru-RU" w:eastAsia="ru-RU" w:bidi="ar-SA"/>
        </w:rPr>
        <w:t xml:space="preserve">, </w:t>
      </w:r>
      <w:r w:rsidRPr="009A318C">
        <w:rPr>
          <w:rFonts w:ascii="Times New Roman" w:eastAsia="@Arial Unicode MS" w:hAnsi="Times New Roman" w:cs="Times New Roman"/>
          <w:b/>
          <w:bCs/>
          <w:i/>
          <w:iCs/>
          <w:color w:val="000000"/>
          <w:sz w:val="24"/>
          <w:szCs w:val="24"/>
          <w:lang w:val="ru-RU" w:eastAsia="ru-RU" w:bidi="ar-SA"/>
        </w:rPr>
        <w:noBreakHyphen/>
        <w:t>ий</w:t>
      </w:r>
      <w:r w:rsidRPr="009A318C">
        <w:rPr>
          <w:rFonts w:ascii="Times New Roman" w:eastAsia="@Arial Unicode MS" w:hAnsi="Times New Roman" w:cs="Times New Roman"/>
          <w:color w:val="000000"/>
          <w:sz w:val="24"/>
          <w:szCs w:val="24"/>
          <w:lang w:val="ru-RU" w:eastAsia="ru-RU" w:bidi="ar-SA"/>
        </w:rPr>
        <w:t xml:space="preserve">, </w:t>
      </w:r>
      <w:r w:rsidRPr="009A318C">
        <w:rPr>
          <w:rFonts w:ascii="Times New Roman" w:eastAsia="@Arial Unicode MS" w:hAnsi="Times New Roman" w:cs="Times New Roman"/>
          <w:b/>
          <w:bCs/>
          <w:i/>
          <w:iCs/>
          <w:color w:val="000000"/>
          <w:sz w:val="24"/>
          <w:szCs w:val="24"/>
          <w:lang w:val="ru-RU" w:eastAsia="ru-RU" w:bidi="ar-SA"/>
        </w:rPr>
        <w:noBreakHyphen/>
        <w:t>ья</w:t>
      </w:r>
      <w:r w:rsidRPr="009A318C">
        <w:rPr>
          <w:rFonts w:ascii="Times New Roman" w:eastAsia="@Arial Unicode MS" w:hAnsi="Times New Roman" w:cs="Times New Roman"/>
          <w:color w:val="000000"/>
          <w:sz w:val="24"/>
          <w:szCs w:val="24"/>
          <w:lang w:val="ru-RU" w:eastAsia="ru-RU" w:bidi="ar-SA"/>
        </w:rPr>
        <w:t xml:space="preserve">, </w:t>
      </w:r>
      <w:r w:rsidRPr="009A318C">
        <w:rPr>
          <w:rFonts w:ascii="Times New Roman" w:eastAsia="@Arial Unicode MS" w:hAnsi="Times New Roman" w:cs="Times New Roman"/>
          <w:b/>
          <w:bCs/>
          <w:i/>
          <w:iCs/>
          <w:color w:val="000000"/>
          <w:sz w:val="24"/>
          <w:szCs w:val="24"/>
          <w:lang w:val="ru-RU" w:eastAsia="ru-RU" w:bidi="ar-SA"/>
        </w:rPr>
        <w:noBreakHyphen/>
        <w:t>ье</w:t>
      </w:r>
      <w:r w:rsidRPr="009A318C">
        <w:rPr>
          <w:rFonts w:ascii="Times New Roman" w:eastAsia="@Arial Unicode MS" w:hAnsi="Times New Roman" w:cs="Times New Roman"/>
          <w:color w:val="000000"/>
          <w:sz w:val="24"/>
          <w:szCs w:val="24"/>
          <w:lang w:val="ru-RU" w:eastAsia="ru-RU" w:bidi="ar-SA"/>
        </w:rPr>
        <w:t xml:space="preserve">, </w:t>
      </w:r>
      <w:r w:rsidRPr="009A318C">
        <w:rPr>
          <w:rFonts w:ascii="Times New Roman" w:eastAsia="@Arial Unicode MS" w:hAnsi="Times New Roman" w:cs="Times New Roman"/>
          <w:b/>
          <w:bCs/>
          <w:i/>
          <w:iCs/>
          <w:color w:val="000000"/>
          <w:sz w:val="24"/>
          <w:szCs w:val="24"/>
          <w:lang w:val="ru-RU" w:eastAsia="ru-RU" w:bidi="ar-SA"/>
        </w:rPr>
        <w:noBreakHyphen/>
        <w:t>ия</w:t>
      </w:r>
      <w:r w:rsidRPr="009A318C">
        <w:rPr>
          <w:rFonts w:ascii="Times New Roman" w:eastAsia="@Arial Unicode MS" w:hAnsi="Times New Roman" w:cs="Times New Roman"/>
          <w:color w:val="000000"/>
          <w:sz w:val="24"/>
          <w:szCs w:val="24"/>
          <w:lang w:val="ru-RU" w:eastAsia="ru-RU" w:bidi="ar-SA"/>
        </w:rPr>
        <w:t xml:space="preserve">, </w:t>
      </w:r>
      <w:r w:rsidRPr="009A318C">
        <w:rPr>
          <w:rFonts w:ascii="Times New Roman" w:eastAsia="@Arial Unicode MS" w:hAnsi="Times New Roman" w:cs="Times New Roman"/>
          <w:b/>
          <w:bCs/>
          <w:i/>
          <w:iCs/>
          <w:color w:val="000000"/>
          <w:sz w:val="24"/>
          <w:szCs w:val="24"/>
          <w:lang w:val="ru-RU" w:eastAsia="ru-RU" w:bidi="ar-SA"/>
        </w:rPr>
        <w:noBreakHyphen/>
        <w:t>ов</w:t>
      </w:r>
      <w:r w:rsidRPr="009A318C">
        <w:rPr>
          <w:rFonts w:ascii="Times New Roman" w:eastAsia="@Arial Unicode MS" w:hAnsi="Times New Roman" w:cs="Times New Roman"/>
          <w:color w:val="000000"/>
          <w:sz w:val="24"/>
          <w:szCs w:val="24"/>
          <w:lang w:val="ru-RU" w:eastAsia="ru-RU" w:bidi="ar-SA"/>
        </w:rPr>
        <w:t xml:space="preserve">, </w:t>
      </w:r>
      <w:r w:rsidRPr="009A318C">
        <w:rPr>
          <w:rFonts w:ascii="Times New Roman" w:eastAsia="@Arial Unicode MS" w:hAnsi="Times New Roman" w:cs="Times New Roman"/>
          <w:b/>
          <w:bCs/>
          <w:i/>
          <w:iCs/>
          <w:color w:val="000000"/>
          <w:sz w:val="24"/>
          <w:szCs w:val="24"/>
          <w:lang w:val="ru-RU" w:eastAsia="ru-RU" w:bidi="ar-SA"/>
        </w:rPr>
        <w:noBreakHyphen/>
        <w:t>ин</w:t>
      </w:r>
      <w:r w:rsidRPr="009A318C">
        <w:rPr>
          <w:rFonts w:ascii="Times New Roman" w:eastAsia="@Arial Unicode MS" w:hAnsi="Times New Roman" w:cs="Times New Roman"/>
          <w:color w:val="000000"/>
          <w:sz w:val="24"/>
          <w:szCs w:val="24"/>
          <w:lang w:val="ru-RU" w:eastAsia="ru-RU" w:bidi="ar-SA"/>
        </w:rPr>
        <w:t>);</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безударные окончания имен прилагательных;</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раздельное написание предлогов с личными местоимениями;</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b/>
          <w:bCs/>
          <w:i/>
          <w:iCs/>
          <w:color w:val="000000"/>
          <w:sz w:val="24"/>
          <w:szCs w:val="24"/>
          <w:lang w:val="ru-RU" w:eastAsia="ru-RU" w:bidi="ar-SA"/>
        </w:rPr>
        <w:t xml:space="preserve">не </w:t>
      </w:r>
      <w:r w:rsidRPr="009A318C">
        <w:rPr>
          <w:rFonts w:ascii="Times New Roman" w:eastAsia="@Arial Unicode MS" w:hAnsi="Times New Roman" w:cs="Times New Roman"/>
          <w:color w:val="000000"/>
          <w:sz w:val="24"/>
          <w:szCs w:val="24"/>
          <w:lang w:val="ru-RU" w:eastAsia="ru-RU" w:bidi="ar-SA"/>
        </w:rPr>
        <w:t>с глаголами;</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мягкий знак после шипящих на конце глаголов в форме 2</w:t>
      </w:r>
      <w:r w:rsidRPr="009A318C">
        <w:rPr>
          <w:rFonts w:ascii="Times New Roman" w:eastAsia="@Arial Unicode MS" w:hAnsi="Times New Roman" w:cs="Times New Roman"/>
          <w:color w:val="000000"/>
          <w:sz w:val="24"/>
          <w:szCs w:val="24"/>
          <w:lang w:val="ru-RU" w:eastAsia="ru-RU" w:bidi="ar-SA"/>
        </w:rPr>
        <w:noBreakHyphen/>
        <w:t>го лица единственного числа (</w:t>
      </w:r>
      <w:r w:rsidRPr="009A318C">
        <w:rPr>
          <w:rFonts w:ascii="Times New Roman" w:eastAsia="@Arial Unicode MS" w:hAnsi="Times New Roman" w:cs="Times New Roman"/>
          <w:b/>
          <w:bCs/>
          <w:i/>
          <w:iCs/>
          <w:color w:val="000000"/>
          <w:sz w:val="24"/>
          <w:szCs w:val="24"/>
          <w:lang w:val="ru-RU" w:eastAsia="ru-RU" w:bidi="ar-SA"/>
        </w:rPr>
        <w:t>пишешь</w:t>
      </w:r>
      <w:r w:rsidRPr="009A318C">
        <w:rPr>
          <w:rFonts w:ascii="Times New Roman" w:eastAsia="@Arial Unicode MS" w:hAnsi="Times New Roman" w:cs="Times New Roman"/>
          <w:color w:val="000000"/>
          <w:sz w:val="24"/>
          <w:szCs w:val="24"/>
          <w:lang w:val="ru-RU" w:eastAsia="ru-RU" w:bidi="ar-SA"/>
        </w:rPr>
        <w:t xml:space="preserve">, </w:t>
      </w:r>
      <w:r w:rsidRPr="009A318C">
        <w:rPr>
          <w:rFonts w:ascii="Times New Roman" w:eastAsia="@Arial Unicode MS" w:hAnsi="Times New Roman" w:cs="Times New Roman"/>
          <w:b/>
          <w:bCs/>
          <w:i/>
          <w:iCs/>
          <w:color w:val="000000"/>
          <w:sz w:val="24"/>
          <w:szCs w:val="24"/>
          <w:lang w:val="ru-RU" w:eastAsia="ru-RU" w:bidi="ar-SA"/>
        </w:rPr>
        <w:t>учишь</w:t>
      </w:r>
      <w:r w:rsidRPr="009A318C">
        <w:rPr>
          <w:rFonts w:ascii="Times New Roman" w:eastAsia="@Arial Unicode MS" w:hAnsi="Times New Roman" w:cs="Times New Roman"/>
          <w:color w:val="000000"/>
          <w:sz w:val="24"/>
          <w:szCs w:val="24"/>
          <w:lang w:val="ru-RU" w:eastAsia="ru-RU" w:bidi="ar-SA"/>
        </w:rPr>
        <w:t>);</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 xml:space="preserve">мягкий знак в глаголах в сочетании </w:t>
      </w:r>
      <w:r w:rsidRPr="009A318C">
        <w:rPr>
          <w:rFonts w:ascii="Times New Roman" w:eastAsia="@Arial Unicode MS" w:hAnsi="Times New Roman" w:cs="Times New Roman"/>
          <w:color w:val="000000"/>
          <w:sz w:val="24"/>
          <w:szCs w:val="24"/>
          <w:lang w:val="ru-RU" w:eastAsia="ru-RU" w:bidi="ar-SA"/>
        </w:rPr>
        <w:noBreakHyphen/>
      </w:r>
      <w:r w:rsidRPr="009A318C">
        <w:rPr>
          <w:rFonts w:ascii="Times New Roman" w:eastAsia="@Arial Unicode MS" w:hAnsi="Times New Roman" w:cs="Times New Roman"/>
          <w:b/>
          <w:bCs/>
          <w:i/>
          <w:iCs/>
          <w:color w:val="000000"/>
          <w:sz w:val="24"/>
          <w:szCs w:val="24"/>
          <w:lang w:val="ru-RU" w:eastAsia="ru-RU" w:bidi="ar-SA"/>
        </w:rPr>
        <w:t>ться</w:t>
      </w:r>
      <w:r w:rsidRPr="009A318C">
        <w:rPr>
          <w:rFonts w:ascii="Times New Roman" w:eastAsia="@Arial Unicode MS" w:hAnsi="Times New Roman" w:cs="Times New Roman"/>
          <w:color w:val="000000"/>
          <w:sz w:val="24"/>
          <w:szCs w:val="24"/>
          <w:lang w:val="ru-RU" w:eastAsia="ru-RU" w:bidi="ar-SA"/>
        </w:rPr>
        <w:t>;</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i/>
          <w:iCs/>
          <w:color w:val="000000"/>
          <w:sz w:val="24"/>
          <w:szCs w:val="24"/>
          <w:lang w:val="ru-RU" w:eastAsia="ru-RU" w:bidi="ar-SA"/>
        </w:rPr>
        <w:t>безударные личные окончания глаголов</w:t>
      </w:r>
      <w:r w:rsidRPr="009A318C">
        <w:rPr>
          <w:rFonts w:ascii="Times New Roman" w:eastAsia="@Arial Unicode MS" w:hAnsi="Times New Roman" w:cs="Times New Roman"/>
          <w:color w:val="000000"/>
          <w:sz w:val="24"/>
          <w:szCs w:val="24"/>
          <w:lang w:val="ru-RU" w:eastAsia="ru-RU" w:bidi="ar-SA"/>
        </w:rPr>
        <w:t>;</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раздельное написание предлогов с другими словами;</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знаки препинания в конце предложения: точка, вопросительный и восклицательный знаки;</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b/>
          <w:bCs/>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знаки препинания (запятая) в предложениях с однородными членами.</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b/>
          <w:bCs/>
          <w:color w:val="000000"/>
          <w:sz w:val="24"/>
          <w:szCs w:val="24"/>
          <w:lang w:val="ru-RU" w:eastAsia="ru-RU" w:bidi="ar-SA"/>
        </w:rPr>
        <w:t>Развитие речи.</w:t>
      </w:r>
      <w:r w:rsidRPr="009A318C">
        <w:rPr>
          <w:rFonts w:ascii="Times New Roman" w:eastAsia="@Arial Unicode MS" w:hAnsi="Times New Roman" w:cs="Times New Roman"/>
          <w:color w:val="000000"/>
          <w:sz w:val="24"/>
          <w:szCs w:val="24"/>
          <w:lang w:val="ru-RU" w:eastAsia="ru-RU" w:bidi="ar-SA"/>
        </w:rPr>
        <w:t xml:space="preserve"> Осознание ситуации общения: с какой целью, с кем и где происходит общение.</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w:t>
      </w:r>
      <w:r w:rsidRPr="009A318C">
        <w:rPr>
          <w:rFonts w:ascii="Times New Roman" w:eastAsia="@Arial Unicode MS" w:hAnsi="Times New Roman" w:cs="Times New Roman"/>
          <w:color w:val="000000"/>
          <w:sz w:val="24"/>
          <w:szCs w:val="24"/>
          <w:lang w:val="ru-RU" w:eastAsia="ru-RU" w:bidi="ar-SA"/>
        </w:rPr>
        <w:lastRenderedPageBreak/>
        <w:t>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Текст. Признаки текста. Смысловое единство предложений в тексте. Заглавие текста.</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Последовательность предложений в тексте.</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Последовательность частей текста (</w:t>
      </w:r>
      <w:r w:rsidRPr="009A318C">
        <w:rPr>
          <w:rFonts w:ascii="Times New Roman" w:eastAsia="@Arial Unicode MS" w:hAnsi="Times New Roman" w:cs="Times New Roman"/>
          <w:i/>
          <w:iCs/>
          <w:color w:val="000000"/>
          <w:sz w:val="24"/>
          <w:szCs w:val="24"/>
          <w:lang w:val="ru-RU" w:eastAsia="ru-RU" w:bidi="ar-SA"/>
        </w:rPr>
        <w:t>абзацев</w:t>
      </w:r>
      <w:r w:rsidRPr="009A318C">
        <w:rPr>
          <w:rFonts w:ascii="Times New Roman" w:eastAsia="@Arial Unicode MS" w:hAnsi="Times New Roman" w:cs="Times New Roman"/>
          <w:color w:val="000000"/>
          <w:sz w:val="24"/>
          <w:szCs w:val="24"/>
          <w:lang w:val="ru-RU" w:eastAsia="ru-RU" w:bidi="ar-SA"/>
        </w:rPr>
        <w:t>).</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Комплексная работа над структурой текста: озаглавливание, корректирование порядка предложений и частей текста (</w:t>
      </w:r>
      <w:r w:rsidRPr="009A318C">
        <w:rPr>
          <w:rFonts w:ascii="Times New Roman" w:eastAsia="@Arial Unicode MS" w:hAnsi="Times New Roman" w:cs="Times New Roman"/>
          <w:i/>
          <w:iCs/>
          <w:color w:val="000000"/>
          <w:sz w:val="24"/>
          <w:szCs w:val="24"/>
          <w:lang w:val="ru-RU" w:eastAsia="ru-RU" w:bidi="ar-SA"/>
        </w:rPr>
        <w:t>абзацев</w:t>
      </w:r>
      <w:r w:rsidRPr="009A318C">
        <w:rPr>
          <w:rFonts w:ascii="Times New Roman" w:eastAsia="@Arial Unicode MS" w:hAnsi="Times New Roman" w:cs="Times New Roman"/>
          <w:color w:val="000000"/>
          <w:sz w:val="24"/>
          <w:szCs w:val="24"/>
          <w:lang w:val="ru-RU" w:eastAsia="ru-RU" w:bidi="ar-SA"/>
        </w:rPr>
        <w:t>).</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 xml:space="preserve">План текста. Составление планов к данным текстам. </w:t>
      </w:r>
      <w:r w:rsidRPr="009A318C">
        <w:rPr>
          <w:rFonts w:ascii="Times New Roman" w:eastAsia="@Arial Unicode MS" w:hAnsi="Times New Roman" w:cs="Times New Roman"/>
          <w:i/>
          <w:iCs/>
          <w:color w:val="000000"/>
          <w:sz w:val="24"/>
          <w:szCs w:val="24"/>
          <w:lang w:val="ru-RU" w:eastAsia="ru-RU" w:bidi="ar-SA"/>
        </w:rPr>
        <w:t>Создание собственных текстов по предложенным планам</w:t>
      </w:r>
      <w:r w:rsidRPr="009A318C">
        <w:rPr>
          <w:rFonts w:ascii="Times New Roman" w:eastAsia="@Arial Unicode MS" w:hAnsi="Times New Roman" w:cs="Times New Roman"/>
          <w:color w:val="000000"/>
          <w:sz w:val="24"/>
          <w:szCs w:val="24"/>
          <w:lang w:val="ru-RU" w:eastAsia="ru-RU" w:bidi="ar-SA"/>
        </w:rPr>
        <w:t>.</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Типы текстов: описание, повествование, рассуждение, их особенности.</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Знакомство с жанрами письма и поздравления.</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9A318C">
        <w:rPr>
          <w:rFonts w:ascii="Times New Roman" w:eastAsia="@Arial Unicode MS" w:hAnsi="Times New Roman" w:cs="Times New Roman"/>
          <w:i/>
          <w:iCs/>
          <w:color w:val="000000"/>
          <w:sz w:val="24"/>
          <w:szCs w:val="24"/>
          <w:lang w:val="ru-RU" w:eastAsia="ru-RU" w:bidi="ar-SA"/>
        </w:rPr>
        <w:t>использование в текстах синонимов и антонимов</w:t>
      </w:r>
      <w:r w:rsidRPr="009A318C">
        <w:rPr>
          <w:rFonts w:ascii="Times New Roman" w:eastAsia="@Arial Unicode MS" w:hAnsi="Times New Roman" w:cs="Times New Roman"/>
          <w:color w:val="000000"/>
          <w:sz w:val="24"/>
          <w:szCs w:val="24"/>
          <w:lang w:val="ru-RU" w:eastAsia="ru-RU" w:bidi="ar-SA"/>
        </w:rPr>
        <w:t>.</w:t>
      </w:r>
    </w:p>
    <w:p w:rsidR="009A318C" w:rsidRPr="009A318C" w:rsidRDefault="009A318C" w:rsidP="009A318C">
      <w:pPr>
        <w:widowControl w:val="0"/>
        <w:tabs>
          <w:tab w:val="left" w:leader="dot" w:pos="624"/>
        </w:tabs>
        <w:autoSpaceDE w:val="0"/>
        <w:autoSpaceDN w:val="0"/>
        <w:adjustRightInd w:val="0"/>
        <w:spacing w:after="0"/>
        <w:ind w:firstLine="709"/>
        <w:jc w:val="both"/>
        <w:rPr>
          <w:rFonts w:ascii="Times New Roman" w:eastAsia="@Arial Unicode MS" w:hAnsi="Times New Roman" w:cs="Times New Roman"/>
          <w:sz w:val="24"/>
          <w:szCs w:val="24"/>
          <w:lang w:val="ru-RU" w:eastAsia="ru-RU" w:bidi="ar-SA"/>
        </w:rPr>
      </w:pPr>
      <w:r w:rsidRPr="009A318C">
        <w:rPr>
          <w:rFonts w:ascii="Times New Roman" w:eastAsia="@Arial Unicode MS" w:hAnsi="Times New Roman" w:cs="Times New Roman"/>
          <w:sz w:val="24"/>
          <w:szCs w:val="24"/>
          <w:lang w:val="ru-RU" w:eastAsia="ru-RU" w:bidi="ar-SA"/>
        </w:rPr>
        <w:t xml:space="preserve">Знакомство с основными видами изложений и сочинений (без заучивания определений): </w:t>
      </w:r>
      <w:r w:rsidRPr="009A318C">
        <w:rPr>
          <w:rFonts w:ascii="Times New Roman" w:eastAsia="@Arial Unicode MS" w:hAnsi="Times New Roman" w:cs="Times New Roman"/>
          <w:i/>
          <w:iCs/>
          <w:sz w:val="24"/>
          <w:szCs w:val="24"/>
          <w:lang w:val="ru-RU" w:eastAsia="ru-RU" w:bidi="ar-SA"/>
        </w:rPr>
        <w:t>изложения подробные и выборочные, изложения с элементами сочинения</w:t>
      </w:r>
      <w:r w:rsidRPr="009A318C">
        <w:rPr>
          <w:rFonts w:ascii="Times New Roman" w:eastAsia="@Arial Unicode MS" w:hAnsi="Times New Roman" w:cs="Times New Roman"/>
          <w:sz w:val="24"/>
          <w:szCs w:val="24"/>
          <w:lang w:val="ru-RU" w:eastAsia="ru-RU" w:bidi="ar-SA"/>
        </w:rPr>
        <w:t xml:space="preserve">; </w:t>
      </w:r>
      <w:r w:rsidRPr="009A318C">
        <w:rPr>
          <w:rFonts w:ascii="Times New Roman" w:eastAsia="@Arial Unicode MS" w:hAnsi="Times New Roman" w:cs="Times New Roman"/>
          <w:i/>
          <w:iCs/>
          <w:sz w:val="24"/>
          <w:szCs w:val="24"/>
          <w:lang w:val="ru-RU" w:eastAsia="ru-RU" w:bidi="ar-SA"/>
        </w:rPr>
        <w:t>сочинения</w:t>
      </w:r>
      <w:r w:rsidRPr="009A318C">
        <w:rPr>
          <w:rFonts w:ascii="Times New Roman" w:eastAsia="@Arial Unicode MS" w:hAnsi="Times New Roman" w:cs="Times New Roman"/>
          <w:i/>
          <w:iCs/>
          <w:sz w:val="24"/>
          <w:szCs w:val="24"/>
          <w:lang w:val="ru-RU" w:eastAsia="ru-RU" w:bidi="ar-SA"/>
        </w:rPr>
        <w:noBreakHyphen/>
        <w:t>повествования</w:t>
      </w:r>
      <w:r w:rsidRPr="009A318C">
        <w:rPr>
          <w:rFonts w:ascii="Times New Roman" w:eastAsia="@Arial Unicode MS" w:hAnsi="Times New Roman" w:cs="Times New Roman"/>
          <w:sz w:val="24"/>
          <w:szCs w:val="24"/>
          <w:lang w:val="ru-RU" w:eastAsia="ru-RU" w:bidi="ar-SA"/>
        </w:rPr>
        <w:t xml:space="preserve">, </w:t>
      </w:r>
      <w:r w:rsidRPr="009A318C">
        <w:rPr>
          <w:rFonts w:ascii="Times New Roman" w:eastAsia="@Arial Unicode MS" w:hAnsi="Times New Roman" w:cs="Times New Roman"/>
          <w:i/>
          <w:iCs/>
          <w:sz w:val="24"/>
          <w:szCs w:val="24"/>
          <w:lang w:val="ru-RU" w:eastAsia="ru-RU" w:bidi="ar-SA"/>
        </w:rPr>
        <w:t>сочинения</w:t>
      </w:r>
      <w:r w:rsidRPr="009A318C">
        <w:rPr>
          <w:rFonts w:ascii="Times New Roman" w:eastAsia="@Arial Unicode MS" w:hAnsi="Times New Roman" w:cs="Times New Roman"/>
          <w:i/>
          <w:iCs/>
          <w:sz w:val="24"/>
          <w:szCs w:val="24"/>
          <w:lang w:val="ru-RU" w:eastAsia="ru-RU" w:bidi="ar-SA"/>
        </w:rPr>
        <w:noBreakHyphen/>
        <w:t>описания</w:t>
      </w:r>
      <w:r w:rsidRPr="009A318C">
        <w:rPr>
          <w:rFonts w:ascii="Times New Roman" w:eastAsia="@Arial Unicode MS" w:hAnsi="Times New Roman" w:cs="Times New Roman"/>
          <w:sz w:val="24"/>
          <w:szCs w:val="24"/>
          <w:lang w:val="ru-RU" w:eastAsia="ru-RU" w:bidi="ar-SA"/>
        </w:rPr>
        <w:t xml:space="preserve">, </w:t>
      </w:r>
      <w:r w:rsidRPr="009A318C">
        <w:rPr>
          <w:rFonts w:ascii="Times New Roman" w:eastAsia="@Arial Unicode MS" w:hAnsi="Times New Roman" w:cs="Times New Roman"/>
          <w:i/>
          <w:iCs/>
          <w:sz w:val="24"/>
          <w:szCs w:val="24"/>
          <w:lang w:val="ru-RU" w:eastAsia="ru-RU" w:bidi="ar-SA"/>
        </w:rPr>
        <w:t>сочинения</w:t>
      </w:r>
      <w:r w:rsidRPr="009A318C">
        <w:rPr>
          <w:rFonts w:ascii="Times New Roman" w:eastAsia="@Arial Unicode MS" w:hAnsi="Times New Roman" w:cs="Times New Roman"/>
          <w:i/>
          <w:iCs/>
          <w:sz w:val="24"/>
          <w:szCs w:val="24"/>
          <w:lang w:val="ru-RU" w:eastAsia="ru-RU" w:bidi="ar-SA"/>
        </w:rPr>
        <w:noBreakHyphen/>
        <w:t>рассуждения</w:t>
      </w:r>
      <w:r w:rsidRPr="009A318C">
        <w:rPr>
          <w:rFonts w:ascii="Times New Roman" w:eastAsia="@Arial Unicode MS" w:hAnsi="Times New Roman" w:cs="Times New Roman"/>
          <w:sz w:val="24"/>
          <w:szCs w:val="24"/>
          <w:lang w:val="ru-RU" w:eastAsia="ru-RU" w:bidi="ar-SA"/>
        </w:rPr>
        <w:t>.</w:t>
      </w:r>
    </w:p>
    <w:p w:rsidR="009A318C" w:rsidRPr="009A318C" w:rsidRDefault="00D3676B" w:rsidP="00D3676B">
      <w:pPr>
        <w:spacing w:after="0"/>
        <w:ind w:firstLine="709"/>
        <w:jc w:val="both"/>
        <w:outlineLvl w:val="1"/>
        <w:rPr>
          <w:rFonts w:ascii="Times New Roman" w:eastAsia="MS Gothic" w:hAnsi="Times New Roman" w:cs="Times New Roman"/>
          <w:b/>
          <w:sz w:val="24"/>
          <w:szCs w:val="24"/>
          <w:lang w:val="ru-RU" w:eastAsia="ru-RU" w:bidi="ar-SA"/>
        </w:rPr>
      </w:pPr>
      <w:bookmarkStart w:id="4" w:name="_Toc288394086"/>
      <w:bookmarkStart w:id="5" w:name="_Toc288410553"/>
      <w:bookmarkStart w:id="6" w:name="_Toc288410682"/>
      <w:bookmarkStart w:id="7" w:name="_Toc424564330"/>
      <w:r>
        <w:rPr>
          <w:rFonts w:ascii="Times New Roman" w:eastAsia="MS Gothic" w:hAnsi="Times New Roman" w:cs="Times New Roman"/>
          <w:b/>
          <w:sz w:val="24"/>
          <w:szCs w:val="24"/>
          <w:lang w:val="ru-RU" w:eastAsia="ru-RU" w:bidi="ar-SA"/>
        </w:rPr>
        <w:t xml:space="preserve">2.2.2.2 </w:t>
      </w:r>
      <w:r w:rsidR="009A318C" w:rsidRPr="009A318C">
        <w:rPr>
          <w:rFonts w:ascii="Times New Roman" w:eastAsia="MS Gothic" w:hAnsi="Times New Roman" w:cs="Times New Roman"/>
          <w:b/>
          <w:sz w:val="24"/>
          <w:szCs w:val="24"/>
          <w:lang w:val="ru-RU" w:eastAsia="ru-RU" w:bidi="ar-SA"/>
        </w:rPr>
        <w:t>Литературное чтение</w:t>
      </w:r>
      <w:bookmarkEnd w:id="4"/>
      <w:bookmarkEnd w:id="5"/>
      <w:bookmarkEnd w:id="6"/>
      <w:bookmarkEnd w:id="7"/>
    </w:p>
    <w:p w:rsidR="009A318C" w:rsidRPr="009A318C" w:rsidRDefault="009A318C" w:rsidP="009A318C">
      <w:pPr>
        <w:tabs>
          <w:tab w:val="left" w:leader="dot" w:pos="624"/>
        </w:tabs>
        <w:spacing w:after="0"/>
        <w:ind w:firstLine="709"/>
        <w:jc w:val="both"/>
        <w:rPr>
          <w:rFonts w:ascii="Times New Roman" w:eastAsia="@Arial Unicode MS" w:hAnsi="Times New Roman" w:cs="Times New Roman"/>
          <w:b/>
          <w:bCs/>
          <w:iCs/>
          <w:color w:val="000000"/>
          <w:sz w:val="24"/>
          <w:szCs w:val="24"/>
          <w:lang w:val="ru-RU" w:eastAsia="ru-RU" w:bidi="ar-SA"/>
        </w:rPr>
      </w:pPr>
      <w:r w:rsidRPr="009A318C">
        <w:rPr>
          <w:rFonts w:ascii="Times New Roman" w:eastAsia="@Arial Unicode MS" w:hAnsi="Times New Roman" w:cs="Times New Roman"/>
          <w:b/>
          <w:bCs/>
          <w:iCs/>
          <w:color w:val="000000"/>
          <w:sz w:val="24"/>
          <w:szCs w:val="24"/>
          <w:lang w:val="ru-RU" w:eastAsia="ru-RU" w:bidi="ar-SA"/>
        </w:rPr>
        <w:t>Виды речевой и читательской деятельности</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b/>
          <w:bCs/>
          <w:color w:val="000000"/>
          <w:sz w:val="24"/>
          <w:szCs w:val="24"/>
          <w:lang w:val="ru-RU" w:eastAsia="ru-RU" w:bidi="ar-SA"/>
        </w:rPr>
        <w:t>Аудирование (слушание)</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9A318C">
        <w:rPr>
          <w:rFonts w:ascii="Times New Roman" w:eastAsia="@Arial Unicode MS" w:hAnsi="Times New Roman" w:cs="Times New Roman"/>
          <w:color w:val="000000"/>
          <w:sz w:val="24"/>
          <w:szCs w:val="24"/>
          <w:lang w:val="ru-RU" w:eastAsia="ru-RU" w:bidi="ar-SA"/>
        </w:rPr>
        <w:noBreakHyphen/>
        <w:t>познавательному и художественному произведению.</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b/>
          <w:bCs/>
          <w:iCs/>
          <w:color w:val="000000"/>
          <w:sz w:val="24"/>
          <w:szCs w:val="24"/>
          <w:lang w:val="ru-RU" w:eastAsia="ru-RU" w:bidi="ar-SA"/>
        </w:rPr>
      </w:pPr>
      <w:r w:rsidRPr="009A318C">
        <w:rPr>
          <w:rFonts w:ascii="Times New Roman" w:eastAsia="@Arial Unicode MS" w:hAnsi="Times New Roman" w:cs="Times New Roman"/>
          <w:b/>
          <w:bCs/>
          <w:iCs/>
          <w:color w:val="000000"/>
          <w:sz w:val="24"/>
          <w:szCs w:val="24"/>
          <w:lang w:val="ru-RU" w:eastAsia="ru-RU" w:bidi="ar-SA"/>
        </w:rPr>
        <w:t>Чтение</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b/>
          <w:bCs/>
          <w:color w:val="000000"/>
          <w:sz w:val="24"/>
          <w:szCs w:val="24"/>
          <w:lang w:val="ru-RU" w:eastAsia="ru-RU" w:bidi="ar-SA"/>
        </w:rPr>
      </w:pPr>
      <w:r w:rsidRPr="009A318C">
        <w:rPr>
          <w:rFonts w:ascii="Times New Roman" w:eastAsia="@Arial Unicode MS" w:hAnsi="Times New Roman" w:cs="Times New Roman"/>
          <w:b/>
          <w:bCs/>
          <w:color w:val="000000"/>
          <w:sz w:val="24"/>
          <w:szCs w:val="24"/>
          <w:lang w:val="ru-RU" w:eastAsia="ru-RU" w:bidi="ar-SA"/>
        </w:rPr>
        <w:t>Чтение вслух.</w:t>
      </w:r>
      <w:r w:rsidRPr="009A318C">
        <w:rPr>
          <w:rFonts w:ascii="Times New Roman" w:eastAsia="@Arial Unicode MS" w:hAnsi="Times New Roman" w:cs="Times New Roman"/>
          <w:color w:val="000000"/>
          <w:sz w:val="24"/>
          <w:szCs w:val="24"/>
          <w:lang w:val="ru-RU" w:eastAsia="ru-RU" w:bidi="ar-SA"/>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b/>
          <w:bCs/>
          <w:color w:val="000000"/>
          <w:sz w:val="24"/>
          <w:szCs w:val="24"/>
          <w:lang w:val="ru-RU" w:eastAsia="ru-RU" w:bidi="ar-SA"/>
        </w:rPr>
      </w:pPr>
      <w:r w:rsidRPr="009A318C">
        <w:rPr>
          <w:rFonts w:ascii="Times New Roman" w:eastAsia="@Arial Unicode MS" w:hAnsi="Times New Roman" w:cs="Times New Roman"/>
          <w:b/>
          <w:bCs/>
          <w:color w:val="000000"/>
          <w:sz w:val="24"/>
          <w:szCs w:val="24"/>
          <w:lang w:val="ru-RU" w:eastAsia="ru-RU" w:bidi="ar-SA"/>
        </w:rPr>
        <w:t>Чтение про себя.</w:t>
      </w:r>
      <w:r w:rsidRPr="009A318C">
        <w:rPr>
          <w:rFonts w:ascii="Times New Roman" w:eastAsia="@Arial Unicode MS" w:hAnsi="Times New Roman" w:cs="Times New Roman"/>
          <w:color w:val="000000"/>
          <w:sz w:val="24"/>
          <w:szCs w:val="24"/>
          <w:lang w:val="ru-RU" w:eastAsia="ru-RU" w:bidi="ar-SA"/>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b/>
          <w:bCs/>
          <w:color w:val="000000"/>
          <w:sz w:val="24"/>
          <w:szCs w:val="24"/>
          <w:lang w:val="ru-RU" w:eastAsia="ru-RU" w:bidi="ar-SA"/>
        </w:rPr>
        <w:lastRenderedPageBreak/>
        <w:t>Работа с разными видами текста.</w:t>
      </w:r>
      <w:r w:rsidRPr="009A318C">
        <w:rPr>
          <w:rFonts w:ascii="Times New Roman" w:eastAsia="@Arial Unicode MS" w:hAnsi="Times New Roman" w:cs="Times New Roman"/>
          <w:color w:val="000000"/>
          <w:sz w:val="24"/>
          <w:szCs w:val="24"/>
          <w:lang w:val="ru-RU" w:eastAsia="ru-RU" w:bidi="ar-SA"/>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Практическое освоение умения отличать текст от набора предложений. Прогнозирование содержания книги по ее названию и оформлению.</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b/>
          <w:bCs/>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b/>
          <w:bCs/>
          <w:color w:val="000000"/>
          <w:sz w:val="24"/>
          <w:szCs w:val="24"/>
          <w:lang w:val="ru-RU" w:eastAsia="ru-RU" w:bidi="ar-SA"/>
        </w:rPr>
        <w:t>Библиографическая культура.</w:t>
      </w:r>
      <w:r w:rsidRPr="009A318C">
        <w:rPr>
          <w:rFonts w:ascii="Times New Roman" w:eastAsia="@Arial Unicode MS" w:hAnsi="Times New Roman" w:cs="Times New Roman"/>
          <w:color w:val="000000"/>
          <w:sz w:val="24"/>
          <w:szCs w:val="24"/>
          <w:lang w:val="ru-RU" w:eastAsia="ru-RU" w:bidi="ar-SA"/>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Типы книг (изданий): книга</w:t>
      </w:r>
      <w:r w:rsidRPr="009A318C">
        <w:rPr>
          <w:rFonts w:ascii="Times New Roman" w:eastAsia="@Arial Unicode MS" w:hAnsi="Times New Roman" w:cs="Times New Roman"/>
          <w:color w:val="000000"/>
          <w:sz w:val="24"/>
          <w:szCs w:val="24"/>
          <w:lang w:val="ru-RU" w:eastAsia="ru-RU" w:bidi="ar-SA"/>
        </w:rPr>
        <w:noBreakHyphen/>
        <w:t>произведение, книга</w:t>
      </w:r>
      <w:r w:rsidRPr="009A318C">
        <w:rPr>
          <w:rFonts w:ascii="Times New Roman" w:eastAsia="@Arial Unicode MS" w:hAnsi="Times New Roman" w:cs="Times New Roman"/>
          <w:color w:val="000000"/>
          <w:sz w:val="24"/>
          <w:szCs w:val="24"/>
          <w:lang w:val="ru-RU" w:eastAsia="ru-RU" w:bidi="ar-SA"/>
        </w:rPr>
        <w:noBreakHyphen/>
        <w:t>сборник, собрание сочинений, периодическая печать, справочные издания (справочники, словари, энциклопедии).</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b/>
          <w:bCs/>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b/>
          <w:bCs/>
          <w:color w:val="000000"/>
          <w:sz w:val="24"/>
          <w:szCs w:val="24"/>
          <w:lang w:val="ru-RU" w:eastAsia="ru-RU" w:bidi="ar-SA"/>
        </w:rPr>
        <w:t>Работа с текстом художественного произведения.</w:t>
      </w:r>
      <w:r w:rsidRPr="009A318C">
        <w:rPr>
          <w:rFonts w:ascii="Times New Roman" w:eastAsia="@Arial Unicode MS" w:hAnsi="Times New Roman" w:cs="Times New Roman"/>
          <w:color w:val="000000"/>
          <w:sz w:val="24"/>
          <w:szCs w:val="24"/>
          <w:lang w:val="ru-RU" w:eastAsia="ru-RU" w:bidi="ar-SA"/>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Характеристика героя произведения. Портрет, характер героя, выраженные через поступки и речь.</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Освоение разных видов пересказа художественного текста: подробный, выборочный и краткий (передача основных мыслей).</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w:t>
      </w:r>
      <w:r w:rsidRPr="009A318C">
        <w:rPr>
          <w:rFonts w:ascii="Times New Roman" w:eastAsia="@Arial Unicode MS" w:hAnsi="Times New Roman" w:cs="Times New Roman"/>
          <w:color w:val="000000"/>
          <w:sz w:val="24"/>
          <w:szCs w:val="24"/>
          <w:lang w:val="ru-RU" w:eastAsia="ru-RU" w:bidi="ar-SA"/>
        </w:rPr>
        <w:lastRenderedPageBreak/>
        <w:t>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b/>
          <w:bCs/>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b/>
          <w:bCs/>
          <w:color w:val="000000"/>
          <w:sz w:val="24"/>
          <w:szCs w:val="24"/>
          <w:lang w:val="ru-RU" w:eastAsia="ru-RU" w:bidi="ar-SA"/>
        </w:rPr>
        <w:t xml:space="preserve">Работа с учебными, научно-популярными и другими текстами. </w:t>
      </w:r>
      <w:r w:rsidRPr="009A318C">
        <w:rPr>
          <w:rFonts w:ascii="Times New Roman" w:eastAsia="@Arial Unicode MS" w:hAnsi="Times New Roman" w:cs="Times New Roman"/>
          <w:color w:val="000000"/>
          <w:sz w:val="24"/>
          <w:szCs w:val="24"/>
          <w:lang w:val="ru-RU" w:eastAsia="ru-RU" w:bidi="ar-SA"/>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b/>
          <w:bCs/>
          <w:iCs/>
          <w:color w:val="000000"/>
          <w:sz w:val="24"/>
          <w:szCs w:val="24"/>
          <w:lang w:val="ru-RU" w:eastAsia="ru-RU" w:bidi="ar-SA"/>
        </w:rPr>
      </w:pPr>
      <w:r w:rsidRPr="009A318C">
        <w:rPr>
          <w:rFonts w:ascii="Times New Roman" w:eastAsia="@Arial Unicode MS" w:hAnsi="Times New Roman" w:cs="Times New Roman"/>
          <w:b/>
          <w:bCs/>
          <w:iCs/>
          <w:color w:val="000000"/>
          <w:sz w:val="24"/>
          <w:szCs w:val="24"/>
          <w:lang w:val="ru-RU" w:eastAsia="ru-RU" w:bidi="ar-SA"/>
        </w:rPr>
        <w:t>Говорение (культура речевого общения)</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b/>
          <w:bCs/>
          <w:iCs/>
          <w:color w:val="000000"/>
          <w:sz w:val="24"/>
          <w:szCs w:val="24"/>
          <w:lang w:val="ru-RU" w:eastAsia="ru-RU" w:bidi="ar-SA"/>
        </w:rPr>
      </w:pPr>
      <w:r w:rsidRPr="009A318C">
        <w:rPr>
          <w:rFonts w:ascii="Times New Roman" w:eastAsia="@Arial Unicode MS" w:hAnsi="Times New Roman" w:cs="Times New Roman"/>
          <w:b/>
          <w:bCs/>
          <w:iCs/>
          <w:color w:val="000000"/>
          <w:sz w:val="24"/>
          <w:szCs w:val="24"/>
          <w:lang w:val="ru-RU" w:eastAsia="ru-RU" w:bidi="ar-SA"/>
        </w:rPr>
        <w:t>Письмо (культура письменной речи)</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b/>
          <w:bCs/>
          <w:iCs/>
          <w:color w:val="000000"/>
          <w:sz w:val="24"/>
          <w:szCs w:val="24"/>
          <w:lang w:val="ru-RU" w:eastAsia="ru-RU" w:bidi="ar-SA"/>
        </w:rPr>
      </w:pPr>
      <w:r w:rsidRPr="009A318C">
        <w:rPr>
          <w:rFonts w:ascii="Times New Roman" w:eastAsia="@Arial Unicode MS" w:hAnsi="Times New Roman" w:cs="Times New Roman"/>
          <w:b/>
          <w:bCs/>
          <w:iCs/>
          <w:color w:val="000000"/>
          <w:sz w:val="24"/>
          <w:szCs w:val="24"/>
          <w:lang w:val="ru-RU" w:eastAsia="ru-RU" w:bidi="ar-SA"/>
        </w:rPr>
        <w:lastRenderedPageBreak/>
        <w:t>Круг детского чтения</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b/>
          <w:bCs/>
          <w:iCs/>
          <w:color w:val="000000"/>
          <w:sz w:val="24"/>
          <w:szCs w:val="24"/>
          <w:lang w:val="ru-RU" w:eastAsia="ru-RU" w:bidi="ar-SA"/>
        </w:rPr>
      </w:pPr>
      <w:r w:rsidRPr="009A318C">
        <w:rPr>
          <w:rFonts w:ascii="Times New Roman" w:eastAsia="@Arial Unicode MS" w:hAnsi="Times New Roman" w:cs="Times New Roman"/>
          <w:b/>
          <w:bCs/>
          <w:iCs/>
          <w:color w:val="000000"/>
          <w:sz w:val="24"/>
          <w:szCs w:val="24"/>
          <w:lang w:val="ru-RU" w:eastAsia="ru-RU" w:bidi="ar-SA"/>
        </w:rPr>
        <w:t>Литературоведческая пропедевтика (практическое освоение)</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Прозаическая и стихотворная речь: узнавание, различение, выделение особенностей стихотворного произведения (ритм, рифма).</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Фольклор и авторские художественные произведения (различение).</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Рассказ, стихотворение, басня – общее представление о жанре, особенностях построения и выразительных средствах.</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b/>
          <w:bCs/>
          <w:iCs/>
          <w:color w:val="000000"/>
          <w:sz w:val="24"/>
          <w:szCs w:val="24"/>
          <w:lang w:val="ru-RU" w:eastAsia="ru-RU" w:bidi="ar-SA"/>
        </w:rPr>
      </w:pPr>
      <w:r w:rsidRPr="009A318C">
        <w:rPr>
          <w:rFonts w:ascii="Times New Roman" w:eastAsia="@Arial Unicode MS" w:hAnsi="Times New Roman" w:cs="Times New Roman"/>
          <w:b/>
          <w:bCs/>
          <w:iCs/>
          <w:color w:val="000000"/>
          <w:sz w:val="24"/>
          <w:szCs w:val="24"/>
          <w:lang w:val="ru-RU" w:eastAsia="ru-RU" w:bidi="ar-SA"/>
        </w:rPr>
        <w:t>Творческая деятельность обучающихся (на основе литературных произведений)</w:t>
      </w:r>
    </w:p>
    <w:p w:rsidR="009A318C" w:rsidRPr="009A318C" w:rsidRDefault="009A318C" w:rsidP="009A318C">
      <w:pPr>
        <w:widowControl w:val="0"/>
        <w:tabs>
          <w:tab w:val="left" w:leader="dot" w:pos="624"/>
        </w:tabs>
        <w:autoSpaceDE w:val="0"/>
        <w:autoSpaceDN w:val="0"/>
        <w:adjustRightInd w:val="0"/>
        <w:spacing w:after="0"/>
        <w:ind w:firstLine="709"/>
        <w:jc w:val="both"/>
        <w:rPr>
          <w:rFonts w:ascii="Times New Roman" w:eastAsia="@Arial Unicode MS" w:hAnsi="Times New Roman" w:cs="Times New Roman"/>
          <w:sz w:val="24"/>
          <w:szCs w:val="24"/>
          <w:lang w:val="ru-RU" w:eastAsia="ru-RU" w:bidi="ar-SA"/>
        </w:rPr>
      </w:pPr>
      <w:r w:rsidRPr="009A318C">
        <w:rPr>
          <w:rFonts w:ascii="Times New Roman" w:eastAsia="@Arial Unicode MS" w:hAnsi="Times New Roman" w:cs="Times New Roman"/>
          <w:sz w:val="24"/>
          <w:szCs w:val="24"/>
          <w:lang w:val="ru-RU" w:eastAsia="ru-RU" w:bidi="ar-SA"/>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9A318C">
        <w:rPr>
          <w:rFonts w:ascii="Times New Roman" w:eastAsia="@Arial Unicode MS" w:hAnsi="Times New Roman" w:cs="Times New Roman"/>
          <w:i/>
          <w:iCs/>
          <w:sz w:val="24"/>
          <w:szCs w:val="24"/>
          <w:lang w:val="ru-RU" w:eastAsia="ru-RU" w:bidi="ar-SA"/>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9A318C">
        <w:rPr>
          <w:rFonts w:ascii="Times New Roman" w:eastAsia="@Arial Unicode MS" w:hAnsi="Times New Roman" w:cs="Times New Roman"/>
          <w:sz w:val="24"/>
          <w:szCs w:val="24"/>
          <w:lang w:val="ru-RU" w:eastAsia="ru-RU" w:bidi="ar-SA"/>
        </w:rPr>
        <w:t>.</w:t>
      </w:r>
    </w:p>
    <w:p w:rsidR="00FE6633" w:rsidRDefault="00D3676B" w:rsidP="00D3676B">
      <w:pPr>
        <w:spacing w:after="0"/>
        <w:ind w:firstLine="709"/>
        <w:jc w:val="both"/>
        <w:outlineLvl w:val="1"/>
        <w:rPr>
          <w:rFonts w:ascii="Times New Roman" w:eastAsia="MS Gothic" w:hAnsi="Times New Roman" w:cs="Times New Roman"/>
          <w:b/>
          <w:sz w:val="24"/>
          <w:szCs w:val="24"/>
          <w:lang w:val="ru-RU" w:eastAsia="ru-RU" w:bidi="ar-SA"/>
        </w:rPr>
      </w:pPr>
      <w:bookmarkStart w:id="8" w:name="_Toc288394087"/>
      <w:bookmarkStart w:id="9" w:name="_Toc288410554"/>
      <w:bookmarkStart w:id="10" w:name="_Toc288410683"/>
      <w:bookmarkStart w:id="11" w:name="_Toc424564331"/>
      <w:r>
        <w:rPr>
          <w:rFonts w:ascii="Times New Roman" w:eastAsia="MS Gothic" w:hAnsi="Times New Roman" w:cs="Times New Roman"/>
          <w:b/>
          <w:sz w:val="24"/>
          <w:szCs w:val="24"/>
          <w:lang w:val="ru-RU" w:eastAsia="ru-RU" w:bidi="ar-SA"/>
        </w:rPr>
        <w:t xml:space="preserve">2.2.2.3 </w:t>
      </w:r>
      <w:r w:rsidR="00FE6633">
        <w:rPr>
          <w:rFonts w:ascii="Times New Roman" w:eastAsia="MS Gothic" w:hAnsi="Times New Roman" w:cs="Times New Roman"/>
          <w:b/>
          <w:sz w:val="24"/>
          <w:szCs w:val="24"/>
          <w:lang w:val="ru-RU" w:eastAsia="ru-RU" w:bidi="ar-SA"/>
        </w:rPr>
        <w:t>Родной язык</w:t>
      </w:r>
      <w:r w:rsidR="0011424C">
        <w:rPr>
          <w:rFonts w:ascii="Times New Roman" w:eastAsia="MS Gothic" w:hAnsi="Times New Roman" w:cs="Times New Roman"/>
          <w:b/>
          <w:sz w:val="24"/>
          <w:szCs w:val="24"/>
          <w:lang w:val="ru-RU" w:eastAsia="ru-RU" w:bidi="ar-SA"/>
        </w:rPr>
        <w:t xml:space="preserve"> (русский)</w:t>
      </w:r>
    </w:p>
    <w:p w:rsidR="00FE6633" w:rsidRPr="00FE6633" w:rsidRDefault="00FE6633" w:rsidP="00894824">
      <w:pPr>
        <w:spacing w:after="0"/>
        <w:ind w:firstLine="709"/>
        <w:jc w:val="both"/>
        <w:outlineLvl w:val="1"/>
        <w:rPr>
          <w:rFonts w:ascii="Times New Roman" w:eastAsia="MS Gothic" w:hAnsi="Times New Roman" w:cs="Times New Roman"/>
          <w:b/>
          <w:sz w:val="24"/>
          <w:szCs w:val="24"/>
          <w:lang w:val="ru-RU" w:eastAsia="ru-RU" w:bidi="ar-SA"/>
        </w:rPr>
      </w:pPr>
      <w:r w:rsidRPr="00FE6633">
        <w:rPr>
          <w:rFonts w:ascii="Times New Roman" w:eastAsia="MS Gothic" w:hAnsi="Times New Roman" w:cs="Times New Roman"/>
          <w:b/>
          <w:sz w:val="24"/>
          <w:szCs w:val="24"/>
          <w:lang w:val="ru-RU" w:eastAsia="ru-RU" w:bidi="ar-SA"/>
        </w:rPr>
        <w:t xml:space="preserve">Виды речевой деятельности </w:t>
      </w:r>
    </w:p>
    <w:p w:rsidR="00FE6633" w:rsidRPr="00FE6633" w:rsidRDefault="00FE6633" w:rsidP="00894824">
      <w:pPr>
        <w:spacing w:after="0"/>
        <w:ind w:firstLine="709"/>
        <w:jc w:val="both"/>
        <w:outlineLvl w:val="1"/>
        <w:rPr>
          <w:rFonts w:ascii="Times New Roman" w:eastAsia="MS Gothic" w:hAnsi="Times New Roman" w:cs="Times New Roman"/>
          <w:sz w:val="24"/>
          <w:szCs w:val="24"/>
          <w:lang w:val="ru-RU" w:eastAsia="ru-RU" w:bidi="ar-SA"/>
        </w:rPr>
      </w:pPr>
      <w:r w:rsidRPr="00FE6633">
        <w:rPr>
          <w:rFonts w:ascii="Times New Roman" w:eastAsia="MS Gothic" w:hAnsi="Times New Roman" w:cs="Times New Roman"/>
          <w:b/>
          <w:sz w:val="24"/>
          <w:szCs w:val="24"/>
          <w:lang w:val="ru-RU" w:eastAsia="ru-RU" w:bidi="ar-SA"/>
        </w:rPr>
        <w:t xml:space="preserve">Слушание. </w:t>
      </w:r>
      <w:r>
        <w:rPr>
          <w:rFonts w:ascii="Times New Roman" w:eastAsia="MS Gothic" w:hAnsi="Times New Roman" w:cs="Times New Roman"/>
          <w:sz w:val="24"/>
          <w:szCs w:val="24"/>
          <w:lang w:val="ru-RU" w:eastAsia="ru-RU" w:bidi="ar-SA"/>
        </w:rPr>
        <w:t>Осознание</w:t>
      </w:r>
      <w:r w:rsidRPr="00FE6633">
        <w:rPr>
          <w:rFonts w:ascii="Times New Roman" w:eastAsia="MS Gothic" w:hAnsi="Times New Roman" w:cs="Times New Roman"/>
          <w:sz w:val="24"/>
          <w:szCs w:val="24"/>
          <w:lang w:val="ru-RU" w:eastAsia="ru-RU" w:bidi="ar-SA"/>
        </w:rPr>
        <w:t xml:space="preserve"> цели и ситуации </w:t>
      </w:r>
      <w:r>
        <w:rPr>
          <w:rFonts w:ascii="Times New Roman" w:eastAsia="MS Gothic" w:hAnsi="Times New Roman" w:cs="Times New Roman"/>
          <w:sz w:val="24"/>
          <w:szCs w:val="24"/>
          <w:lang w:val="ru-RU" w:eastAsia="ru-RU" w:bidi="ar-SA"/>
        </w:rPr>
        <w:t xml:space="preserve">устного </w:t>
      </w:r>
      <w:r w:rsidRPr="00FE6633">
        <w:rPr>
          <w:rFonts w:ascii="Times New Roman" w:eastAsia="MS Gothic" w:hAnsi="Times New Roman" w:cs="Times New Roman"/>
          <w:sz w:val="24"/>
          <w:szCs w:val="24"/>
          <w:lang w:val="ru-RU" w:eastAsia="ru-RU" w:bidi="ar-SA"/>
        </w:rPr>
        <w:t>о</w:t>
      </w:r>
      <w:r w:rsidR="002630AF">
        <w:rPr>
          <w:rFonts w:ascii="Times New Roman" w:eastAsia="MS Gothic" w:hAnsi="Times New Roman" w:cs="Times New Roman"/>
          <w:sz w:val="24"/>
          <w:szCs w:val="24"/>
          <w:lang w:val="ru-RU" w:eastAsia="ru-RU" w:bidi="ar-SA"/>
        </w:rPr>
        <w:t xml:space="preserve">бщения. </w:t>
      </w:r>
      <w:r w:rsidRPr="00FE6633">
        <w:rPr>
          <w:rFonts w:ascii="Times New Roman" w:eastAsia="MS Gothic" w:hAnsi="Times New Roman" w:cs="Times New Roman"/>
          <w:sz w:val="24"/>
          <w:szCs w:val="24"/>
          <w:lang w:val="ru-RU" w:eastAsia="ru-RU" w:bidi="ar-SA"/>
        </w:rPr>
        <w:t>А</w:t>
      </w:r>
      <w:r w:rsidR="002630AF">
        <w:rPr>
          <w:rFonts w:ascii="Times New Roman" w:eastAsia="MS Gothic" w:hAnsi="Times New Roman" w:cs="Times New Roman"/>
          <w:sz w:val="24"/>
          <w:szCs w:val="24"/>
          <w:lang w:val="ru-RU" w:eastAsia="ru-RU" w:bidi="ar-SA"/>
        </w:rPr>
        <w:t>декватное восприятие звучащей речи на родном языке</w:t>
      </w:r>
      <w:r w:rsidR="0011424C">
        <w:rPr>
          <w:rFonts w:ascii="Times New Roman" w:eastAsia="MS Gothic" w:hAnsi="Times New Roman" w:cs="Times New Roman"/>
          <w:sz w:val="24"/>
          <w:szCs w:val="24"/>
          <w:lang w:val="ru-RU" w:eastAsia="ru-RU" w:bidi="ar-SA"/>
        </w:rPr>
        <w:t xml:space="preserve"> (русском)</w:t>
      </w:r>
      <w:r w:rsidR="002630AF">
        <w:rPr>
          <w:rFonts w:ascii="Times New Roman" w:eastAsia="MS Gothic" w:hAnsi="Times New Roman" w:cs="Times New Roman"/>
          <w:sz w:val="24"/>
          <w:szCs w:val="24"/>
          <w:lang w:val="ru-RU" w:eastAsia="ru-RU" w:bidi="ar-SA"/>
        </w:rPr>
        <w:t>.</w:t>
      </w:r>
    </w:p>
    <w:p w:rsidR="00FE6633" w:rsidRDefault="00FE6633" w:rsidP="00894824">
      <w:pPr>
        <w:spacing w:after="0"/>
        <w:ind w:firstLine="709"/>
        <w:jc w:val="both"/>
        <w:outlineLvl w:val="1"/>
        <w:rPr>
          <w:rFonts w:ascii="Times New Roman" w:eastAsia="MS Gothic" w:hAnsi="Times New Roman" w:cs="Times New Roman"/>
          <w:sz w:val="24"/>
          <w:szCs w:val="24"/>
          <w:lang w:val="ru-RU" w:eastAsia="ru-RU" w:bidi="ar-SA"/>
        </w:rPr>
      </w:pPr>
      <w:r w:rsidRPr="00FE6633">
        <w:rPr>
          <w:rFonts w:ascii="Times New Roman" w:eastAsia="MS Gothic" w:hAnsi="Times New Roman" w:cs="Times New Roman"/>
          <w:b/>
          <w:sz w:val="24"/>
          <w:szCs w:val="24"/>
          <w:lang w:val="ru-RU" w:eastAsia="ru-RU" w:bidi="ar-SA"/>
        </w:rPr>
        <w:lastRenderedPageBreak/>
        <w:t xml:space="preserve">Говорение. </w:t>
      </w:r>
      <w:r w:rsidRPr="00FE6633">
        <w:rPr>
          <w:rFonts w:ascii="Times New Roman" w:eastAsia="MS Gothic" w:hAnsi="Times New Roman" w:cs="Times New Roman"/>
          <w:sz w:val="24"/>
          <w:szCs w:val="24"/>
          <w:lang w:val="ru-RU" w:eastAsia="ru-RU" w:bidi="ar-SA"/>
        </w:rPr>
        <w:t>Выбор</w:t>
      </w:r>
      <w:r w:rsidR="002630AF">
        <w:rPr>
          <w:rFonts w:ascii="Times New Roman" w:eastAsia="MS Gothic" w:hAnsi="Times New Roman" w:cs="Times New Roman"/>
          <w:sz w:val="24"/>
          <w:szCs w:val="24"/>
          <w:lang w:val="ru-RU" w:eastAsia="ru-RU" w:bidi="ar-SA"/>
        </w:rPr>
        <w:t xml:space="preserve"> языковых средств на</w:t>
      </w:r>
      <w:r w:rsidRPr="00FE6633">
        <w:rPr>
          <w:rFonts w:ascii="Times New Roman" w:eastAsia="MS Gothic" w:hAnsi="Times New Roman" w:cs="Times New Roman"/>
          <w:sz w:val="24"/>
          <w:szCs w:val="24"/>
          <w:lang w:val="ru-RU" w:eastAsia="ru-RU" w:bidi="ar-SA"/>
        </w:rPr>
        <w:t xml:space="preserve"> родном языке</w:t>
      </w:r>
      <w:r w:rsidR="0011424C">
        <w:rPr>
          <w:rFonts w:ascii="Times New Roman" w:eastAsia="MS Gothic" w:hAnsi="Times New Roman" w:cs="Times New Roman"/>
          <w:sz w:val="24"/>
          <w:szCs w:val="24"/>
          <w:lang w:val="ru-RU" w:eastAsia="ru-RU" w:bidi="ar-SA"/>
        </w:rPr>
        <w:t xml:space="preserve"> </w:t>
      </w:r>
      <w:r w:rsidR="0011424C" w:rsidRPr="00FE6633">
        <w:rPr>
          <w:rFonts w:ascii="Times New Roman" w:eastAsia="MS Gothic" w:hAnsi="Times New Roman" w:cs="Times New Roman"/>
          <w:sz w:val="24"/>
          <w:szCs w:val="24"/>
          <w:lang w:val="ru-RU" w:eastAsia="ru-RU" w:bidi="ar-SA"/>
        </w:rPr>
        <w:t>(русском)</w:t>
      </w:r>
      <w:r w:rsidRPr="00FE6633">
        <w:rPr>
          <w:rFonts w:ascii="Times New Roman" w:eastAsia="MS Gothic" w:hAnsi="Times New Roman" w:cs="Times New Roman"/>
          <w:sz w:val="24"/>
          <w:szCs w:val="24"/>
          <w:lang w:val="ru-RU" w:eastAsia="ru-RU" w:bidi="ar-SA"/>
        </w:rPr>
        <w:t xml:space="preserve"> в соответствии с целями и условиями общения для эффективного решения коммуникативной задачи. Соблюдение орфоэпических норм и правильной интонации родной речи.</w:t>
      </w:r>
    </w:p>
    <w:p w:rsidR="002630AF" w:rsidRPr="002630AF" w:rsidRDefault="002630AF" w:rsidP="00894824">
      <w:pPr>
        <w:spacing w:after="0"/>
        <w:ind w:firstLine="709"/>
        <w:jc w:val="both"/>
        <w:outlineLvl w:val="1"/>
        <w:rPr>
          <w:rFonts w:ascii="Times New Roman" w:eastAsia="MS Gothic" w:hAnsi="Times New Roman" w:cs="Times New Roman"/>
          <w:sz w:val="24"/>
          <w:szCs w:val="24"/>
          <w:lang w:val="ru-RU" w:eastAsia="ru-RU" w:bidi="ar-SA"/>
        </w:rPr>
      </w:pPr>
      <w:r w:rsidRPr="002630AF">
        <w:rPr>
          <w:rFonts w:ascii="Times New Roman" w:eastAsia="MS Gothic" w:hAnsi="Times New Roman" w:cs="Times New Roman"/>
          <w:b/>
          <w:sz w:val="24"/>
          <w:szCs w:val="24"/>
          <w:lang w:val="ru-RU" w:eastAsia="ru-RU" w:bidi="ar-SA"/>
        </w:rPr>
        <w:t>Чтение</w:t>
      </w:r>
      <w:r w:rsidRPr="002630AF">
        <w:rPr>
          <w:rFonts w:ascii="Times New Roman" w:eastAsia="MS Gothic" w:hAnsi="Times New Roman" w:cs="Times New Roman"/>
          <w:sz w:val="24"/>
          <w:szCs w:val="24"/>
          <w:lang w:val="ru-RU" w:eastAsia="ru-RU" w:bidi="ar-SA"/>
        </w:rPr>
        <w:t>. Поним</w:t>
      </w:r>
      <w:r>
        <w:rPr>
          <w:rFonts w:ascii="Times New Roman" w:eastAsia="MS Gothic" w:hAnsi="Times New Roman" w:cs="Times New Roman"/>
          <w:sz w:val="24"/>
          <w:szCs w:val="24"/>
          <w:lang w:val="ru-RU" w:eastAsia="ru-RU" w:bidi="ar-SA"/>
        </w:rPr>
        <w:t>ание текста на родном (русском)</w:t>
      </w:r>
      <w:r w:rsidRPr="002630AF">
        <w:rPr>
          <w:rFonts w:ascii="Times New Roman" w:eastAsia="MS Gothic" w:hAnsi="Times New Roman" w:cs="Times New Roman"/>
          <w:sz w:val="24"/>
          <w:szCs w:val="24"/>
          <w:lang w:val="ru-RU" w:eastAsia="ru-RU" w:bidi="ar-SA"/>
        </w:rPr>
        <w:t xml:space="preserve">. Формулирование </w:t>
      </w:r>
      <w:r>
        <w:rPr>
          <w:rFonts w:ascii="Times New Roman" w:eastAsia="MS Gothic" w:hAnsi="Times New Roman" w:cs="Times New Roman"/>
          <w:sz w:val="24"/>
          <w:szCs w:val="24"/>
          <w:lang w:val="ru-RU" w:eastAsia="ru-RU" w:bidi="ar-SA"/>
        </w:rPr>
        <w:t>простых выводов на основе инфор</w:t>
      </w:r>
      <w:r w:rsidRPr="002630AF">
        <w:rPr>
          <w:rFonts w:ascii="Times New Roman" w:eastAsia="MS Gothic" w:hAnsi="Times New Roman" w:cs="Times New Roman"/>
          <w:sz w:val="24"/>
          <w:szCs w:val="24"/>
          <w:lang w:val="ru-RU" w:eastAsia="ru-RU" w:bidi="ar-SA"/>
        </w:rPr>
        <w:t>мации, содержащейся в тек</w:t>
      </w:r>
      <w:r>
        <w:rPr>
          <w:rFonts w:ascii="Times New Roman" w:eastAsia="MS Gothic" w:hAnsi="Times New Roman" w:cs="Times New Roman"/>
          <w:sz w:val="24"/>
          <w:szCs w:val="24"/>
          <w:lang w:val="ru-RU" w:eastAsia="ru-RU" w:bidi="ar-SA"/>
        </w:rPr>
        <w:t>сте на родном языке</w:t>
      </w:r>
      <w:r w:rsidR="0011424C">
        <w:rPr>
          <w:rFonts w:ascii="Times New Roman" w:eastAsia="MS Gothic" w:hAnsi="Times New Roman" w:cs="Times New Roman"/>
          <w:sz w:val="24"/>
          <w:szCs w:val="24"/>
          <w:lang w:val="ru-RU" w:eastAsia="ru-RU" w:bidi="ar-SA"/>
        </w:rPr>
        <w:t xml:space="preserve"> (русском)</w:t>
      </w:r>
      <w:r>
        <w:rPr>
          <w:rFonts w:ascii="Times New Roman" w:eastAsia="MS Gothic" w:hAnsi="Times New Roman" w:cs="Times New Roman"/>
          <w:sz w:val="24"/>
          <w:szCs w:val="24"/>
          <w:lang w:val="ru-RU" w:eastAsia="ru-RU" w:bidi="ar-SA"/>
        </w:rPr>
        <w:t xml:space="preserve">. </w:t>
      </w:r>
      <w:r w:rsidRPr="002630AF">
        <w:rPr>
          <w:rFonts w:ascii="Times New Roman" w:eastAsia="MS Gothic" w:hAnsi="Times New Roman" w:cs="Times New Roman"/>
          <w:sz w:val="24"/>
          <w:szCs w:val="24"/>
          <w:lang w:val="ru-RU" w:eastAsia="ru-RU" w:bidi="ar-SA"/>
        </w:rPr>
        <w:t>Анализ и оценк</w:t>
      </w:r>
      <w:r>
        <w:rPr>
          <w:rFonts w:ascii="Times New Roman" w:eastAsia="MS Gothic" w:hAnsi="Times New Roman" w:cs="Times New Roman"/>
          <w:sz w:val="24"/>
          <w:szCs w:val="24"/>
          <w:lang w:val="ru-RU" w:eastAsia="ru-RU" w:bidi="ar-SA"/>
        </w:rPr>
        <w:t>а содержания, языковых особенно</w:t>
      </w:r>
      <w:r w:rsidRPr="002630AF">
        <w:rPr>
          <w:rFonts w:ascii="Times New Roman" w:eastAsia="MS Gothic" w:hAnsi="Times New Roman" w:cs="Times New Roman"/>
          <w:sz w:val="24"/>
          <w:szCs w:val="24"/>
          <w:lang w:val="ru-RU" w:eastAsia="ru-RU" w:bidi="ar-SA"/>
        </w:rPr>
        <w:t xml:space="preserve">стей и структуры текста. </w:t>
      </w:r>
    </w:p>
    <w:p w:rsidR="002630AF" w:rsidRPr="002630AF" w:rsidRDefault="002630AF" w:rsidP="00894824">
      <w:pPr>
        <w:spacing w:after="0"/>
        <w:ind w:firstLine="709"/>
        <w:jc w:val="both"/>
        <w:outlineLvl w:val="1"/>
        <w:rPr>
          <w:rFonts w:ascii="Times New Roman" w:eastAsia="MS Gothic" w:hAnsi="Times New Roman" w:cs="Times New Roman"/>
          <w:sz w:val="24"/>
          <w:szCs w:val="24"/>
          <w:lang w:val="ru-RU" w:eastAsia="ru-RU" w:bidi="ar-SA"/>
        </w:rPr>
      </w:pPr>
      <w:r w:rsidRPr="002630AF">
        <w:rPr>
          <w:rFonts w:ascii="Times New Roman" w:eastAsia="MS Gothic" w:hAnsi="Times New Roman" w:cs="Times New Roman"/>
          <w:b/>
          <w:sz w:val="24"/>
          <w:szCs w:val="24"/>
          <w:lang w:val="ru-RU" w:eastAsia="ru-RU" w:bidi="ar-SA"/>
        </w:rPr>
        <w:t>Письмо</w:t>
      </w:r>
      <w:r>
        <w:rPr>
          <w:rFonts w:ascii="Times New Roman" w:eastAsia="MS Gothic" w:hAnsi="Times New Roman" w:cs="Times New Roman"/>
          <w:sz w:val="24"/>
          <w:szCs w:val="24"/>
          <w:lang w:val="ru-RU" w:eastAsia="ru-RU" w:bidi="ar-SA"/>
        </w:rPr>
        <w:t xml:space="preserve">. Письменное изложение содержания прослушанного и прочитанного текста на родном </w:t>
      </w:r>
      <w:r w:rsidRPr="002630AF">
        <w:rPr>
          <w:rFonts w:ascii="Times New Roman" w:eastAsia="MS Gothic" w:hAnsi="Times New Roman" w:cs="Times New Roman"/>
          <w:sz w:val="24"/>
          <w:szCs w:val="24"/>
          <w:lang w:val="ru-RU" w:eastAsia="ru-RU" w:bidi="ar-SA"/>
        </w:rPr>
        <w:t>языке</w:t>
      </w:r>
      <w:r w:rsidR="0011424C">
        <w:rPr>
          <w:rFonts w:ascii="Times New Roman" w:eastAsia="MS Gothic" w:hAnsi="Times New Roman" w:cs="Times New Roman"/>
          <w:sz w:val="24"/>
          <w:szCs w:val="24"/>
          <w:lang w:val="ru-RU" w:eastAsia="ru-RU" w:bidi="ar-SA"/>
        </w:rPr>
        <w:t xml:space="preserve"> (рус</w:t>
      </w:r>
      <w:r w:rsidR="0011424C" w:rsidRPr="002630AF">
        <w:rPr>
          <w:rFonts w:ascii="Times New Roman" w:eastAsia="MS Gothic" w:hAnsi="Times New Roman" w:cs="Times New Roman"/>
          <w:sz w:val="24"/>
          <w:szCs w:val="24"/>
          <w:lang w:val="ru-RU" w:eastAsia="ru-RU" w:bidi="ar-SA"/>
        </w:rPr>
        <w:t xml:space="preserve">ском) </w:t>
      </w:r>
      <w:r w:rsidRPr="002630AF">
        <w:rPr>
          <w:rFonts w:ascii="Times New Roman" w:eastAsia="MS Gothic" w:hAnsi="Times New Roman" w:cs="Times New Roman"/>
          <w:sz w:val="24"/>
          <w:szCs w:val="24"/>
          <w:lang w:val="ru-RU" w:eastAsia="ru-RU" w:bidi="ar-SA"/>
        </w:rPr>
        <w:t>(подробное, выборочное). Создание небольших собственных текстов (сочинений) по интересной детям тематике (на основе впечатлений, лит</w:t>
      </w:r>
      <w:r>
        <w:rPr>
          <w:rFonts w:ascii="Times New Roman" w:eastAsia="MS Gothic" w:hAnsi="Times New Roman" w:cs="Times New Roman"/>
          <w:sz w:val="24"/>
          <w:szCs w:val="24"/>
          <w:lang w:val="ru-RU" w:eastAsia="ru-RU" w:bidi="ar-SA"/>
        </w:rPr>
        <w:t xml:space="preserve">ературных произведений, </w:t>
      </w:r>
      <w:r w:rsidRPr="002630AF">
        <w:rPr>
          <w:rFonts w:ascii="Times New Roman" w:eastAsia="MS Gothic" w:hAnsi="Times New Roman" w:cs="Times New Roman"/>
          <w:sz w:val="24"/>
          <w:szCs w:val="24"/>
          <w:lang w:val="ru-RU" w:eastAsia="ru-RU" w:bidi="ar-SA"/>
        </w:rPr>
        <w:t xml:space="preserve">сюжетных картин, серий картин, просмотра фрагмента видеозаписи и т. п.). </w:t>
      </w:r>
    </w:p>
    <w:p w:rsidR="002630AF" w:rsidRPr="00894824" w:rsidRDefault="002630AF" w:rsidP="00894824">
      <w:pPr>
        <w:spacing w:after="0"/>
        <w:ind w:firstLine="709"/>
        <w:jc w:val="both"/>
        <w:outlineLvl w:val="1"/>
        <w:rPr>
          <w:rFonts w:ascii="Times New Roman" w:eastAsia="MS Gothic" w:hAnsi="Times New Roman" w:cs="Times New Roman"/>
          <w:b/>
          <w:sz w:val="24"/>
          <w:szCs w:val="24"/>
          <w:lang w:val="ru-RU" w:eastAsia="ru-RU" w:bidi="ar-SA"/>
        </w:rPr>
      </w:pPr>
      <w:r w:rsidRPr="00894824">
        <w:rPr>
          <w:rFonts w:ascii="Times New Roman" w:eastAsia="MS Gothic" w:hAnsi="Times New Roman" w:cs="Times New Roman"/>
          <w:b/>
          <w:sz w:val="24"/>
          <w:szCs w:val="24"/>
          <w:lang w:val="ru-RU" w:eastAsia="ru-RU" w:bidi="ar-SA"/>
        </w:rPr>
        <w:t xml:space="preserve">Графика. Различение звуков и букв родного (русского языка). </w:t>
      </w:r>
    </w:p>
    <w:p w:rsidR="002630AF" w:rsidRPr="002630AF" w:rsidRDefault="002630AF" w:rsidP="00894824">
      <w:pPr>
        <w:spacing w:after="0"/>
        <w:ind w:firstLine="709"/>
        <w:jc w:val="both"/>
        <w:outlineLvl w:val="1"/>
        <w:rPr>
          <w:rFonts w:ascii="Times New Roman" w:eastAsia="MS Gothic" w:hAnsi="Times New Roman" w:cs="Times New Roman"/>
          <w:sz w:val="24"/>
          <w:szCs w:val="24"/>
          <w:lang w:val="ru-RU" w:eastAsia="ru-RU" w:bidi="ar-SA"/>
        </w:rPr>
      </w:pPr>
      <w:r w:rsidRPr="002630AF">
        <w:rPr>
          <w:rFonts w:ascii="Times New Roman" w:eastAsia="MS Gothic" w:hAnsi="Times New Roman" w:cs="Times New Roman"/>
          <w:sz w:val="24"/>
          <w:szCs w:val="24"/>
          <w:lang w:val="ru-RU" w:eastAsia="ru-RU" w:bidi="ar-SA"/>
        </w:rPr>
        <w:t xml:space="preserve">Использование небуквенных графических средств: пробела между словами, знака переноса, абзаца. Знание русского алфавита: правильное название букв, знание их последовательности. Использование алфавита при работе со словарями, справочниками, каталогами. </w:t>
      </w:r>
    </w:p>
    <w:p w:rsidR="002630AF" w:rsidRPr="002630AF" w:rsidRDefault="002630AF" w:rsidP="00894824">
      <w:pPr>
        <w:spacing w:after="0"/>
        <w:ind w:firstLine="709"/>
        <w:jc w:val="both"/>
        <w:outlineLvl w:val="1"/>
        <w:rPr>
          <w:rFonts w:ascii="Times New Roman" w:eastAsia="MS Gothic" w:hAnsi="Times New Roman" w:cs="Times New Roman"/>
          <w:sz w:val="24"/>
          <w:szCs w:val="24"/>
          <w:lang w:val="ru-RU" w:eastAsia="ru-RU" w:bidi="ar-SA"/>
        </w:rPr>
      </w:pPr>
      <w:r w:rsidRPr="002630AF">
        <w:rPr>
          <w:rFonts w:ascii="Times New Roman" w:eastAsia="MS Gothic" w:hAnsi="Times New Roman" w:cs="Times New Roman"/>
          <w:b/>
          <w:sz w:val="24"/>
          <w:szCs w:val="24"/>
          <w:lang w:val="ru-RU" w:eastAsia="ru-RU" w:bidi="ar-SA"/>
        </w:rPr>
        <w:t>Лексика</w:t>
      </w:r>
      <w:r w:rsidR="00894824">
        <w:rPr>
          <w:rFonts w:ascii="Times New Roman" w:eastAsia="MS Gothic" w:hAnsi="Times New Roman" w:cs="Times New Roman"/>
          <w:b/>
          <w:sz w:val="24"/>
          <w:szCs w:val="24"/>
          <w:lang w:val="ru-RU" w:eastAsia="ru-RU" w:bidi="ar-SA"/>
        </w:rPr>
        <w:t xml:space="preserve">. </w:t>
      </w:r>
      <w:r w:rsidRPr="002630AF">
        <w:rPr>
          <w:rFonts w:ascii="Times New Roman" w:eastAsia="MS Gothic" w:hAnsi="Times New Roman" w:cs="Times New Roman"/>
          <w:sz w:val="24"/>
          <w:szCs w:val="24"/>
          <w:lang w:val="ru-RU" w:eastAsia="ru-RU" w:bidi="ar-SA"/>
        </w:rPr>
        <w:t>Понимание слова как единства звучания и значения. Выявление слов, значение кото</w:t>
      </w:r>
      <w:r>
        <w:rPr>
          <w:rFonts w:ascii="Times New Roman" w:eastAsia="MS Gothic" w:hAnsi="Times New Roman" w:cs="Times New Roman"/>
          <w:sz w:val="24"/>
          <w:szCs w:val="24"/>
          <w:lang w:val="ru-RU" w:eastAsia="ru-RU" w:bidi="ar-SA"/>
        </w:rPr>
        <w:t>рых тре</w:t>
      </w:r>
      <w:r w:rsidRPr="002630AF">
        <w:rPr>
          <w:rFonts w:ascii="Times New Roman" w:eastAsia="MS Gothic" w:hAnsi="Times New Roman" w:cs="Times New Roman"/>
          <w:sz w:val="24"/>
          <w:szCs w:val="24"/>
          <w:lang w:val="ru-RU" w:eastAsia="ru-RU" w:bidi="ar-SA"/>
        </w:rPr>
        <w:t>бует уточнения. Определение значения слова по тексту или уточнение значени</w:t>
      </w:r>
      <w:r>
        <w:rPr>
          <w:rFonts w:ascii="Times New Roman" w:eastAsia="MS Gothic" w:hAnsi="Times New Roman" w:cs="Times New Roman"/>
          <w:sz w:val="24"/>
          <w:szCs w:val="24"/>
          <w:lang w:val="ru-RU" w:eastAsia="ru-RU" w:bidi="ar-SA"/>
        </w:rPr>
        <w:t>я с помощью толкового словаря.</w:t>
      </w:r>
    </w:p>
    <w:p w:rsidR="002630AF" w:rsidRDefault="002630AF" w:rsidP="00894824">
      <w:pPr>
        <w:spacing w:after="0"/>
        <w:ind w:firstLine="709"/>
        <w:jc w:val="both"/>
        <w:outlineLvl w:val="1"/>
        <w:rPr>
          <w:rFonts w:ascii="Times New Roman" w:eastAsia="MS Gothic" w:hAnsi="Times New Roman" w:cs="Times New Roman"/>
          <w:sz w:val="24"/>
          <w:szCs w:val="24"/>
          <w:lang w:val="ru-RU" w:eastAsia="ru-RU" w:bidi="ar-SA"/>
        </w:rPr>
      </w:pPr>
      <w:r w:rsidRPr="002630AF">
        <w:rPr>
          <w:rFonts w:ascii="Times New Roman" w:eastAsia="MS Gothic" w:hAnsi="Times New Roman" w:cs="Times New Roman"/>
          <w:b/>
          <w:sz w:val="24"/>
          <w:szCs w:val="24"/>
          <w:lang w:val="ru-RU" w:eastAsia="ru-RU" w:bidi="ar-SA"/>
        </w:rPr>
        <w:t>Синтаксис</w:t>
      </w:r>
      <w:r w:rsidRPr="002630AF">
        <w:rPr>
          <w:rFonts w:ascii="Times New Roman" w:eastAsia="MS Gothic" w:hAnsi="Times New Roman" w:cs="Times New Roman"/>
          <w:sz w:val="24"/>
          <w:szCs w:val="24"/>
          <w:lang w:val="ru-RU" w:eastAsia="ru-RU" w:bidi="ar-SA"/>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2630AF" w:rsidRPr="002630AF" w:rsidRDefault="002630AF" w:rsidP="00894824">
      <w:pPr>
        <w:spacing w:after="0"/>
        <w:ind w:firstLine="709"/>
        <w:jc w:val="both"/>
        <w:outlineLvl w:val="1"/>
        <w:rPr>
          <w:rFonts w:ascii="Times New Roman" w:eastAsia="MS Gothic" w:hAnsi="Times New Roman" w:cs="Times New Roman"/>
          <w:sz w:val="24"/>
          <w:szCs w:val="24"/>
          <w:lang w:val="ru-RU" w:eastAsia="ru-RU" w:bidi="ar-SA"/>
        </w:rPr>
      </w:pPr>
      <w:r w:rsidRPr="002630AF">
        <w:rPr>
          <w:rFonts w:ascii="Times New Roman" w:eastAsia="MS Gothic" w:hAnsi="Times New Roman" w:cs="Times New Roman"/>
          <w:b/>
          <w:sz w:val="24"/>
          <w:szCs w:val="24"/>
          <w:lang w:val="ru-RU" w:eastAsia="ru-RU" w:bidi="ar-SA"/>
        </w:rPr>
        <w:t>Орфография и пунктуация</w:t>
      </w:r>
      <w:r w:rsidRPr="002630AF">
        <w:rPr>
          <w:rFonts w:ascii="Times New Roman" w:eastAsia="MS Gothic" w:hAnsi="Times New Roman" w:cs="Times New Roman"/>
          <w:sz w:val="24"/>
          <w:szCs w:val="24"/>
          <w:lang w:val="ru-RU" w:eastAsia="ru-RU" w:bidi="ar-SA"/>
        </w:rPr>
        <w:t>. Формирование орфографической зорко</w:t>
      </w:r>
      <w:r>
        <w:rPr>
          <w:rFonts w:ascii="Times New Roman" w:eastAsia="MS Gothic" w:hAnsi="Times New Roman" w:cs="Times New Roman"/>
          <w:sz w:val="24"/>
          <w:szCs w:val="24"/>
          <w:lang w:val="ru-RU" w:eastAsia="ru-RU" w:bidi="ar-SA"/>
        </w:rPr>
        <w:t>сти, использование разных спосо</w:t>
      </w:r>
      <w:r w:rsidRPr="002630AF">
        <w:rPr>
          <w:rFonts w:ascii="Times New Roman" w:eastAsia="MS Gothic" w:hAnsi="Times New Roman" w:cs="Times New Roman"/>
          <w:sz w:val="24"/>
          <w:szCs w:val="24"/>
          <w:lang w:val="ru-RU" w:eastAsia="ru-RU" w:bidi="ar-SA"/>
        </w:rPr>
        <w:t xml:space="preserve">бов выбора написания в зависимости от места орфограммы в слове. Использование орфографического словаря. </w:t>
      </w:r>
    </w:p>
    <w:p w:rsidR="002630AF" w:rsidRPr="002630AF" w:rsidRDefault="002630AF" w:rsidP="00894824">
      <w:pPr>
        <w:spacing w:after="0"/>
        <w:ind w:firstLine="709"/>
        <w:jc w:val="both"/>
        <w:outlineLvl w:val="1"/>
        <w:rPr>
          <w:rFonts w:ascii="Times New Roman" w:eastAsia="MS Gothic" w:hAnsi="Times New Roman" w:cs="Times New Roman"/>
          <w:sz w:val="24"/>
          <w:szCs w:val="24"/>
          <w:lang w:val="ru-RU" w:eastAsia="ru-RU" w:bidi="ar-SA"/>
        </w:rPr>
      </w:pPr>
      <w:r w:rsidRPr="002630AF">
        <w:rPr>
          <w:rFonts w:ascii="Times New Roman" w:eastAsia="MS Gothic" w:hAnsi="Times New Roman" w:cs="Times New Roman"/>
          <w:b/>
          <w:sz w:val="24"/>
          <w:szCs w:val="24"/>
          <w:lang w:val="ru-RU" w:eastAsia="ru-RU" w:bidi="ar-SA"/>
        </w:rPr>
        <w:t>Развитие речи</w:t>
      </w:r>
      <w:r w:rsidRPr="002630AF">
        <w:rPr>
          <w:rFonts w:ascii="Times New Roman" w:eastAsia="MS Gothic" w:hAnsi="Times New Roman" w:cs="Times New Roman"/>
          <w:sz w:val="24"/>
          <w:szCs w:val="24"/>
          <w:lang w:val="ru-RU" w:eastAsia="ru-RU" w:bidi="ar-SA"/>
        </w:rPr>
        <w:t>. Осознание ситуации общения на родном языке</w:t>
      </w:r>
      <w:r w:rsidR="0011424C">
        <w:rPr>
          <w:rFonts w:ascii="Times New Roman" w:eastAsia="MS Gothic" w:hAnsi="Times New Roman" w:cs="Times New Roman"/>
          <w:sz w:val="24"/>
          <w:szCs w:val="24"/>
          <w:lang w:val="ru-RU" w:eastAsia="ru-RU" w:bidi="ar-SA"/>
        </w:rPr>
        <w:t xml:space="preserve"> </w:t>
      </w:r>
      <w:r w:rsidR="0011424C" w:rsidRPr="002630AF">
        <w:rPr>
          <w:rFonts w:ascii="Times New Roman" w:eastAsia="MS Gothic" w:hAnsi="Times New Roman" w:cs="Times New Roman"/>
          <w:sz w:val="24"/>
          <w:szCs w:val="24"/>
          <w:lang w:val="ru-RU" w:eastAsia="ru-RU" w:bidi="ar-SA"/>
        </w:rPr>
        <w:t>(русском)</w:t>
      </w:r>
      <w:r w:rsidRPr="002630AF">
        <w:rPr>
          <w:rFonts w:ascii="Times New Roman" w:eastAsia="MS Gothic" w:hAnsi="Times New Roman" w:cs="Times New Roman"/>
          <w:sz w:val="24"/>
          <w:szCs w:val="24"/>
          <w:lang w:val="ru-RU" w:eastAsia="ru-RU" w:bidi="ar-SA"/>
        </w:rPr>
        <w:t>: с какой целью, с кем и где происходит общение. Практическое овладение диалогической формой речи. Выражение собствен</w:t>
      </w:r>
      <w:r>
        <w:rPr>
          <w:rFonts w:ascii="Times New Roman" w:eastAsia="MS Gothic" w:hAnsi="Times New Roman" w:cs="Times New Roman"/>
          <w:sz w:val="24"/>
          <w:szCs w:val="24"/>
          <w:lang w:val="ru-RU" w:eastAsia="ru-RU" w:bidi="ar-SA"/>
        </w:rPr>
        <w:t>ного мнения, его аргумен</w:t>
      </w:r>
      <w:r w:rsidRPr="002630AF">
        <w:rPr>
          <w:rFonts w:ascii="Times New Roman" w:eastAsia="MS Gothic" w:hAnsi="Times New Roman" w:cs="Times New Roman"/>
          <w:sz w:val="24"/>
          <w:szCs w:val="24"/>
          <w:lang w:val="ru-RU" w:eastAsia="ru-RU" w:bidi="ar-SA"/>
        </w:rPr>
        <w:t xml:space="preserve">тация. Овладение основными умениями ведения разговора (начать, поддержать, закончить разговор, привлечь </w:t>
      </w:r>
      <w:r>
        <w:rPr>
          <w:rFonts w:ascii="Times New Roman" w:eastAsia="MS Gothic" w:hAnsi="Times New Roman" w:cs="Times New Roman"/>
          <w:sz w:val="24"/>
          <w:szCs w:val="24"/>
          <w:lang w:val="ru-RU" w:eastAsia="ru-RU" w:bidi="ar-SA"/>
        </w:rPr>
        <w:t xml:space="preserve">внимание </w:t>
      </w:r>
      <w:r w:rsidRPr="002630AF">
        <w:rPr>
          <w:rFonts w:ascii="Times New Roman" w:eastAsia="MS Gothic" w:hAnsi="Times New Roman" w:cs="Times New Roman"/>
          <w:sz w:val="24"/>
          <w:szCs w:val="24"/>
          <w:lang w:val="ru-RU" w:eastAsia="ru-RU" w:bidi="ar-SA"/>
        </w:rPr>
        <w:t>и т. п.). Овладение нормами речевого этикета в ситуациях  учебн</w:t>
      </w:r>
      <w:r>
        <w:rPr>
          <w:rFonts w:ascii="Times New Roman" w:eastAsia="MS Gothic" w:hAnsi="Times New Roman" w:cs="Times New Roman"/>
          <w:sz w:val="24"/>
          <w:szCs w:val="24"/>
          <w:lang w:val="ru-RU" w:eastAsia="ru-RU" w:bidi="ar-SA"/>
        </w:rPr>
        <w:t>ого и  бытового общения (привет</w:t>
      </w:r>
      <w:r w:rsidRPr="002630AF">
        <w:rPr>
          <w:rFonts w:ascii="Times New Roman" w:eastAsia="MS Gothic" w:hAnsi="Times New Roman" w:cs="Times New Roman"/>
          <w:sz w:val="24"/>
          <w:szCs w:val="24"/>
          <w:lang w:val="ru-RU" w:eastAsia="ru-RU" w:bidi="ar-SA"/>
        </w:rPr>
        <w:t xml:space="preserve">ствие, прощание, извинение, </w:t>
      </w:r>
      <w:r>
        <w:rPr>
          <w:rFonts w:ascii="Times New Roman" w:eastAsia="MS Gothic" w:hAnsi="Times New Roman" w:cs="Times New Roman"/>
          <w:sz w:val="24"/>
          <w:szCs w:val="24"/>
          <w:lang w:val="ru-RU" w:eastAsia="ru-RU" w:bidi="ar-SA"/>
        </w:rPr>
        <w:t xml:space="preserve">благодарность, </w:t>
      </w:r>
      <w:r w:rsidRPr="002630AF">
        <w:rPr>
          <w:rFonts w:ascii="Times New Roman" w:eastAsia="MS Gothic" w:hAnsi="Times New Roman" w:cs="Times New Roman"/>
          <w:sz w:val="24"/>
          <w:szCs w:val="24"/>
          <w:lang w:val="ru-RU" w:eastAsia="ru-RU" w:bidi="ar-SA"/>
        </w:rPr>
        <w:t>обращение с просьбой), в том числе при общении с помощью средств ИКТ. Особенности речевого этикета в условиях общения с людьм</w:t>
      </w:r>
      <w:r>
        <w:rPr>
          <w:rFonts w:ascii="Times New Roman" w:eastAsia="MS Gothic" w:hAnsi="Times New Roman" w:cs="Times New Roman"/>
          <w:sz w:val="24"/>
          <w:szCs w:val="24"/>
          <w:lang w:val="ru-RU" w:eastAsia="ru-RU" w:bidi="ar-SA"/>
        </w:rPr>
        <w:t>и, плохо владеющими русским язы</w:t>
      </w:r>
      <w:r w:rsidRPr="002630AF">
        <w:rPr>
          <w:rFonts w:ascii="Times New Roman" w:eastAsia="MS Gothic" w:hAnsi="Times New Roman" w:cs="Times New Roman"/>
          <w:sz w:val="24"/>
          <w:szCs w:val="24"/>
          <w:lang w:val="ru-RU" w:eastAsia="ru-RU" w:bidi="ar-SA"/>
        </w:rPr>
        <w:t xml:space="preserve">ком. </w:t>
      </w:r>
    </w:p>
    <w:p w:rsidR="002630AF" w:rsidRPr="002630AF" w:rsidRDefault="002630AF" w:rsidP="00894824">
      <w:pPr>
        <w:spacing w:after="0"/>
        <w:ind w:firstLine="709"/>
        <w:jc w:val="both"/>
        <w:outlineLvl w:val="1"/>
        <w:rPr>
          <w:rFonts w:ascii="Times New Roman" w:eastAsia="MS Gothic" w:hAnsi="Times New Roman" w:cs="Times New Roman"/>
          <w:sz w:val="24"/>
          <w:szCs w:val="24"/>
          <w:lang w:val="ru-RU" w:eastAsia="ru-RU" w:bidi="ar-SA"/>
        </w:rPr>
      </w:pPr>
      <w:r w:rsidRPr="002630AF">
        <w:rPr>
          <w:rFonts w:ascii="Times New Roman" w:eastAsia="MS Gothic" w:hAnsi="Times New Roman" w:cs="Times New Roman"/>
          <w:sz w:val="24"/>
          <w:szCs w:val="24"/>
          <w:lang w:val="ru-RU" w:eastAsia="ru-RU" w:bidi="ar-SA"/>
        </w:rPr>
        <w:t>Практическое овладение устными монологическими высказываниям</w:t>
      </w:r>
      <w:r>
        <w:rPr>
          <w:rFonts w:ascii="Times New Roman" w:eastAsia="MS Gothic" w:hAnsi="Times New Roman" w:cs="Times New Roman"/>
          <w:sz w:val="24"/>
          <w:szCs w:val="24"/>
          <w:lang w:val="ru-RU" w:eastAsia="ru-RU" w:bidi="ar-SA"/>
        </w:rPr>
        <w:t>и на определенную тему с исполь</w:t>
      </w:r>
      <w:r w:rsidRPr="002630AF">
        <w:rPr>
          <w:rFonts w:ascii="Times New Roman" w:eastAsia="MS Gothic" w:hAnsi="Times New Roman" w:cs="Times New Roman"/>
          <w:sz w:val="24"/>
          <w:szCs w:val="24"/>
          <w:lang w:val="ru-RU" w:eastAsia="ru-RU" w:bidi="ar-SA"/>
        </w:rPr>
        <w:t xml:space="preserve">зованием разных типов речи (описание, повествование, рассуждение). </w:t>
      </w:r>
    </w:p>
    <w:p w:rsidR="002630AF" w:rsidRPr="002630AF" w:rsidRDefault="002630AF" w:rsidP="00894824">
      <w:pPr>
        <w:spacing w:after="0"/>
        <w:ind w:firstLine="709"/>
        <w:jc w:val="both"/>
        <w:outlineLvl w:val="1"/>
        <w:rPr>
          <w:rFonts w:ascii="Times New Roman" w:eastAsia="MS Gothic" w:hAnsi="Times New Roman" w:cs="Times New Roman"/>
          <w:sz w:val="24"/>
          <w:szCs w:val="24"/>
          <w:lang w:val="ru-RU" w:eastAsia="ru-RU" w:bidi="ar-SA"/>
        </w:rPr>
      </w:pPr>
      <w:r w:rsidRPr="002630AF">
        <w:rPr>
          <w:rFonts w:ascii="Times New Roman" w:eastAsia="MS Gothic" w:hAnsi="Times New Roman" w:cs="Times New Roman"/>
          <w:sz w:val="24"/>
          <w:szCs w:val="24"/>
          <w:lang w:val="ru-RU" w:eastAsia="ru-RU" w:bidi="ar-SA"/>
        </w:rPr>
        <w:t xml:space="preserve">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 </w:t>
      </w:r>
    </w:p>
    <w:p w:rsidR="002630AF" w:rsidRPr="002630AF" w:rsidRDefault="002630AF" w:rsidP="00894824">
      <w:pPr>
        <w:spacing w:after="0"/>
        <w:ind w:firstLine="709"/>
        <w:jc w:val="both"/>
        <w:outlineLvl w:val="1"/>
        <w:rPr>
          <w:rFonts w:ascii="Times New Roman" w:eastAsia="MS Gothic" w:hAnsi="Times New Roman" w:cs="Times New Roman"/>
          <w:sz w:val="24"/>
          <w:szCs w:val="24"/>
          <w:lang w:val="ru-RU" w:eastAsia="ru-RU" w:bidi="ar-SA"/>
        </w:rPr>
      </w:pPr>
      <w:r w:rsidRPr="002630AF">
        <w:rPr>
          <w:rFonts w:ascii="Times New Roman" w:eastAsia="MS Gothic" w:hAnsi="Times New Roman" w:cs="Times New Roman"/>
          <w:sz w:val="24"/>
          <w:szCs w:val="24"/>
          <w:lang w:val="ru-RU" w:eastAsia="ru-RU" w:bidi="ar-SA"/>
        </w:rPr>
        <w:t xml:space="preserve">План текста. Составление планов к данным текстам. Создание собственных текстов по предложенным планам. </w:t>
      </w:r>
    </w:p>
    <w:p w:rsidR="002630AF" w:rsidRPr="002630AF" w:rsidRDefault="002630AF" w:rsidP="00894824">
      <w:pPr>
        <w:spacing w:after="0"/>
        <w:ind w:firstLine="709"/>
        <w:jc w:val="both"/>
        <w:outlineLvl w:val="1"/>
        <w:rPr>
          <w:rFonts w:ascii="Times New Roman" w:eastAsia="MS Gothic" w:hAnsi="Times New Roman" w:cs="Times New Roman"/>
          <w:sz w:val="24"/>
          <w:szCs w:val="24"/>
          <w:lang w:val="ru-RU" w:eastAsia="ru-RU" w:bidi="ar-SA"/>
        </w:rPr>
      </w:pPr>
      <w:r w:rsidRPr="002630AF">
        <w:rPr>
          <w:rFonts w:ascii="Times New Roman" w:eastAsia="MS Gothic" w:hAnsi="Times New Roman" w:cs="Times New Roman"/>
          <w:sz w:val="24"/>
          <w:szCs w:val="24"/>
          <w:lang w:val="ru-RU" w:eastAsia="ru-RU" w:bidi="ar-SA"/>
        </w:rPr>
        <w:t xml:space="preserve">Типы текстов: описание, повествование, рассуждение, их особенности. </w:t>
      </w:r>
    </w:p>
    <w:p w:rsidR="002630AF" w:rsidRPr="002630AF" w:rsidRDefault="002630AF" w:rsidP="00894824">
      <w:pPr>
        <w:spacing w:after="0"/>
        <w:ind w:firstLine="709"/>
        <w:jc w:val="both"/>
        <w:outlineLvl w:val="1"/>
        <w:rPr>
          <w:rFonts w:ascii="Times New Roman" w:eastAsia="MS Gothic" w:hAnsi="Times New Roman" w:cs="Times New Roman"/>
          <w:sz w:val="24"/>
          <w:szCs w:val="24"/>
          <w:lang w:val="ru-RU" w:eastAsia="ru-RU" w:bidi="ar-SA"/>
        </w:rPr>
      </w:pPr>
      <w:r w:rsidRPr="002630AF">
        <w:rPr>
          <w:rFonts w:ascii="Times New Roman" w:eastAsia="MS Gothic" w:hAnsi="Times New Roman" w:cs="Times New Roman"/>
          <w:sz w:val="24"/>
          <w:szCs w:val="24"/>
          <w:lang w:val="ru-RU" w:eastAsia="ru-RU" w:bidi="ar-SA"/>
        </w:rPr>
        <w:t xml:space="preserve">Знакомство с жанрами письма и поздравления. </w:t>
      </w:r>
    </w:p>
    <w:p w:rsidR="002630AF" w:rsidRPr="002630AF" w:rsidRDefault="002630AF" w:rsidP="00894824">
      <w:pPr>
        <w:spacing w:after="0"/>
        <w:ind w:firstLine="709"/>
        <w:jc w:val="both"/>
        <w:outlineLvl w:val="1"/>
        <w:rPr>
          <w:rFonts w:ascii="Times New Roman" w:eastAsia="MS Gothic" w:hAnsi="Times New Roman" w:cs="Times New Roman"/>
          <w:sz w:val="24"/>
          <w:szCs w:val="24"/>
          <w:lang w:val="ru-RU" w:eastAsia="ru-RU" w:bidi="ar-SA"/>
        </w:rPr>
      </w:pPr>
      <w:r w:rsidRPr="002630AF">
        <w:rPr>
          <w:rFonts w:ascii="Times New Roman" w:eastAsia="MS Gothic" w:hAnsi="Times New Roman" w:cs="Times New Roman"/>
          <w:sz w:val="24"/>
          <w:szCs w:val="24"/>
          <w:lang w:val="ru-RU" w:eastAsia="ru-RU" w:bidi="ar-SA"/>
        </w:rPr>
        <w:lastRenderedPageBreak/>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 </w:t>
      </w:r>
    </w:p>
    <w:p w:rsidR="002630AF" w:rsidRPr="00FE6633" w:rsidRDefault="002630AF" w:rsidP="00894824">
      <w:pPr>
        <w:spacing w:after="0"/>
        <w:ind w:firstLine="709"/>
        <w:jc w:val="both"/>
        <w:outlineLvl w:val="1"/>
        <w:rPr>
          <w:rFonts w:ascii="Times New Roman" w:eastAsia="MS Gothic" w:hAnsi="Times New Roman" w:cs="Times New Roman"/>
          <w:sz w:val="24"/>
          <w:szCs w:val="24"/>
          <w:lang w:val="ru-RU" w:eastAsia="ru-RU" w:bidi="ar-SA"/>
        </w:rPr>
      </w:pPr>
      <w:r w:rsidRPr="002630AF">
        <w:rPr>
          <w:rFonts w:ascii="Times New Roman" w:eastAsia="MS Gothic" w:hAnsi="Times New Roman" w:cs="Times New Roman"/>
          <w:sz w:val="24"/>
          <w:szCs w:val="24"/>
          <w:lang w:val="ru-RU" w:eastAsia="ru-RU" w:bidi="ar-SA"/>
        </w:rPr>
        <w:t>Знакомство с основными видами изложений и сочинений (без заучив</w:t>
      </w:r>
      <w:r>
        <w:rPr>
          <w:rFonts w:ascii="Times New Roman" w:eastAsia="MS Gothic" w:hAnsi="Times New Roman" w:cs="Times New Roman"/>
          <w:sz w:val="24"/>
          <w:szCs w:val="24"/>
          <w:lang w:val="ru-RU" w:eastAsia="ru-RU" w:bidi="ar-SA"/>
        </w:rPr>
        <w:t>ания определений): изложения по</w:t>
      </w:r>
      <w:r w:rsidRPr="002630AF">
        <w:rPr>
          <w:rFonts w:ascii="Times New Roman" w:eastAsia="MS Gothic" w:hAnsi="Times New Roman" w:cs="Times New Roman"/>
          <w:sz w:val="24"/>
          <w:szCs w:val="24"/>
          <w:lang w:val="ru-RU" w:eastAsia="ru-RU" w:bidi="ar-SA"/>
        </w:rPr>
        <w:t>дробные и выборочные, изложения с элементами сочинения; сочинения-повествования, сочинения-описания, сочинения-рассуждения.</w:t>
      </w:r>
    </w:p>
    <w:p w:rsidR="00FE6633" w:rsidRDefault="00D3676B" w:rsidP="00D3676B">
      <w:pPr>
        <w:spacing w:after="0"/>
        <w:ind w:firstLine="709"/>
        <w:jc w:val="both"/>
        <w:outlineLvl w:val="1"/>
        <w:rPr>
          <w:rFonts w:ascii="Times New Roman" w:eastAsia="MS Gothic" w:hAnsi="Times New Roman" w:cs="Times New Roman"/>
          <w:b/>
          <w:sz w:val="24"/>
          <w:szCs w:val="24"/>
          <w:lang w:val="ru-RU" w:eastAsia="ru-RU" w:bidi="ar-SA"/>
        </w:rPr>
      </w:pPr>
      <w:r>
        <w:rPr>
          <w:rFonts w:ascii="Times New Roman" w:eastAsia="MS Gothic" w:hAnsi="Times New Roman" w:cs="Times New Roman"/>
          <w:b/>
          <w:sz w:val="24"/>
          <w:szCs w:val="24"/>
          <w:lang w:val="ru-RU" w:eastAsia="ru-RU" w:bidi="ar-SA"/>
        </w:rPr>
        <w:t xml:space="preserve">2.2.2.4 </w:t>
      </w:r>
      <w:r w:rsidR="002630AF">
        <w:rPr>
          <w:rFonts w:ascii="Times New Roman" w:eastAsia="MS Gothic" w:hAnsi="Times New Roman" w:cs="Times New Roman"/>
          <w:b/>
          <w:sz w:val="24"/>
          <w:szCs w:val="24"/>
          <w:lang w:val="ru-RU" w:eastAsia="ru-RU" w:bidi="ar-SA"/>
        </w:rPr>
        <w:t>Литературное чтение на родном языке</w:t>
      </w:r>
      <w:r w:rsidR="0011424C">
        <w:rPr>
          <w:rFonts w:ascii="Times New Roman" w:eastAsia="MS Gothic" w:hAnsi="Times New Roman" w:cs="Times New Roman"/>
          <w:b/>
          <w:sz w:val="24"/>
          <w:szCs w:val="24"/>
          <w:lang w:val="ru-RU" w:eastAsia="ru-RU" w:bidi="ar-SA"/>
        </w:rPr>
        <w:t xml:space="preserve"> (русском)</w:t>
      </w:r>
    </w:p>
    <w:p w:rsidR="002630AF" w:rsidRPr="002630AF" w:rsidRDefault="002630AF" w:rsidP="00894824">
      <w:pPr>
        <w:spacing w:after="0"/>
        <w:ind w:firstLine="709"/>
        <w:jc w:val="both"/>
        <w:outlineLvl w:val="1"/>
        <w:rPr>
          <w:rFonts w:ascii="Times New Roman" w:eastAsia="MS Gothic" w:hAnsi="Times New Roman" w:cs="Times New Roman"/>
          <w:b/>
          <w:sz w:val="24"/>
          <w:szCs w:val="24"/>
          <w:lang w:val="ru-RU" w:eastAsia="ru-RU" w:bidi="ar-SA"/>
        </w:rPr>
      </w:pPr>
      <w:r w:rsidRPr="002630AF">
        <w:rPr>
          <w:rFonts w:ascii="Times New Roman" w:eastAsia="MS Gothic" w:hAnsi="Times New Roman" w:cs="Times New Roman"/>
          <w:b/>
          <w:sz w:val="24"/>
          <w:szCs w:val="24"/>
          <w:lang w:val="ru-RU" w:eastAsia="ru-RU" w:bidi="ar-SA"/>
        </w:rPr>
        <w:t xml:space="preserve">Виды речевой и читательской деятельности </w:t>
      </w:r>
    </w:p>
    <w:p w:rsidR="002630AF" w:rsidRPr="002630AF" w:rsidRDefault="002630AF" w:rsidP="00894824">
      <w:pPr>
        <w:spacing w:after="0"/>
        <w:ind w:firstLine="709"/>
        <w:jc w:val="both"/>
        <w:outlineLvl w:val="1"/>
        <w:rPr>
          <w:rFonts w:ascii="Times New Roman" w:eastAsia="MS Gothic" w:hAnsi="Times New Roman" w:cs="Times New Roman"/>
          <w:b/>
          <w:sz w:val="24"/>
          <w:szCs w:val="24"/>
          <w:lang w:val="ru-RU" w:eastAsia="ru-RU" w:bidi="ar-SA"/>
        </w:rPr>
      </w:pPr>
      <w:r w:rsidRPr="002630AF">
        <w:rPr>
          <w:rFonts w:ascii="Times New Roman" w:eastAsia="MS Gothic" w:hAnsi="Times New Roman" w:cs="Times New Roman"/>
          <w:b/>
          <w:sz w:val="24"/>
          <w:szCs w:val="24"/>
          <w:lang w:val="ru-RU" w:eastAsia="ru-RU" w:bidi="ar-SA"/>
        </w:rPr>
        <w:t xml:space="preserve">Аудирование (слушание) </w:t>
      </w:r>
    </w:p>
    <w:p w:rsidR="002630AF" w:rsidRPr="002630AF" w:rsidRDefault="002630AF" w:rsidP="00894824">
      <w:pPr>
        <w:spacing w:after="0"/>
        <w:ind w:firstLine="709"/>
        <w:jc w:val="both"/>
        <w:outlineLvl w:val="1"/>
        <w:rPr>
          <w:rFonts w:ascii="Times New Roman" w:eastAsia="MS Gothic" w:hAnsi="Times New Roman" w:cs="Times New Roman"/>
          <w:sz w:val="24"/>
          <w:szCs w:val="24"/>
          <w:lang w:val="ru-RU" w:eastAsia="ru-RU" w:bidi="ar-SA"/>
        </w:rPr>
      </w:pPr>
      <w:r w:rsidRPr="002630AF">
        <w:rPr>
          <w:rFonts w:ascii="Times New Roman" w:eastAsia="MS Gothic" w:hAnsi="Times New Roman" w:cs="Times New Roman"/>
          <w:sz w:val="24"/>
          <w:szCs w:val="24"/>
          <w:lang w:val="ru-RU" w:eastAsia="ru-RU" w:bidi="ar-SA"/>
        </w:rPr>
        <w:t xml:space="preserve">Восприятие на слух звучащей речи на родном языке </w:t>
      </w:r>
      <w:r w:rsidR="0011424C" w:rsidRPr="002630AF">
        <w:rPr>
          <w:rFonts w:ascii="Times New Roman" w:eastAsia="MS Gothic" w:hAnsi="Times New Roman" w:cs="Times New Roman"/>
          <w:sz w:val="24"/>
          <w:szCs w:val="24"/>
          <w:lang w:val="ru-RU" w:eastAsia="ru-RU" w:bidi="ar-SA"/>
        </w:rPr>
        <w:t xml:space="preserve">(русском) </w:t>
      </w:r>
      <w:r w:rsidRPr="002630AF">
        <w:rPr>
          <w:rFonts w:ascii="Times New Roman" w:eastAsia="MS Gothic" w:hAnsi="Times New Roman" w:cs="Times New Roman"/>
          <w:sz w:val="24"/>
          <w:szCs w:val="24"/>
          <w:lang w:val="ru-RU" w:eastAsia="ru-RU" w:bidi="ar-SA"/>
        </w:rPr>
        <w:t>(выска</w:t>
      </w:r>
      <w:r>
        <w:rPr>
          <w:rFonts w:ascii="Times New Roman" w:eastAsia="MS Gothic" w:hAnsi="Times New Roman" w:cs="Times New Roman"/>
          <w:sz w:val="24"/>
          <w:szCs w:val="24"/>
          <w:lang w:val="ru-RU" w:eastAsia="ru-RU" w:bidi="ar-SA"/>
        </w:rPr>
        <w:t>зывание собеседника, чтение раз</w:t>
      </w:r>
      <w:r w:rsidRPr="002630AF">
        <w:rPr>
          <w:rFonts w:ascii="Times New Roman" w:eastAsia="MS Gothic" w:hAnsi="Times New Roman" w:cs="Times New Roman"/>
          <w:sz w:val="24"/>
          <w:szCs w:val="24"/>
          <w:lang w:val="ru-RU" w:eastAsia="ru-RU" w:bidi="ar-SA"/>
        </w:rPr>
        <w:t>ичных текстов). Адекватное понимание содержания звучащей речи на родн</w:t>
      </w:r>
      <w:r>
        <w:rPr>
          <w:rFonts w:ascii="Times New Roman" w:eastAsia="MS Gothic" w:hAnsi="Times New Roman" w:cs="Times New Roman"/>
          <w:sz w:val="24"/>
          <w:szCs w:val="24"/>
          <w:lang w:val="ru-RU" w:eastAsia="ru-RU" w:bidi="ar-SA"/>
        </w:rPr>
        <w:t>ом языке</w:t>
      </w:r>
      <w:r w:rsidR="0011424C">
        <w:rPr>
          <w:rFonts w:ascii="Times New Roman" w:eastAsia="MS Gothic" w:hAnsi="Times New Roman" w:cs="Times New Roman"/>
          <w:sz w:val="24"/>
          <w:szCs w:val="24"/>
          <w:lang w:val="ru-RU" w:eastAsia="ru-RU" w:bidi="ar-SA"/>
        </w:rPr>
        <w:t xml:space="preserve"> (русском)</w:t>
      </w:r>
      <w:r>
        <w:rPr>
          <w:rFonts w:ascii="Times New Roman" w:eastAsia="MS Gothic" w:hAnsi="Times New Roman" w:cs="Times New Roman"/>
          <w:sz w:val="24"/>
          <w:szCs w:val="24"/>
          <w:lang w:val="ru-RU" w:eastAsia="ru-RU" w:bidi="ar-SA"/>
        </w:rPr>
        <w:t>, умение отве</w:t>
      </w:r>
      <w:r w:rsidRPr="002630AF">
        <w:rPr>
          <w:rFonts w:ascii="Times New Roman" w:eastAsia="MS Gothic" w:hAnsi="Times New Roman" w:cs="Times New Roman"/>
          <w:sz w:val="24"/>
          <w:szCs w:val="24"/>
          <w:lang w:val="ru-RU" w:eastAsia="ru-RU" w:bidi="ar-SA"/>
        </w:rPr>
        <w:t xml:space="preserve">чать на вопросы по содержанию услышанного произведения, определение </w:t>
      </w:r>
      <w:r>
        <w:rPr>
          <w:rFonts w:ascii="Times New Roman" w:eastAsia="MS Gothic" w:hAnsi="Times New Roman" w:cs="Times New Roman"/>
          <w:sz w:val="24"/>
          <w:szCs w:val="24"/>
          <w:lang w:val="ru-RU" w:eastAsia="ru-RU" w:bidi="ar-SA"/>
        </w:rPr>
        <w:t>последовательности событий, осо</w:t>
      </w:r>
      <w:r w:rsidRPr="002630AF">
        <w:rPr>
          <w:rFonts w:ascii="Times New Roman" w:eastAsia="MS Gothic" w:hAnsi="Times New Roman" w:cs="Times New Roman"/>
          <w:sz w:val="24"/>
          <w:szCs w:val="24"/>
          <w:lang w:val="ru-RU" w:eastAsia="ru-RU" w:bidi="ar-SA"/>
        </w:rPr>
        <w:t>знание цели речевого высказывания, умение задавать вопрос по услышанн</w:t>
      </w:r>
      <w:r>
        <w:rPr>
          <w:rFonts w:ascii="Times New Roman" w:eastAsia="MS Gothic" w:hAnsi="Times New Roman" w:cs="Times New Roman"/>
          <w:sz w:val="24"/>
          <w:szCs w:val="24"/>
          <w:lang w:val="ru-RU" w:eastAsia="ru-RU" w:bidi="ar-SA"/>
        </w:rPr>
        <w:t>ому художественному произведе</w:t>
      </w:r>
      <w:r w:rsidRPr="002630AF">
        <w:rPr>
          <w:rFonts w:ascii="Times New Roman" w:eastAsia="MS Gothic" w:hAnsi="Times New Roman" w:cs="Times New Roman"/>
          <w:sz w:val="24"/>
          <w:szCs w:val="24"/>
          <w:lang w:val="ru-RU" w:eastAsia="ru-RU" w:bidi="ar-SA"/>
        </w:rPr>
        <w:t xml:space="preserve">нию. </w:t>
      </w:r>
    </w:p>
    <w:p w:rsidR="002630AF" w:rsidRDefault="002630AF" w:rsidP="00894824">
      <w:pPr>
        <w:spacing w:after="0"/>
        <w:ind w:firstLine="709"/>
        <w:jc w:val="both"/>
        <w:outlineLvl w:val="1"/>
        <w:rPr>
          <w:rFonts w:ascii="Times New Roman" w:eastAsia="MS Gothic" w:hAnsi="Times New Roman" w:cs="Times New Roman"/>
          <w:b/>
          <w:sz w:val="24"/>
          <w:szCs w:val="24"/>
          <w:lang w:val="ru-RU" w:eastAsia="ru-RU" w:bidi="ar-SA"/>
        </w:rPr>
      </w:pPr>
      <w:r w:rsidRPr="002630AF">
        <w:rPr>
          <w:rFonts w:ascii="Times New Roman" w:eastAsia="MS Gothic" w:hAnsi="Times New Roman" w:cs="Times New Roman"/>
          <w:b/>
          <w:sz w:val="24"/>
          <w:szCs w:val="24"/>
          <w:lang w:val="ru-RU" w:eastAsia="ru-RU" w:bidi="ar-SA"/>
        </w:rPr>
        <w:t>Чтение</w:t>
      </w:r>
    </w:p>
    <w:p w:rsidR="002630AF" w:rsidRPr="002630AF" w:rsidRDefault="002630AF" w:rsidP="00894824">
      <w:pPr>
        <w:spacing w:after="0"/>
        <w:ind w:firstLine="709"/>
        <w:jc w:val="both"/>
        <w:outlineLvl w:val="1"/>
        <w:rPr>
          <w:rFonts w:ascii="Times New Roman" w:eastAsia="MS Gothic" w:hAnsi="Times New Roman" w:cs="Times New Roman"/>
          <w:sz w:val="24"/>
          <w:szCs w:val="24"/>
          <w:lang w:val="ru-RU" w:eastAsia="ru-RU" w:bidi="ar-SA"/>
        </w:rPr>
      </w:pPr>
      <w:r w:rsidRPr="002630AF">
        <w:rPr>
          <w:rFonts w:ascii="Times New Roman" w:eastAsia="MS Gothic" w:hAnsi="Times New Roman" w:cs="Times New Roman"/>
          <w:b/>
          <w:sz w:val="24"/>
          <w:szCs w:val="24"/>
          <w:lang w:val="ru-RU" w:eastAsia="ru-RU" w:bidi="ar-SA"/>
        </w:rPr>
        <w:t>Чтение вслух</w:t>
      </w:r>
      <w:r w:rsidRPr="002630AF">
        <w:rPr>
          <w:rFonts w:ascii="Times New Roman" w:eastAsia="MS Gothic" w:hAnsi="Times New Roman" w:cs="Times New Roman"/>
          <w:sz w:val="24"/>
          <w:szCs w:val="24"/>
          <w:lang w:val="ru-RU" w:eastAsia="ru-RU" w:bidi="ar-SA"/>
        </w:rPr>
        <w:t>. Соблюдение орфоэпических и интонационных норм чтения на родном языке</w:t>
      </w:r>
      <w:r w:rsidR="0011424C">
        <w:rPr>
          <w:rFonts w:ascii="Times New Roman" w:eastAsia="MS Gothic" w:hAnsi="Times New Roman" w:cs="Times New Roman"/>
          <w:sz w:val="24"/>
          <w:szCs w:val="24"/>
          <w:lang w:val="ru-RU" w:eastAsia="ru-RU" w:bidi="ar-SA"/>
        </w:rPr>
        <w:t xml:space="preserve"> </w:t>
      </w:r>
      <w:r w:rsidR="0011424C" w:rsidRPr="002630AF">
        <w:rPr>
          <w:rFonts w:ascii="Times New Roman" w:eastAsia="MS Gothic" w:hAnsi="Times New Roman" w:cs="Times New Roman"/>
          <w:sz w:val="24"/>
          <w:szCs w:val="24"/>
          <w:lang w:val="ru-RU" w:eastAsia="ru-RU" w:bidi="ar-SA"/>
        </w:rPr>
        <w:t>(русском)</w:t>
      </w:r>
      <w:r w:rsidRPr="002630AF">
        <w:rPr>
          <w:rFonts w:ascii="Times New Roman" w:eastAsia="MS Gothic" w:hAnsi="Times New Roman" w:cs="Times New Roman"/>
          <w:sz w:val="24"/>
          <w:szCs w:val="24"/>
          <w:lang w:val="ru-RU" w:eastAsia="ru-RU" w:bidi="ar-SA"/>
        </w:rPr>
        <w:t xml:space="preserve">. Чтение предложений с интонационным выделением знаков препинания. Понимание смысловых особенностей </w:t>
      </w:r>
    </w:p>
    <w:p w:rsidR="002630AF" w:rsidRPr="002630AF" w:rsidRDefault="002630AF" w:rsidP="00894824">
      <w:pPr>
        <w:spacing w:after="0"/>
        <w:ind w:firstLine="709"/>
        <w:jc w:val="both"/>
        <w:outlineLvl w:val="1"/>
        <w:rPr>
          <w:rFonts w:ascii="Times New Roman" w:eastAsia="MS Gothic" w:hAnsi="Times New Roman" w:cs="Times New Roman"/>
          <w:sz w:val="24"/>
          <w:szCs w:val="24"/>
          <w:lang w:val="ru-RU" w:eastAsia="ru-RU" w:bidi="ar-SA"/>
        </w:rPr>
      </w:pPr>
      <w:r w:rsidRPr="002630AF">
        <w:rPr>
          <w:rFonts w:ascii="Times New Roman" w:eastAsia="MS Gothic" w:hAnsi="Times New Roman" w:cs="Times New Roman"/>
          <w:sz w:val="24"/>
          <w:szCs w:val="24"/>
          <w:lang w:val="ru-RU" w:eastAsia="ru-RU" w:bidi="ar-SA"/>
        </w:rPr>
        <w:t xml:space="preserve">разных по виду и типу текстов, передача их с помощью интонирования. </w:t>
      </w:r>
    </w:p>
    <w:p w:rsidR="002630AF" w:rsidRPr="002630AF" w:rsidRDefault="002630AF" w:rsidP="00894824">
      <w:pPr>
        <w:spacing w:after="0"/>
        <w:ind w:firstLine="709"/>
        <w:jc w:val="both"/>
        <w:outlineLvl w:val="1"/>
        <w:rPr>
          <w:rFonts w:ascii="Times New Roman" w:eastAsia="MS Gothic" w:hAnsi="Times New Roman" w:cs="Times New Roman"/>
          <w:sz w:val="24"/>
          <w:szCs w:val="24"/>
          <w:lang w:val="ru-RU" w:eastAsia="ru-RU" w:bidi="ar-SA"/>
        </w:rPr>
      </w:pPr>
      <w:r w:rsidRPr="002630AF">
        <w:rPr>
          <w:rFonts w:ascii="Times New Roman" w:eastAsia="MS Gothic" w:hAnsi="Times New Roman" w:cs="Times New Roman"/>
          <w:b/>
          <w:sz w:val="24"/>
          <w:szCs w:val="24"/>
          <w:lang w:val="ru-RU" w:eastAsia="ru-RU" w:bidi="ar-SA"/>
        </w:rPr>
        <w:t>Чтение про себя</w:t>
      </w:r>
      <w:r w:rsidRPr="002630AF">
        <w:rPr>
          <w:rFonts w:ascii="Times New Roman" w:eastAsia="MS Gothic" w:hAnsi="Times New Roman" w:cs="Times New Roman"/>
          <w:sz w:val="24"/>
          <w:szCs w:val="24"/>
          <w:lang w:val="ru-RU" w:eastAsia="ru-RU" w:bidi="ar-SA"/>
        </w:rPr>
        <w:t xml:space="preserve">. Осознание смысла произведения на родном языке </w:t>
      </w:r>
      <w:r w:rsidR="0011424C" w:rsidRPr="002630AF">
        <w:rPr>
          <w:rFonts w:ascii="Times New Roman" w:eastAsia="MS Gothic" w:hAnsi="Times New Roman" w:cs="Times New Roman"/>
          <w:sz w:val="24"/>
          <w:szCs w:val="24"/>
          <w:lang w:val="ru-RU" w:eastAsia="ru-RU" w:bidi="ar-SA"/>
        </w:rPr>
        <w:t xml:space="preserve">(русском) </w:t>
      </w:r>
      <w:r w:rsidRPr="002630AF">
        <w:rPr>
          <w:rFonts w:ascii="Times New Roman" w:eastAsia="MS Gothic" w:hAnsi="Times New Roman" w:cs="Times New Roman"/>
          <w:sz w:val="24"/>
          <w:szCs w:val="24"/>
          <w:lang w:val="ru-RU" w:eastAsia="ru-RU" w:bidi="ar-SA"/>
        </w:rPr>
        <w:t xml:space="preserve">при чтении про себя (доступных по объему и жанру произведений). Умение находить в тексте необходимую информацию. Понимание особенностей разных видов чтения: факта, описания, дополнения высказывания и др. </w:t>
      </w:r>
    </w:p>
    <w:p w:rsidR="002630AF" w:rsidRPr="002630AF" w:rsidRDefault="002630AF" w:rsidP="00894824">
      <w:pPr>
        <w:spacing w:after="0"/>
        <w:ind w:firstLine="709"/>
        <w:jc w:val="both"/>
        <w:outlineLvl w:val="1"/>
        <w:rPr>
          <w:rFonts w:ascii="Times New Roman" w:eastAsia="MS Gothic" w:hAnsi="Times New Roman" w:cs="Times New Roman"/>
          <w:sz w:val="24"/>
          <w:szCs w:val="24"/>
          <w:lang w:val="ru-RU" w:eastAsia="ru-RU" w:bidi="ar-SA"/>
        </w:rPr>
      </w:pPr>
      <w:r w:rsidRPr="002630AF">
        <w:rPr>
          <w:rFonts w:ascii="Times New Roman" w:eastAsia="MS Gothic" w:hAnsi="Times New Roman" w:cs="Times New Roman"/>
          <w:b/>
          <w:sz w:val="24"/>
          <w:szCs w:val="24"/>
          <w:lang w:val="ru-RU" w:eastAsia="ru-RU" w:bidi="ar-SA"/>
        </w:rPr>
        <w:t>Работа с разными видами текста</w:t>
      </w:r>
      <w:r w:rsidRPr="002630AF">
        <w:rPr>
          <w:rFonts w:ascii="Times New Roman" w:eastAsia="MS Gothic" w:hAnsi="Times New Roman" w:cs="Times New Roman"/>
          <w:sz w:val="24"/>
          <w:szCs w:val="24"/>
          <w:lang w:val="ru-RU" w:eastAsia="ru-RU" w:bidi="ar-SA"/>
        </w:rPr>
        <w:t>. Особенности фольклорного текста. Практическое освоение умения отличать текст от набора предложений. Прогнозирование содержания книги по ее названию и оформлению. Самостоятельное определение темы, главной мысли, структуры; деление текста на родном языке</w:t>
      </w:r>
      <w:r w:rsidR="0011424C">
        <w:rPr>
          <w:rFonts w:ascii="Times New Roman" w:eastAsia="MS Gothic" w:hAnsi="Times New Roman" w:cs="Times New Roman"/>
          <w:sz w:val="24"/>
          <w:szCs w:val="24"/>
          <w:lang w:val="ru-RU" w:eastAsia="ru-RU" w:bidi="ar-SA"/>
        </w:rPr>
        <w:t xml:space="preserve"> </w:t>
      </w:r>
      <w:r w:rsidR="0011424C" w:rsidRPr="002630AF">
        <w:rPr>
          <w:rFonts w:ascii="Times New Roman" w:eastAsia="MS Gothic" w:hAnsi="Times New Roman" w:cs="Times New Roman"/>
          <w:sz w:val="24"/>
          <w:szCs w:val="24"/>
          <w:lang w:val="ru-RU" w:eastAsia="ru-RU" w:bidi="ar-SA"/>
        </w:rPr>
        <w:t xml:space="preserve">(русском) </w:t>
      </w:r>
      <w:r w:rsidRPr="002630AF">
        <w:rPr>
          <w:rFonts w:ascii="Times New Roman" w:eastAsia="MS Gothic" w:hAnsi="Times New Roman" w:cs="Times New Roman"/>
          <w:sz w:val="24"/>
          <w:szCs w:val="24"/>
          <w:lang w:val="ru-RU" w:eastAsia="ru-RU" w:bidi="ar-SA"/>
        </w:rPr>
        <w:t xml:space="preserve">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на</w:t>
      </w:r>
      <w:r>
        <w:rPr>
          <w:rFonts w:ascii="Times New Roman" w:eastAsia="MS Gothic" w:hAnsi="Times New Roman" w:cs="Times New Roman"/>
          <w:sz w:val="24"/>
          <w:szCs w:val="24"/>
          <w:lang w:val="ru-RU" w:eastAsia="ru-RU" w:bidi="ar-SA"/>
        </w:rPr>
        <w:t xml:space="preserve"> родном языке</w:t>
      </w:r>
      <w:r w:rsidR="0011424C">
        <w:rPr>
          <w:rFonts w:ascii="Times New Roman" w:eastAsia="MS Gothic" w:hAnsi="Times New Roman" w:cs="Times New Roman"/>
          <w:sz w:val="24"/>
          <w:szCs w:val="24"/>
          <w:lang w:val="ru-RU" w:eastAsia="ru-RU" w:bidi="ar-SA"/>
        </w:rPr>
        <w:t xml:space="preserve"> (русском)</w:t>
      </w:r>
      <w:r>
        <w:rPr>
          <w:rFonts w:ascii="Times New Roman" w:eastAsia="MS Gothic" w:hAnsi="Times New Roman" w:cs="Times New Roman"/>
          <w:sz w:val="24"/>
          <w:szCs w:val="24"/>
          <w:lang w:val="ru-RU" w:eastAsia="ru-RU" w:bidi="ar-SA"/>
        </w:rPr>
        <w:t>. Привле</w:t>
      </w:r>
      <w:r w:rsidRPr="002630AF">
        <w:rPr>
          <w:rFonts w:ascii="Times New Roman" w:eastAsia="MS Gothic" w:hAnsi="Times New Roman" w:cs="Times New Roman"/>
          <w:sz w:val="24"/>
          <w:szCs w:val="24"/>
          <w:lang w:val="ru-RU" w:eastAsia="ru-RU" w:bidi="ar-SA"/>
        </w:rPr>
        <w:t xml:space="preserve">чение справочных и иллюстративно-изобразительных материалов. </w:t>
      </w:r>
    </w:p>
    <w:p w:rsidR="002630AF" w:rsidRPr="002630AF" w:rsidRDefault="002630AF" w:rsidP="00894824">
      <w:pPr>
        <w:spacing w:after="0"/>
        <w:ind w:firstLine="709"/>
        <w:jc w:val="both"/>
        <w:outlineLvl w:val="1"/>
        <w:rPr>
          <w:rFonts w:ascii="Times New Roman" w:eastAsia="MS Gothic" w:hAnsi="Times New Roman" w:cs="Times New Roman"/>
          <w:sz w:val="24"/>
          <w:szCs w:val="24"/>
          <w:lang w:val="ru-RU" w:eastAsia="ru-RU" w:bidi="ar-SA"/>
        </w:rPr>
      </w:pPr>
      <w:r w:rsidRPr="002630AF">
        <w:rPr>
          <w:rFonts w:ascii="Times New Roman" w:eastAsia="MS Gothic" w:hAnsi="Times New Roman" w:cs="Times New Roman"/>
          <w:b/>
          <w:sz w:val="24"/>
          <w:szCs w:val="24"/>
          <w:lang w:val="ru-RU" w:eastAsia="ru-RU" w:bidi="ar-SA"/>
        </w:rPr>
        <w:t>Работа с текстом художественного произведения</w:t>
      </w:r>
      <w:r w:rsidRPr="002630AF">
        <w:rPr>
          <w:rFonts w:ascii="Times New Roman" w:eastAsia="MS Gothic" w:hAnsi="Times New Roman" w:cs="Times New Roman"/>
          <w:sz w:val="24"/>
          <w:szCs w:val="24"/>
          <w:lang w:val="ru-RU" w:eastAsia="ru-RU" w:bidi="ar-SA"/>
        </w:rPr>
        <w:t xml:space="preserve">. Понимание заглавия произведения на родном (русском), его адекватное соотношение с содержанием. Определение особенностей художественного текста: своеобразие выразительных средств родного языка </w:t>
      </w:r>
      <w:r w:rsidR="0011424C" w:rsidRPr="002630AF">
        <w:rPr>
          <w:rFonts w:ascii="Times New Roman" w:eastAsia="MS Gothic" w:hAnsi="Times New Roman" w:cs="Times New Roman"/>
          <w:sz w:val="24"/>
          <w:szCs w:val="24"/>
          <w:lang w:val="ru-RU" w:eastAsia="ru-RU" w:bidi="ar-SA"/>
        </w:rPr>
        <w:t xml:space="preserve">(русского) </w:t>
      </w:r>
      <w:r w:rsidRPr="002630AF">
        <w:rPr>
          <w:rFonts w:ascii="Times New Roman" w:eastAsia="MS Gothic" w:hAnsi="Times New Roman" w:cs="Times New Roman"/>
          <w:sz w:val="24"/>
          <w:szCs w:val="24"/>
          <w:lang w:val="ru-RU" w:eastAsia="ru-RU" w:bidi="ar-SA"/>
        </w:rPr>
        <w:t xml:space="preserve">(с помощью учителя). Осознание того, что фольклор есть выражение общечеловеческих нравственных правил и отношений. </w:t>
      </w:r>
    </w:p>
    <w:p w:rsidR="002630AF" w:rsidRPr="002630AF" w:rsidRDefault="002630AF" w:rsidP="00894824">
      <w:pPr>
        <w:spacing w:after="0"/>
        <w:ind w:firstLine="709"/>
        <w:jc w:val="both"/>
        <w:outlineLvl w:val="1"/>
        <w:rPr>
          <w:rFonts w:ascii="Times New Roman" w:eastAsia="MS Gothic" w:hAnsi="Times New Roman" w:cs="Times New Roman"/>
          <w:sz w:val="24"/>
          <w:szCs w:val="24"/>
          <w:lang w:val="ru-RU" w:eastAsia="ru-RU" w:bidi="ar-SA"/>
        </w:rPr>
      </w:pPr>
      <w:r w:rsidRPr="002630AF">
        <w:rPr>
          <w:rFonts w:ascii="Times New Roman" w:eastAsia="MS Gothic" w:hAnsi="Times New Roman" w:cs="Times New Roman"/>
          <w:sz w:val="24"/>
          <w:szCs w:val="24"/>
          <w:lang w:val="ru-RU" w:eastAsia="ru-RU" w:bidi="ar-SA"/>
        </w:rPr>
        <w:t>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русского народов. Самостоятельное воспроизведение текста с использованием выразительных средств родного языка</w:t>
      </w:r>
      <w:r w:rsidR="0011424C">
        <w:rPr>
          <w:rFonts w:ascii="Times New Roman" w:eastAsia="MS Gothic" w:hAnsi="Times New Roman" w:cs="Times New Roman"/>
          <w:sz w:val="24"/>
          <w:szCs w:val="24"/>
          <w:lang w:val="ru-RU" w:eastAsia="ru-RU" w:bidi="ar-SA"/>
        </w:rPr>
        <w:t xml:space="preserve"> </w:t>
      </w:r>
      <w:r w:rsidR="0011424C" w:rsidRPr="002630AF">
        <w:rPr>
          <w:rFonts w:ascii="Times New Roman" w:eastAsia="MS Gothic" w:hAnsi="Times New Roman" w:cs="Times New Roman"/>
          <w:sz w:val="24"/>
          <w:szCs w:val="24"/>
          <w:lang w:val="ru-RU" w:eastAsia="ru-RU" w:bidi="ar-SA"/>
        </w:rPr>
        <w:t>(русского)</w:t>
      </w:r>
      <w:r w:rsidRPr="002630AF">
        <w:rPr>
          <w:rFonts w:ascii="Times New Roman" w:eastAsia="MS Gothic" w:hAnsi="Times New Roman" w:cs="Times New Roman"/>
          <w:sz w:val="24"/>
          <w:szCs w:val="24"/>
          <w:lang w:val="ru-RU" w:eastAsia="ru-RU" w:bidi="ar-SA"/>
        </w:rPr>
        <w:t xml:space="preserve">: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2630AF" w:rsidRPr="002630AF" w:rsidRDefault="002630AF" w:rsidP="00894824">
      <w:pPr>
        <w:spacing w:after="0"/>
        <w:ind w:firstLine="709"/>
        <w:jc w:val="both"/>
        <w:outlineLvl w:val="1"/>
        <w:rPr>
          <w:rFonts w:ascii="Times New Roman" w:eastAsia="MS Gothic" w:hAnsi="Times New Roman" w:cs="Times New Roman"/>
          <w:b/>
          <w:sz w:val="24"/>
          <w:szCs w:val="24"/>
          <w:lang w:val="ru-RU" w:eastAsia="ru-RU" w:bidi="ar-SA"/>
        </w:rPr>
      </w:pPr>
      <w:r w:rsidRPr="002630AF">
        <w:rPr>
          <w:rFonts w:ascii="Times New Roman" w:eastAsia="MS Gothic" w:hAnsi="Times New Roman" w:cs="Times New Roman"/>
          <w:b/>
          <w:sz w:val="24"/>
          <w:szCs w:val="24"/>
          <w:lang w:val="ru-RU" w:eastAsia="ru-RU" w:bidi="ar-SA"/>
        </w:rPr>
        <w:t xml:space="preserve">Говорение (культура речевого общения) </w:t>
      </w:r>
    </w:p>
    <w:p w:rsidR="002630AF" w:rsidRPr="002630AF" w:rsidRDefault="002630AF" w:rsidP="00894824">
      <w:pPr>
        <w:spacing w:after="0"/>
        <w:ind w:firstLine="709"/>
        <w:jc w:val="both"/>
        <w:outlineLvl w:val="1"/>
        <w:rPr>
          <w:rFonts w:ascii="Times New Roman" w:eastAsia="MS Gothic" w:hAnsi="Times New Roman" w:cs="Times New Roman"/>
          <w:sz w:val="24"/>
          <w:szCs w:val="24"/>
          <w:lang w:val="ru-RU" w:eastAsia="ru-RU" w:bidi="ar-SA"/>
        </w:rPr>
      </w:pPr>
      <w:r w:rsidRPr="002630AF">
        <w:rPr>
          <w:rFonts w:ascii="Times New Roman" w:eastAsia="MS Gothic" w:hAnsi="Times New Roman" w:cs="Times New Roman"/>
          <w:sz w:val="24"/>
          <w:szCs w:val="24"/>
          <w:lang w:val="ru-RU" w:eastAsia="ru-RU" w:bidi="ar-SA"/>
        </w:rPr>
        <w:lastRenderedPageBreak/>
        <w:t>Знакомство с особенностями национального этикета на основе фольклорных произведений. Работа со словом (распознавать прямое и переносное значения слов,</w:t>
      </w:r>
      <w:r w:rsidR="00894824">
        <w:rPr>
          <w:rFonts w:ascii="Times New Roman" w:eastAsia="MS Gothic" w:hAnsi="Times New Roman" w:cs="Times New Roman"/>
          <w:sz w:val="24"/>
          <w:szCs w:val="24"/>
          <w:lang w:val="ru-RU" w:eastAsia="ru-RU" w:bidi="ar-SA"/>
        </w:rPr>
        <w:t xml:space="preserve"> их многозначность), целенаправ</w:t>
      </w:r>
      <w:r w:rsidRPr="002630AF">
        <w:rPr>
          <w:rFonts w:ascii="Times New Roman" w:eastAsia="MS Gothic" w:hAnsi="Times New Roman" w:cs="Times New Roman"/>
          <w:sz w:val="24"/>
          <w:szCs w:val="24"/>
          <w:lang w:val="ru-RU" w:eastAsia="ru-RU" w:bidi="ar-SA"/>
        </w:rPr>
        <w:t xml:space="preserve">енное пополнение активного словарного запаса. </w:t>
      </w:r>
    </w:p>
    <w:p w:rsidR="002630AF" w:rsidRPr="002630AF" w:rsidRDefault="002630AF" w:rsidP="00894824">
      <w:pPr>
        <w:spacing w:after="0"/>
        <w:ind w:firstLine="709"/>
        <w:jc w:val="both"/>
        <w:outlineLvl w:val="1"/>
        <w:rPr>
          <w:rFonts w:ascii="Times New Roman" w:eastAsia="MS Gothic" w:hAnsi="Times New Roman" w:cs="Times New Roman"/>
          <w:sz w:val="24"/>
          <w:szCs w:val="24"/>
          <w:lang w:val="ru-RU" w:eastAsia="ru-RU" w:bidi="ar-SA"/>
        </w:rPr>
      </w:pPr>
      <w:r w:rsidRPr="002630AF">
        <w:rPr>
          <w:rFonts w:ascii="Times New Roman" w:eastAsia="MS Gothic" w:hAnsi="Times New Roman" w:cs="Times New Roman"/>
          <w:sz w:val="24"/>
          <w:szCs w:val="24"/>
          <w:lang w:val="ru-RU" w:eastAsia="ru-RU" w:bidi="ar-SA"/>
        </w:rPr>
        <w:t xml:space="preserve">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родного языка </w:t>
      </w:r>
      <w:r w:rsidR="0011424C" w:rsidRPr="002630AF">
        <w:rPr>
          <w:rFonts w:ascii="Times New Roman" w:eastAsia="MS Gothic" w:hAnsi="Times New Roman" w:cs="Times New Roman"/>
          <w:sz w:val="24"/>
          <w:szCs w:val="24"/>
          <w:lang w:val="ru-RU" w:eastAsia="ru-RU" w:bidi="ar-SA"/>
        </w:rPr>
        <w:t xml:space="preserve">(русского) </w:t>
      </w:r>
      <w:r w:rsidRPr="002630AF">
        <w:rPr>
          <w:rFonts w:ascii="Times New Roman" w:eastAsia="MS Gothic" w:hAnsi="Times New Roman" w:cs="Times New Roman"/>
          <w:sz w:val="24"/>
          <w:szCs w:val="24"/>
          <w:lang w:val="ru-RU" w:eastAsia="ru-RU" w:bidi="ar-SA"/>
        </w:rPr>
        <w:t xml:space="preserve">(синонимы, антонимы, сравнение) с учетом особенностей монологического высказывания. </w:t>
      </w:r>
    </w:p>
    <w:p w:rsidR="002630AF" w:rsidRPr="002630AF" w:rsidRDefault="002630AF" w:rsidP="00894824">
      <w:pPr>
        <w:spacing w:after="0"/>
        <w:ind w:firstLine="709"/>
        <w:jc w:val="both"/>
        <w:outlineLvl w:val="1"/>
        <w:rPr>
          <w:rFonts w:ascii="Times New Roman" w:eastAsia="MS Gothic" w:hAnsi="Times New Roman" w:cs="Times New Roman"/>
          <w:sz w:val="24"/>
          <w:szCs w:val="24"/>
          <w:lang w:val="ru-RU" w:eastAsia="ru-RU" w:bidi="ar-SA"/>
        </w:rPr>
      </w:pPr>
      <w:r w:rsidRPr="002630AF">
        <w:rPr>
          <w:rFonts w:ascii="Times New Roman" w:eastAsia="MS Gothic" w:hAnsi="Times New Roman" w:cs="Times New Roman"/>
          <w:sz w:val="24"/>
          <w:szCs w:val="24"/>
          <w:lang w:val="ru-RU" w:eastAsia="ru-RU" w:bidi="ar-SA"/>
        </w:rPr>
        <w:t>Устное сочинение как продолжение прочитанного произведения, о</w:t>
      </w:r>
      <w:r w:rsidR="00894824">
        <w:rPr>
          <w:rFonts w:ascii="Times New Roman" w:eastAsia="MS Gothic" w:hAnsi="Times New Roman" w:cs="Times New Roman"/>
          <w:sz w:val="24"/>
          <w:szCs w:val="24"/>
          <w:lang w:val="ru-RU" w:eastAsia="ru-RU" w:bidi="ar-SA"/>
        </w:rPr>
        <w:t>тдельных его сюжетных линий, ко</w:t>
      </w:r>
      <w:r w:rsidRPr="002630AF">
        <w:rPr>
          <w:rFonts w:ascii="Times New Roman" w:eastAsia="MS Gothic" w:hAnsi="Times New Roman" w:cs="Times New Roman"/>
          <w:sz w:val="24"/>
          <w:szCs w:val="24"/>
          <w:lang w:val="ru-RU" w:eastAsia="ru-RU" w:bidi="ar-SA"/>
        </w:rPr>
        <w:t xml:space="preserve">роткий рассказ по рисункам либо на заданную тему. </w:t>
      </w:r>
    </w:p>
    <w:p w:rsidR="002630AF" w:rsidRPr="002630AF" w:rsidRDefault="002630AF" w:rsidP="00894824">
      <w:pPr>
        <w:spacing w:after="0"/>
        <w:ind w:firstLine="709"/>
        <w:jc w:val="both"/>
        <w:outlineLvl w:val="1"/>
        <w:rPr>
          <w:rFonts w:ascii="Times New Roman" w:eastAsia="MS Gothic" w:hAnsi="Times New Roman" w:cs="Times New Roman"/>
          <w:b/>
          <w:sz w:val="24"/>
          <w:szCs w:val="24"/>
          <w:lang w:val="ru-RU" w:eastAsia="ru-RU" w:bidi="ar-SA"/>
        </w:rPr>
      </w:pPr>
      <w:r w:rsidRPr="002630AF">
        <w:rPr>
          <w:rFonts w:ascii="Times New Roman" w:eastAsia="MS Gothic" w:hAnsi="Times New Roman" w:cs="Times New Roman"/>
          <w:b/>
          <w:sz w:val="24"/>
          <w:szCs w:val="24"/>
          <w:lang w:val="ru-RU" w:eastAsia="ru-RU" w:bidi="ar-SA"/>
        </w:rPr>
        <w:t xml:space="preserve">Письмо (культура письменной речи) </w:t>
      </w:r>
    </w:p>
    <w:p w:rsidR="002630AF" w:rsidRPr="002630AF" w:rsidRDefault="002630AF" w:rsidP="00894824">
      <w:pPr>
        <w:spacing w:after="0"/>
        <w:ind w:firstLine="709"/>
        <w:jc w:val="both"/>
        <w:outlineLvl w:val="1"/>
        <w:rPr>
          <w:rFonts w:ascii="Times New Roman" w:eastAsia="MS Gothic" w:hAnsi="Times New Roman" w:cs="Times New Roman"/>
          <w:sz w:val="24"/>
          <w:szCs w:val="24"/>
          <w:lang w:val="ru-RU" w:eastAsia="ru-RU" w:bidi="ar-SA"/>
        </w:rPr>
      </w:pPr>
      <w:r w:rsidRPr="002630AF">
        <w:rPr>
          <w:rFonts w:ascii="Times New Roman" w:eastAsia="MS Gothic" w:hAnsi="Times New Roman" w:cs="Times New Roman"/>
          <w:sz w:val="24"/>
          <w:szCs w:val="24"/>
          <w:lang w:val="ru-RU" w:eastAsia="ru-RU" w:bidi="ar-SA"/>
        </w:rPr>
        <w:t xml:space="preserve">Использование в письменной речи выразительных средств родного </w:t>
      </w:r>
      <w:r w:rsidR="00894824">
        <w:rPr>
          <w:rFonts w:ascii="Times New Roman" w:eastAsia="MS Gothic" w:hAnsi="Times New Roman" w:cs="Times New Roman"/>
          <w:sz w:val="24"/>
          <w:szCs w:val="24"/>
          <w:lang w:val="ru-RU" w:eastAsia="ru-RU" w:bidi="ar-SA"/>
        </w:rPr>
        <w:t xml:space="preserve">языка </w:t>
      </w:r>
      <w:r w:rsidR="0011424C" w:rsidRPr="002630AF">
        <w:rPr>
          <w:rFonts w:ascii="Times New Roman" w:eastAsia="MS Gothic" w:hAnsi="Times New Roman" w:cs="Times New Roman"/>
          <w:sz w:val="24"/>
          <w:szCs w:val="24"/>
          <w:lang w:val="ru-RU" w:eastAsia="ru-RU" w:bidi="ar-SA"/>
        </w:rPr>
        <w:t>(</w:t>
      </w:r>
      <w:r w:rsidR="0011424C">
        <w:rPr>
          <w:rFonts w:ascii="Times New Roman" w:eastAsia="MS Gothic" w:hAnsi="Times New Roman" w:cs="Times New Roman"/>
          <w:sz w:val="24"/>
          <w:szCs w:val="24"/>
          <w:lang w:val="ru-RU" w:eastAsia="ru-RU" w:bidi="ar-SA"/>
        </w:rPr>
        <w:t xml:space="preserve">русского) </w:t>
      </w:r>
      <w:r w:rsidR="00894824">
        <w:rPr>
          <w:rFonts w:ascii="Times New Roman" w:eastAsia="MS Gothic" w:hAnsi="Times New Roman" w:cs="Times New Roman"/>
          <w:sz w:val="24"/>
          <w:szCs w:val="24"/>
          <w:lang w:val="ru-RU" w:eastAsia="ru-RU" w:bidi="ar-SA"/>
        </w:rPr>
        <w:t>(синонимы, анто</w:t>
      </w:r>
      <w:r w:rsidRPr="002630AF">
        <w:rPr>
          <w:rFonts w:ascii="Times New Roman" w:eastAsia="MS Gothic" w:hAnsi="Times New Roman" w:cs="Times New Roman"/>
          <w:sz w:val="24"/>
          <w:szCs w:val="24"/>
          <w:lang w:val="ru-RU" w:eastAsia="ru-RU" w:bidi="ar-SA"/>
        </w:rPr>
        <w:t>нимы, сравнение) в мини-сочинениях (повествование, описание, рассуждение</w:t>
      </w:r>
      <w:r w:rsidR="00894824">
        <w:rPr>
          <w:rFonts w:ascii="Times New Roman" w:eastAsia="MS Gothic" w:hAnsi="Times New Roman" w:cs="Times New Roman"/>
          <w:sz w:val="24"/>
          <w:szCs w:val="24"/>
          <w:lang w:val="ru-RU" w:eastAsia="ru-RU" w:bidi="ar-SA"/>
        </w:rPr>
        <w:t>), рассказ на заданную тему, от</w:t>
      </w:r>
      <w:r w:rsidRPr="002630AF">
        <w:rPr>
          <w:rFonts w:ascii="Times New Roman" w:eastAsia="MS Gothic" w:hAnsi="Times New Roman" w:cs="Times New Roman"/>
          <w:sz w:val="24"/>
          <w:szCs w:val="24"/>
          <w:lang w:val="ru-RU" w:eastAsia="ru-RU" w:bidi="ar-SA"/>
        </w:rPr>
        <w:t xml:space="preserve">зыв. </w:t>
      </w:r>
    </w:p>
    <w:p w:rsidR="002630AF" w:rsidRPr="002630AF" w:rsidRDefault="002630AF" w:rsidP="00894824">
      <w:pPr>
        <w:spacing w:after="0"/>
        <w:ind w:firstLine="709"/>
        <w:jc w:val="both"/>
        <w:outlineLvl w:val="1"/>
        <w:rPr>
          <w:rFonts w:ascii="Times New Roman" w:eastAsia="MS Gothic" w:hAnsi="Times New Roman" w:cs="Times New Roman"/>
          <w:b/>
          <w:sz w:val="24"/>
          <w:szCs w:val="24"/>
          <w:lang w:val="ru-RU" w:eastAsia="ru-RU" w:bidi="ar-SA"/>
        </w:rPr>
      </w:pPr>
      <w:r w:rsidRPr="002630AF">
        <w:rPr>
          <w:rFonts w:ascii="Times New Roman" w:eastAsia="MS Gothic" w:hAnsi="Times New Roman" w:cs="Times New Roman"/>
          <w:b/>
          <w:sz w:val="24"/>
          <w:szCs w:val="24"/>
          <w:lang w:val="ru-RU" w:eastAsia="ru-RU" w:bidi="ar-SA"/>
        </w:rPr>
        <w:t xml:space="preserve">Круг детского чтения </w:t>
      </w:r>
    </w:p>
    <w:p w:rsidR="002630AF" w:rsidRPr="002630AF" w:rsidRDefault="002630AF" w:rsidP="00894824">
      <w:pPr>
        <w:spacing w:after="0"/>
        <w:ind w:firstLine="709"/>
        <w:jc w:val="both"/>
        <w:outlineLvl w:val="1"/>
        <w:rPr>
          <w:rFonts w:ascii="Times New Roman" w:eastAsia="MS Gothic" w:hAnsi="Times New Roman" w:cs="Times New Roman"/>
          <w:sz w:val="24"/>
          <w:szCs w:val="24"/>
          <w:lang w:val="ru-RU" w:eastAsia="ru-RU" w:bidi="ar-SA"/>
        </w:rPr>
      </w:pPr>
      <w:r w:rsidRPr="002630AF">
        <w:rPr>
          <w:rFonts w:ascii="Times New Roman" w:eastAsia="MS Gothic" w:hAnsi="Times New Roman" w:cs="Times New Roman"/>
          <w:sz w:val="24"/>
          <w:szCs w:val="24"/>
          <w:lang w:val="ru-RU" w:eastAsia="ru-RU" w:bidi="ar-SA"/>
        </w:rPr>
        <w:t>Произведения устного народного творчества русского народа. Прои</w:t>
      </w:r>
      <w:r w:rsidR="00894824">
        <w:rPr>
          <w:rFonts w:ascii="Times New Roman" w:eastAsia="MS Gothic" w:hAnsi="Times New Roman" w:cs="Times New Roman"/>
          <w:sz w:val="24"/>
          <w:szCs w:val="24"/>
          <w:lang w:val="ru-RU" w:eastAsia="ru-RU" w:bidi="ar-SA"/>
        </w:rPr>
        <w:t>зведения классиков русской лите</w:t>
      </w:r>
      <w:r w:rsidRPr="002630AF">
        <w:rPr>
          <w:rFonts w:ascii="Times New Roman" w:eastAsia="MS Gothic" w:hAnsi="Times New Roman" w:cs="Times New Roman"/>
          <w:sz w:val="24"/>
          <w:szCs w:val="24"/>
          <w:lang w:val="ru-RU" w:eastAsia="ru-RU" w:bidi="ar-SA"/>
        </w:rPr>
        <w:t xml:space="preserve">ратуры XIX–ХХ вв., классиков детской литературы, произведения  современной отечественной литературы, доступные для восприятия младших школьников. Основные темы детского чтения: фольклор русского народа, произведения о Родине, природе, детях, братьях наших меньших, добре и зле, юмористические произведения. </w:t>
      </w:r>
    </w:p>
    <w:p w:rsidR="002630AF" w:rsidRPr="002630AF" w:rsidRDefault="002630AF" w:rsidP="00894824">
      <w:pPr>
        <w:spacing w:after="0"/>
        <w:ind w:firstLine="709"/>
        <w:jc w:val="both"/>
        <w:outlineLvl w:val="1"/>
        <w:rPr>
          <w:rFonts w:ascii="Times New Roman" w:eastAsia="MS Gothic" w:hAnsi="Times New Roman" w:cs="Times New Roman"/>
          <w:b/>
          <w:sz w:val="24"/>
          <w:szCs w:val="24"/>
          <w:lang w:val="ru-RU" w:eastAsia="ru-RU" w:bidi="ar-SA"/>
        </w:rPr>
      </w:pPr>
      <w:r w:rsidRPr="002630AF">
        <w:rPr>
          <w:rFonts w:ascii="Times New Roman" w:eastAsia="MS Gothic" w:hAnsi="Times New Roman" w:cs="Times New Roman"/>
          <w:b/>
          <w:sz w:val="24"/>
          <w:szCs w:val="24"/>
          <w:lang w:val="ru-RU" w:eastAsia="ru-RU" w:bidi="ar-SA"/>
        </w:rPr>
        <w:t xml:space="preserve">Литературоведческая пропедевтика (практическое освоение) </w:t>
      </w:r>
    </w:p>
    <w:p w:rsidR="002630AF" w:rsidRPr="002630AF" w:rsidRDefault="002630AF" w:rsidP="00894824">
      <w:pPr>
        <w:spacing w:after="0"/>
        <w:ind w:firstLine="709"/>
        <w:jc w:val="both"/>
        <w:outlineLvl w:val="1"/>
        <w:rPr>
          <w:rFonts w:ascii="Times New Roman" w:eastAsia="MS Gothic" w:hAnsi="Times New Roman" w:cs="Times New Roman"/>
          <w:sz w:val="24"/>
          <w:szCs w:val="24"/>
          <w:lang w:val="ru-RU" w:eastAsia="ru-RU" w:bidi="ar-SA"/>
        </w:rPr>
      </w:pPr>
      <w:r w:rsidRPr="002630AF">
        <w:rPr>
          <w:rFonts w:ascii="Times New Roman" w:eastAsia="MS Gothic" w:hAnsi="Times New Roman" w:cs="Times New Roman"/>
          <w:sz w:val="24"/>
          <w:szCs w:val="24"/>
          <w:lang w:val="ru-RU" w:eastAsia="ru-RU" w:bidi="ar-SA"/>
        </w:rPr>
        <w:t xml:space="preserve">Фольклор и авторские художественные произведения (различение). Жанровое разнообразие произведений. Малые фольклорные формы </w:t>
      </w:r>
      <w:r w:rsidR="00894824">
        <w:rPr>
          <w:rFonts w:ascii="Times New Roman" w:eastAsia="MS Gothic" w:hAnsi="Times New Roman" w:cs="Times New Roman"/>
          <w:sz w:val="24"/>
          <w:szCs w:val="24"/>
          <w:lang w:val="ru-RU" w:eastAsia="ru-RU" w:bidi="ar-SA"/>
        </w:rPr>
        <w:t>(колыбельные песни, потешки, по</w:t>
      </w:r>
      <w:r w:rsidRPr="002630AF">
        <w:rPr>
          <w:rFonts w:ascii="Times New Roman" w:eastAsia="MS Gothic" w:hAnsi="Times New Roman" w:cs="Times New Roman"/>
          <w:sz w:val="24"/>
          <w:szCs w:val="24"/>
          <w:lang w:val="ru-RU" w:eastAsia="ru-RU" w:bidi="ar-SA"/>
        </w:rPr>
        <w:t>словицы и поговорки, загадки) – узнавание, различение, определение основного смысла. Русские народные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w:t>
      </w:r>
      <w:r w:rsidR="00894824">
        <w:rPr>
          <w:rFonts w:ascii="Times New Roman" w:eastAsia="MS Gothic" w:hAnsi="Times New Roman" w:cs="Times New Roman"/>
          <w:sz w:val="24"/>
          <w:szCs w:val="24"/>
          <w:lang w:val="ru-RU" w:eastAsia="ru-RU" w:bidi="ar-SA"/>
        </w:rPr>
        <w:t>нностях построения и выразитель</w:t>
      </w:r>
      <w:r w:rsidRPr="002630AF">
        <w:rPr>
          <w:rFonts w:ascii="Times New Roman" w:eastAsia="MS Gothic" w:hAnsi="Times New Roman" w:cs="Times New Roman"/>
          <w:sz w:val="24"/>
          <w:szCs w:val="24"/>
          <w:lang w:val="ru-RU" w:eastAsia="ru-RU" w:bidi="ar-SA"/>
        </w:rPr>
        <w:t xml:space="preserve">ных средствах. </w:t>
      </w:r>
    </w:p>
    <w:p w:rsidR="002630AF" w:rsidRPr="002630AF" w:rsidRDefault="002630AF" w:rsidP="00894824">
      <w:pPr>
        <w:spacing w:after="0"/>
        <w:ind w:firstLine="709"/>
        <w:jc w:val="both"/>
        <w:outlineLvl w:val="1"/>
        <w:rPr>
          <w:rFonts w:ascii="Times New Roman" w:eastAsia="MS Gothic" w:hAnsi="Times New Roman" w:cs="Times New Roman"/>
          <w:b/>
          <w:sz w:val="24"/>
          <w:szCs w:val="24"/>
          <w:lang w:val="ru-RU" w:eastAsia="ru-RU" w:bidi="ar-SA"/>
        </w:rPr>
      </w:pPr>
      <w:r w:rsidRPr="002630AF">
        <w:rPr>
          <w:rFonts w:ascii="Times New Roman" w:eastAsia="MS Gothic" w:hAnsi="Times New Roman" w:cs="Times New Roman"/>
          <w:b/>
          <w:sz w:val="24"/>
          <w:szCs w:val="24"/>
          <w:lang w:val="ru-RU" w:eastAsia="ru-RU" w:bidi="ar-SA"/>
        </w:rPr>
        <w:t xml:space="preserve">Творческая деятельность обучающихся (на основе литературных произведений) </w:t>
      </w:r>
    </w:p>
    <w:p w:rsidR="002630AF" w:rsidRPr="002630AF" w:rsidRDefault="002630AF" w:rsidP="00894824">
      <w:pPr>
        <w:spacing w:after="0"/>
        <w:ind w:firstLine="709"/>
        <w:jc w:val="both"/>
        <w:outlineLvl w:val="1"/>
        <w:rPr>
          <w:rFonts w:ascii="Times New Roman" w:eastAsia="MS Gothic" w:hAnsi="Times New Roman" w:cs="Times New Roman"/>
          <w:sz w:val="24"/>
          <w:szCs w:val="24"/>
          <w:lang w:val="ru-RU" w:eastAsia="ru-RU" w:bidi="ar-SA"/>
        </w:rPr>
      </w:pPr>
      <w:r w:rsidRPr="002630AF">
        <w:rPr>
          <w:rFonts w:ascii="Times New Roman" w:eastAsia="MS Gothic" w:hAnsi="Times New Roman" w:cs="Times New Roman"/>
          <w:sz w:val="24"/>
          <w:szCs w:val="24"/>
          <w:lang w:val="ru-RU" w:eastAsia="ru-RU" w:bidi="ar-SA"/>
        </w:rPr>
        <w:t>Интерпретация текста литературного произведения в творческой деятельност</w:t>
      </w:r>
      <w:r w:rsidR="00894824">
        <w:rPr>
          <w:rFonts w:ascii="Times New Roman" w:eastAsia="MS Gothic" w:hAnsi="Times New Roman" w:cs="Times New Roman"/>
          <w:sz w:val="24"/>
          <w:szCs w:val="24"/>
          <w:lang w:val="ru-RU" w:eastAsia="ru-RU" w:bidi="ar-SA"/>
        </w:rPr>
        <w:t>и учащихся: чтение по ролям, ин</w:t>
      </w:r>
      <w:r w:rsidRPr="002630AF">
        <w:rPr>
          <w:rFonts w:ascii="Times New Roman" w:eastAsia="MS Gothic" w:hAnsi="Times New Roman" w:cs="Times New Roman"/>
          <w:sz w:val="24"/>
          <w:szCs w:val="24"/>
          <w:lang w:val="ru-RU" w:eastAsia="ru-RU" w:bidi="ar-SA"/>
        </w:rPr>
        <w:t>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A318C" w:rsidRPr="009A318C" w:rsidRDefault="00D3676B" w:rsidP="00D3676B">
      <w:pPr>
        <w:spacing w:after="0"/>
        <w:ind w:firstLine="709"/>
        <w:jc w:val="both"/>
        <w:outlineLvl w:val="1"/>
        <w:rPr>
          <w:rFonts w:ascii="Times New Roman" w:eastAsia="MS Gothic" w:hAnsi="Times New Roman" w:cs="Times New Roman"/>
          <w:b/>
          <w:sz w:val="24"/>
          <w:szCs w:val="24"/>
          <w:lang w:val="ru-RU" w:eastAsia="ru-RU" w:bidi="ar-SA"/>
        </w:rPr>
      </w:pPr>
      <w:r>
        <w:rPr>
          <w:rFonts w:ascii="Times New Roman" w:eastAsia="MS Gothic" w:hAnsi="Times New Roman" w:cs="Times New Roman"/>
          <w:b/>
          <w:sz w:val="24"/>
          <w:szCs w:val="24"/>
          <w:lang w:val="ru-RU" w:eastAsia="ru-RU" w:bidi="ar-SA"/>
        </w:rPr>
        <w:t xml:space="preserve">2.2.2.5 </w:t>
      </w:r>
      <w:r w:rsidR="009A318C" w:rsidRPr="009A318C">
        <w:rPr>
          <w:rFonts w:ascii="Times New Roman" w:eastAsia="MS Gothic" w:hAnsi="Times New Roman" w:cs="Times New Roman"/>
          <w:b/>
          <w:sz w:val="24"/>
          <w:szCs w:val="24"/>
          <w:lang w:val="ru-RU" w:eastAsia="ru-RU" w:bidi="ar-SA"/>
        </w:rPr>
        <w:t>Иностранный язык</w:t>
      </w:r>
      <w:bookmarkEnd w:id="8"/>
      <w:bookmarkEnd w:id="9"/>
      <w:bookmarkEnd w:id="10"/>
      <w:bookmarkEnd w:id="11"/>
      <w:r w:rsidR="0011424C">
        <w:rPr>
          <w:rFonts w:ascii="Times New Roman" w:eastAsia="MS Gothic" w:hAnsi="Times New Roman" w:cs="Times New Roman"/>
          <w:b/>
          <w:sz w:val="24"/>
          <w:szCs w:val="24"/>
          <w:lang w:val="ru-RU" w:eastAsia="ru-RU" w:bidi="ar-SA"/>
        </w:rPr>
        <w:t xml:space="preserve"> (английский)</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iCs/>
          <w:sz w:val="24"/>
          <w:szCs w:val="24"/>
          <w:lang w:val="ru-RU" w:eastAsia="ru-RU" w:bidi="ar-SA"/>
        </w:rPr>
      </w:pPr>
      <w:r w:rsidRPr="009A318C">
        <w:rPr>
          <w:rFonts w:ascii="Times New Roman" w:eastAsia="Times New Roman" w:hAnsi="Times New Roman" w:cs="Times New Roman"/>
          <w:b/>
          <w:bCs/>
          <w:iCs/>
          <w:sz w:val="24"/>
          <w:szCs w:val="24"/>
          <w:lang w:val="ru-RU" w:eastAsia="ru-RU" w:bidi="ar-SA"/>
        </w:rPr>
        <w:t>Предметное содержание речи</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sz w:val="24"/>
          <w:szCs w:val="24"/>
          <w:lang w:val="ru-RU" w:eastAsia="ru-RU" w:bidi="ar-SA"/>
        </w:rPr>
      </w:pPr>
      <w:r w:rsidRPr="009A318C">
        <w:rPr>
          <w:rFonts w:ascii="Times New Roman" w:eastAsia="Times New Roman" w:hAnsi="Times New Roman" w:cs="Times New Roman"/>
          <w:b/>
          <w:bCs/>
          <w:sz w:val="24"/>
          <w:szCs w:val="24"/>
          <w:lang w:val="ru-RU" w:eastAsia="ru-RU" w:bidi="ar-SA"/>
        </w:rPr>
        <w:t xml:space="preserve">Знакомство. </w:t>
      </w:r>
      <w:r w:rsidRPr="009A318C">
        <w:rPr>
          <w:rFonts w:ascii="Times New Roman" w:eastAsia="Times New Roman" w:hAnsi="Times New Roman" w:cs="Times New Roman"/>
          <w:sz w:val="24"/>
          <w:szCs w:val="24"/>
          <w:lang w:val="ru-RU" w:eastAsia="ru-RU" w:bidi="ar-SA"/>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sz w:val="24"/>
          <w:szCs w:val="24"/>
          <w:lang w:val="ru-RU" w:eastAsia="ru-RU" w:bidi="ar-SA"/>
        </w:rPr>
      </w:pPr>
      <w:r w:rsidRPr="009A318C">
        <w:rPr>
          <w:rFonts w:ascii="Times New Roman" w:eastAsia="Times New Roman" w:hAnsi="Times New Roman" w:cs="Times New Roman"/>
          <w:b/>
          <w:bCs/>
          <w:sz w:val="24"/>
          <w:szCs w:val="24"/>
          <w:lang w:val="ru-RU" w:eastAsia="ru-RU" w:bidi="ar-SA"/>
        </w:rPr>
        <w:lastRenderedPageBreak/>
        <w:t xml:space="preserve">Я и моя семья. </w:t>
      </w:r>
      <w:r w:rsidRPr="009A318C">
        <w:rPr>
          <w:rFonts w:ascii="Times New Roman" w:eastAsia="Times New Roman" w:hAnsi="Times New Roman" w:cs="Times New Roman"/>
          <w:sz w:val="24"/>
          <w:szCs w:val="24"/>
          <w:lang w:val="ru-RU" w:eastAsia="ru-RU" w:bidi="ar-SA"/>
        </w:rPr>
        <w:t>Члены семьи, их имена, возраст, внешность, черты характера, увлечения/хобби. Мой день (распо</w:t>
      </w:r>
      <w:r w:rsidRPr="009A318C">
        <w:rPr>
          <w:rFonts w:ascii="Times New Roman" w:eastAsia="Times New Roman" w:hAnsi="Times New Roman" w:cs="Times New Roman"/>
          <w:spacing w:val="2"/>
          <w:sz w:val="24"/>
          <w:szCs w:val="24"/>
          <w:lang w:val="ru-RU" w:eastAsia="ru-RU" w:bidi="ar-SA"/>
        </w:rPr>
        <w:t xml:space="preserve">рядок дня, </w:t>
      </w:r>
      <w:r w:rsidRPr="009A318C">
        <w:rPr>
          <w:rFonts w:ascii="Times New Roman" w:eastAsia="Times New Roman" w:hAnsi="Times New Roman" w:cs="Times New Roman"/>
          <w:iCs/>
          <w:spacing w:val="2"/>
          <w:sz w:val="24"/>
          <w:szCs w:val="24"/>
          <w:lang w:val="ru-RU" w:eastAsia="ru-RU" w:bidi="ar-SA"/>
        </w:rPr>
        <w:t>домашние обязанности</w:t>
      </w:r>
      <w:r w:rsidRPr="009A318C">
        <w:rPr>
          <w:rFonts w:ascii="Times New Roman" w:eastAsia="Times New Roman" w:hAnsi="Times New Roman" w:cs="Times New Roman"/>
          <w:spacing w:val="2"/>
          <w:sz w:val="24"/>
          <w:szCs w:val="24"/>
          <w:lang w:val="ru-RU" w:eastAsia="ru-RU" w:bidi="ar-SA"/>
        </w:rPr>
        <w:t>)</w:t>
      </w:r>
      <w:r w:rsidRPr="009A318C">
        <w:rPr>
          <w:rFonts w:ascii="Times New Roman" w:eastAsia="Times New Roman" w:hAnsi="Times New Roman" w:cs="Times New Roman"/>
          <w:iCs/>
          <w:spacing w:val="2"/>
          <w:sz w:val="24"/>
          <w:szCs w:val="24"/>
          <w:lang w:val="ru-RU" w:eastAsia="ru-RU" w:bidi="ar-SA"/>
        </w:rPr>
        <w:t xml:space="preserve">. </w:t>
      </w:r>
      <w:r w:rsidRPr="009A318C">
        <w:rPr>
          <w:rFonts w:ascii="Times New Roman" w:eastAsia="Times New Roman" w:hAnsi="Times New Roman" w:cs="Times New Roman"/>
          <w:spacing w:val="2"/>
          <w:sz w:val="24"/>
          <w:szCs w:val="24"/>
          <w:lang w:val="ru-RU" w:eastAsia="ru-RU" w:bidi="ar-SA"/>
        </w:rPr>
        <w:t xml:space="preserve">Покупки в магазине: одежда, </w:t>
      </w:r>
      <w:r w:rsidRPr="009A318C">
        <w:rPr>
          <w:rFonts w:ascii="Times New Roman" w:eastAsia="Times New Roman" w:hAnsi="Times New Roman" w:cs="Times New Roman"/>
          <w:iCs/>
          <w:spacing w:val="2"/>
          <w:sz w:val="24"/>
          <w:szCs w:val="24"/>
          <w:lang w:val="ru-RU" w:eastAsia="ru-RU" w:bidi="ar-SA"/>
        </w:rPr>
        <w:t xml:space="preserve">обувь, </w:t>
      </w:r>
      <w:r w:rsidRPr="009A318C">
        <w:rPr>
          <w:rFonts w:ascii="Times New Roman" w:eastAsia="Times New Roman" w:hAnsi="Times New Roman" w:cs="Times New Roman"/>
          <w:spacing w:val="2"/>
          <w:sz w:val="24"/>
          <w:szCs w:val="24"/>
          <w:lang w:val="ru-RU" w:eastAsia="ru-RU" w:bidi="ar-SA"/>
        </w:rPr>
        <w:t xml:space="preserve">основные продукты питания. Любимая еда. </w:t>
      </w:r>
      <w:r w:rsidRPr="009A318C">
        <w:rPr>
          <w:rFonts w:ascii="Times New Roman" w:eastAsia="Times New Roman" w:hAnsi="Times New Roman" w:cs="Times New Roman"/>
          <w:sz w:val="24"/>
          <w:szCs w:val="24"/>
          <w:lang w:val="ru-RU" w:eastAsia="ru-RU" w:bidi="ar-SA"/>
        </w:rPr>
        <w:t>Семейные праздники: день рождения, Новый год/Рождество. Подарки.</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sz w:val="24"/>
          <w:szCs w:val="24"/>
          <w:lang w:val="ru-RU" w:eastAsia="ru-RU" w:bidi="ar-SA"/>
        </w:rPr>
      </w:pPr>
      <w:r w:rsidRPr="009A318C">
        <w:rPr>
          <w:rFonts w:ascii="Times New Roman" w:eastAsia="Times New Roman" w:hAnsi="Times New Roman" w:cs="Times New Roman"/>
          <w:b/>
          <w:bCs/>
          <w:spacing w:val="2"/>
          <w:sz w:val="24"/>
          <w:szCs w:val="24"/>
          <w:lang w:val="ru-RU" w:eastAsia="ru-RU" w:bidi="ar-SA"/>
        </w:rPr>
        <w:t xml:space="preserve">Мир моих увлечений. </w:t>
      </w:r>
      <w:r w:rsidRPr="009A318C">
        <w:rPr>
          <w:rFonts w:ascii="Times New Roman" w:eastAsia="Times New Roman" w:hAnsi="Times New Roman" w:cs="Times New Roman"/>
          <w:spacing w:val="2"/>
          <w:sz w:val="24"/>
          <w:szCs w:val="24"/>
          <w:lang w:val="ru-RU" w:eastAsia="ru-RU" w:bidi="ar-SA"/>
        </w:rPr>
        <w:t xml:space="preserve">Мои любимые занятия. Виды </w:t>
      </w:r>
      <w:r w:rsidRPr="009A318C">
        <w:rPr>
          <w:rFonts w:ascii="Times New Roman" w:eastAsia="Times New Roman" w:hAnsi="Times New Roman" w:cs="Times New Roman"/>
          <w:sz w:val="24"/>
          <w:szCs w:val="24"/>
          <w:lang w:val="ru-RU" w:eastAsia="ru-RU" w:bidi="ar-SA"/>
        </w:rPr>
        <w:t xml:space="preserve">спорта и спортивные игры. </w:t>
      </w:r>
      <w:r w:rsidRPr="009A318C">
        <w:rPr>
          <w:rFonts w:ascii="Times New Roman" w:eastAsia="Times New Roman" w:hAnsi="Times New Roman" w:cs="Times New Roman"/>
          <w:iCs/>
          <w:sz w:val="24"/>
          <w:szCs w:val="24"/>
          <w:lang w:val="ru-RU" w:eastAsia="ru-RU" w:bidi="ar-SA"/>
        </w:rPr>
        <w:t xml:space="preserve">Мои любимые сказки. </w:t>
      </w:r>
      <w:r w:rsidRPr="009A318C">
        <w:rPr>
          <w:rFonts w:ascii="Times New Roman" w:eastAsia="Times New Roman" w:hAnsi="Times New Roman" w:cs="Times New Roman"/>
          <w:sz w:val="24"/>
          <w:szCs w:val="24"/>
          <w:lang w:val="ru-RU" w:eastAsia="ru-RU" w:bidi="ar-SA"/>
        </w:rPr>
        <w:t xml:space="preserve">Выходной день </w:t>
      </w:r>
      <w:r w:rsidRPr="009A318C">
        <w:rPr>
          <w:rFonts w:ascii="Times New Roman" w:eastAsia="Times New Roman" w:hAnsi="Times New Roman" w:cs="Times New Roman"/>
          <w:iCs/>
          <w:sz w:val="24"/>
          <w:szCs w:val="24"/>
          <w:lang w:val="ru-RU" w:eastAsia="ru-RU" w:bidi="ar-SA"/>
        </w:rPr>
        <w:t xml:space="preserve">(в зоопарке, цирке), </w:t>
      </w:r>
      <w:r w:rsidRPr="009A318C">
        <w:rPr>
          <w:rFonts w:ascii="Times New Roman" w:eastAsia="Times New Roman" w:hAnsi="Times New Roman" w:cs="Times New Roman"/>
          <w:sz w:val="24"/>
          <w:szCs w:val="24"/>
          <w:lang w:val="ru-RU" w:eastAsia="ru-RU" w:bidi="ar-SA"/>
        </w:rPr>
        <w:t>каникулы.</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sz w:val="24"/>
          <w:szCs w:val="24"/>
          <w:lang w:val="ru-RU" w:eastAsia="ru-RU" w:bidi="ar-SA"/>
        </w:rPr>
      </w:pPr>
      <w:r w:rsidRPr="009A318C">
        <w:rPr>
          <w:rFonts w:ascii="Times New Roman" w:eastAsia="Times New Roman" w:hAnsi="Times New Roman" w:cs="Times New Roman"/>
          <w:b/>
          <w:bCs/>
          <w:sz w:val="24"/>
          <w:szCs w:val="24"/>
          <w:lang w:val="ru-RU" w:eastAsia="ru-RU" w:bidi="ar-SA"/>
        </w:rPr>
        <w:t xml:space="preserve">Я и мои друзья. </w:t>
      </w:r>
      <w:r w:rsidRPr="009A318C">
        <w:rPr>
          <w:rFonts w:ascii="Times New Roman" w:eastAsia="Times New Roman" w:hAnsi="Times New Roman" w:cs="Times New Roman"/>
          <w:sz w:val="24"/>
          <w:szCs w:val="24"/>
          <w:lang w:val="ru-RU" w:eastAsia="ru-RU" w:bidi="ar-SA"/>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sz w:val="24"/>
          <w:szCs w:val="24"/>
          <w:lang w:val="ru-RU" w:eastAsia="ru-RU" w:bidi="ar-SA"/>
        </w:rPr>
      </w:pPr>
      <w:r w:rsidRPr="009A318C">
        <w:rPr>
          <w:rFonts w:ascii="Times New Roman" w:eastAsia="Times New Roman" w:hAnsi="Times New Roman" w:cs="Times New Roman"/>
          <w:b/>
          <w:bCs/>
          <w:spacing w:val="2"/>
          <w:sz w:val="24"/>
          <w:szCs w:val="24"/>
          <w:lang w:val="ru-RU" w:eastAsia="ru-RU" w:bidi="ar-SA"/>
        </w:rPr>
        <w:t xml:space="preserve">Моя школа. </w:t>
      </w:r>
      <w:r w:rsidRPr="009A318C">
        <w:rPr>
          <w:rFonts w:ascii="Times New Roman" w:eastAsia="Times New Roman" w:hAnsi="Times New Roman" w:cs="Times New Roman"/>
          <w:spacing w:val="2"/>
          <w:sz w:val="24"/>
          <w:szCs w:val="24"/>
          <w:lang w:val="ru-RU" w:eastAsia="ru-RU" w:bidi="ar-SA"/>
        </w:rPr>
        <w:t xml:space="preserve">Классная комната, учебные предметы, </w:t>
      </w:r>
      <w:r w:rsidRPr="009A318C">
        <w:rPr>
          <w:rFonts w:ascii="Times New Roman" w:eastAsia="Times New Roman" w:hAnsi="Times New Roman" w:cs="Times New Roman"/>
          <w:sz w:val="24"/>
          <w:szCs w:val="24"/>
          <w:lang w:val="ru-RU" w:eastAsia="ru-RU" w:bidi="ar-SA"/>
        </w:rPr>
        <w:t>школьные принадлежности. Учебные занятия на уроках.</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sz w:val="24"/>
          <w:szCs w:val="24"/>
          <w:lang w:val="ru-RU" w:eastAsia="ru-RU" w:bidi="ar-SA"/>
        </w:rPr>
      </w:pPr>
      <w:r w:rsidRPr="009A318C">
        <w:rPr>
          <w:rFonts w:ascii="Times New Roman" w:eastAsia="Times New Roman" w:hAnsi="Times New Roman" w:cs="Times New Roman"/>
          <w:b/>
          <w:bCs/>
          <w:sz w:val="24"/>
          <w:szCs w:val="24"/>
          <w:lang w:val="ru-RU" w:eastAsia="ru-RU" w:bidi="ar-SA"/>
        </w:rPr>
        <w:t xml:space="preserve">Мир вокруг меня. </w:t>
      </w:r>
      <w:r w:rsidRPr="009A318C">
        <w:rPr>
          <w:rFonts w:ascii="Times New Roman" w:eastAsia="Times New Roman" w:hAnsi="Times New Roman" w:cs="Times New Roman"/>
          <w:sz w:val="24"/>
          <w:szCs w:val="24"/>
          <w:lang w:val="ru-RU" w:eastAsia="ru-RU" w:bidi="ar-SA"/>
        </w:rPr>
        <w:t xml:space="preserve">Мой дом/квартира/комната: названия комнат, их размер, предметы мебели и интерьера. Природа. </w:t>
      </w:r>
      <w:r w:rsidRPr="009A318C">
        <w:rPr>
          <w:rFonts w:ascii="Times New Roman" w:eastAsia="Times New Roman" w:hAnsi="Times New Roman" w:cs="Times New Roman"/>
          <w:iCs/>
          <w:sz w:val="24"/>
          <w:szCs w:val="24"/>
          <w:lang w:val="ru-RU" w:eastAsia="ru-RU" w:bidi="ar-SA"/>
        </w:rPr>
        <w:t xml:space="preserve">Дикие и домашние животные. </w:t>
      </w:r>
      <w:r w:rsidRPr="009A318C">
        <w:rPr>
          <w:rFonts w:ascii="Times New Roman" w:eastAsia="Times New Roman" w:hAnsi="Times New Roman" w:cs="Times New Roman"/>
          <w:sz w:val="24"/>
          <w:szCs w:val="24"/>
          <w:lang w:val="ru-RU" w:eastAsia="ru-RU" w:bidi="ar-SA"/>
        </w:rPr>
        <w:t>Любимое время года. Погода.</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b/>
          <w:bCs/>
          <w:spacing w:val="2"/>
          <w:sz w:val="24"/>
          <w:szCs w:val="24"/>
          <w:lang w:val="ru-RU" w:eastAsia="ru-RU" w:bidi="ar-SA"/>
        </w:rPr>
        <w:t xml:space="preserve">Страна/страны изучаемого языка и родная страна. </w:t>
      </w:r>
      <w:r w:rsidRPr="009A318C">
        <w:rPr>
          <w:rFonts w:ascii="Times New Roman" w:eastAsia="Times New Roman" w:hAnsi="Times New Roman" w:cs="Times New Roman"/>
          <w:sz w:val="24"/>
          <w:szCs w:val="24"/>
          <w:lang w:val="ru-RU" w:eastAsia="ru-RU" w:bidi="ar-SA"/>
        </w:rPr>
        <w:t>Общие сведения: название, столица. Литературные персонажи популярных книг моих сверстников (имена героев книг, черты характера).</w:t>
      </w:r>
      <w:r w:rsidRPr="009A318C">
        <w:rPr>
          <w:rFonts w:ascii="Times New Roman" w:eastAsia="Times New Roman" w:hAnsi="Times New Roman" w:cs="Times New Roman"/>
          <w:iCs/>
          <w:sz w:val="24"/>
          <w:szCs w:val="24"/>
          <w:lang w:val="ru-RU" w:eastAsia="ru-RU" w:bidi="ar-SA"/>
        </w:rPr>
        <w:t xml:space="preserve"> Небольшие произведения детского фольклора на изучаемом иностранном языке (рифмовки, стихи, песни, сказки).</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pacing w:val="2"/>
          <w:sz w:val="24"/>
          <w:szCs w:val="24"/>
          <w:lang w:val="ru-RU" w:eastAsia="ru-RU" w:bidi="ar-SA"/>
        </w:rPr>
        <w:t>Некоторые формы речевого и неречевого этикета стран изучаемого языка в ряде ситуаций общения (в школе, во</w:t>
      </w:r>
      <w:r w:rsidRPr="009A318C">
        <w:rPr>
          <w:rFonts w:ascii="Times New Roman" w:eastAsia="Times New Roman" w:hAnsi="Times New Roman" w:cs="Times New Roman"/>
          <w:sz w:val="24"/>
          <w:szCs w:val="24"/>
          <w:lang w:val="ru-RU" w:eastAsia="ru-RU" w:bidi="ar-SA"/>
        </w:rPr>
        <w:t xml:space="preserve"> время совместной игры, в магазине).</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iCs/>
          <w:sz w:val="24"/>
          <w:szCs w:val="24"/>
          <w:lang w:val="ru-RU" w:eastAsia="ru-RU" w:bidi="ar-SA"/>
        </w:rPr>
      </w:pPr>
      <w:r w:rsidRPr="009A318C">
        <w:rPr>
          <w:rFonts w:ascii="Times New Roman" w:eastAsia="Times New Roman" w:hAnsi="Times New Roman" w:cs="Times New Roman"/>
          <w:b/>
          <w:bCs/>
          <w:iCs/>
          <w:sz w:val="24"/>
          <w:szCs w:val="24"/>
          <w:lang w:val="ru-RU" w:eastAsia="ru-RU" w:bidi="ar-SA"/>
        </w:rPr>
        <w:t>Коммуникативные умения по видам речевой деятельности</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iCs/>
          <w:sz w:val="24"/>
          <w:szCs w:val="24"/>
          <w:lang w:val="ru-RU" w:eastAsia="ru-RU" w:bidi="ar-SA"/>
        </w:rPr>
      </w:pPr>
      <w:r w:rsidRPr="009A318C">
        <w:rPr>
          <w:rFonts w:ascii="Times New Roman" w:eastAsia="Times New Roman" w:hAnsi="Times New Roman" w:cs="Times New Roman"/>
          <w:b/>
          <w:bCs/>
          <w:sz w:val="24"/>
          <w:szCs w:val="24"/>
          <w:lang w:val="ru-RU" w:eastAsia="ru-RU" w:bidi="ar-SA"/>
        </w:rPr>
        <w:t>В русле говорения</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iCs/>
          <w:sz w:val="24"/>
          <w:szCs w:val="24"/>
          <w:lang w:val="ru-RU" w:eastAsia="ru-RU" w:bidi="ar-SA"/>
        </w:rPr>
        <w:t>1.</w:t>
      </w:r>
      <w:r w:rsidRPr="009A318C">
        <w:rPr>
          <w:rFonts w:ascii="Times New Roman" w:eastAsia="Times New Roman" w:hAnsi="Times New Roman" w:cs="Times New Roman"/>
          <w:iCs/>
          <w:sz w:val="24"/>
          <w:szCs w:val="24"/>
          <w:lang w:val="ru-RU" w:eastAsia="ru-RU" w:bidi="ar-SA"/>
        </w:rPr>
        <w:t> </w:t>
      </w:r>
      <w:r w:rsidRPr="009A318C">
        <w:rPr>
          <w:rFonts w:ascii="Times New Roman" w:eastAsia="Times New Roman" w:hAnsi="Times New Roman" w:cs="Times New Roman"/>
          <w:iCs/>
          <w:sz w:val="24"/>
          <w:szCs w:val="24"/>
          <w:lang w:val="ru-RU" w:eastAsia="ru-RU" w:bidi="ar-SA"/>
        </w:rPr>
        <w:t>Диалогическая форма</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Уметь вести:</w:t>
      </w:r>
    </w:p>
    <w:p w:rsidR="009A318C" w:rsidRPr="009A318C" w:rsidRDefault="009A318C" w:rsidP="009A318C">
      <w:pPr>
        <w:spacing w:after="0"/>
        <w:ind w:firstLine="709"/>
        <w:contextualSpacing/>
        <w:jc w:val="both"/>
        <w:outlineLvl w:val="1"/>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9A318C" w:rsidRPr="009A318C" w:rsidRDefault="009A318C" w:rsidP="009A318C">
      <w:pPr>
        <w:spacing w:after="0"/>
        <w:ind w:firstLine="709"/>
        <w:contextualSpacing/>
        <w:jc w:val="both"/>
        <w:outlineLvl w:val="1"/>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диалог­расспрос (запрос информации и ответ на него);</w:t>
      </w:r>
    </w:p>
    <w:p w:rsidR="009A318C" w:rsidRPr="009A318C" w:rsidRDefault="009A318C" w:rsidP="009A318C">
      <w:pPr>
        <w:spacing w:after="0"/>
        <w:ind w:firstLine="709"/>
        <w:contextualSpacing/>
        <w:jc w:val="both"/>
        <w:outlineLvl w:val="1"/>
        <w:rPr>
          <w:rFonts w:ascii="Times New Roman" w:eastAsia="Times New Roman" w:hAnsi="Times New Roman" w:cs="Times New Roman"/>
          <w:iCs/>
          <w:sz w:val="24"/>
          <w:szCs w:val="24"/>
          <w:lang w:val="ru-RU" w:eastAsia="ru-RU" w:bidi="ar-SA"/>
        </w:rPr>
      </w:pPr>
      <w:r w:rsidRPr="009A318C">
        <w:rPr>
          <w:rFonts w:ascii="Times New Roman" w:eastAsia="Times New Roman" w:hAnsi="Times New Roman" w:cs="Times New Roman"/>
          <w:sz w:val="24"/>
          <w:szCs w:val="24"/>
          <w:lang w:val="ru-RU" w:eastAsia="ru-RU" w:bidi="ar-SA"/>
        </w:rPr>
        <w:t>диалог — побуждение к действию.</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iCs/>
          <w:sz w:val="24"/>
          <w:szCs w:val="24"/>
          <w:lang w:val="ru-RU" w:eastAsia="ru-RU" w:bidi="ar-SA"/>
        </w:rPr>
        <w:t>2.</w:t>
      </w:r>
      <w:r w:rsidRPr="009A318C">
        <w:rPr>
          <w:rFonts w:ascii="Times New Roman" w:eastAsia="Times New Roman" w:hAnsi="Times New Roman" w:cs="Times New Roman"/>
          <w:iCs/>
          <w:sz w:val="24"/>
          <w:szCs w:val="24"/>
          <w:lang w:val="ru-RU" w:eastAsia="ru-RU" w:bidi="ar-SA"/>
        </w:rPr>
        <w:t> </w:t>
      </w:r>
      <w:r w:rsidRPr="009A318C">
        <w:rPr>
          <w:rFonts w:ascii="Times New Roman" w:eastAsia="Times New Roman" w:hAnsi="Times New Roman" w:cs="Times New Roman"/>
          <w:iCs/>
          <w:sz w:val="24"/>
          <w:szCs w:val="24"/>
          <w:lang w:val="ru-RU" w:eastAsia="ru-RU" w:bidi="ar-SA"/>
        </w:rPr>
        <w:t>Монологическая форма</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pacing w:val="2"/>
          <w:sz w:val="24"/>
          <w:szCs w:val="24"/>
          <w:lang w:val="ru-RU" w:eastAsia="ru-RU" w:bidi="ar-SA"/>
        </w:rPr>
        <w:t xml:space="preserve">Уметь пользоваться основными коммуникативными типами речи: описание, рассказ, </w:t>
      </w:r>
      <w:r w:rsidRPr="009A318C">
        <w:rPr>
          <w:rFonts w:ascii="Times New Roman" w:eastAsia="Times New Roman" w:hAnsi="Times New Roman" w:cs="Times New Roman"/>
          <w:iCs/>
          <w:spacing w:val="2"/>
          <w:sz w:val="24"/>
          <w:szCs w:val="24"/>
          <w:lang w:val="ru-RU" w:eastAsia="ru-RU" w:bidi="ar-SA"/>
        </w:rPr>
        <w:t>характеристика (персона</w:t>
      </w:r>
      <w:r w:rsidRPr="009A318C">
        <w:rPr>
          <w:rFonts w:ascii="Times New Roman" w:eastAsia="Times New Roman" w:hAnsi="Times New Roman" w:cs="Times New Roman"/>
          <w:iCs/>
          <w:sz w:val="24"/>
          <w:szCs w:val="24"/>
          <w:lang w:val="ru-RU" w:eastAsia="ru-RU" w:bidi="ar-SA"/>
        </w:rPr>
        <w:t>жей).</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b/>
          <w:bCs/>
          <w:sz w:val="24"/>
          <w:szCs w:val="24"/>
          <w:lang w:val="ru-RU" w:eastAsia="ru-RU" w:bidi="ar-SA"/>
        </w:rPr>
        <w:t>В русле аудирования</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Воспринимать на слух и понимать:</w:t>
      </w:r>
    </w:p>
    <w:p w:rsidR="009A318C" w:rsidRPr="009A318C" w:rsidRDefault="009A318C" w:rsidP="009A318C">
      <w:pPr>
        <w:spacing w:after="0"/>
        <w:ind w:firstLine="709"/>
        <w:contextualSpacing/>
        <w:jc w:val="both"/>
        <w:outlineLvl w:val="1"/>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речь учителя и одноклассников в процессе общения на уроке и вербально/невербально реагировать на услышанное;</w:t>
      </w:r>
    </w:p>
    <w:p w:rsidR="009A318C" w:rsidRPr="009A318C" w:rsidRDefault="009A318C" w:rsidP="009A318C">
      <w:pPr>
        <w:spacing w:after="0"/>
        <w:ind w:firstLine="709"/>
        <w:contextualSpacing/>
        <w:jc w:val="both"/>
        <w:outlineLvl w:val="1"/>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b/>
          <w:bCs/>
          <w:sz w:val="24"/>
          <w:szCs w:val="24"/>
          <w:lang w:val="ru-RU" w:eastAsia="ru-RU" w:bidi="ar-SA"/>
        </w:rPr>
        <w:t>В русле чтения</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Читать:</w:t>
      </w:r>
    </w:p>
    <w:p w:rsidR="009A318C" w:rsidRPr="009A318C" w:rsidRDefault="009A318C" w:rsidP="009A318C">
      <w:pPr>
        <w:spacing w:after="0"/>
        <w:ind w:firstLine="709"/>
        <w:contextualSpacing/>
        <w:jc w:val="both"/>
        <w:outlineLvl w:val="1"/>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вслух небольшие тексты, построенные на изученном языковом материале;</w:t>
      </w:r>
    </w:p>
    <w:p w:rsidR="009A318C" w:rsidRPr="009A318C" w:rsidRDefault="009A318C" w:rsidP="009A318C">
      <w:pPr>
        <w:spacing w:after="0"/>
        <w:ind w:firstLine="709"/>
        <w:contextualSpacing/>
        <w:jc w:val="both"/>
        <w:outlineLvl w:val="1"/>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9A318C">
        <w:rPr>
          <w:rFonts w:ascii="Times New Roman" w:eastAsia="Times New Roman" w:hAnsi="Times New Roman" w:cs="Times New Roman"/>
          <w:sz w:val="24"/>
          <w:szCs w:val="24"/>
          <w:lang w:val="ru-RU" w:eastAsia="ru-RU" w:bidi="ar-SA"/>
        </w:rPr>
        <w:t> </w:t>
      </w:r>
      <w:r w:rsidRPr="009A318C">
        <w:rPr>
          <w:rFonts w:ascii="Times New Roman" w:eastAsia="Times New Roman" w:hAnsi="Times New Roman" w:cs="Times New Roman"/>
          <w:sz w:val="24"/>
          <w:szCs w:val="24"/>
          <w:lang w:val="ru-RU" w:eastAsia="ru-RU" w:bidi="ar-SA"/>
        </w:rPr>
        <w:t>т.</w:t>
      </w:r>
      <w:r w:rsidRPr="009A318C">
        <w:rPr>
          <w:rFonts w:ascii="Times New Roman" w:eastAsia="Times New Roman" w:hAnsi="Times New Roman" w:cs="Times New Roman"/>
          <w:sz w:val="24"/>
          <w:szCs w:val="24"/>
          <w:lang w:val="ru-RU" w:eastAsia="ru-RU" w:bidi="ar-SA"/>
        </w:rPr>
        <w:t> </w:t>
      </w:r>
      <w:r w:rsidRPr="009A318C">
        <w:rPr>
          <w:rFonts w:ascii="Times New Roman" w:eastAsia="Times New Roman" w:hAnsi="Times New Roman" w:cs="Times New Roman"/>
          <w:sz w:val="24"/>
          <w:szCs w:val="24"/>
          <w:lang w:val="ru-RU" w:eastAsia="ru-RU" w:bidi="ar-SA"/>
        </w:rPr>
        <w:t>д.).</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b/>
          <w:bCs/>
          <w:sz w:val="24"/>
          <w:szCs w:val="24"/>
          <w:lang w:val="ru-RU" w:eastAsia="ru-RU" w:bidi="ar-SA"/>
        </w:rPr>
        <w:t>В русле письма</w:t>
      </w:r>
    </w:p>
    <w:p w:rsidR="009A318C" w:rsidRPr="009A318C" w:rsidRDefault="009A318C" w:rsidP="009A318C">
      <w:pPr>
        <w:spacing w:after="0"/>
        <w:ind w:firstLine="709"/>
        <w:contextualSpacing/>
        <w:jc w:val="both"/>
        <w:outlineLvl w:val="1"/>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lastRenderedPageBreak/>
        <w:t>Владеть:</w:t>
      </w:r>
    </w:p>
    <w:p w:rsidR="009A318C" w:rsidRPr="009A318C" w:rsidRDefault="009A318C" w:rsidP="009A318C">
      <w:pPr>
        <w:spacing w:after="0"/>
        <w:ind w:firstLine="709"/>
        <w:contextualSpacing/>
        <w:jc w:val="both"/>
        <w:outlineLvl w:val="1"/>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умением выписывать из текста слова, словосочетания и предложения;</w:t>
      </w:r>
    </w:p>
    <w:p w:rsidR="009A318C" w:rsidRPr="009A318C" w:rsidRDefault="009A318C" w:rsidP="009A318C">
      <w:pPr>
        <w:spacing w:after="0"/>
        <w:ind w:firstLine="709"/>
        <w:contextualSpacing/>
        <w:jc w:val="both"/>
        <w:outlineLvl w:val="1"/>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основами письменной речи: писать по образцу поздравление с праздником, короткое личное письмо.</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iCs/>
          <w:sz w:val="24"/>
          <w:szCs w:val="24"/>
          <w:lang w:val="ru-RU" w:eastAsia="ru-RU" w:bidi="ar-SA"/>
        </w:rPr>
      </w:pPr>
      <w:r w:rsidRPr="009A318C">
        <w:rPr>
          <w:rFonts w:ascii="Times New Roman" w:eastAsia="Times New Roman" w:hAnsi="Times New Roman" w:cs="Times New Roman"/>
          <w:b/>
          <w:bCs/>
          <w:iCs/>
          <w:sz w:val="24"/>
          <w:szCs w:val="24"/>
          <w:lang w:val="ru-RU" w:eastAsia="ru-RU" w:bidi="ar-SA"/>
        </w:rPr>
        <w:t>Языковые средства и навыки пользования ими</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sz w:val="24"/>
          <w:szCs w:val="24"/>
          <w:lang w:val="ru-RU" w:eastAsia="ru-RU" w:bidi="ar-SA"/>
        </w:rPr>
      </w:pPr>
      <w:r w:rsidRPr="009A318C">
        <w:rPr>
          <w:rFonts w:ascii="Times New Roman" w:eastAsia="Times New Roman" w:hAnsi="Times New Roman" w:cs="Times New Roman"/>
          <w:b/>
          <w:bCs/>
          <w:iCs/>
          <w:sz w:val="24"/>
          <w:szCs w:val="24"/>
          <w:lang w:val="ru-RU" w:eastAsia="ru-RU" w:bidi="ar-SA"/>
        </w:rPr>
        <w:t>Английский язык</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sz w:val="24"/>
          <w:szCs w:val="24"/>
          <w:lang w:val="ru-RU" w:eastAsia="ru-RU" w:bidi="ar-SA"/>
        </w:rPr>
      </w:pPr>
      <w:r w:rsidRPr="009A318C">
        <w:rPr>
          <w:rFonts w:ascii="Times New Roman" w:eastAsia="Times New Roman" w:hAnsi="Times New Roman" w:cs="Times New Roman"/>
          <w:b/>
          <w:bCs/>
          <w:sz w:val="24"/>
          <w:szCs w:val="24"/>
          <w:lang w:val="ru-RU" w:eastAsia="ru-RU" w:bidi="ar-SA"/>
        </w:rPr>
        <w:t xml:space="preserve">Графика, каллиграфия, орфография. </w:t>
      </w:r>
      <w:r w:rsidRPr="009A318C">
        <w:rPr>
          <w:rFonts w:ascii="Times New Roman" w:eastAsia="Times New Roman" w:hAnsi="Times New Roman" w:cs="Times New Roman"/>
          <w:sz w:val="24"/>
          <w:szCs w:val="24"/>
          <w:lang w:val="ru-RU" w:eastAsia="ru-RU" w:bidi="ar-SA"/>
        </w:rPr>
        <w:t>Все буквы английского алфавита. Основные буквосочетания. Звуко­буквенные</w:t>
      </w:r>
      <w:r w:rsidRPr="009A318C">
        <w:rPr>
          <w:rFonts w:ascii="Times New Roman" w:eastAsia="Times New Roman" w:hAnsi="Times New Roman" w:cs="Times New Roman"/>
          <w:spacing w:val="2"/>
          <w:sz w:val="24"/>
          <w:szCs w:val="24"/>
          <w:lang w:val="ru-RU" w:eastAsia="ru-RU" w:bidi="ar-SA"/>
        </w:rPr>
        <w:t xml:space="preserve">соответствия. Знаки транскрипции. Апостроф. Основные </w:t>
      </w:r>
      <w:r w:rsidRPr="009A318C">
        <w:rPr>
          <w:rFonts w:ascii="Times New Roman" w:eastAsia="Times New Roman" w:hAnsi="Times New Roman" w:cs="Times New Roman"/>
          <w:sz w:val="24"/>
          <w:szCs w:val="24"/>
          <w:lang w:val="ru-RU" w:eastAsia="ru-RU" w:bidi="ar-SA"/>
        </w:rPr>
        <w:t>правила чтения и орфографии. Написание наиболее употребительных слов, вошедших в активный словарь.</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sz w:val="24"/>
          <w:szCs w:val="24"/>
          <w:lang w:val="ru-RU" w:eastAsia="ru-RU" w:bidi="ar-SA"/>
        </w:rPr>
      </w:pPr>
      <w:r w:rsidRPr="009A318C">
        <w:rPr>
          <w:rFonts w:ascii="Times New Roman" w:eastAsia="Times New Roman" w:hAnsi="Times New Roman" w:cs="Times New Roman"/>
          <w:b/>
          <w:bCs/>
          <w:sz w:val="24"/>
          <w:szCs w:val="24"/>
          <w:lang w:val="ru-RU" w:eastAsia="ru-RU" w:bidi="ar-SA"/>
        </w:rPr>
        <w:t xml:space="preserve">Фонетическая сторона речи. </w:t>
      </w:r>
      <w:r w:rsidRPr="009A318C">
        <w:rPr>
          <w:rFonts w:ascii="Times New Roman" w:eastAsia="Times New Roman" w:hAnsi="Times New Roman" w:cs="Times New Roman"/>
          <w:sz w:val="24"/>
          <w:szCs w:val="24"/>
          <w:lang w:val="ru-RU" w:eastAsia="ru-RU" w:bidi="ar-SA"/>
        </w:rPr>
        <w:t>Адекватное произношение и различение на слух всех звуков и звукосочетаний англий</w:t>
      </w:r>
      <w:r w:rsidRPr="009A318C">
        <w:rPr>
          <w:rFonts w:ascii="Times New Roman" w:eastAsia="Times New Roman" w:hAnsi="Times New Roman" w:cs="Times New Roman"/>
          <w:spacing w:val="2"/>
          <w:sz w:val="24"/>
          <w:szCs w:val="24"/>
          <w:lang w:val="ru-RU" w:eastAsia="ru-RU" w:bidi="ar-SA"/>
        </w:rPr>
        <w:t xml:space="preserve">ского языка. Соблюдение норм произношения: долгота и </w:t>
      </w:r>
      <w:r w:rsidRPr="009A318C">
        <w:rPr>
          <w:rFonts w:ascii="Times New Roman" w:eastAsia="Times New Roman" w:hAnsi="Times New Roman" w:cs="Times New Roman"/>
          <w:sz w:val="24"/>
          <w:szCs w:val="24"/>
          <w:lang w:val="ru-RU" w:eastAsia="ru-RU" w:bidi="ar-SA"/>
        </w:rPr>
        <w:t xml:space="preserve">краткость гласных, отсутствие оглушения звонких согласных </w:t>
      </w:r>
      <w:r w:rsidRPr="009A318C">
        <w:rPr>
          <w:rFonts w:ascii="Times New Roman" w:eastAsia="Times New Roman" w:hAnsi="Times New Roman" w:cs="Times New Roman"/>
          <w:spacing w:val="2"/>
          <w:sz w:val="24"/>
          <w:szCs w:val="24"/>
          <w:lang w:val="ru-RU" w:eastAsia="ru-RU" w:bidi="ar-SA"/>
        </w:rPr>
        <w:t xml:space="preserve">в конце слога или слова, отсутствие смягчения согласных перед гласными. Дифтонги. </w:t>
      </w:r>
      <w:r w:rsidRPr="009A318C">
        <w:rPr>
          <w:rFonts w:ascii="Times New Roman" w:eastAsia="Times New Roman" w:hAnsi="Times New Roman" w:cs="Times New Roman"/>
          <w:iCs/>
          <w:spacing w:val="2"/>
          <w:sz w:val="24"/>
          <w:szCs w:val="24"/>
          <w:lang w:val="ru-RU" w:eastAsia="ru-RU" w:bidi="ar-SA"/>
        </w:rPr>
        <w:t xml:space="preserve">Связующее «r» (there is/there are). </w:t>
      </w:r>
      <w:r w:rsidRPr="009A318C">
        <w:rPr>
          <w:rFonts w:ascii="Times New Roman" w:eastAsia="Times New Roman" w:hAnsi="Times New Roman" w:cs="Times New Roman"/>
          <w:spacing w:val="2"/>
          <w:sz w:val="24"/>
          <w:szCs w:val="24"/>
          <w:lang w:val="ru-RU" w:eastAsia="ru-RU" w:bidi="ar-SA"/>
        </w:rPr>
        <w:t>Ударение в слове, фразе.</w:t>
      </w:r>
      <w:r w:rsidRPr="009A318C">
        <w:rPr>
          <w:rFonts w:ascii="Times New Roman" w:eastAsia="Times New Roman" w:hAnsi="Times New Roman" w:cs="Times New Roman"/>
          <w:iCs/>
          <w:spacing w:val="2"/>
          <w:sz w:val="24"/>
          <w:szCs w:val="24"/>
          <w:lang w:val="ru-RU" w:eastAsia="ru-RU" w:bidi="ar-SA"/>
        </w:rPr>
        <w:t xml:space="preserve"> Отсутствие ударения на служебных словах (артиклях, союзах, предлогах). Членение предложений на смысловые группы.</w:t>
      </w:r>
      <w:r w:rsidRPr="009A318C">
        <w:rPr>
          <w:rFonts w:ascii="Times New Roman" w:eastAsia="Times New Roman" w:hAnsi="Times New Roman" w:cs="Times New Roman"/>
          <w:spacing w:val="2"/>
          <w:sz w:val="24"/>
          <w:szCs w:val="24"/>
          <w:lang w:val="ru-RU" w:eastAsia="ru-RU" w:bidi="ar-SA"/>
        </w:rPr>
        <w:t xml:space="preserve"> Ритмико­интонационные особенности повествовательного, побудительного </w:t>
      </w:r>
      <w:r w:rsidRPr="009A318C">
        <w:rPr>
          <w:rFonts w:ascii="Times New Roman" w:eastAsia="Times New Roman" w:hAnsi="Times New Roman" w:cs="Times New Roman"/>
          <w:sz w:val="24"/>
          <w:szCs w:val="24"/>
          <w:lang w:val="ru-RU" w:eastAsia="ru-RU" w:bidi="ar-SA"/>
        </w:rPr>
        <w:t>и вопросительного (общий и специальный вопрос) предложе</w:t>
      </w:r>
      <w:r w:rsidRPr="009A318C">
        <w:rPr>
          <w:rFonts w:ascii="Times New Roman" w:eastAsia="Times New Roman" w:hAnsi="Times New Roman" w:cs="Times New Roman"/>
          <w:spacing w:val="2"/>
          <w:sz w:val="24"/>
          <w:szCs w:val="24"/>
          <w:lang w:val="ru-RU" w:eastAsia="ru-RU" w:bidi="ar-SA"/>
        </w:rPr>
        <w:t xml:space="preserve">ний. </w:t>
      </w:r>
      <w:r w:rsidRPr="009A318C">
        <w:rPr>
          <w:rFonts w:ascii="Times New Roman" w:eastAsia="Times New Roman" w:hAnsi="Times New Roman" w:cs="Times New Roman"/>
          <w:iCs/>
          <w:spacing w:val="2"/>
          <w:sz w:val="24"/>
          <w:szCs w:val="24"/>
          <w:lang w:val="ru-RU" w:eastAsia="ru-RU" w:bidi="ar-SA"/>
        </w:rPr>
        <w:t xml:space="preserve">Интонация перечисления. Чтение по транскрипции </w:t>
      </w:r>
      <w:r w:rsidRPr="009A318C">
        <w:rPr>
          <w:rFonts w:ascii="Times New Roman" w:eastAsia="Times New Roman" w:hAnsi="Times New Roman" w:cs="Times New Roman"/>
          <w:iCs/>
          <w:sz w:val="24"/>
          <w:szCs w:val="24"/>
          <w:lang w:val="ru-RU" w:eastAsia="ru-RU" w:bidi="ar-SA"/>
        </w:rPr>
        <w:t>изученных слов.</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sz w:val="24"/>
          <w:szCs w:val="24"/>
          <w:lang w:val="ru-RU" w:eastAsia="ru-RU" w:bidi="ar-SA"/>
        </w:rPr>
      </w:pPr>
      <w:r w:rsidRPr="009A318C">
        <w:rPr>
          <w:rFonts w:ascii="Times New Roman" w:eastAsia="Times New Roman" w:hAnsi="Times New Roman" w:cs="Times New Roman"/>
          <w:b/>
          <w:bCs/>
          <w:spacing w:val="-2"/>
          <w:sz w:val="24"/>
          <w:szCs w:val="24"/>
          <w:lang w:val="ru-RU" w:eastAsia="ru-RU" w:bidi="ar-SA"/>
        </w:rPr>
        <w:t xml:space="preserve">Лексическая сторона речи. </w:t>
      </w:r>
      <w:r w:rsidRPr="009A318C">
        <w:rPr>
          <w:rFonts w:ascii="Times New Roman" w:eastAsia="Times New Roman" w:hAnsi="Times New Roman" w:cs="Times New Roman"/>
          <w:spacing w:val="-2"/>
          <w:sz w:val="24"/>
          <w:szCs w:val="24"/>
          <w:lang w:val="ru-RU" w:eastAsia="ru-RU" w:bidi="ar-SA"/>
        </w:rPr>
        <w:t>Лексические единицы, обслу</w:t>
      </w:r>
      <w:r w:rsidRPr="009A318C">
        <w:rPr>
          <w:rFonts w:ascii="Times New Roman" w:eastAsia="Times New Roman" w:hAnsi="Times New Roman" w:cs="Times New Roman"/>
          <w:sz w:val="24"/>
          <w:szCs w:val="24"/>
          <w:lang w:val="ru-RU" w:eastAsia="ru-RU" w:bidi="ar-SA"/>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9A318C">
        <w:rPr>
          <w:rFonts w:ascii="Times New Roman" w:eastAsia="Times New Roman" w:hAnsi="Times New Roman" w:cs="Times New Roman"/>
          <w:spacing w:val="2"/>
          <w:sz w:val="24"/>
          <w:szCs w:val="24"/>
          <w:lang w:val="ru-RU" w:eastAsia="ru-RU" w:bidi="ar-SA"/>
        </w:rPr>
        <w:t xml:space="preserve">устойчивые словосочетания, оценочная лексика и речевые </w:t>
      </w:r>
      <w:r w:rsidRPr="009A318C">
        <w:rPr>
          <w:rFonts w:ascii="Times New Roman" w:eastAsia="Times New Roman" w:hAnsi="Times New Roman" w:cs="Times New Roman"/>
          <w:sz w:val="24"/>
          <w:szCs w:val="24"/>
          <w:lang w:val="ru-RU" w:eastAsia="ru-RU" w:bidi="ar-SA"/>
        </w:rPr>
        <w:t xml:space="preserve">клише как элементы речевого этикета, отражающие культуру англоговорящих стран. Интернациональные слова (например, </w:t>
      </w:r>
      <w:r w:rsidRPr="009A318C">
        <w:rPr>
          <w:rFonts w:ascii="Times New Roman" w:eastAsia="Times New Roman" w:hAnsi="Times New Roman" w:cs="Times New Roman"/>
          <w:spacing w:val="2"/>
          <w:sz w:val="24"/>
          <w:szCs w:val="24"/>
          <w:lang w:val="ru-RU" w:eastAsia="ru-RU" w:bidi="ar-SA"/>
        </w:rPr>
        <w:t xml:space="preserve">doctor, film). </w:t>
      </w:r>
      <w:r w:rsidRPr="009A318C">
        <w:rPr>
          <w:rFonts w:ascii="Times New Roman" w:eastAsia="Times New Roman" w:hAnsi="Times New Roman" w:cs="Times New Roman"/>
          <w:iCs/>
          <w:spacing w:val="2"/>
          <w:sz w:val="24"/>
          <w:szCs w:val="24"/>
          <w:lang w:val="ru-RU" w:eastAsia="ru-RU" w:bidi="ar-SA"/>
        </w:rPr>
        <w:t xml:space="preserve">Начальное представление о способах словообразования: суффиксация (суффиксы ­er, ­or, ­tion, ­ist, </w:t>
      </w:r>
      <w:r w:rsidRPr="009A318C">
        <w:rPr>
          <w:rFonts w:ascii="Times New Roman" w:eastAsia="Times New Roman" w:hAnsi="Times New Roman" w:cs="Times New Roman"/>
          <w:iCs/>
          <w:sz w:val="24"/>
          <w:szCs w:val="24"/>
          <w:lang w:val="ru-RU" w:eastAsia="ru-RU" w:bidi="ar-SA"/>
        </w:rPr>
        <w:t>­ful, ­ly, ­teen, ­ty, ­th), словосложение (postcard), конверсия (play — to play).</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b/>
          <w:bCs/>
          <w:sz w:val="24"/>
          <w:szCs w:val="24"/>
          <w:lang w:val="ru-RU" w:eastAsia="ru-RU" w:bidi="ar-SA"/>
        </w:rPr>
        <w:t xml:space="preserve">Грамматическая сторона речи. </w:t>
      </w:r>
      <w:r w:rsidRPr="009A318C">
        <w:rPr>
          <w:rFonts w:ascii="Times New Roman" w:eastAsia="Times New Roman" w:hAnsi="Times New Roman" w:cs="Times New Roman"/>
          <w:sz w:val="24"/>
          <w:szCs w:val="24"/>
          <w:lang w:val="ru-RU" w:eastAsia="ru-RU" w:bidi="ar-SA"/>
        </w:rPr>
        <w:t xml:space="preserve">Основные коммуникативные типы предложений: повествовательное, вопросительное, </w:t>
      </w:r>
      <w:r w:rsidRPr="009A318C">
        <w:rPr>
          <w:rFonts w:ascii="Times New Roman" w:eastAsia="Times New Roman" w:hAnsi="Times New Roman" w:cs="Times New Roman"/>
          <w:spacing w:val="2"/>
          <w:sz w:val="24"/>
          <w:szCs w:val="24"/>
          <w:lang w:val="ru-RU" w:eastAsia="ru-RU" w:bidi="ar-SA"/>
        </w:rPr>
        <w:t xml:space="preserve">побудительное. Общий и специальный вопросы. Вопросительные слова: what, who, when, where, why, how. Порядок </w:t>
      </w:r>
      <w:r w:rsidRPr="009A318C">
        <w:rPr>
          <w:rFonts w:ascii="Times New Roman" w:eastAsia="Times New Roman" w:hAnsi="Times New Roman" w:cs="Times New Roman"/>
          <w:sz w:val="24"/>
          <w:szCs w:val="24"/>
          <w:lang w:val="ru-RU" w:eastAsia="ru-RU" w:bidi="ar-SA"/>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w:t>
      </w:r>
      <w:r w:rsidRPr="009A318C">
        <w:rPr>
          <w:rFonts w:ascii="Times New Roman" w:eastAsia="Times New Roman" w:hAnsi="Times New Roman" w:cs="Times New Roman"/>
          <w:iCs/>
          <w:sz w:val="24"/>
          <w:szCs w:val="24"/>
          <w:lang w:val="ru-RU" w:eastAsia="ru-RU" w:bidi="ar-SA"/>
        </w:rPr>
        <w:t>Безличные предложения в настоящем времени (It is cold.It’s five o</w:t>
      </w:r>
      <w:r w:rsidRPr="009A318C">
        <w:rPr>
          <w:rFonts w:ascii="Times New Roman" w:eastAsia="Times New Roman" w:hAnsi="Times New Roman" w:cs="Times New Roman"/>
          <w:sz w:val="24"/>
          <w:szCs w:val="24"/>
          <w:lang w:val="ru-RU" w:eastAsia="ru-RU" w:bidi="ar-SA"/>
        </w:rPr>
        <w:t>’</w:t>
      </w:r>
      <w:r w:rsidRPr="009A318C">
        <w:rPr>
          <w:rFonts w:ascii="Times New Roman" w:eastAsia="Times New Roman" w:hAnsi="Times New Roman" w:cs="Times New Roman"/>
          <w:iCs/>
          <w:sz w:val="24"/>
          <w:szCs w:val="24"/>
          <w:lang w:val="ru-RU" w:eastAsia="ru-RU" w:bidi="ar-SA"/>
        </w:rPr>
        <w:t>clock.).</w:t>
      </w:r>
      <w:r w:rsidRPr="009A318C">
        <w:rPr>
          <w:rFonts w:ascii="Times New Roman" w:eastAsia="Times New Roman" w:hAnsi="Times New Roman" w:cs="Times New Roman"/>
          <w:sz w:val="24"/>
          <w:szCs w:val="24"/>
          <w:lang w:val="ru-RU" w:eastAsia="ru-RU" w:bidi="ar-SA"/>
        </w:rPr>
        <w:t xml:space="preserve"> Предложения с оборотом there is/there are. Простые распространенные предложения. Предложения </w:t>
      </w:r>
      <w:r w:rsidRPr="009A318C">
        <w:rPr>
          <w:rFonts w:ascii="Times New Roman" w:eastAsia="Times New Roman" w:hAnsi="Times New Roman" w:cs="Times New Roman"/>
          <w:spacing w:val="2"/>
          <w:sz w:val="24"/>
          <w:szCs w:val="24"/>
          <w:lang w:val="ru-RU" w:eastAsia="ru-RU" w:bidi="ar-SA"/>
        </w:rPr>
        <w:t xml:space="preserve">с однородными членами. </w:t>
      </w:r>
      <w:r w:rsidRPr="009A318C">
        <w:rPr>
          <w:rFonts w:ascii="Times New Roman" w:eastAsia="Times New Roman" w:hAnsi="Times New Roman" w:cs="Times New Roman"/>
          <w:iCs/>
          <w:spacing w:val="2"/>
          <w:sz w:val="24"/>
          <w:szCs w:val="24"/>
          <w:lang w:val="ru-RU" w:eastAsia="ru-RU" w:bidi="ar-SA"/>
        </w:rPr>
        <w:t xml:space="preserve">Сложносочиненные предложения </w:t>
      </w:r>
      <w:r w:rsidRPr="009A318C">
        <w:rPr>
          <w:rFonts w:ascii="Times New Roman" w:eastAsia="Times New Roman" w:hAnsi="Times New Roman" w:cs="Times New Roman"/>
          <w:iCs/>
          <w:sz w:val="24"/>
          <w:szCs w:val="24"/>
          <w:lang w:val="ru-RU" w:eastAsia="ru-RU" w:bidi="ar-SA"/>
        </w:rPr>
        <w:t>с союзами and и but.Сложноподчиненные предложения с because.</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pacing w:val="2"/>
          <w:sz w:val="24"/>
          <w:szCs w:val="24"/>
          <w:lang w:val="ru-RU" w:eastAsia="ru-RU" w:bidi="ar-SA"/>
        </w:rPr>
        <w:t xml:space="preserve">Правильные и неправильные глаголы в Present, Future, </w:t>
      </w:r>
      <w:r w:rsidRPr="009A318C">
        <w:rPr>
          <w:rFonts w:ascii="Times New Roman" w:eastAsia="Times New Roman" w:hAnsi="Times New Roman" w:cs="Times New Roman"/>
          <w:sz w:val="24"/>
          <w:szCs w:val="24"/>
          <w:lang w:val="ru-RU" w:eastAsia="ru-RU" w:bidi="ar-SA"/>
        </w:rPr>
        <w:t>Past Simple (Indefinite). Неопределенная форма глагола. Гла</w:t>
      </w:r>
      <w:r w:rsidRPr="009A318C">
        <w:rPr>
          <w:rFonts w:ascii="Times New Roman" w:eastAsia="Times New Roman" w:hAnsi="Times New Roman" w:cs="Times New Roman"/>
          <w:spacing w:val="2"/>
          <w:sz w:val="24"/>
          <w:szCs w:val="24"/>
          <w:lang w:val="ru-RU" w:eastAsia="ru-RU" w:bidi="ar-SA"/>
        </w:rPr>
        <w:t>гол</w:t>
      </w:r>
      <w:r w:rsidRPr="009A318C">
        <w:rPr>
          <w:rFonts w:ascii="Times New Roman" w:eastAsia="Times New Roman" w:hAnsi="Times New Roman" w:cs="Times New Roman"/>
          <w:spacing w:val="2"/>
          <w:sz w:val="24"/>
          <w:szCs w:val="24"/>
          <w:lang w:eastAsia="ru-RU" w:bidi="ar-SA"/>
        </w:rPr>
        <w:t>­</w:t>
      </w:r>
      <w:r w:rsidRPr="009A318C">
        <w:rPr>
          <w:rFonts w:ascii="Times New Roman" w:eastAsia="Times New Roman" w:hAnsi="Times New Roman" w:cs="Times New Roman"/>
          <w:spacing w:val="2"/>
          <w:sz w:val="24"/>
          <w:szCs w:val="24"/>
          <w:lang w:val="ru-RU" w:eastAsia="ru-RU" w:bidi="ar-SA"/>
        </w:rPr>
        <w:t>связка</w:t>
      </w:r>
      <w:r w:rsidRPr="009A318C">
        <w:rPr>
          <w:rFonts w:ascii="Times New Roman" w:eastAsia="Times New Roman" w:hAnsi="Times New Roman" w:cs="Times New Roman"/>
          <w:spacing w:val="2"/>
          <w:sz w:val="24"/>
          <w:szCs w:val="24"/>
          <w:lang w:eastAsia="ru-RU" w:bidi="ar-SA"/>
        </w:rPr>
        <w:t xml:space="preserve"> to be. </w:t>
      </w:r>
      <w:r w:rsidRPr="009A318C">
        <w:rPr>
          <w:rFonts w:ascii="Times New Roman" w:eastAsia="Times New Roman" w:hAnsi="Times New Roman" w:cs="Times New Roman"/>
          <w:spacing w:val="2"/>
          <w:sz w:val="24"/>
          <w:szCs w:val="24"/>
          <w:lang w:val="ru-RU" w:eastAsia="ru-RU" w:bidi="ar-SA"/>
        </w:rPr>
        <w:t>Модальныеглаголы</w:t>
      </w:r>
      <w:r w:rsidRPr="009A318C">
        <w:rPr>
          <w:rFonts w:ascii="Times New Roman" w:eastAsia="Times New Roman" w:hAnsi="Times New Roman" w:cs="Times New Roman"/>
          <w:spacing w:val="2"/>
          <w:sz w:val="24"/>
          <w:szCs w:val="24"/>
          <w:lang w:eastAsia="ru-RU" w:bidi="ar-SA"/>
        </w:rPr>
        <w:t xml:space="preserve"> can, may, must, </w:t>
      </w:r>
      <w:r w:rsidRPr="009A318C">
        <w:rPr>
          <w:rFonts w:ascii="Times New Roman" w:eastAsia="Times New Roman" w:hAnsi="Times New Roman" w:cs="Times New Roman"/>
          <w:iCs/>
          <w:spacing w:val="2"/>
          <w:sz w:val="24"/>
          <w:szCs w:val="24"/>
          <w:lang w:eastAsia="ru-RU" w:bidi="ar-SA"/>
        </w:rPr>
        <w:t>have to</w:t>
      </w:r>
      <w:r w:rsidRPr="009A318C">
        <w:rPr>
          <w:rFonts w:ascii="Times New Roman" w:eastAsia="Times New Roman" w:hAnsi="Times New Roman" w:cs="Times New Roman"/>
          <w:spacing w:val="2"/>
          <w:sz w:val="24"/>
          <w:szCs w:val="24"/>
          <w:lang w:eastAsia="ru-RU" w:bidi="ar-SA"/>
        </w:rPr>
        <w:t xml:space="preserve">. </w:t>
      </w:r>
      <w:r w:rsidRPr="009A318C">
        <w:rPr>
          <w:rFonts w:ascii="Times New Roman" w:eastAsia="Times New Roman" w:hAnsi="Times New Roman" w:cs="Times New Roman"/>
          <w:spacing w:val="2"/>
          <w:sz w:val="24"/>
          <w:szCs w:val="24"/>
          <w:lang w:val="ru-RU" w:eastAsia="ru-RU" w:bidi="ar-SA"/>
        </w:rPr>
        <w:t xml:space="preserve">Глагольные конструкции I’d like to… Существительные в единственном и множественном числе (образованные по </w:t>
      </w:r>
      <w:r w:rsidRPr="009A318C">
        <w:rPr>
          <w:rFonts w:ascii="Times New Roman" w:eastAsia="Times New Roman" w:hAnsi="Times New Roman" w:cs="Times New Roman"/>
          <w:sz w:val="24"/>
          <w:szCs w:val="24"/>
          <w:lang w:val="ru-RU" w:eastAsia="ru-RU" w:bidi="ar-SA"/>
        </w:rPr>
        <w:t>правилу и исключения), существительные с неопределенным, определенным и нулевым артиклем. Притяжательный падеж имен существительных.</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lastRenderedPageBreak/>
        <w:t>Прилагательные в положительной, сравнительной и превосходной степени, образованные по правилам и исключения.</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iCs/>
          <w:sz w:val="24"/>
          <w:szCs w:val="24"/>
          <w:lang w:val="ru-RU" w:eastAsia="ru-RU" w:bidi="ar-SA"/>
        </w:rPr>
      </w:pPr>
      <w:r w:rsidRPr="009A318C">
        <w:rPr>
          <w:rFonts w:ascii="Times New Roman" w:eastAsia="Times New Roman" w:hAnsi="Times New Roman" w:cs="Times New Roman"/>
          <w:sz w:val="24"/>
          <w:szCs w:val="24"/>
          <w:lang w:val="ru-RU" w:eastAsia="ru-RU" w:bidi="ar-SA"/>
        </w:rPr>
        <w:t xml:space="preserve">Местоимения: личные (в именительном и объектном падежах), притяжательные, вопросительные, указательные (this/these, that/those), </w:t>
      </w:r>
      <w:r w:rsidRPr="009A318C">
        <w:rPr>
          <w:rFonts w:ascii="Times New Roman" w:eastAsia="Times New Roman" w:hAnsi="Times New Roman" w:cs="Times New Roman"/>
          <w:iCs/>
          <w:sz w:val="24"/>
          <w:szCs w:val="24"/>
          <w:lang w:val="ru-RU" w:eastAsia="ru-RU" w:bidi="ar-SA"/>
        </w:rPr>
        <w:t>неопределенные (some, any — некоторые случаи употребления).</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iCs/>
          <w:spacing w:val="2"/>
          <w:sz w:val="24"/>
          <w:szCs w:val="24"/>
          <w:lang w:val="ru-RU" w:eastAsia="ru-RU" w:bidi="ar-SA"/>
        </w:rPr>
        <w:t>Наречиявремени</w:t>
      </w:r>
      <w:r w:rsidRPr="009A318C">
        <w:rPr>
          <w:rFonts w:ascii="Times New Roman" w:eastAsia="Times New Roman" w:hAnsi="Times New Roman" w:cs="Times New Roman"/>
          <w:iCs/>
          <w:spacing w:val="2"/>
          <w:sz w:val="24"/>
          <w:szCs w:val="24"/>
          <w:lang w:eastAsia="ru-RU" w:bidi="ar-SA"/>
        </w:rPr>
        <w:t xml:space="preserve"> (yesterday, tomorrow, never, usually, </w:t>
      </w:r>
      <w:r w:rsidRPr="009A318C">
        <w:rPr>
          <w:rFonts w:ascii="Times New Roman" w:eastAsia="Times New Roman" w:hAnsi="Times New Roman" w:cs="Times New Roman"/>
          <w:iCs/>
          <w:sz w:val="24"/>
          <w:szCs w:val="24"/>
          <w:lang w:eastAsia="ru-RU" w:bidi="ar-SA"/>
        </w:rPr>
        <w:t xml:space="preserve">often, sometimes). </w:t>
      </w:r>
      <w:r w:rsidRPr="009A318C">
        <w:rPr>
          <w:rFonts w:ascii="Times New Roman" w:eastAsia="Times New Roman" w:hAnsi="Times New Roman" w:cs="Times New Roman"/>
          <w:iCs/>
          <w:sz w:val="24"/>
          <w:szCs w:val="24"/>
          <w:lang w:val="ru-RU" w:eastAsia="ru-RU" w:bidi="ar-SA"/>
        </w:rPr>
        <w:t>Наречия степени (much, little, very).</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Количественные числительные (до 100), порядковые числительные (до 30).</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iCs/>
          <w:sz w:val="24"/>
          <w:szCs w:val="24"/>
          <w:lang w:eastAsia="ru-RU" w:bidi="ar-SA"/>
        </w:rPr>
      </w:pPr>
      <w:r w:rsidRPr="009A318C">
        <w:rPr>
          <w:rFonts w:ascii="Times New Roman" w:eastAsia="Times New Roman" w:hAnsi="Times New Roman" w:cs="Times New Roman"/>
          <w:spacing w:val="2"/>
          <w:sz w:val="24"/>
          <w:szCs w:val="24"/>
          <w:lang w:val="ru-RU" w:eastAsia="ru-RU" w:bidi="ar-SA"/>
        </w:rPr>
        <w:t>Наиболееупотребительныепредлоги</w:t>
      </w:r>
      <w:r w:rsidRPr="009A318C">
        <w:rPr>
          <w:rFonts w:ascii="Times New Roman" w:eastAsia="Times New Roman" w:hAnsi="Times New Roman" w:cs="Times New Roman"/>
          <w:spacing w:val="2"/>
          <w:sz w:val="24"/>
          <w:szCs w:val="24"/>
          <w:lang w:eastAsia="ru-RU" w:bidi="ar-SA"/>
        </w:rPr>
        <w:t xml:space="preserve">: in, on, at, into, to, </w:t>
      </w:r>
      <w:r w:rsidRPr="009A318C">
        <w:rPr>
          <w:rFonts w:ascii="Times New Roman" w:eastAsia="Times New Roman" w:hAnsi="Times New Roman" w:cs="Times New Roman"/>
          <w:sz w:val="24"/>
          <w:szCs w:val="24"/>
          <w:lang w:eastAsia="ru-RU" w:bidi="ar-SA"/>
        </w:rPr>
        <w:t>from, of, with.</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iCs/>
          <w:sz w:val="24"/>
          <w:szCs w:val="24"/>
          <w:lang w:val="ru-RU" w:eastAsia="ru-RU" w:bidi="ar-SA"/>
        </w:rPr>
      </w:pPr>
      <w:r w:rsidRPr="009A318C">
        <w:rPr>
          <w:rFonts w:ascii="Times New Roman" w:eastAsia="Times New Roman" w:hAnsi="Times New Roman" w:cs="Times New Roman"/>
          <w:b/>
          <w:bCs/>
          <w:iCs/>
          <w:sz w:val="24"/>
          <w:szCs w:val="24"/>
          <w:lang w:val="ru-RU" w:eastAsia="ru-RU" w:bidi="ar-SA"/>
        </w:rPr>
        <w:t>Социокультурная осведомленность</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pacing w:val="2"/>
          <w:sz w:val="24"/>
          <w:szCs w:val="24"/>
          <w:lang w:val="ru-RU" w:eastAsia="ru-RU" w:bidi="ar-SA"/>
        </w:rPr>
        <w:t>В процессе обучения иностранному языку в начальной школе обучающиеся знакомятся: с названиями стран из</w:t>
      </w:r>
      <w:r w:rsidRPr="009A318C">
        <w:rPr>
          <w:rFonts w:ascii="Times New Roman" w:eastAsia="Times New Roman" w:hAnsi="Times New Roman" w:cs="Times New Roman"/>
          <w:sz w:val="24"/>
          <w:szCs w:val="24"/>
          <w:lang w:val="ru-RU" w:eastAsia="ru-RU" w:bidi="ar-SA"/>
        </w:rPr>
        <w:t xml:space="preserve">учаемого языка; с некоторыми литературными персонажами </w:t>
      </w:r>
      <w:r w:rsidRPr="009A318C">
        <w:rPr>
          <w:rFonts w:ascii="Times New Roman" w:eastAsia="Times New Roman" w:hAnsi="Times New Roman" w:cs="Times New Roman"/>
          <w:spacing w:val="2"/>
          <w:sz w:val="24"/>
          <w:szCs w:val="24"/>
          <w:lang w:val="ru-RU" w:eastAsia="ru-RU" w:bidi="ar-SA"/>
        </w:rPr>
        <w:t xml:space="preserve">популярных детских произведений; с сюжетами некоторых популярных сказок, а также небольшими произведениями </w:t>
      </w:r>
      <w:r w:rsidRPr="009A318C">
        <w:rPr>
          <w:rFonts w:ascii="Times New Roman" w:eastAsia="Times New Roman" w:hAnsi="Times New Roman" w:cs="Times New Roman"/>
          <w:sz w:val="24"/>
          <w:szCs w:val="24"/>
          <w:lang w:val="ru-RU" w:eastAsia="ru-RU" w:bidi="ar-SA"/>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iCs/>
          <w:sz w:val="24"/>
          <w:szCs w:val="24"/>
          <w:lang w:val="ru-RU" w:eastAsia="ru-RU" w:bidi="ar-SA"/>
        </w:rPr>
      </w:pPr>
      <w:r w:rsidRPr="009A318C">
        <w:rPr>
          <w:rFonts w:ascii="Times New Roman" w:eastAsia="Times New Roman" w:hAnsi="Times New Roman" w:cs="Times New Roman"/>
          <w:b/>
          <w:bCs/>
          <w:iCs/>
          <w:sz w:val="24"/>
          <w:szCs w:val="24"/>
          <w:lang w:val="ru-RU" w:eastAsia="ru-RU" w:bidi="ar-SA"/>
        </w:rPr>
        <w:t>Специальные учебные умения</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pacing w:val="2"/>
          <w:sz w:val="24"/>
          <w:szCs w:val="24"/>
          <w:lang w:val="ru-RU" w:eastAsia="ru-RU" w:bidi="ar-SA"/>
        </w:rPr>
        <w:t>Младшие школьники овладевают следующими специаль</w:t>
      </w:r>
      <w:r w:rsidRPr="009A318C">
        <w:rPr>
          <w:rFonts w:ascii="Times New Roman" w:eastAsia="Times New Roman" w:hAnsi="Times New Roman" w:cs="Times New Roman"/>
          <w:sz w:val="24"/>
          <w:szCs w:val="24"/>
          <w:lang w:val="ru-RU" w:eastAsia="ru-RU" w:bidi="ar-SA"/>
        </w:rPr>
        <w:t>ными (предметными) учебными умениями и навыками:</w:t>
      </w:r>
    </w:p>
    <w:p w:rsidR="009A318C" w:rsidRPr="009A318C" w:rsidRDefault="009A318C" w:rsidP="009A318C">
      <w:pPr>
        <w:spacing w:after="0"/>
        <w:ind w:firstLine="709"/>
        <w:contextualSpacing/>
        <w:jc w:val="both"/>
        <w:outlineLvl w:val="1"/>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пользоваться двуязычным словарем учебника (в том чис</w:t>
      </w:r>
      <w:r w:rsidRPr="009A318C">
        <w:rPr>
          <w:rFonts w:ascii="Times New Roman" w:eastAsia="Times New Roman" w:hAnsi="Times New Roman" w:cs="Times New Roman"/>
          <w:spacing w:val="2"/>
          <w:sz w:val="24"/>
          <w:szCs w:val="24"/>
          <w:lang w:val="ru-RU" w:eastAsia="ru-RU" w:bidi="ar-SA"/>
        </w:rPr>
        <w:t xml:space="preserve">ле транскрипцией), компьютерным словарем и экранным </w:t>
      </w:r>
      <w:r w:rsidRPr="009A318C">
        <w:rPr>
          <w:rFonts w:ascii="Times New Roman" w:eastAsia="Times New Roman" w:hAnsi="Times New Roman" w:cs="Times New Roman"/>
          <w:sz w:val="24"/>
          <w:szCs w:val="24"/>
          <w:lang w:val="ru-RU" w:eastAsia="ru-RU" w:bidi="ar-SA"/>
        </w:rPr>
        <w:t>переводом отдельных слов;</w:t>
      </w:r>
    </w:p>
    <w:p w:rsidR="009A318C" w:rsidRPr="009A318C" w:rsidRDefault="009A318C" w:rsidP="009A318C">
      <w:pPr>
        <w:spacing w:after="0"/>
        <w:ind w:firstLine="709"/>
        <w:contextualSpacing/>
        <w:jc w:val="both"/>
        <w:outlineLvl w:val="1"/>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pacing w:val="2"/>
          <w:sz w:val="24"/>
          <w:szCs w:val="24"/>
          <w:lang w:val="ru-RU" w:eastAsia="ru-RU" w:bidi="ar-SA"/>
        </w:rPr>
        <w:t xml:space="preserve">пользоваться справочным материалом, представленным </w:t>
      </w:r>
      <w:r w:rsidRPr="009A318C">
        <w:rPr>
          <w:rFonts w:ascii="Times New Roman" w:eastAsia="Times New Roman" w:hAnsi="Times New Roman" w:cs="Times New Roman"/>
          <w:sz w:val="24"/>
          <w:szCs w:val="24"/>
          <w:lang w:val="ru-RU" w:eastAsia="ru-RU" w:bidi="ar-SA"/>
        </w:rPr>
        <w:t>в виде таблиц, схем, правил;</w:t>
      </w:r>
    </w:p>
    <w:p w:rsidR="009A318C" w:rsidRPr="009A318C" w:rsidRDefault="009A318C" w:rsidP="009A318C">
      <w:pPr>
        <w:spacing w:after="0"/>
        <w:ind w:firstLine="709"/>
        <w:contextualSpacing/>
        <w:jc w:val="both"/>
        <w:outlineLvl w:val="1"/>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вести словарь (словарную тетрадь);</w:t>
      </w:r>
    </w:p>
    <w:p w:rsidR="009A318C" w:rsidRPr="009A318C" w:rsidRDefault="009A318C" w:rsidP="009A318C">
      <w:pPr>
        <w:spacing w:after="0"/>
        <w:ind w:firstLine="709"/>
        <w:contextualSpacing/>
        <w:jc w:val="both"/>
        <w:outlineLvl w:val="1"/>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pacing w:val="2"/>
          <w:sz w:val="24"/>
          <w:szCs w:val="24"/>
          <w:lang w:val="ru-RU" w:eastAsia="ru-RU" w:bidi="ar-SA"/>
        </w:rPr>
        <w:t xml:space="preserve">систематизировать слова, например, по тематическому </w:t>
      </w:r>
      <w:r w:rsidRPr="009A318C">
        <w:rPr>
          <w:rFonts w:ascii="Times New Roman" w:eastAsia="Times New Roman" w:hAnsi="Times New Roman" w:cs="Times New Roman"/>
          <w:sz w:val="24"/>
          <w:szCs w:val="24"/>
          <w:lang w:val="ru-RU" w:eastAsia="ru-RU" w:bidi="ar-SA"/>
        </w:rPr>
        <w:t>принципу;</w:t>
      </w:r>
    </w:p>
    <w:p w:rsidR="009A318C" w:rsidRPr="009A318C" w:rsidRDefault="009A318C" w:rsidP="009A318C">
      <w:pPr>
        <w:spacing w:after="0"/>
        <w:ind w:firstLine="709"/>
        <w:contextualSpacing/>
        <w:jc w:val="both"/>
        <w:outlineLvl w:val="1"/>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пользоваться языковой догадкой, например, при опознавании интернационализмов;</w:t>
      </w:r>
    </w:p>
    <w:p w:rsidR="009A318C" w:rsidRPr="009A318C" w:rsidRDefault="009A318C" w:rsidP="009A318C">
      <w:pPr>
        <w:spacing w:after="0"/>
        <w:ind w:firstLine="709"/>
        <w:contextualSpacing/>
        <w:jc w:val="both"/>
        <w:outlineLvl w:val="1"/>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pacing w:val="2"/>
          <w:sz w:val="24"/>
          <w:szCs w:val="24"/>
          <w:lang w:val="ru-RU" w:eastAsia="ru-RU" w:bidi="ar-SA"/>
        </w:rPr>
        <w:t>делать обобщения на основе структурно­функциональ</w:t>
      </w:r>
      <w:r w:rsidRPr="009A318C">
        <w:rPr>
          <w:rFonts w:ascii="Times New Roman" w:eastAsia="Times New Roman" w:hAnsi="Times New Roman" w:cs="Times New Roman"/>
          <w:sz w:val="24"/>
          <w:szCs w:val="24"/>
          <w:lang w:val="ru-RU" w:eastAsia="ru-RU" w:bidi="ar-SA"/>
        </w:rPr>
        <w:t>ных схем простого предложения;</w:t>
      </w:r>
    </w:p>
    <w:p w:rsidR="009A318C" w:rsidRPr="009A318C" w:rsidRDefault="009A318C" w:rsidP="009A318C">
      <w:pPr>
        <w:spacing w:after="0"/>
        <w:ind w:firstLine="709"/>
        <w:contextualSpacing/>
        <w:jc w:val="both"/>
        <w:outlineLvl w:val="1"/>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pacing w:val="-4"/>
          <w:sz w:val="24"/>
          <w:szCs w:val="24"/>
          <w:lang w:val="ru-RU" w:eastAsia="ru-RU" w:bidi="ar-SA"/>
        </w:rPr>
        <w:t>опознавать грамматические явления, отсутствующие в род</w:t>
      </w:r>
      <w:r w:rsidRPr="009A318C">
        <w:rPr>
          <w:rFonts w:ascii="Times New Roman" w:eastAsia="Times New Roman" w:hAnsi="Times New Roman" w:cs="Times New Roman"/>
          <w:sz w:val="24"/>
          <w:szCs w:val="24"/>
          <w:lang w:val="ru-RU" w:eastAsia="ru-RU" w:bidi="ar-SA"/>
        </w:rPr>
        <w:t>ном языке, например, артикли.</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iCs/>
          <w:sz w:val="24"/>
          <w:szCs w:val="24"/>
          <w:lang w:val="ru-RU" w:eastAsia="ru-RU" w:bidi="ar-SA"/>
        </w:rPr>
      </w:pPr>
      <w:r w:rsidRPr="009A318C">
        <w:rPr>
          <w:rFonts w:ascii="Times New Roman" w:eastAsia="Times New Roman" w:hAnsi="Times New Roman" w:cs="Times New Roman"/>
          <w:b/>
          <w:bCs/>
          <w:iCs/>
          <w:sz w:val="24"/>
          <w:szCs w:val="24"/>
          <w:lang w:val="ru-RU" w:eastAsia="ru-RU" w:bidi="ar-SA"/>
        </w:rPr>
        <w:t>Обще учебные умения и универсальные учебные действия</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В процессе изучения курса «Иностранный язык» младшие школьники:</w:t>
      </w:r>
    </w:p>
    <w:p w:rsidR="009A318C" w:rsidRPr="009A318C" w:rsidRDefault="009A318C" w:rsidP="009A318C">
      <w:pPr>
        <w:spacing w:after="0"/>
        <w:ind w:firstLine="709"/>
        <w:contextualSpacing/>
        <w:jc w:val="both"/>
        <w:outlineLvl w:val="1"/>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 xml:space="preserve">совершенствуют приемы работы с текстом, опираясь на </w:t>
      </w:r>
      <w:r w:rsidRPr="009A318C">
        <w:rPr>
          <w:rFonts w:ascii="Times New Roman" w:eastAsia="Times New Roman" w:hAnsi="Times New Roman" w:cs="Times New Roman"/>
          <w:spacing w:val="2"/>
          <w:sz w:val="24"/>
          <w:szCs w:val="24"/>
          <w:lang w:val="ru-RU" w:eastAsia="ru-RU" w:bidi="ar-SA"/>
        </w:rPr>
        <w:t>умения, приобретенные на уроках родного языка (прогно</w:t>
      </w:r>
      <w:r w:rsidRPr="009A318C">
        <w:rPr>
          <w:rFonts w:ascii="Times New Roman" w:eastAsia="Times New Roman" w:hAnsi="Times New Roman" w:cs="Times New Roman"/>
          <w:sz w:val="24"/>
          <w:szCs w:val="24"/>
          <w:lang w:val="ru-RU" w:eastAsia="ru-RU" w:bidi="ar-SA"/>
        </w:rPr>
        <w:t xml:space="preserve">зировать содержание текста по заголовку, данным к тексту </w:t>
      </w:r>
      <w:r w:rsidRPr="009A318C">
        <w:rPr>
          <w:rFonts w:ascii="Times New Roman" w:eastAsia="Times New Roman" w:hAnsi="Times New Roman" w:cs="Times New Roman"/>
          <w:spacing w:val="2"/>
          <w:sz w:val="24"/>
          <w:szCs w:val="24"/>
          <w:lang w:val="ru-RU" w:eastAsia="ru-RU" w:bidi="ar-SA"/>
        </w:rPr>
        <w:t xml:space="preserve">рисункам, списывать текст, выписывать отдельные слова и </w:t>
      </w:r>
      <w:r w:rsidRPr="009A318C">
        <w:rPr>
          <w:rFonts w:ascii="Times New Roman" w:eastAsia="Times New Roman" w:hAnsi="Times New Roman" w:cs="Times New Roman"/>
          <w:sz w:val="24"/>
          <w:szCs w:val="24"/>
          <w:lang w:val="ru-RU" w:eastAsia="ru-RU" w:bidi="ar-SA"/>
        </w:rPr>
        <w:t>предложения из текста и</w:t>
      </w:r>
      <w:r w:rsidRPr="009A318C">
        <w:rPr>
          <w:rFonts w:ascii="Times New Roman" w:eastAsia="Times New Roman" w:hAnsi="Times New Roman" w:cs="Times New Roman"/>
          <w:sz w:val="24"/>
          <w:szCs w:val="24"/>
          <w:lang w:val="ru-RU" w:eastAsia="ru-RU" w:bidi="ar-SA"/>
        </w:rPr>
        <w:t> </w:t>
      </w:r>
      <w:r w:rsidRPr="009A318C">
        <w:rPr>
          <w:rFonts w:ascii="Times New Roman" w:eastAsia="Times New Roman" w:hAnsi="Times New Roman" w:cs="Times New Roman"/>
          <w:sz w:val="24"/>
          <w:szCs w:val="24"/>
          <w:lang w:val="ru-RU" w:eastAsia="ru-RU" w:bidi="ar-SA"/>
        </w:rPr>
        <w:t>т.</w:t>
      </w:r>
      <w:r w:rsidRPr="009A318C">
        <w:rPr>
          <w:rFonts w:ascii="Times New Roman" w:eastAsia="Times New Roman" w:hAnsi="Times New Roman" w:cs="Times New Roman"/>
          <w:sz w:val="24"/>
          <w:szCs w:val="24"/>
          <w:lang w:val="ru-RU" w:eastAsia="ru-RU" w:bidi="ar-SA"/>
        </w:rPr>
        <w:t> </w:t>
      </w:r>
      <w:r w:rsidRPr="009A318C">
        <w:rPr>
          <w:rFonts w:ascii="Times New Roman" w:eastAsia="Times New Roman" w:hAnsi="Times New Roman" w:cs="Times New Roman"/>
          <w:sz w:val="24"/>
          <w:szCs w:val="24"/>
          <w:lang w:val="ru-RU" w:eastAsia="ru-RU" w:bidi="ar-SA"/>
        </w:rPr>
        <w:t>п.);</w:t>
      </w:r>
    </w:p>
    <w:p w:rsidR="009A318C" w:rsidRPr="009A318C" w:rsidRDefault="009A318C" w:rsidP="009A318C">
      <w:pPr>
        <w:spacing w:after="0"/>
        <w:ind w:firstLine="709"/>
        <w:contextualSpacing/>
        <w:jc w:val="both"/>
        <w:outlineLvl w:val="1"/>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9A318C" w:rsidRPr="009A318C" w:rsidRDefault="009A318C" w:rsidP="009A318C">
      <w:pPr>
        <w:spacing w:after="0"/>
        <w:ind w:firstLine="709"/>
        <w:contextualSpacing/>
        <w:jc w:val="both"/>
        <w:outlineLvl w:val="1"/>
        <w:rPr>
          <w:rFonts w:ascii="Times New Roman" w:eastAsia="Times New Roman" w:hAnsi="Times New Roman" w:cs="Times New Roman"/>
          <w:spacing w:val="2"/>
          <w:sz w:val="24"/>
          <w:szCs w:val="24"/>
          <w:lang w:val="ru-RU" w:eastAsia="ru-RU" w:bidi="ar-SA"/>
        </w:rPr>
      </w:pPr>
      <w:r w:rsidRPr="009A318C">
        <w:rPr>
          <w:rFonts w:ascii="Times New Roman" w:eastAsia="Times New Roman" w:hAnsi="Times New Roman" w:cs="Times New Roman"/>
          <w:sz w:val="24"/>
          <w:szCs w:val="24"/>
          <w:lang w:val="ru-RU" w:eastAsia="ru-RU" w:bidi="ar-SA"/>
        </w:rPr>
        <w:t xml:space="preserve">совершенствуют общеречевые коммуникативные умения, например, начинать и завершать разговор, используя </w:t>
      </w:r>
      <w:r w:rsidRPr="009A318C">
        <w:rPr>
          <w:rFonts w:ascii="Times New Roman" w:eastAsia="Times New Roman" w:hAnsi="Times New Roman" w:cs="Times New Roman"/>
          <w:spacing w:val="2"/>
          <w:sz w:val="24"/>
          <w:szCs w:val="24"/>
          <w:lang w:val="ru-RU" w:eastAsia="ru-RU" w:bidi="ar-SA"/>
        </w:rPr>
        <w:t>речевые клише; поддерживать беседу, задавая вопросы и переспрашивая;</w:t>
      </w:r>
    </w:p>
    <w:p w:rsidR="009A318C" w:rsidRPr="009A318C" w:rsidRDefault="009A318C" w:rsidP="009A318C">
      <w:pPr>
        <w:spacing w:after="0"/>
        <w:ind w:firstLine="709"/>
        <w:contextualSpacing/>
        <w:jc w:val="both"/>
        <w:outlineLvl w:val="1"/>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учатся осуществлять самоконтроль, самооценку;</w:t>
      </w:r>
    </w:p>
    <w:p w:rsidR="009A318C" w:rsidRPr="009A318C" w:rsidRDefault="009A318C" w:rsidP="009A318C">
      <w:pPr>
        <w:spacing w:after="0"/>
        <w:ind w:firstLine="709"/>
        <w:contextualSpacing/>
        <w:jc w:val="both"/>
        <w:outlineLvl w:val="1"/>
        <w:rPr>
          <w:rFonts w:ascii="Times New Roman" w:eastAsia="Times New Roman" w:hAnsi="Times New Roman" w:cs="Times New Roman"/>
          <w:spacing w:val="-2"/>
          <w:sz w:val="24"/>
          <w:szCs w:val="24"/>
          <w:lang w:val="ru-RU" w:eastAsia="ru-RU" w:bidi="ar-SA"/>
        </w:rPr>
      </w:pPr>
      <w:r w:rsidRPr="009A318C">
        <w:rPr>
          <w:rFonts w:ascii="Times New Roman" w:eastAsia="Times New Roman" w:hAnsi="Times New Roman" w:cs="Times New Roman"/>
          <w:spacing w:val="-4"/>
          <w:sz w:val="24"/>
          <w:szCs w:val="24"/>
          <w:lang w:val="ru-RU" w:eastAsia="ru-RU" w:bidi="ar-SA"/>
        </w:rPr>
        <w:t>учатся самостоятельно выполнять задания с использовани</w:t>
      </w:r>
      <w:r w:rsidRPr="009A318C">
        <w:rPr>
          <w:rFonts w:ascii="Times New Roman" w:eastAsia="Times New Roman" w:hAnsi="Times New Roman" w:cs="Times New Roman"/>
          <w:spacing w:val="-2"/>
          <w:sz w:val="24"/>
          <w:szCs w:val="24"/>
          <w:lang w:val="ru-RU" w:eastAsia="ru-RU" w:bidi="ar-SA"/>
        </w:rPr>
        <w:t>ем компьютера (при наличии мультимедийного приложения).</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lastRenderedPageBreak/>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9A318C">
        <w:rPr>
          <w:rFonts w:ascii="Times New Roman" w:eastAsia="Times New Roman" w:hAnsi="Times New Roman" w:cs="Times New Roman"/>
          <w:b/>
          <w:bCs/>
          <w:sz w:val="24"/>
          <w:szCs w:val="24"/>
          <w:lang w:val="ru-RU" w:eastAsia="ru-RU" w:bidi="ar-SA"/>
        </w:rPr>
        <w:t xml:space="preserve">не выделяются </w:t>
      </w:r>
      <w:r w:rsidRPr="009A318C">
        <w:rPr>
          <w:rFonts w:ascii="Times New Roman" w:eastAsia="Times New Roman" w:hAnsi="Times New Roman" w:cs="Times New Roman"/>
          <w:sz w:val="24"/>
          <w:szCs w:val="24"/>
          <w:lang w:val="ru-RU" w:eastAsia="ru-RU" w:bidi="ar-SA"/>
        </w:rPr>
        <w:t>отдельно в тематическом планировании.</w:t>
      </w:r>
    </w:p>
    <w:p w:rsidR="009A318C" w:rsidRPr="009A318C" w:rsidRDefault="00D3676B" w:rsidP="00D3676B">
      <w:pPr>
        <w:spacing w:after="0"/>
        <w:ind w:firstLine="709"/>
        <w:jc w:val="both"/>
        <w:outlineLvl w:val="1"/>
        <w:rPr>
          <w:rFonts w:ascii="Times New Roman" w:eastAsia="MS Gothic" w:hAnsi="Times New Roman" w:cs="Times New Roman"/>
          <w:b/>
          <w:sz w:val="24"/>
          <w:szCs w:val="24"/>
          <w:lang w:val="ru-RU" w:eastAsia="ru-RU" w:bidi="ar-SA"/>
        </w:rPr>
      </w:pPr>
      <w:bookmarkStart w:id="12" w:name="_Toc288394088"/>
      <w:bookmarkStart w:id="13" w:name="_Toc288410555"/>
      <w:bookmarkStart w:id="14" w:name="_Toc288410684"/>
      <w:bookmarkStart w:id="15" w:name="_Toc424564332"/>
      <w:r>
        <w:rPr>
          <w:rFonts w:ascii="Times New Roman" w:eastAsia="MS Gothic" w:hAnsi="Times New Roman" w:cs="Times New Roman"/>
          <w:b/>
          <w:sz w:val="24"/>
          <w:szCs w:val="24"/>
          <w:lang w:val="ru-RU" w:eastAsia="ru-RU" w:bidi="ar-SA"/>
        </w:rPr>
        <w:t xml:space="preserve">2.2.2.6 </w:t>
      </w:r>
      <w:r w:rsidR="009A318C" w:rsidRPr="009A318C">
        <w:rPr>
          <w:rFonts w:ascii="Times New Roman" w:eastAsia="MS Gothic" w:hAnsi="Times New Roman" w:cs="Times New Roman"/>
          <w:b/>
          <w:sz w:val="24"/>
          <w:szCs w:val="24"/>
          <w:lang w:val="ru-RU" w:eastAsia="ru-RU" w:bidi="ar-SA"/>
        </w:rPr>
        <w:t>Математика и информатика</w:t>
      </w:r>
      <w:bookmarkEnd w:id="12"/>
      <w:bookmarkEnd w:id="13"/>
      <w:bookmarkEnd w:id="14"/>
      <w:bookmarkEnd w:id="15"/>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iCs/>
          <w:sz w:val="24"/>
          <w:szCs w:val="24"/>
          <w:lang w:val="ru-RU" w:eastAsia="ru-RU" w:bidi="ar-SA"/>
        </w:rPr>
      </w:pPr>
      <w:r w:rsidRPr="009A318C">
        <w:rPr>
          <w:rFonts w:ascii="Times New Roman" w:eastAsia="Times New Roman" w:hAnsi="Times New Roman" w:cs="Times New Roman"/>
          <w:b/>
          <w:bCs/>
          <w:iCs/>
          <w:sz w:val="24"/>
          <w:szCs w:val="24"/>
          <w:lang w:val="ru-RU" w:eastAsia="ru-RU" w:bidi="ar-SA"/>
        </w:rPr>
        <w:t>Числа и величины</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9A318C">
        <w:rPr>
          <w:rFonts w:ascii="Times New Roman" w:eastAsia="Times New Roman" w:hAnsi="Times New Roman" w:cs="Times New Roman"/>
          <w:spacing w:val="2"/>
          <w:sz w:val="24"/>
          <w:szCs w:val="24"/>
          <w:lang w:val="ru-RU" w:eastAsia="ru-RU" w:bidi="ar-SA"/>
        </w:rPr>
        <w:t xml:space="preserve">ние и упорядочение однородных величин. Доля величины </w:t>
      </w:r>
      <w:r w:rsidRPr="009A318C">
        <w:rPr>
          <w:rFonts w:ascii="Times New Roman" w:eastAsia="Times New Roman" w:hAnsi="Times New Roman" w:cs="Times New Roman"/>
          <w:sz w:val="24"/>
          <w:szCs w:val="24"/>
          <w:lang w:val="ru-RU" w:eastAsia="ru-RU" w:bidi="ar-SA"/>
        </w:rPr>
        <w:t>(половина, треть, четверть, десятая, сотая, тысячная).</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iCs/>
          <w:sz w:val="24"/>
          <w:szCs w:val="24"/>
          <w:lang w:val="ru-RU" w:eastAsia="ru-RU" w:bidi="ar-SA"/>
        </w:rPr>
      </w:pPr>
      <w:r w:rsidRPr="009A318C">
        <w:rPr>
          <w:rFonts w:ascii="Times New Roman" w:eastAsia="Times New Roman" w:hAnsi="Times New Roman" w:cs="Times New Roman"/>
          <w:b/>
          <w:bCs/>
          <w:iCs/>
          <w:sz w:val="24"/>
          <w:szCs w:val="24"/>
          <w:lang w:val="ru-RU" w:eastAsia="ru-RU" w:bidi="ar-SA"/>
        </w:rPr>
        <w:t>Арифметические действия</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pacing w:val="2"/>
          <w:sz w:val="24"/>
          <w:szCs w:val="24"/>
          <w:lang w:val="ru-RU" w:eastAsia="ru-RU" w:bidi="ar-SA"/>
        </w:rPr>
        <w:t xml:space="preserve">Сложение, вычитание, умножение и деление. Названия </w:t>
      </w:r>
      <w:r w:rsidRPr="009A318C">
        <w:rPr>
          <w:rFonts w:ascii="Times New Roman" w:eastAsia="Times New Roman" w:hAnsi="Times New Roman" w:cs="Times New Roman"/>
          <w:sz w:val="24"/>
          <w:szCs w:val="24"/>
          <w:lang w:val="ru-RU" w:eastAsia="ru-RU" w:bidi="ar-SA"/>
        </w:rPr>
        <w:t>компонентов арифметических действий, знаки действий. Таблица сложения. Таблица умножения. Связь между сложени</w:t>
      </w:r>
      <w:r w:rsidRPr="009A318C">
        <w:rPr>
          <w:rFonts w:ascii="Times New Roman" w:eastAsia="Times New Roman" w:hAnsi="Times New Roman" w:cs="Times New Roman"/>
          <w:spacing w:val="2"/>
          <w:sz w:val="24"/>
          <w:szCs w:val="24"/>
          <w:lang w:val="ru-RU" w:eastAsia="ru-RU" w:bidi="ar-SA"/>
        </w:rPr>
        <w:t xml:space="preserve">ем, вычитанием, умножением и делением. Нахождение неизвестного компонента арифметического действия. Деление </w:t>
      </w:r>
      <w:r w:rsidRPr="009A318C">
        <w:rPr>
          <w:rFonts w:ascii="Times New Roman" w:eastAsia="Times New Roman" w:hAnsi="Times New Roman" w:cs="Times New Roman"/>
          <w:sz w:val="24"/>
          <w:szCs w:val="24"/>
          <w:lang w:val="ru-RU" w:eastAsia="ru-RU" w:bidi="ar-SA"/>
        </w:rPr>
        <w:t>с остатком.</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9A318C">
        <w:rPr>
          <w:rFonts w:ascii="Times New Roman" w:eastAsia="Times New Roman" w:hAnsi="Times New Roman" w:cs="Times New Roman"/>
          <w:spacing w:val="2"/>
          <w:sz w:val="24"/>
          <w:szCs w:val="24"/>
          <w:lang w:val="ru-RU" w:eastAsia="ru-RU" w:bidi="ar-SA"/>
        </w:rPr>
        <w:t>свойств арифметических действий в вычислениях (переста</w:t>
      </w:r>
      <w:r w:rsidRPr="009A318C">
        <w:rPr>
          <w:rFonts w:ascii="Times New Roman" w:eastAsia="Times New Roman" w:hAnsi="Times New Roman" w:cs="Times New Roman"/>
          <w:sz w:val="24"/>
          <w:szCs w:val="24"/>
          <w:lang w:val="ru-RU" w:eastAsia="ru-RU" w:bidi="ar-SA"/>
        </w:rPr>
        <w:t>новка и группировка слагаемых в сумме, множителей в произведении; умножение суммы и разности на число).</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 xml:space="preserve">Алгоритмы письменного сложения, вычитания, умножения и деления многозначных чисел. </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pacing w:val="2"/>
          <w:sz w:val="24"/>
          <w:szCs w:val="24"/>
          <w:lang w:val="ru-RU" w:eastAsia="ru-RU" w:bidi="ar-SA"/>
        </w:rPr>
        <w:t xml:space="preserve">Способы проверки правильности вычислений (алгоритм, </w:t>
      </w:r>
      <w:r w:rsidRPr="009A318C">
        <w:rPr>
          <w:rFonts w:ascii="Times New Roman" w:eastAsia="Times New Roman" w:hAnsi="Times New Roman" w:cs="Times New Roman"/>
          <w:sz w:val="24"/>
          <w:szCs w:val="24"/>
          <w:lang w:val="ru-RU" w:eastAsia="ru-RU" w:bidi="ar-SA"/>
        </w:rPr>
        <w:t>обратное действие, оценка достоверности, прикидки результата, вычисление на калькуляторе).</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iCs/>
          <w:sz w:val="24"/>
          <w:szCs w:val="24"/>
          <w:lang w:val="ru-RU" w:eastAsia="ru-RU" w:bidi="ar-SA"/>
        </w:rPr>
      </w:pPr>
      <w:r w:rsidRPr="009A318C">
        <w:rPr>
          <w:rFonts w:ascii="Times New Roman" w:eastAsia="Times New Roman" w:hAnsi="Times New Roman" w:cs="Times New Roman"/>
          <w:b/>
          <w:bCs/>
          <w:iCs/>
          <w:sz w:val="24"/>
          <w:szCs w:val="24"/>
          <w:lang w:val="ru-RU" w:eastAsia="ru-RU" w:bidi="ar-SA"/>
        </w:rPr>
        <w:t>Работа с текстовыми задачами</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pacing w:val="-2"/>
          <w:sz w:val="24"/>
          <w:szCs w:val="24"/>
          <w:lang w:val="ru-RU" w:eastAsia="ru-RU" w:bidi="ar-SA"/>
        </w:rPr>
        <w:t>Решение текстовых задач арифметическим способом. Зада</w:t>
      </w:r>
      <w:r w:rsidRPr="009A318C">
        <w:rPr>
          <w:rFonts w:ascii="Times New Roman" w:eastAsia="Times New Roman" w:hAnsi="Times New Roman" w:cs="Times New Roman"/>
          <w:sz w:val="24"/>
          <w:szCs w:val="24"/>
          <w:lang w:val="ru-RU" w:eastAsia="ru-RU" w:bidi="ar-SA"/>
        </w:rPr>
        <w:t>чи, содержащие отношения «больше (меньше) на…», «больше (меньше) в…». Зависимости между величинами, характеризу</w:t>
      </w:r>
      <w:r w:rsidRPr="009A318C">
        <w:rPr>
          <w:rFonts w:ascii="Times New Roman" w:eastAsia="Times New Roman" w:hAnsi="Times New Roman" w:cs="Times New Roman"/>
          <w:spacing w:val="2"/>
          <w:sz w:val="24"/>
          <w:szCs w:val="24"/>
          <w:lang w:val="ru-RU" w:eastAsia="ru-RU" w:bidi="ar-SA"/>
        </w:rPr>
        <w:t>ющими процессы движения, работы, купли</w:t>
      </w:r>
      <w:r w:rsidRPr="009A318C">
        <w:rPr>
          <w:rFonts w:ascii="Times New Roman" w:eastAsia="Times New Roman" w:hAnsi="Times New Roman" w:cs="Times New Roman"/>
          <w:spacing w:val="2"/>
          <w:sz w:val="24"/>
          <w:szCs w:val="24"/>
          <w:lang w:val="ru-RU" w:eastAsia="ru-RU" w:bidi="ar-SA"/>
        </w:rPr>
        <w:noBreakHyphen/>
        <w:t>продажи и</w:t>
      </w:r>
      <w:r w:rsidRPr="009A318C">
        <w:rPr>
          <w:rFonts w:ascii="Times New Roman" w:eastAsia="Times New Roman" w:hAnsi="Times New Roman" w:cs="Times New Roman"/>
          <w:spacing w:val="2"/>
          <w:sz w:val="24"/>
          <w:szCs w:val="24"/>
          <w:lang w:val="ru-RU" w:eastAsia="ru-RU" w:bidi="ar-SA"/>
        </w:rPr>
        <w:t> </w:t>
      </w:r>
      <w:r w:rsidRPr="009A318C">
        <w:rPr>
          <w:rFonts w:ascii="Times New Roman" w:eastAsia="Times New Roman" w:hAnsi="Times New Roman" w:cs="Times New Roman"/>
          <w:spacing w:val="2"/>
          <w:sz w:val="24"/>
          <w:szCs w:val="24"/>
          <w:lang w:val="ru-RU" w:eastAsia="ru-RU" w:bidi="ar-SA"/>
        </w:rPr>
        <w:t xml:space="preserve">др. </w:t>
      </w:r>
      <w:r w:rsidRPr="009A318C">
        <w:rPr>
          <w:rFonts w:ascii="Times New Roman" w:eastAsia="Times New Roman" w:hAnsi="Times New Roman" w:cs="Times New Roman"/>
          <w:sz w:val="24"/>
          <w:szCs w:val="24"/>
          <w:lang w:val="ru-RU" w:eastAsia="ru-RU" w:bidi="ar-SA"/>
        </w:rPr>
        <w:t>Скорость, время, путь; объем работы, время, производительность труда; количество товара, его цена и стоимость и</w:t>
      </w:r>
      <w:r w:rsidRPr="009A318C">
        <w:rPr>
          <w:rFonts w:ascii="Times New Roman" w:eastAsia="Times New Roman" w:hAnsi="Times New Roman" w:cs="Times New Roman"/>
          <w:sz w:val="24"/>
          <w:szCs w:val="24"/>
          <w:lang w:val="ru-RU" w:eastAsia="ru-RU" w:bidi="ar-SA"/>
        </w:rPr>
        <w:t> </w:t>
      </w:r>
      <w:r w:rsidRPr="009A318C">
        <w:rPr>
          <w:rFonts w:ascii="Times New Roman" w:eastAsia="Times New Roman" w:hAnsi="Times New Roman" w:cs="Times New Roman"/>
          <w:sz w:val="24"/>
          <w:szCs w:val="24"/>
          <w:lang w:val="ru-RU" w:eastAsia="ru-RU" w:bidi="ar-SA"/>
        </w:rPr>
        <w:t xml:space="preserve">др. </w:t>
      </w:r>
      <w:r w:rsidRPr="009A318C">
        <w:rPr>
          <w:rFonts w:ascii="Times New Roman" w:eastAsia="Times New Roman" w:hAnsi="Times New Roman" w:cs="Times New Roman"/>
          <w:spacing w:val="2"/>
          <w:sz w:val="24"/>
          <w:szCs w:val="24"/>
          <w:lang w:val="ru-RU" w:eastAsia="ru-RU" w:bidi="ar-SA"/>
        </w:rPr>
        <w:t xml:space="preserve">Планирование хода решения задачи. Представление текста </w:t>
      </w:r>
      <w:r w:rsidRPr="009A318C">
        <w:rPr>
          <w:rFonts w:ascii="Times New Roman" w:eastAsia="Times New Roman" w:hAnsi="Times New Roman" w:cs="Times New Roman"/>
          <w:sz w:val="24"/>
          <w:szCs w:val="24"/>
          <w:lang w:val="ru-RU" w:eastAsia="ru-RU" w:bidi="ar-SA"/>
        </w:rPr>
        <w:t>задачи (схема, таблица, диаграмма и другие модели).</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Задачи на нахождение доли целого и целого по его доле.</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iCs/>
          <w:sz w:val="24"/>
          <w:szCs w:val="24"/>
          <w:lang w:val="ru-RU" w:eastAsia="ru-RU" w:bidi="ar-SA"/>
        </w:rPr>
      </w:pPr>
      <w:r w:rsidRPr="009A318C">
        <w:rPr>
          <w:rFonts w:ascii="Times New Roman" w:eastAsia="Times New Roman" w:hAnsi="Times New Roman" w:cs="Times New Roman"/>
          <w:b/>
          <w:bCs/>
          <w:iCs/>
          <w:spacing w:val="2"/>
          <w:sz w:val="24"/>
          <w:szCs w:val="24"/>
          <w:lang w:val="ru-RU" w:eastAsia="ru-RU" w:bidi="ar-SA"/>
        </w:rPr>
        <w:t>Пространственные отношения. Геометрические фи</w:t>
      </w:r>
      <w:r w:rsidRPr="009A318C">
        <w:rPr>
          <w:rFonts w:ascii="Times New Roman" w:eastAsia="Times New Roman" w:hAnsi="Times New Roman" w:cs="Times New Roman"/>
          <w:b/>
          <w:bCs/>
          <w:iCs/>
          <w:sz w:val="24"/>
          <w:szCs w:val="24"/>
          <w:lang w:val="ru-RU" w:eastAsia="ru-RU" w:bidi="ar-SA"/>
        </w:rPr>
        <w:t>гуры</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pacing w:val="2"/>
          <w:sz w:val="24"/>
          <w:szCs w:val="24"/>
          <w:lang w:val="ru-RU" w:eastAsia="ru-RU" w:bidi="ar-SA"/>
        </w:rPr>
        <w:t>Взаимное расположение предметов в пространстве и на плоскости (выше—ниже, слева—справа, сверху—снизу, ближе—дальше, между и</w:t>
      </w:r>
      <w:r w:rsidRPr="009A318C">
        <w:rPr>
          <w:rFonts w:ascii="Times New Roman" w:eastAsia="Times New Roman" w:hAnsi="Times New Roman" w:cs="Times New Roman"/>
          <w:spacing w:val="2"/>
          <w:sz w:val="24"/>
          <w:szCs w:val="24"/>
          <w:lang w:val="ru-RU" w:eastAsia="ru-RU" w:bidi="ar-SA"/>
        </w:rPr>
        <w:t> </w:t>
      </w:r>
      <w:r w:rsidRPr="009A318C">
        <w:rPr>
          <w:rFonts w:ascii="Times New Roman" w:eastAsia="Times New Roman" w:hAnsi="Times New Roman" w:cs="Times New Roman"/>
          <w:spacing w:val="2"/>
          <w:sz w:val="24"/>
          <w:szCs w:val="24"/>
          <w:lang w:val="ru-RU" w:eastAsia="ru-RU" w:bidi="ar-SA"/>
        </w:rPr>
        <w:t xml:space="preserve">пр.). Распознавание и изображение </w:t>
      </w:r>
      <w:r w:rsidRPr="009A318C">
        <w:rPr>
          <w:rFonts w:ascii="Times New Roman" w:eastAsia="Times New Roman" w:hAnsi="Times New Roman" w:cs="Times New Roman"/>
          <w:sz w:val="24"/>
          <w:szCs w:val="24"/>
          <w:lang w:val="ru-RU" w:eastAsia="ru-RU" w:bidi="ar-SA"/>
        </w:rPr>
        <w:t>геометрических фигур: точка, линия (кривая, прямая), отрезок, ломаная, угол, многоугольник, треугольник, прямоуголь</w:t>
      </w:r>
      <w:r w:rsidRPr="009A318C">
        <w:rPr>
          <w:rFonts w:ascii="Times New Roman" w:eastAsia="Times New Roman" w:hAnsi="Times New Roman" w:cs="Times New Roman"/>
          <w:spacing w:val="2"/>
          <w:sz w:val="24"/>
          <w:szCs w:val="24"/>
          <w:lang w:val="ru-RU" w:eastAsia="ru-RU" w:bidi="ar-SA"/>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9A318C">
        <w:rPr>
          <w:rFonts w:ascii="Times New Roman" w:eastAsia="Times New Roman" w:hAnsi="Times New Roman" w:cs="Times New Roman"/>
          <w:i/>
          <w:spacing w:val="2"/>
          <w:sz w:val="24"/>
          <w:szCs w:val="24"/>
          <w:lang w:val="ru-RU" w:eastAsia="ru-RU" w:bidi="ar-SA"/>
        </w:rPr>
        <w:t xml:space="preserve">Распознавание и называние: </w:t>
      </w:r>
      <w:r w:rsidRPr="009A318C">
        <w:rPr>
          <w:rFonts w:ascii="Times New Roman" w:eastAsia="Times New Roman" w:hAnsi="Times New Roman" w:cs="Times New Roman"/>
          <w:i/>
          <w:sz w:val="24"/>
          <w:szCs w:val="24"/>
          <w:lang w:val="ru-RU" w:eastAsia="ru-RU" w:bidi="ar-SA"/>
        </w:rPr>
        <w:t>куб, шар, параллелепипед, пирамида, цилиндр, конус.</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iCs/>
          <w:sz w:val="24"/>
          <w:szCs w:val="24"/>
          <w:lang w:val="ru-RU" w:eastAsia="ru-RU" w:bidi="ar-SA"/>
        </w:rPr>
      </w:pPr>
      <w:r w:rsidRPr="009A318C">
        <w:rPr>
          <w:rFonts w:ascii="Times New Roman" w:eastAsia="Times New Roman" w:hAnsi="Times New Roman" w:cs="Times New Roman"/>
          <w:b/>
          <w:bCs/>
          <w:iCs/>
          <w:sz w:val="24"/>
          <w:szCs w:val="24"/>
          <w:lang w:val="ru-RU" w:eastAsia="ru-RU" w:bidi="ar-SA"/>
        </w:rPr>
        <w:t>Геометрические величины</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pacing w:val="2"/>
          <w:sz w:val="24"/>
          <w:szCs w:val="24"/>
          <w:lang w:val="ru-RU" w:eastAsia="ru-RU" w:bidi="ar-SA"/>
        </w:rPr>
        <w:lastRenderedPageBreak/>
        <w:t xml:space="preserve">Геометрические величины и их измерение. Измерение </w:t>
      </w:r>
      <w:r w:rsidRPr="009A318C">
        <w:rPr>
          <w:rFonts w:ascii="Times New Roman" w:eastAsia="Times New Roman" w:hAnsi="Times New Roman" w:cs="Times New Roman"/>
          <w:sz w:val="24"/>
          <w:szCs w:val="24"/>
          <w:lang w:val="ru-RU" w:eastAsia="ru-RU" w:bidi="ar-SA"/>
        </w:rPr>
        <w:t>длины отрезка. Единицы длины (мм, см, дм, м, км). Периметр. Вычисление периметра многоугольника.</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Площадь геометрической фигуры. Единицы площади (см</w:t>
      </w:r>
      <w:r w:rsidRPr="009A318C">
        <w:rPr>
          <w:rFonts w:ascii="Times New Roman" w:eastAsia="Times New Roman" w:hAnsi="Times New Roman" w:cs="Times New Roman"/>
          <w:sz w:val="24"/>
          <w:szCs w:val="24"/>
          <w:vertAlign w:val="superscript"/>
          <w:lang w:val="ru-RU" w:eastAsia="ru-RU" w:bidi="ar-SA"/>
        </w:rPr>
        <w:t>2</w:t>
      </w:r>
      <w:r w:rsidRPr="009A318C">
        <w:rPr>
          <w:rFonts w:ascii="Times New Roman" w:eastAsia="Times New Roman" w:hAnsi="Times New Roman" w:cs="Times New Roman"/>
          <w:sz w:val="24"/>
          <w:szCs w:val="24"/>
          <w:lang w:val="ru-RU" w:eastAsia="ru-RU" w:bidi="ar-SA"/>
        </w:rPr>
        <w:t xml:space="preserve">, </w:t>
      </w:r>
      <w:r w:rsidRPr="009A318C">
        <w:rPr>
          <w:rFonts w:ascii="Times New Roman" w:eastAsia="Times New Roman" w:hAnsi="Times New Roman" w:cs="Times New Roman"/>
          <w:spacing w:val="2"/>
          <w:sz w:val="24"/>
          <w:szCs w:val="24"/>
          <w:lang w:val="ru-RU" w:eastAsia="ru-RU" w:bidi="ar-SA"/>
        </w:rPr>
        <w:t>дм</w:t>
      </w:r>
      <w:r w:rsidRPr="009A318C">
        <w:rPr>
          <w:rFonts w:ascii="Times New Roman" w:eastAsia="Times New Roman" w:hAnsi="Times New Roman" w:cs="Times New Roman"/>
          <w:spacing w:val="2"/>
          <w:sz w:val="24"/>
          <w:szCs w:val="24"/>
          <w:vertAlign w:val="superscript"/>
          <w:lang w:val="ru-RU" w:eastAsia="ru-RU" w:bidi="ar-SA"/>
        </w:rPr>
        <w:t>2</w:t>
      </w:r>
      <w:r w:rsidRPr="009A318C">
        <w:rPr>
          <w:rFonts w:ascii="Times New Roman" w:eastAsia="Times New Roman" w:hAnsi="Times New Roman" w:cs="Times New Roman"/>
          <w:spacing w:val="2"/>
          <w:sz w:val="24"/>
          <w:szCs w:val="24"/>
          <w:lang w:val="ru-RU" w:eastAsia="ru-RU" w:bidi="ar-SA"/>
        </w:rPr>
        <w:t>, м</w:t>
      </w:r>
      <w:r w:rsidRPr="009A318C">
        <w:rPr>
          <w:rFonts w:ascii="Times New Roman" w:eastAsia="Times New Roman" w:hAnsi="Times New Roman" w:cs="Times New Roman"/>
          <w:spacing w:val="2"/>
          <w:sz w:val="24"/>
          <w:szCs w:val="24"/>
          <w:vertAlign w:val="superscript"/>
          <w:lang w:val="ru-RU" w:eastAsia="ru-RU" w:bidi="ar-SA"/>
        </w:rPr>
        <w:t>2</w:t>
      </w:r>
      <w:r w:rsidRPr="009A318C">
        <w:rPr>
          <w:rFonts w:ascii="Times New Roman" w:eastAsia="Times New Roman" w:hAnsi="Times New Roman" w:cs="Times New Roman"/>
          <w:spacing w:val="2"/>
          <w:sz w:val="24"/>
          <w:szCs w:val="24"/>
          <w:lang w:val="ru-RU" w:eastAsia="ru-RU" w:bidi="ar-SA"/>
        </w:rPr>
        <w:t>). Точное и приближенное измерение площади гео</w:t>
      </w:r>
      <w:r w:rsidRPr="009A318C">
        <w:rPr>
          <w:rFonts w:ascii="Times New Roman" w:eastAsia="Times New Roman" w:hAnsi="Times New Roman" w:cs="Times New Roman"/>
          <w:sz w:val="24"/>
          <w:szCs w:val="24"/>
          <w:lang w:val="ru-RU" w:eastAsia="ru-RU" w:bidi="ar-SA"/>
        </w:rPr>
        <w:t>метрической фигуры. Вычисление площади прямоугольника.</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iCs/>
          <w:sz w:val="24"/>
          <w:szCs w:val="24"/>
          <w:lang w:val="ru-RU" w:eastAsia="ru-RU" w:bidi="ar-SA"/>
        </w:rPr>
      </w:pPr>
      <w:r w:rsidRPr="009A318C">
        <w:rPr>
          <w:rFonts w:ascii="Times New Roman" w:eastAsia="Times New Roman" w:hAnsi="Times New Roman" w:cs="Times New Roman"/>
          <w:b/>
          <w:bCs/>
          <w:iCs/>
          <w:sz w:val="24"/>
          <w:szCs w:val="24"/>
          <w:lang w:val="ru-RU" w:eastAsia="ru-RU" w:bidi="ar-SA"/>
        </w:rPr>
        <w:t>Работа с информацией</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 xml:space="preserve">Сбор и представление информации, связанной со счетом </w:t>
      </w:r>
      <w:r w:rsidRPr="009A318C">
        <w:rPr>
          <w:rFonts w:ascii="Times New Roman" w:eastAsia="Times New Roman" w:hAnsi="Times New Roman" w:cs="Times New Roman"/>
          <w:spacing w:val="2"/>
          <w:sz w:val="24"/>
          <w:szCs w:val="24"/>
          <w:lang w:val="ru-RU" w:eastAsia="ru-RU" w:bidi="ar-SA"/>
        </w:rPr>
        <w:t xml:space="preserve">(пересчетом), измерением величин; фиксирование, анализ </w:t>
      </w:r>
      <w:r w:rsidRPr="009A318C">
        <w:rPr>
          <w:rFonts w:ascii="Times New Roman" w:eastAsia="Times New Roman" w:hAnsi="Times New Roman" w:cs="Times New Roman"/>
          <w:sz w:val="24"/>
          <w:szCs w:val="24"/>
          <w:lang w:val="ru-RU" w:eastAsia="ru-RU" w:bidi="ar-SA"/>
        </w:rPr>
        <w:t>полученной информации.</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pacing w:val="-2"/>
          <w:sz w:val="24"/>
          <w:szCs w:val="24"/>
          <w:lang w:val="ru-RU" w:eastAsia="ru-RU" w:bidi="ar-SA"/>
        </w:rPr>
      </w:pPr>
      <w:r w:rsidRPr="009A318C">
        <w:rPr>
          <w:rFonts w:ascii="Times New Roman" w:eastAsia="Times New Roman" w:hAnsi="Times New Roman" w:cs="Times New Roman"/>
          <w:spacing w:val="-2"/>
          <w:sz w:val="24"/>
          <w:szCs w:val="24"/>
          <w:lang w:val="ru-RU" w:eastAsia="ru-RU" w:bidi="ar-SA"/>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pacing w:val="-2"/>
          <w:sz w:val="24"/>
          <w:szCs w:val="24"/>
          <w:lang w:val="ru-RU" w:eastAsia="ru-RU" w:bidi="ar-SA"/>
        </w:rPr>
        <w:t>Составление конечной последовательности (цепочки) пред</w:t>
      </w:r>
      <w:r w:rsidRPr="009A318C">
        <w:rPr>
          <w:rFonts w:ascii="Times New Roman" w:eastAsia="Times New Roman" w:hAnsi="Times New Roman" w:cs="Times New Roman"/>
          <w:spacing w:val="2"/>
          <w:sz w:val="24"/>
          <w:szCs w:val="24"/>
          <w:lang w:val="ru-RU" w:eastAsia="ru-RU" w:bidi="ar-SA"/>
        </w:rPr>
        <w:t>метов, чисел, геометрических фигур и</w:t>
      </w:r>
      <w:r w:rsidRPr="009A318C">
        <w:rPr>
          <w:rFonts w:ascii="Times New Roman" w:eastAsia="Times New Roman" w:hAnsi="Times New Roman" w:cs="Times New Roman"/>
          <w:spacing w:val="2"/>
          <w:sz w:val="24"/>
          <w:szCs w:val="24"/>
          <w:lang w:val="ru-RU" w:eastAsia="ru-RU" w:bidi="ar-SA"/>
        </w:rPr>
        <w:t> </w:t>
      </w:r>
      <w:r w:rsidRPr="009A318C">
        <w:rPr>
          <w:rFonts w:ascii="Times New Roman" w:eastAsia="Times New Roman" w:hAnsi="Times New Roman" w:cs="Times New Roman"/>
          <w:spacing w:val="2"/>
          <w:sz w:val="24"/>
          <w:szCs w:val="24"/>
          <w:lang w:val="ru-RU" w:eastAsia="ru-RU" w:bidi="ar-SA"/>
        </w:rPr>
        <w:t xml:space="preserve">др. по правилу. </w:t>
      </w:r>
      <w:r w:rsidRPr="009A318C">
        <w:rPr>
          <w:rFonts w:ascii="Times New Roman" w:eastAsia="Times New Roman" w:hAnsi="Times New Roman" w:cs="Times New Roman"/>
          <w:sz w:val="24"/>
          <w:szCs w:val="24"/>
          <w:lang w:val="ru-RU" w:eastAsia="ru-RU" w:bidi="ar-SA"/>
        </w:rPr>
        <w:t>Составление, запись и выполнение простого алгоритма, плана поиска информации.</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pacing w:val="2"/>
          <w:sz w:val="24"/>
          <w:szCs w:val="24"/>
          <w:lang w:val="ru-RU" w:eastAsia="ru-RU" w:bidi="ar-SA"/>
        </w:rPr>
        <w:t xml:space="preserve">Чтение и заполнение таблицы. Интерпретация данных </w:t>
      </w:r>
      <w:r w:rsidRPr="009A318C">
        <w:rPr>
          <w:rFonts w:ascii="Times New Roman" w:eastAsia="Times New Roman" w:hAnsi="Times New Roman" w:cs="Times New Roman"/>
          <w:sz w:val="24"/>
          <w:szCs w:val="24"/>
          <w:lang w:val="ru-RU" w:eastAsia="ru-RU" w:bidi="ar-SA"/>
        </w:rPr>
        <w:t>таблицы. Чтение столбчатой диаграммы. Создание простейшей информационной модели (схема, таблица, цепочка).</w:t>
      </w:r>
    </w:p>
    <w:p w:rsidR="009A318C" w:rsidRPr="009A318C" w:rsidRDefault="00D3676B" w:rsidP="00D3676B">
      <w:pPr>
        <w:spacing w:after="0"/>
        <w:ind w:firstLine="709"/>
        <w:jc w:val="both"/>
        <w:outlineLvl w:val="1"/>
        <w:rPr>
          <w:rFonts w:ascii="Times New Roman" w:eastAsia="MS Gothic" w:hAnsi="Times New Roman" w:cs="Times New Roman"/>
          <w:b/>
          <w:sz w:val="24"/>
          <w:szCs w:val="24"/>
          <w:lang w:val="ru-RU" w:eastAsia="ru-RU" w:bidi="ar-SA"/>
        </w:rPr>
      </w:pPr>
      <w:bookmarkStart w:id="16" w:name="_Toc288394089"/>
      <w:bookmarkStart w:id="17" w:name="_Toc288410556"/>
      <w:bookmarkStart w:id="18" w:name="_Toc288410685"/>
      <w:bookmarkStart w:id="19" w:name="_Toc424564333"/>
      <w:r>
        <w:rPr>
          <w:rFonts w:ascii="Times New Roman" w:eastAsia="MS Gothic" w:hAnsi="Times New Roman" w:cs="Times New Roman"/>
          <w:b/>
          <w:sz w:val="24"/>
          <w:szCs w:val="24"/>
          <w:lang w:val="ru-RU" w:eastAsia="ru-RU" w:bidi="ar-SA"/>
        </w:rPr>
        <w:t xml:space="preserve">2.2.2.7 </w:t>
      </w:r>
      <w:r w:rsidR="009A318C" w:rsidRPr="009A318C">
        <w:rPr>
          <w:rFonts w:ascii="Times New Roman" w:eastAsia="MS Gothic" w:hAnsi="Times New Roman" w:cs="Times New Roman"/>
          <w:b/>
          <w:sz w:val="24"/>
          <w:szCs w:val="24"/>
          <w:lang w:val="ru-RU" w:eastAsia="ru-RU" w:bidi="ar-SA"/>
        </w:rPr>
        <w:t>Окружающий мир</w:t>
      </w:r>
      <w:bookmarkEnd w:id="16"/>
      <w:bookmarkEnd w:id="17"/>
      <w:bookmarkEnd w:id="18"/>
      <w:bookmarkEnd w:id="19"/>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iCs/>
          <w:sz w:val="24"/>
          <w:szCs w:val="24"/>
          <w:lang w:val="ru-RU" w:eastAsia="ru-RU" w:bidi="ar-SA"/>
        </w:rPr>
      </w:pPr>
      <w:r w:rsidRPr="009A318C">
        <w:rPr>
          <w:rFonts w:ascii="Times New Roman" w:eastAsia="Times New Roman" w:hAnsi="Times New Roman" w:cs="Times New Roman"/>
          <w:b/>
          <w:bCs/>
          <w:iCs/>
          <w:sz w:val="24"/>
          <w:szCs w:val="24"/>
          <w:lang w:val="ru-RU" w:eastAsia="ru-RU" w:bidi="ar-SA"/>
        </w:rPr>
        <w:t>Человек и природа</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 xml:space="preserve">Звезды и планеты. </w:t>
      </w:r>
      <w:r w:rsidRPr="009A318C">
        <w:rPr>
          <w:rFonts w:ascii="Times New Roman" w:eastAsia="@Arial Unicode MS" w:hAnsi="Times New Roman" w:cs="Times New Roman"/>
          <w:i/>
          <w:iCs/>
          <w:color w:val="000000"/>
          <w:sz w:val="24"/>
          <w:szCs w:val="24"/>
          <w:lang w:val="ru-RU" w:eastAsia="ru-RU" w:bidi="ar-SA"/>
        </w:rPr>
        <w:t>Солнце</w:t>
      </w:r>
      <w:r w:rsidRPr="009A318C">
        <w:rPr>
          <w:rFonts w:ascii="Times New Roman" w:eastAsia="@Arial Unicode MS" w:hAnsi="Times New Roman" w:cs="Times New Roman"/>
          <w:color w:val="000000"/>
          <w:sz w:val="24"/>
          <w:szCs w:val="24"/>
          <w:lang w:val="ru-RU" w:eastAsia="ru-RU" w:bidi="ar-SA"/>
        </w:rPr>
        <w:t xml:space="preserve"> – </w:t>
      </w:r>
      <w:r w:rsidRPr="009A318C">
        <w:rPr>
          <w:rFonts w:ascii="Times New Roman" w:eastAsia="@Arial Unicode MS" w:hAnsi="Times New Roman" w:cs="Times New Roman"/>
          <w:i/>
          <w:iCs/>
          <w:color w:val="000000"/>
          <w:sz w:val="24"/>
          <w:szCs w:val="24"/>
          <w:lang w:val="ru-RU" w:eastAsia="ru-RU" w:bidi="ar-SA"/>
        </w:rPr>
        <w:t>ближайшая к нам звезда, источник света и тепла для всего живого на Земле</w:t>
      </w:r>
      <w:r w:rsidRPr="009A318C">
        <w:rPr>
          <w:rFonts w:ascii="Times New Roman" w:eastAsia="@Arial Unicode MS" w:hAnsi="Times New Roman" w:cs="Times New Roman"/>
          <w:color w:val="000000"/>
          <w:sz w:val="24"/>
          <w:szCs w:val="24"/>
          <w:lang w:val="ru-RU" w:eastAsia="ru-RU" w:bidi="ar-SA"/>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9A318C">
        <w:rPr>
          <w:rFonts w:ascii="Times New Roman" w:eastAsia="@Arial Unicode MS" w:hAnsi="Times New Roman" w:cs="Times New Roman"/>
          <w:i/>
          <w:iCs/>
          <w:color w:val="000000"/>
          <w:sz w:val="24"/>
          <w:szCs w:val="24"/>
          <w:lang w:val="ru-RU" w:eastAsia="ru-RU" w:bidi="ar-SA"/>
        </w:rPr>
        <w:t>Важнейшие природные объекты своей страны, района</w:t>
      </w:r>
      <w:r w:rsidRPr="009A318C">
        <w:rPr>
          <w:rFonts w:ascii="Times New Roman" w:eastAsia="@Arial Unicode MS" w:hAnsi="Times New Roman" w:cs="Times New Roman"/>
          <w:color w:val="000000"/>
          <w:sz w:val="24"/>
          <w:szCs w:val="24"/>
          <w:lang w:val="ru-RU" w:eastAsia="ru-RU" w:bidi="ar-SA"/>
        </w:rPr>
        <w:t>. Ориентирование на местности. Компас.</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 xml:space="preserve">Смена дня и ночи на Земле. Вращение Земли как причина смены дня и ночи. Времена года, их особенности (на основе наблюдений). </w:t>
      </w:r>
      <w:r w:rsidRPr="009A318C">
        <w:rPr>
          <w:rFonts w:ascii="Times New Roman" w:eastAsia="@Arial Unicode MS" w:hAnsi="Times New Roman" w:cs="Times New Roman"/>
          <w:i/>
          <w:iCs/>
          <w:color w:val="000000"/>
          <w:sz w:val="24"/>
          <w:szCs w:val="24"/>
          <w:lang w:val="ru-RU" w:eastAsia="ru-RU" w:bidi="ar-SA"/>
        </w:rPr>
        <w:t>Обращение Земли вокруг Солнца как причина смены времен года</w:t>
      </w:r>
      <w:r w:rsidRPr="009A318C">
        <w:rPr>
          <w:rFonts w:ascii="Times New Roman" w:eastAsia="@Arial Unicode MS" w:hAnsi="Times New Roman" w:cs="Times New Roman"/>
          <w:color w:val="000000"/>
          <w:sz w:val="24"/>
          <w:szCs w:val="24"/>
          <w:lang w:val="ru-RU" w:eastAsia="ru-RU" w:bidi="ar-SA"/>
        </w:rPr>
        <w:t>. Смена времен года в родном крае на основе наблюдений.</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 xml:space="preserve">Погода, ее составляющие (температура воздуха, облачность, осадки, ветер). Наблюдение за погодой своего края. </w:t>
      </w:r>
      <w:r w:rsidRPr="009A318C">
        <w:rPr>
          <w:rFonts w:ascii="Times New Roman" w:eastAsia="@Arial Unicode MS" w:hAnsi="Times New Roman" w:cs="Times New Roman"/>
          <w:i/>
          <w:iCs/>
          <w:color w:val="000000"/>
          <w:sz w:val="24"/>
          <w:szCs w:val="24"/>
          <w:lang w:val="ru-RU" w:eastAsia="ru-RU" w:bidi="ar-SA"/>
        </w:rPr>
        <w:t>Предсказание погоды и его значение в жизни людей</w:t>
      </w:r>
      <w:r w:rsidRPr="009A318C">
        <w:rPr>
          <w:rFonts w:ascii="Times New Roman" w:eastAsia="@Arial Unicode MS" w:hAnsi="Times New Roman" w:cs="Times New Roman"/>
          <w:color w:val="000000"/>
          <w:sz w:val="24"/>
          <w:szCs w:val="24"/>
          <w:lang w:val="ru-RU" w:eastAsia="ru-RU" w:bidi="ar-SA"/>
        </w:rPr>
        <w:t>.</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Воздух – смесь газов. Свойства воздуха. Значение воздуха для растений, животных, человека.</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lastRenderedPageBreak/>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Почва, ее состав, значение для живой природы и для хозяйственной жизни человека.</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Грибы: съедобные и ядовитые. Правила сбора грибов.</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Лес, луг, водоем – единство живой и неживой природы (солнечный свет, воздух, вода, почва, растения, животные).</w:t>
      </w:r>
      <w:r w:rsidRPr="009A318C">
        <w:rPr>
          <w:rFonts w:ascii="Times New Roman" w:eastAsia="@Arial Unicode MS" w:hAnsi="Times New Roman" w:cs="Times New Roman"/>
          <w:iCs/>
          <w:color w:val="000000"/>
          <w:sz w:val="24"/>
          <w:szCs w:val="24"/>
          <w:lang w:val="ru-RU" w:eastAsia="ru-RU" w:bidi="ar-SA"/>
        </w:rPr>
        <w:t>Круговорот веществ</w:t>
      </w:r>
      <w:r w:rsidRPr="009A318C">
        <w:rPr>
          <w:rFonts w:ascii="Times New Roman" w:eastAsia="@Arial Unicode MS" w:hAnsi="Times New Roman" w:cs="Times New Roman"/>
          <w:i/>
          <w:iCs/>
          <w:color w:val="000000"/>
          <w:sz w:val="24"/>
          <w:szCs w:val="24"/>
          <w:lang w:val="ru-RU" w:eastAsia="ru-RU" w:bidi="ar-SA"/>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9A318C">
        <w:rPr>
          <w:rFonts w:ascii="Times New Roman" w:eastAsia="@Arial Unicode MS" w:hAnsi="Times New Roman" w:cs="Times New Roman"/>
          <w:color w:val="000000"/>
          <w:sz w:val="24"/>
          <w:szCs w:val="24"/>
          <w:lang w:val="ru-RU" w:eastAsia="ru-RU" w:bidi="ar-SA"/>
        </w:rPr>
        <w:t>.</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A318C" w:rsidRPr="009A318C" w:rsidRDefault="009A318C" w:rsidP="009A318C">
      <w:pPr>
        <w:widowControl w:val="0"/>
        <w:tabs>
          <w:tab w:val="left" w:leader="dot" w:pos="624"/>
        </w:tabs>
        <w:autoSpaceDE w:val="0"/>
        <w:autoSpaceDN w:val="0"/>
        <w:adjustRightInd w:val="0"/>
        <w:spacing w:after="0"/>
        <w:ind w:firstLine="709"/>
        <w:jc w:val="both"/>
        <w:rPr>
          <w:rFonts w:ascii="Times New Roman" w:eastAsia="@Arial Unicode MS" w:hAnsi="Times New Roman" w:cs="Times New Roman"/>
          <w:sz w:val="24"/>
          <w:szCs w:val="24"/>
          <w:lang w:val="ru-RU" w:eastAsia="ru-RU" w:bidi="ar-SA"/>
        </w:rPr>
      </w:pPr>
      <w:r w:rsidRPr="009A318C">
        <w:rPr>
          <w:rFonts w:ascii="Times New Roman" w:eastAsia="@Arial Unicode MS" w:hAnsi="Times New Roman" w:cs="Times New Roman"/>
          <w:sz w:val="24"/>
          <w:szCs w:val="24"/>
          <w:lang w:val="ru-RU" w:eastAsia="ru-RU" w:bidi="ar-SA"/>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9A318C">
        <w:rPr>
          <w:rFonts w:ascii="Times New Roman" w:eastAsia="Times New Roman" w:hAnsi="Times New Roman" w:cs="NewtonCSanPin"/>
          <w:b/>
          <w:bCs/>
          <w:i/>
          <w:iCs/>
          <w:sz w:val="24"/>
          <w:szCs w:val="24"/>
          <w:lang w:val="ru-RU" w:eastAsia="ru-RU" w:bidi="ar-SA"/>
        </w:rPr>
        <w:t>.</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iCs/>
          <w:sz w:val="24"/>
          <w:szCs w:val="24"/>
          <w:lang w:val="ru-RU" w:eastAsia="ru-RU" w:bidi="ar-SA"/>
        </w:rPr>
      </w:pPr>
      <w:r w:rsidRPr="009A318C">
        <w:rPr>
          <w:rFonts w:ascii="Times New Roman" w:eastAsia="Times New Roman" w:hAnsi="Times New Roman" w:cs="Times New Roman"/>
          <w:b/>
          <w:bCs/>
          <w:iCs/>
          <w:sz w:val="24"/>
          <w:szCs w:val="24"/>
          <w:lang w:val="ru-RU" w:eastAsia="ru-RU" w:bidi="ar-SA"/>
        </w:rPr>
        <w:t>Человек и общество</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9A318C">
        <w:rPr>
          <w:rFonts w:ascii="Times New Roman" w:eastAsia="@Arial Unicode MS" w:hAnsi="Times New Roman" w:cs="Times New Roman"/>
          <w:i/>
          <w:iCs/>
          <w:color w:val="000000"/>
          <w:sz w:val="24"/>
          <w:szCs w:val="24"/>
          <w:lang w:val="ru-RU" w:eastAsia="ru-RU" w:bidi="ar-SA"/>
        </w:rPr>
        <w:t>Внутренний мир человека: общее представление о человеческих свойствах и качествах</w:t>
      </w:r>
      <w:r w:rsidRPr="009A318C">
        <w:rPr>
          <w:rFonts w:ascii="Times New Roman" w:eastAsia="@Arial Unicode MS" w:hAnsi="Times New Roman" w:cs="Times New Roman"/>
          <w:color w:val="000000"/>
          <w:sz w:val="24"/>
          <w:szCs w:val="24"/>
          <w:lang w:val="ru-RU" w:eastAsia="ru-RU" w:bidi="ar-SA"/>
        </w:rPr>
        <w:t>.</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9A318C">
        <w:rPr>
          <w:rFonts w:ascii="Times New Roman" w:eastAsia="@Arial Unicode MS" w:hAnsi="Times New Roman" w:cs="Times New Roman"/>
          <w:i/>
          <w:iCs/>
          <w:color w:val="000000"/>
          <w:sz w:val="24"/>
          <w:szCs w:val="24"/>
          <w:lang w:val="ru-RU" w:eastAsia="ru-RU" w:bidi="ar-SA"/>
        </w:rPr>
        <w:t>Хозяйство семьи</w:t>
      </w:r>
      <w:r w:rsidRPr="009A318C">
        <w:rPr>
          <w:rFonts w:ascii="Times New Roman" w:eastAsia="@Arial Unicode MS" w:hAnsi="Times New Roman" w:cs="Times New Roman"/>
          <w:color w:val="000000"/>
          <w:sz w:val="24"/>
          <w:szCs w:val="24"/>
          <w:lang w:val="ru-RU" w:eastAsia="ru-RU" w:bidi="ar-SA"/>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i/>
          <w:iCs/>
          <w:color w:val="000000"/>
          <w:sz w:val="24"/>
          <w:szCs w:val="24"/>
          <w:lang w:val="ru-RU" w:eastAsia="ru-RU" w:bidi="ar-SA"/>
        </w:rPr>
      </w:pPr>
      <w:r w:rsidRPr="009A318C">
        <w:rPr>
          <w:rFonts w:ascii="Times New Roman" w:eastAsia="Times New Roman" w:hAnsi="Times New Roman" w:cs="Times New Roman"/>
          <w:sz w:val="24"/>
          <w:szCs w:val="24"/>
          <w:lang w:val="ru-RU" w:eastAsia="ru-RU" w:bidi="ar-SA"/>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Pr="009A318C">
        <w:rPr>
          <w:rFonts w:ascii="Times New Roman" w:eastAsia="@Arial Unicode MS" w:hAnsi="Times New Roman" w:cs="Times New Roman"/>
          <w:color w:val="000000"/>
          <w:sz w:val="24"/>
          <w:szCs w:val="24"/>
          <w:lang w:val="ru-RU" w:eastAsia="ru-RU" w:bidi="ar-SA"/>
        </w:rPr>
        <w:t>.</w:t>
      </w:r>
      <w:r w:rsidRPr="009A318C">
        <w:rPr>
          <w:rFonts w:ascii="Times New Roman" w:eastAsia="@Arial Unicode MS" w:hAnsi="Times New Roman" w:cs="Times New Roman"/>
          <w:i/>
          <w:iCs/>
          <w:color w:val="000000"/>
          <w:sz w:val="24"/>
          <w:szCs w:val="24"/>
          <w:lang w:val="ru-RU" w:eastAsia="ru-RU" w:bidi="ar-SA"/>
        </w:rPr>
        <w:t>Средства связи</w:t>
      </w:r>
      <w:r w:rsidRPr="009A318C">
        <w:rPr>
          <w:rFonts w:ascii="Times New Roman" w:eastAsia="@Arial Unicode MS" w:hAnsi="Times New Roman" w:cs="Times New Roman"/>
          <w:color w:val="000000"/>
          <w:sz w:val="24"/>
          <w:szCs w:val="24"/>
          <w:lang w:val="ru-RU" w:eastAsia="ru-RU" w:bidi="ar-SA"/>
        </w:rPr>
        <w:t xml:space="preserve">: </w:t>
      </w:r>
      <w:r w:rsidRPr="009A318C">
        <w:rPr>
          <w:rFonts w:ascii="Times New Roman" w:eastAsia="@Arial Unicode MS" w:hAnsi="Times New Roman" w:cs="Times New Roman"/>
          <w:i/>
          <w:iCs/>
          <w:color w:val="000000"/>
          <w:sz w:val="24"/>
          <w:szCs w:val="24"/>
          <w:lang w:val="ru-RU" w:eastAsia="ru-RU" w:bidi="ar-SA"/>
        </w:rPr>
        <w:t>почта</w:t>
      </w:r>
      <w:r w:rsidRPr="009A318C">
        <w:rPr>
          <w:rFonts w:ascii="Times New Roman" w:eastAsia="@Arial Unicode MS" w:hAnsi="Times New Roman" w:cs="Times New Roman"/>
          <w:color w:val="000000"/>
          <w:sz w:val="24"/>
          <w:szCs w:val="24"/>
          <w:lang w:val="ru-RU" w:eastAsia="ru-RU" w:bidi="ar-SA"/>
        </w:rPr>
        <w:t xml:space="preserve">, </w:t>
      </w:r>
      <w:r w:rsidRPr="009A318C">
        <w:rPr>
          <w:rFonts w:ascii="Times New Roman" w:eastAsia="@Arial Unicode MS" w:hAnsi="Times New Roman" w:cs="Times New Roman"/>
          <w:i/>
          <w:iCs/>
          <w:color w:val="000000"/>
          <w:sz w:val="24"/>
          <w:szCs w:val="24"/>
          <w:lang w:val="ru-RU" w:eastAsia="ru-RU" w:bidi="ar-SA"/>
        </w:rPr>
        <w:t>телеграф</w:t>
      </w:r>
      <w:r w:rsidRPr="009A318C">
        <w:rPr>
          <w:rFonts w:ascii="Times New Roman" w:eastAsia="@Arial Unicode MS" w:hAnsi="Times New Roman" w:cs="Times New Roman"/>
          <w:color w:val="000000"/>
          <w:sz w:val="24"/>
          <w:szCs w:val="24"/>
          <w:lang w:val="ru-RU" w:eastAsia="ru-RU" w:bidi="ar-SA"/>
        </w:rPr>
        <w:t xml:space="preserve">, </w:t>
      </w:r>
      <w:r w:rsidRPr="009A318C">
        <w:rPr>
          <w:rFonts w:ascii="Times New Roman" w:eastAsia="@Arial Unicode MS" w:hAnsi="Times New Roman" w:cs="Times New Roman"/>
          <w:i/>
          <w:iCs/>
          <w:color w:val="000000"/>
          <w:sz w:val="24"/>
          <w:szCs w:val="24"/>
          <w:lang w:val="ru-RU" w:eastAsia="ru-RU" w:bidi="ar-SA"/>
        </w:rPr>
        <w:t>телефон, электронная почта, аудио- и видеочаты, форум.</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i/>
          <w:iCs/>
          <w:color w:val="000000"/>
          <w:sz w:val="24"/>
          <w:szCs w:val="24"/>
          <w:lang w:val="ru-RU" w:eastAsia="ru-RU" w:bidi="ar-SA"/>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w:t>
      </w:r>
      <w:r w:rsidRPr="009A318C">
        <w:rPr>
          <w:rFonts w:ascii="Times New Roman" w:eastAsia="@Arial Unicode MS" w:hAnsi="Times New Roman" w:cs="Times New Roman"/>
          <w:color w:val="000000"/>
          <w:sz w:val="24"/>
          <w:szCs w:val="24"/>
          <w:lang w:val="ru-RU" w:eastAsia="ru-RU" w:bidi="ar-SA"/>
        </w:rPr>
        <w:lastRenderedPageBreak/>
        <w:t>Конституции. Праздники и памятные даты своего региона. Оформление плаката или стенной газеты к общественному празднику.</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Россия на карте, государственная граница России.</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 xml:space="preserve">Города России. Санкт-Петербург: достопримечательности (Зимний дворец, памятник Петру I – Медный всадник, </w:t>
      </w:r>
      <w:r w:rsidRPr="009A318C">
        <w:rPr>
          <w:rFonts w:ascii="Times New Roman" w:eastAsia="@Arial Unicode MS" w:hAnsi="Times New Roman" w:cs="Times New Roman"/>
          <w:i/>
          <w:iCs/>
          <w:color w:val="000000"/>
          <w:sz w:val="24"/>
          <w:szCs w:val="24"/>
          <w:lang w:val="ru-RU" w:eastAsia="ru-RU" w:bidi="ar-SA"/>
        </w:rPr>
        <w:t>разводные мосты через Неву</w:t>
      </w:r>
      <w:r w:rsidRPr="009A318C">
        <w:rPr>
          <w:rFonts w:ascii="Times New Roman" w:eastAsia="@Arial Unicode MS" w:hAnsi="Times New Roman" w:cs="Times New Roman"/>
          <w:color w:val="000000"/>
          <w:sz w:val="24"/>
          <w:szCs w:val="24"/>
          <w:lang w:val="ru-RU" w:eastAsia="ru-RU" w:bidi="ar-SA"/>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Arial Unicode MS" w:hAnsi="Times New Roman" w:cs="Times New Roman"/>
          <w:sz w:val="24"/>
          <w:szCs w:val="24"/>
          <w:lang w:val="ru-RU" w:eastAsia="ru-RU" w:bidi="ar-SA"/>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9A318C">
        <w:rPr>
          <w:rFonts w:ascii="Times New Roman" w:eastAsia="Times New Roman" w:hAnsi="Times New Roman" w:cs="Times New Roman"/>
          <w:sz w:val="24"/>
          <w:szCs w:val="24"/>
          <w:lang w:val="ru-RU" w:eastAsia="ru-RU" w:bidi="ar-SA"/>
        </w:rPr>
        <w:t>.</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iCs/>
          <w:sz w:val="24"/>
          <w:szCs w:val="24"/>
          <w:lang w:val="ru-RU" w:eastAsia="ru-RU" w:bidi="ar-SA"/>
        </w:rPr>
      </w:pPr>
      <w:r w:rsidRPr="009A318C">
        <w:rPr>
          <w:rFonts w:ascii="Times New Roman" w:eastAsia="Times New Roman" w:hAnsi="Times New Roman" w:cs="Times New Roman"/>
          <w:b/>
          <w:bCs/>
          <w:iCs/>
          <w:sz w:val="24"/>
          <w:szCs w:val="24"/>
          <w:lang w:val="ru-RU" w:eastAsia="ru-RU" w:bidi="ar-SA"/>
        </w:rPr>
        <w:t>Правила безопасной жизни</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Ценность здоровья и здорового образа жизни.</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pacing w:val="2"/>
          <w:sz w:val="24"/>
          <w:szCs w:val="24"/>
          <w:lang w:val="ru-RU" w:eastAsia="ru-RU" w:bidi="ar-SA"/>
        </w:rPr>
        <w:t xml:space="preserve">Режим дня школьника, чередование труда и отдыха в </w:t>
      </w:r>
      <w:r w:rsidRPr="009A318C">
        <w:rPr>
          <w:rFonts w:ascii="Times New Roman" w:eastAsia="Times New Roman" w:hAnsi="Times New Roman" w:cs="Times New Roman"/>
          <w:sz w:val="24"/>
          <w:szCs w:val="24"/>
          <w:lang w:val="ru-RU" w:eastAsia="ru-RU" w:bidi="ar-SA"/>
        </w:rPr>
        <w:t xml:space="preserve">режиме дня; личная гигиена. Физическая культура, закаливание, игры на воздухе как условие сохранения и укрепления </w:t>
      </w:r>
      <w:r w:rsidRPr="009A318C">
        <w:rPr>
          <w:rFonts w:ascii="Times New Roman" w:eastAsia="Times New Roman" w:hAnsi="Times New Roman" w:cs="Times New Roman"/>
          <w:spacing w:val="2"/>
          <w:sz w:val="24"/>
          <w:szCs w:val="24"/>
          <w:lang w:val="ru-RU" w:eastAsia="ru-RU" w:bidi="ar-SA"/>
        </w:rPr>
        <w:t>здоровья. Личная ответственность каждого человека за со</w:t>
      </w:r>
      <w:r w:rsidRPr="009A318C">
        <w:rPr>
          <w:rFonts w:ascii="Times New Roman" w:eastAsia="Times New Roman" w:hAnsi="Times New Roman" w:cs="Times New Roman"/>
          <w:sz w:val="24"/>
          <w:szCs w:val="24"/>
          <w:lang w:val="ru-RU" w:eastAsia="ru-RU" w:bidi="ar-SA"/>
        </w:rPr>
        <w:t xml:space="preserve">хранение и укрепление своего физического и нравственного здоровья. Номера телефонов экстренной помощи. Первая </w:t>
      </w:r>
      <w:r w:rsidRPr="009A318C">
        <w:rPr>
          <w:rFonts w:ascii="Times New Roman" w:eastAsia="Times New Roman" w:hAnsi="Times New Roman" w:cs="Times New Roman"/>
          <w:spacing w:val="2"/>
          <w:sz w:val="24"/>
          <w:szCs w:val="24"/>
          <w:lang w:val="ru-RU" w:eastAsia="ru-RU" w:bidi="ar-SA"/>
        </w:rPr>
        <w:t>помощь при легких травмах (</w:t>
      </w:r>
      <w:r w:rsidRPr="009A318C">
        <w:rPr>
          <w:rFonts w:ascii="Times New Roman" w:eastAsia="Times New Roman" w:hAnsi="Times New Roman" w:cs="Times New Roman"/>
          <w:iCs/>
          <w:spacing w:val="2"/>
          <w:sz w:val="24"/>
          <w:szCs w:val="24"/>
          <w:lang w:val="ru-RU" w:eastAsia="ru-RU" w:bidi="ar-SA"/>
        </w:rPr>
        <w:t>ушиб</w:t>
      </w:r>
      <w:r w:rsidRPr="009A318C">
        <w:rPr>
          <w:rFonts w:ascii="Times New Roman" w:eastAsia="Times New Roman" w:hAnsi="Times New Roman" w:cs="Times New Roman"/>
          <w:spacing w:val="2"/>
          <w:sz w:val="24"/>
          <w:szCs w:val="24"/>
          <w:lang w:val="ru-RU" w:eastAsia="ru-RU" w:bidi="ar-SA"/>
        </w:rPr>
        <w:t xml:space="preserve">, </w:t>
      </w:r>
      <w:r w:rsidRPr="009A318C">
        <w:rPr>
          <w:rFonts w:ascii="Times New Roman" w:eastAsia="Times New Roman" w:hAnsi="Times New Roman" w:cs="Times New Roman"/>
          <w:iCs/>
          <w:spacing w:val="2"/>
          <w:sz w:val="24"/>
          <w:szCs w:val="24"/>
          <w:lang w:val="ru-RU" w:eastAsia="ru-RU" w:bidi="ar-SA"/>
        </w:rPr>
        <w:t>порез</w:t>
      </w:r>
      <w:r w:rsidRPr="009A318C">
        <w:rPr>
          <w:rFonts w:ascii="Times New Roman" w:eastAsia="Times New Roman" w:hAnsi="Times New Roman" w:cs="Times New Roman"/>
          <w:spacing w:val="2"/>
          <w:sz w:val="24"/>
          <w:szCs w:val="24"/>
          <w:lang w:val="ru-RU" w:eastAsia="ru-RU" w:bidi="ar-SA"/>
        </w:rPr>
        <w:t xml:space="preserve">, </w:t>
      </w:r>
      <w:r w:rsidRPr="009A318C">
        <w:rPr>
          <w:rFonts w:ascii="Times New Roman" w:eastAsia="Times New Roman" w:hAnsi="Times New Roman" w:cs="Times New Roman"/>
          <w:iCs/>
          <w:spacing w:val="2"/>
          <w:sz w:val="24"/>
          <w:szCs w:val="24"/>
          <w:lang w:val="ru-RU" w:eastAsia="ru-RU" w:bidi="ar-SA"/>
        </w:rPr>
        <w:t>ожог</w:t>
      </w:r>
      <w:r w:rsidRPr="009A318C">
        <w:rPr>
          <w:rFonts w:ascii="Times New Roman" w:eastAsia="Times New Roman" w:hAnsi="Times New Roman" w:cs="Times New Roman"/>
          <w:spacing w:val="2"/>
          <w:sz w:val="24"/>
          <w:szCs w:val="24"/>
          <w:lang w:val="ru-RU" w:eastAsia="ru-RU" w:bidi="ar-SA"/>
        </w:rPr>
        <w:t xml:space="preserve">), </w:t>
      </w:r>
      <w:r w:rsidRPr="009A318C">
        <w:rPr>
          <w:rFonts w:ascii="Times New Roman" w:eastAsia="Times New Roman" w:hAnsi="Times New Roman" w:cs="Times New Roman"/>
          <w:iCs/>
          <w:spacing w:val="2"/>
          <w:sz w:val="24"/>
          <w:szCs w:val="24"/>
          <w:lang w:val="ru-RU" w:eastAsia="ru-RU" w:bidi="ar-SA"/>
        </w:rPr>
        <w:t>обмора</w:t>
      </w:r>
      <w:r w:rsidRPr="009A318C">
        <w:rPr>
          <w:rFonts w:ascii="Times New Roman" w:eastAsia="Times New Roman" w:hAnsi="Times New Roman" w:cs="Times New Roman"/>
          <w:iCs/>
          <w:sz w:val="24"/>
          <w:szCs w:val="24"/>
          <w:lang w:val="ru-RU" w:eastAsia="ru-RU" w:bidi="ar-SA"/>
        </w:rPr>
        <w:t>живании</w:t>
      </w:r>
      <w:r w:rsidRPr="009A318C">
        <w:rPr>
          <w:rFonts w:ascii="Times New Roman" w:eastAsia="Times New Roman" w:hAnsi="Times New Roman" w:cs="Times New Roman"/>
          <w:sz w:val="24"/>
          <w:szCs w:val="24"/>
          <w:lang w:val="ru-RU" w:eastAsia="ru-RU" w:bidi="ar-SA"/>
        </w:rPr>
        <w:t xml:space="preserve">, </w:t>
      </w:r>
      <w:r w:rsidRPr="009A318C">
        <w:rPr>
          <w:rFonts w:ascii="Times New Roman" w:eastAsia="Times New Roman" w:hAnsi="Times New Roman" w:cs="Times New Roman"/>
          <w:iCs/>
          <w:sz w:val="24"/>
          <w:szCs w:val="24"/>
          <w:lang w:val="ru-RU" w:eastAsia="ru-RU" w:bidi="ar-SA"/>
        </w:rPr>
        <w:t>перегреве</w:t>
      </w:r>
      <w:r w:rsidRPr="009A318C">
        <w:rPr>
          <w:rFonts w:ascii="Times New Roman" w:eastAsia="Times New Roman" w:hAnsi="Times New Roman" w:cs="Times New Roman"/>
          <w:sz w:val="24"/>
          <w:szCs w:val="24"/>
          <w:lang w:val="ru-RU" w:eastAsia="ru-RU" w:bidi="ar-SA"/>
        </w:rPr>
        <w:t>.</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color w:val="000000"/>
          <w:sz w:val="24"/>
          <w:szCs w:val="24"/>
          <w:lang w:val="ru-RU" w:eastAsia="ru-RU" w:bidi="ar-SA"/>
        </w:rPr>
        <w:t xml:space="preserve">Дорога от дома до школы, правила безопасного поведения на дорогах, на транспорте (наземном, в том числе железнодорожном, воздушном и водном), в лесу, на </w:t>
      </w:r>
      <w:r w:rsidRPr="009A318C">
        <w:rPr>
          <w:rFonts w:ascii="Times New Roman" w:eastAsia="Times New Roman" w:hAnsi="Times New Roman" w:cs="Times New Roman"/>
          <w:color w:val="000000"/>
          <w:sz w:val="24"/>
          <w:szCs w:val="24"/>
          <w:lang w:val="ru-RU" w:eastAsia="ru-RU" w:bidi="ar-SA"/>
        </w:rPr>
        <w:lastRenderedPageBreak/>
        <w:t>водоеме в разное время года. Правила пожарной безопасности, основные правила обращения с газом, электричеством, водой</w:t>
      </w:r>
      <w:r w:rsidRPr="009A318C">
        <w:rPr>
          <w:rFonts w:ascii="Times New Roman" w:eastAsia="Times New Roman" w:hAnsi="Times New Roman" w:cs="Times New Roman"/>
          <w:sz w:val="24"/>
          <w:szCs w:val="24"/>
          <w:lang w:val="ru-RU" w:eastAsia="ru-RU" w:bidi="ar-SA"/>
        </w:rPr>
        <w:t>.</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Правила безопасного поведения в природе.</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Забота о здоровье и безопасности окружающих людей.</w:t>
      </w:r>
    </w:p>
    <w:p w:rsidR="009A318C" w:rsidRPr="009A318C" w:rsidRDefault="00D3676B" w:rsidP="00D3676B">
      <w:pPr>
        <w:spacing w:after="0"/>
        <w:ind w:firstLine="709"/>
        <w:jc w:val="both"/>
        <w:outlineLvl w:val="1"/>
        <w:rPr>
          <w:rFonts w:ascii="Times New Roman" w:eastAsia="MS Gothic" w:hAnsi="Times New Roman" w:cs="Times New Roman"/>
          <w:b/>
          <w:sz w:val="24"/>
          <w:szCs w:val="24"/>
          <w:lang w:val="ru-RU" w:eastAsia="ru-RU" w:bidi="ar-SA"/>
        </w:rPr>
      </w:pPr>
      <w:bookmarkStart w:id="20" w:name="_Toc288394090"/>
      <w:bookmarkStart w:id="21" w:name="_Toc288410557"/>
      <w:bookmarkStart w:id="22" w:name="_Toc288410686"/>
      <w:bookmarkStart w:id="23" w:name="_Toc424564334"/>
      <w:r>
        <w:rPr>
          <w:rFonts w:ascii="Times New Roman" w:eastAsia="MS Gothic" w:hAnsi="Times New Roman" w:cs="Times New Roman"/>
          <w:b/>
          <w:sz w:val="24"/>
          <w:szCs w:val="24"/>
          <w:lang w:val="ru-RU" w:eastAsia="ru-RU" w:bidi="ar-SA"/>
        </w:rPr>
        <w:t xml:space="preserve">2.2.2.8 </w:t>
      </w:r>
      <w:r w:rsidR="009A318C" w:rsidRPr="009A318C">
        <w:rPr>
          <w:rFonts w:ascii="Times New Roman" w:eastAsia="MS Gothic" w:hAnsi="Times New Roman" w:cs="Times New Roman"/>
          <w:b/>
          <w:sz w:val="24"/>
          <w:szCs w:val="24"/>
          <w:lang w:val="ru-RU" w:eastAsia="ru-RU" w:bidi="ar-SA"/>
        </w:rPr>
        <w:t xml:space="preserve">Основы </w:t>
      </w:r>
      <w:bookmarkEnd w:id="20"/>
      <w:bookmarkEnd w:id="21"/>
      <w:bookmarkEnd w:id="22"/>
      <w:r w:rsidR="009A318C" w:rsidRPr="009A318C">
        <w:rPr>
          <w:rFonts w:ascii="Times New Roman" w:eastAsia="MS Gothic" w:hAnsi="Times New Roman" w:cs="Times New Roman"/>
          <w:b/>
          <w:sz w:val="24"/>
          <w:szCs w:val="24"/>
          <w:lang w:val="ru-RU" w:eastAsia="ru-RU" w:bidi="ar-SA"/>
        </w:rPr>
        <w:t>религиозных культур и светской этики</w:t>
      </w:r>
      <w:bookmarkEnd w:id="23"/>
    </w:p>
    <w:p w:rsidR="009A318C" w:rsidRPr="009A318C" w:rsidRDefault="009A318C" w:rsidP="009A318C">
      <w:pPr>
        <w:spacing w:after="0"/>
        <w:ind w:firstLine="709"/>
        <w:jc w:val="both"/>
        <w:rPr>
          <w:rFonts w:ascii="Times New Roman" w:eastAsia="Times New Roman" w:hAnsi="Times New Roman" w:cs="Times New Roman"/>
          <w:b/>
          <w:sz w:val="24"/>
          <w:szCs w:val="24"/>
          <w:lang w:val="ru-RU" w:eastAsia="ru-RU" w:bidi="ar-SA"/>
        </w:rPr>
      </w:pPr>
      <w:r w:rsidRPr="009A318C">
        <w:rPr>
          <w:rFonts w:ascii="Times New Roman" w:eastAsia="Times New Roman" w:hAnsi="Times New Roman" w:cs="Times New Roman"/>
          <w:b/>
          <w:sz w:val="24"/>
          <w:szCs w:val="24"/>
          <w:lang w:val="ru-RU" w:eastAsia="ru-RU" w:bidi="ar-SA"/>
        </w:rPr>
        <w:t>Основное содержание предметной области</w:t>
      </w:r>
    </w:p>
    <w:p w:rsidR="009A318C" w:rsidRPr="009A318C" w:rsidRDefault="009A318C" w:rsidP="009A318C">
      <w:pPr>
        <w:spacing w:after="0"/>
        <w:ind w:firstLine="709"/>
        <w:jc w:val="both"/>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9A318C" w:rsidRPr="009A318C" w:rsidRDefault="009A318C" w:rsidP="009A318C">
      <w:pPr>
        <w:spacing w:after="0"/>
        <w:ind w:firstLine="709"/>
        <w:jc w:val="both"/>
        <w:rPr>
          <w:rFonts w:ascii="Times New Roman" w:eastAsia="Times New Roman" w:hAnsi="Times New Roman" w:cs="Times New Roman"/>
          <w:b/>
          <w:sz w:val="24"/>
          <w:szCs w:val="24"/>
          <w:lang w:val="ru-RU" w:eastAsia="ru-RU" w:bidi="ar-SA"/>
        </w:rPr>
      </w:pPr>
      <w:r w:rsidRPr="009A318C">
        <w:rPr>
          <w:rFonts w:ascii="Times New Roman" w:eastAsia="Times New Roman" w:hAnsi="Times New Roman" w:cs="Times New Roman"/>
          <w:b/>
          <w:sz w:val="24"/>
          <w:szCs w:val="24"/>
          <w:lang w:val="ru-RU" w:eastAsia="ru-RU" w:bidi="ar-SA"/>
        </w:rPr>
        <w:t>Основы православной культуры</w:t>
      </w:r>
    </w:p>
    <w:p w:rsidR="009A318C" w:rsidRPr="009A318C" w:rsidRDefault="009A318C" w:rsidP="009A318C">
      <w:pPr>
        <w:spacing w:after="0"/>
        <w:ind w:firstLine="709"/>
        <w:jc w:val="both"/>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Россия – наша Родина.</w:t>
      </w:r>
    </w:p>
    <w:p w:rsidR="009A318C" w:rsidRPr="009A318C" w:rsidRDefault="009A318C" w:rsidP="009A318C">
      <w:pPr>
        <w:spacing w:after="0"/>
        <w:ind w:firstLine="709"/>
        <w:jc w:val="both"/>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9A318C" w:rsidRPr="009A318C" w:rsidRDefault="009A318C" w:rsidP="009A318C">
      <w:pPr>
        <w:spacing w:after="0"/>
        <w:ind w:firstLine="709"/>
        <w:jc w:val="both"/>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Любовь и уважение к Отечеству. Патриотизм многонационального и многоконфессионального народа России.</w:t>
      </w:r>
    </w:p>
    <w:p w:rsidR="009A318C" w:rsidRPr="009A318C" w:rsidRDefault="009A318C" w:rsidP="009A318C">
      <w:pPr>
        <w:spacing w:after="0"/>
        <w:ind w:firstLine="709"/>
        <w:jc w:val="both"/>
        <w:rPr>
          <w:rFonts w:ascii="Times New Roman" w:eastAsia="Times New Roman" w:hAnsi="Times New Roman" w:cs="Times New Roman"/>
          <w:b/>
          <w:sz w:val="24"/>
          <w:szCs w:val="24"/>
          <w:lang w:val="ru-RU" w:eastAsia="ru-RU" w:bidi="ar-SA"/>
        </w:rPr>
      </w:pPr>
      <w:r w:rsidRPr="009A318C">
        <w:rPr>
          <w:rFonts w:ascii="Times New Roman" w:eastAsia="Times New Roman" w:hAnsi="Times New Roman" w:cs="Times New Roman"/>
          <w:b/>
          <w:sz w:val="24"/>
          <w:szCs w:val="24"/>
          <w:lang w:val="ru-RU" w:eastAsia="ru-RU" w:bidi="ar-SA"/>
        </w:rPr>
        <w:t>Основы исламской культуры</w:t>
      </w:r>
    </w:p>
    <w:p w:rsidR="009A318C" w:rsidRPr="009A318C" w:rsidRDefault="009A318C" w:rsidP="009A318C">
      <w:pPr>
        <w:spacing w:after="0"/>
        <w:ind w:firstLine="709"/>
        <w:jc w:val="both"/>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Россия – наша Родина.</w:t>
      </w:r>
    </w:p>
    <w:p w:rsidR="009A318C" w:rsidRPr="009A318C" w:rsidRDefault="009A318C" w:rsidP="009A318C">
      <w:pPr>
        <w:spacing w:after="0"/>
        <w:ind w:firstLine="709"/>
        <w:jc w:val="both"/>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9A318C" w:rsidRPr="009A318C" w:rsidRDefault="009A318C" w:rsidP="009A318C">
      <w:pPr>
        <w:spacing w:after="0"/>
        <w:ind w:firstLine="709"/>
        <w:jc w:val="both"/>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Любовь и уважение к Отечеству. Патриотизм многонационального и многоконфессионального народа России.</w:t>
      </w:r>
    </w:p>
    <w:p w:rsidR="009A318C" w:rsidRPr="009A318C" w:rsidRDefault="009A318C" w:rsidP="009A318C">
      <w:pPr>
        <w:spacing w:after="0"/>
        <w:ind w:firstLine="709"/>
        <w:jc w:val="both"/>
        <w:rPr>
          <w:rFonts w:ascii="Times New Roman" w:eastAsia="Times New Roman" w:hAnsi="Times New Roman" w:cs="Times New Roman"/>
          <w:b/>
          <w:sz w:val="24"/>
          <w:szCs w:val="24"/>
          <w:lang w:val="ru-RU" w:eastAsia="ru-RU" w:bidi="ar-SA"/>
        </w:rPr>
      </w:pPr>
      <w:r w:rsidRPr="009A318C">
        <w:rPr>
          <w:rFonts w:ascii="Times New Roman" w:eastAsia="Times New Roman" w:hAnsi="Times New Roman" w:cs="Times New Roman"/>
          <w:b/>
          <w:sz w:val="24"/>
          <w:szCs w:val="24"/>
          <w:lang w:val="ru-RU" w:eastAsia="ru-RU" w:bidi="ar-SA"/>
        </w:rPr>
        <w:t>Основы буддийской культуры</w:t>
      </w:r>
    </w:p>
    <w:p w:rsidR="009A318C" w:rsidRPr="009A318C" w:rsidRDefault="009A318C" w:rsidP="009A318C">
      <w:pPr>
        <w:spacing w:after="0"/>
        <w:ind w:firstLine="709"/>
        <w:jc w:val="both"/>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Россия – наша Родина.</w:t>
      </w:r>
    </w:p>
    <w:p w:rsidR="009A318C" w:rsidRPr="009A318C" w:rsidRDefault="009A318C" w:rsidP="009A318C">
      <w:pPr>
        <w:spacing w:after="0"/>
        <w:ind w:firstLine="709"/>
        <w:jc w:val="both"/>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9A318C" w:rsidRPr="009A318C" w:rsidRDefault="009A318C" w:rsidP="009A318C">
      <w:pPr>
        <w:spacing w:after="0"/>
        <w:ind w:firstLine="709"/>
        <w:jc w:val="both"/>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lastRenderedPageBreak/>
        <w:t>Любовь и уважение к Отечеству. Патриотизм многонационального и многоконфессионального народа России.</w:t>
      </w:r>
    </w:p>
    <w:p w:rsidR="009A318C" w:rsidRPr="009A318C" w:rsidRDefault="009A318C" w:rsidP="009A318C">
      <w:pPr>
        <w:spacing w:after="0"/>
        <w:ind w:firstLine="709"/>
        <w:jc w:val="both"/>
        <w:rPr>
          <w:rFonts w:ascii="Times New Roman" w:eastAsia="Times New Roman" w:hAnsi="Times New Roman" w:cs="Times New Roman"/>
          <w:b/>
          <w:sz w:val="24"/>
          <w:szCs w:val="24"/>
          <w:lang w:val="ru-RU" w:eastAsia="ru-RU" w:bidi="ar-SA"/>
        </w:rPr>
      </w:pPr>
      <w:r w:rsidRPr="009A318C">
        <w:rPr>
          <w:rFonts w:ascii="Times New Roman" w:eastAsia="Times New Roman" w:hAnsi="Times New Roman" w:cs="Times New Roman"/>
          <w:b/>
          <w:sz w:val="24"/>
          <w:szCs w:val="24"/>
          <w:lang w:val="ru-RU" w:eastAsia="ru-RU" w:bidi="ar-SA"/>
        </w:rPr>
        <w:t>Основы иудейской культуры</w:t>
      </w:r>
    </w:p>
    <w:p w:rsidR="009A318C" w:rsidRPr="009A318C" w:rsidRDefault="009A318C" w:rsidP="009A318C">
      <w:pPr>
        <w:spacing w:after="0"/>
        <w:ind w:firstLine="709"/>
        <w:jc w:val="both"/>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Россия – наша Родина.</w:t>
      </w:r>
    </w:p>
    <w:p w:rsidR="009A318C" w:rsidRPr="009A318C" w:rsidRDefault="009A318C" w:rsidP="009A318C">
      <w:pPr>
        <w:spacing w:after="0"/>
        <w:ind w:firstLine="709"/>
        <w:jc w:val="both"/>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9A318C" w:rsidRPr="009A318C" w:rsidRDefault="009A318C" w:rsidP="009A318C">
      <w:pPr>
        <w:spacing w:after="0"/>
        <w:ind w:firstLine="709"/>
        <w:jc w:val="both"/>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Любовь и уважение к Отечеству. Патриотизм многонационального и многоконфессионального народа России.</w:t>
      </w:r>
    </w:p>
    <w:p w:rsidR="009A318C" w:rsidRPr="009A318C" w:rsidRDefault="009A318C" w:rsidP="009A318C">
      <w:pPr>
        <w:spacing w:after="0"/>
        <w:ind w:firstLine="709"/>
        <w:jc w:val="both"/>
        <w:rPr>
          <w:rFonts w:ascii="Times New Roman" w:eastAsia="Times New Roman" w:hAnsi="Times New Roman" w:cs="Times New Roman"/>
          <w:b/>
          <w:sz w:val="24"/>
          <w:szCs w:val="24"/>
          <w:lang w:val="ru-RU" w:eastAsia="ru-RU" w:bidi="ar-SA"/>
        </w:rPr>
      </w:pPr>
      <w:r w:rsidRPr="009A318C">
        <w:rPr>
          <w:rFonts w:ascii="Times New Roman" w:eastAsia="Times New Roman" w:hAnsi="Times New Roman" w:cs="Times New Roman"/>
          <w:b/>
          <w:sz w:val="24"/>
          <w:szCs w:val="24"/>
          <w:lang w:val="ru-RU" w:eastAsia="ru-RU" w:bidi="ar-SA"/>
        </w:rPr>
        <w:t>Основы мировых религиозных культур</w:t>
      </w:r>
    </w:p>
    <w:p w:rsidR="009A318C" w:rsidRPr="009A318C" w:rsidRDefault="009A318C" w:rsidP="009A318C">
      <w:pPr>
        <w:spacing w:after="0"/>
        <w:ind w:firstLine="709"/>
        <w:jc w:val="both"/>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Россия – наша Родина.</w:t>
      </w:r>
    </w:p>
    <w:p w:rsidR="009A318C" w:rsidRPr="009A318C" w:rsidRDefault="009A318C" w:rsidP="009A318C">
      <w:pPr>
        <w:spacing w:after="0"/>
        <w:ind w:firstLine="709"/>
        <w:jc w:val="both"/>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9A318C" w:rsidRPr="009A318C" w:rsidRDefault="009A318C" w:rsidP="009A318C">
      <w:pPr>
        <w:spacing w:after="0"/>
        <w:ind w:firstLine="709"/>
        <w:jc w:val="both"/>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Любовь и уважение к Отечеству. Патриотизм многонационального и многоконфессионального народа России.</w:t>
      </w:r>
    </w:p>
    <w:p w:rsidR="009A318C" w:rsidRPr="009A318C" w:rsidRDefault="009A318C" w:rsidP="009A318C">
      <w:pPr>
        <w:spacing w:after="0"/>
        <w:ind w:firstLine="709"/>
        <w:jc w:val="both"/>
        <w:rPr>
          <w:rFonts w:ascii="Times New Roman" w:eastAsia="Times New Roman" w:hAnsi="Times New Roman" w:cs="Times New Roman"/>
          <w:b/>
          <w:sz w:val="24"/>
          <w:szCs w:val="24"/>
          <w:lang w:val="ru-RU" w:eastAsia="ru-RU" w:bidi="ar-SA"/>
        </w:rPr>
      </w:pPr>
      <w:r w:rsidRPr="009A318C">
        <w:rPr>
          <w:rFonts w:ascii="Times New Roman" w:eastAsia="Times New Roman" w:hAnsi="Times New Roman" w:cs="Times New Roman"/>
          <w:b/>
          <w:sz w:val="24"/>
          <w:szCs w:val="24"/>
          <w:lang w:val="ru-RU" w:eastAsia="ru-RU" w:bidi="ar-SA"/>
        </w:rPr>
        <w:t>Основы светской этики</w:t>
      </w:r>
    </w:p>
    <w:p w:rsidR="009A318C" w:rsidRPr="009A318C" w:rsidRDefault="009A318C" w:rsidP="009A318C">
      <w:pPr>
        <w:spacing w:after="0"/>
        <w:ind w:firstLine="709"/>
        <w:jc w:val="both"/>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Россия – наша Родина.</w:t>
      </w:r>
    </w:p>
    <w:p w:rsidR="009A318C" w:rsidRPr="009A318C" w:rsidRDefault="009A318C" w:rsidP="009A318C">
      <w:pPr>
        <w:spacing w:after="0"/>
        <w:ind w:firstLine="709"/>
        <w:jc w:val="both"/>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9A318C" w:rsidRPr="009A318C" w:rsidRDefault="009A318C" w:rsidP="009A318C">
      <w:pPr>
        <w:spacing w:after="0"/>
        <w:ind w:firstLine="709"/>
        <w:jc w:val="both"/>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Любовь и уважение к Отечеству. Патриотизм многонационального и многоконфессионального народа России.</w:t>
      </w:r>
    </w:p>
    <w:p w:rsidR="009A318C" w:rsidRPr="009A318C" w:rsidRDefault="00D3676B" w:rsidP="00D3676B">
      <w:pPr>
        <w:spacing w:after="0"/>
        <w:ind w:firstLine="709"/>
        <w:jc w:val="both"/>
        <w:outlineLvl w:val="1"/>
        <w:rPr>
          <w:rFonts w:ascii="Times New Roman" w:eastAsia="MS Gothic" w:hAnsi="Times New Roman" w:cs="Times New Roman"/>
          <w:b/>
          <w:sz w:val="24"/>
          <w:szCs w:val="24"/>
          <w:lang w:val="ru-RU" w:eastAsia="ru-RU" w:bidi="ar-SA"/>
        </w:rPr>
      </w:pPr>
      <w:bookmarkStart w:id="24" w:name="_Toc288394091"/>
      <w:bookmarkStart w:id="25" w:name="_Toc288410558"/>
      <w:bookmarkStart w:id="26" w:name="_Toc288410687"/>
      <w:bookmarkStart w:id="27" w:name="_Toc424564335"/>
      <w:r>
        <w:rPr>
          <w:rFonts w:ascii="Times New Roman" w:eastAsia="MS Gothic" w:hAnsi="Times New Roman" w:cs="Times New Roman"/>
          <w:b/>
          <w:sz w:val="24"/>
          <w:szCs w:val="24"/>
          <w:lang w:val="ru-RU" w:eastAsia="ru-RU" w:bidi="ar-SA"/>
        </w:rPr>
        <w:t xml:space="preserve">2.2.2.9 </w:t>
      </w:r>
      <w:r w:rsidR="009A318C" w:rsidRPr="009A318C">
        <w:rPr>
          <w:rFonts w:ascii="Times New Roman" w:eastAsia="MS Gothic" w:hAnsi="Times New Roman" w:cs="Times New Roman"/>
          <w:b/>
          <w:sz w:val="24"/>
          <w:szCs w:val="24"/>
          <w:lang w:val="ru-RU" w:eastAsia="ru-RU" w:bidi="ar-SA"/>
        </w:rPr>
        <w:t>Изобразительное искусство</w:t>
      </w:r>
      <w:bookmarkEnd w:id="24"/>
      <w:bookmarkEnd w:id="25"/>
      <w:bookmarkEnd w:id="26"/>
      <w:bookmarkEnd w:id="27"/>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iCs/>
          <w:sz w:val="24"/>
          <w:szCs w:val="24"/>
          <w:lang w:val="ru-RU" w:eastAsia="ru-RU" w:bidi="ar-SA"/>
        </w:rPr>
      </w:pPr>
      <w:r w:rsidRPr="009A318C">
        <w:rPr>
          <w:rFonts w:ascii="Times New Roman" w:eastAsia="Times New Roman" w:hAnsi="Times New Roman" w:cs="Times New Roman"/>
          <w:b/>
          <w:bCs/>
          <w:iCs/>
          <w:sz w:val="24"/>
          <w:szCs w:val="24"/>
          <w:lang w:val="ru-RU" w:eastAsia="ru-RU" w:bidi="ar-SA"/>
        </w:rPr>
        <w:t>Виды художественной деятельности</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sz w:val="24"/>
          <w:szCs w:val="24"/>
          <w:lang w:val="ru-RU" w:eastAsia="ru-RU" w:bidi="ar-SA"/>
        </w:rPr>
      </w:pPr>
      <w:r w:rsidRPr="009A318C">
        <w:rPr>
          <w:rFonts w:ascii="Times New Roman" w:eastAsia="Times New Roman" w:hAnsi="Times New Roman" w:cs="Times New Roman"/>
          <w:b/>
          <w:bCs/>
          <w:sz w:val="24"/>
          <w:szCs w:val="24"/>
          <w:lang w:val="ru-RU" w:eastAsia="ru-RU" w:bidi="ar-SA"/>
        </w:rPr>
        <w:t xml:space="preserve">Восприятие произведений искусства. </w:t>
      </w:r>
      <w:r w:rsidRPr="009A318C">
        <w:rPr>
          <w:rFonts w:ascii="Times New Roman" w:eastAsia="Times New Roman" w:hAnsi="Times New Roman" w:cs="Times New Roman"/>
          <w:sz w:val="24"/>
          <w:szCs w:val="24"/>
          <w:lang w:val="ru-RU" w:eastAsia="ru-RU" w:bidi="ar-SA"/>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9A318C">
        <w:rPr>
          <w:rFonts w:ascii="Times New Roman" w:eastAsia="Times New Roman" w:hAnsi="Times New Roman" w:cs="Times New Roman"/>
          <w:spacing w:val="2"/>
          <w:sz w:val="24"/>
          <w:szCs w:val="24"/>
          <w:lang w:val="ru-RU" w:eastAsia="ru-RU" w:bidi="ar-SA"/>
        </w:rPr>
        <w:t>ству. Фотография и произведение изобразительного искус</w:t>
      </w:r>
      <w:r w:rsidRPr="009A318C">
        <w:rPr>
          <w:rFonts w:ascii="Times New Roman" w:eastAsia="Times New Roman" w:hAnsi="Times New Roman" w:cs="Times New Roman"/>
          <w:sz w:val="24"/>
          <w:szCs w:val="24"/>
          <w:lang w:val="ru-RU" w:eastAsia="ru-RU" w:bidi="ar-SA"/>
        </w:rPr>
        <w:t xml:space="preserve">ства: сходство и различия. Человек, мир природы в реальной жизни: образ человека, природы в искусстве. Представления </w:t>
      </w:r>
      <w:r w:rsidRPr="009A318C">
        <w:rPr>
          <w:rFonts w:ascii="Times New Roman" w:eastAsia="Times New Roman" w:hAnsi="Times New Roman" w:cs="Times New Roman"/>
          <w:spacing w:val="2"/>
          <w:sz w:val="24"/>
          <w:szCs w:val="24"/>
          <w:lang w:val="ru-RU" w:eastAsia="ru-RU" w:bidi="ar-SA"/>
        </w:rPr>
        <w:t xml:space="preserve">о богатстве и разнообразии художественной культуры (на </w:t>
      </w:r>
      <w:r w:rsidRPr="009A318C">
        <w:rPr>
          <w:rFonts w:ascii="Times New Roman" w:eastAsia="Times New Roman" w:hAnsi="Times New Roman" w:cs="Times New Roman"/>
          <w:spacing w:val="2"/>
          <w:sz w:val="24"/>
          <w:szCs w:val="24"/>
          <w:lang w:val="ru-RU" w:eastAsia="ru-RU" w:bidi="ar-SA"/>
        </w:rPr>
        <w:lastRenderedPageBreak/>
        <w:t>примере культуры народов России). Выдающиеся предста</w:t>
      </w:r>
      <w:r w:rsidRPr="009A318C">
        <w:rPr>
          <w:rFonts w:ascii="Times New Roman" w:eastAsia="Times New Roman" w:hAnsi="Times New Roman" w:cs="Times New Roman"/>
          <w:sz w:val="24"/>
          <w:szCs w:val="24"/>
          <w:lang w:val="ru-RU" w:eastAsia="ru-RU" w:bidi="ar-SA"/>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9A318C">
        <w:rPr>
          <w:rFonts w:ascii="Times New Roman" w:eastAsia="Times New Roman" w:hAnsi="Times New Roman" w:cs="Times New Roman"/>
          <w:spacing w:val="2"/>
          <w:sz w:val="24"/>
          <w:szCs w:val="24"/>
          <w:lang w:val="ru-RU" w:eastAsia="ru-RU" w:bidi="ar-SA"/>
        </w:rPr>
        <w:t xml:space="preserve">циональная оценка шедевров национального, российского </w:t>
      </w:r>
      <w:r w:rsidRPr="009A318C">
        <w:rPr>
          <w:rFonts w:ascii="Times New Roman" w:eastAsia="Times New Roman" w:hAnsi="Times New Roman" w:cs="Times New Roman"/>
          <w:sz w:val="24"/>
          <w:szCs w:val="24"/>
          <w:lang w:val="ru-RU" w:eastAsia="ru-RU" w:bidi="ar-SA"/>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sz w:val="24"/>
          <w:szCs w:val="24"/>
          <w:lang w:val="ru-RU" w:eastAsia="ru-RU" w:bidi="ar-SA"/>
        </w:rPr>
      </w:pPr>
      <w:r w:rsidRPr="009A318C">
        <w:rPr>
          <w:rFonts w:ascii="Times New Roman" w:eastAsia="Times New Roman" w:hAnsi="Times New Roman" w:cs="Times New Roman"/>
          <w:b/>
          <w:bCs/>
          <w:sz w:val="24"/>
          <w:szCs w:val="24"/>
          <w:lang w:val="ru-RU" w:eastAsia="ru-RU" w:bidi="ar-SA"/>
        </w:rPr>
        <w:t xml:space="preserve">Рисунок. </w:t>
      </w:r>
      <w:r w:rsidRPr="009A318C">
        <w:rPr>
          <w:rFonts w:ascii="Times New Roman" w:eastAsia="Times New Roman" w:hAnsi="Times New Roman" w:cs="Times New Roman"/>
          <w:sz w:val="24"/>
          <w:szCs w:val="24"/>
          <w:lang w:val="ru-RU" w:eastAsia="ru-RU" w:bidi="ar-SA"/>
        </w:rPr>
        <w:t>Материалы для рисунка: карандаш, ручка, фломастер, уголь, пастель, мелки и</w:t>
      </w:r>
      <w:r w:rsidRPr="009A318C">
        <w:rPr>
          <w:rFonts w:ascii="Times New Roman" w:eastAsia="Times New Roman" w:hAnsi="Times New Roman" w:cs="Times New Roman"/>
          <w:sz w:val="24"/>
          <w:szCs w:val="24"/>
          <w:lang w:val="ru-RU" w:eastAsia="ru-RU" w:bidi="ar-SA"/>
        </w:rPr>
        <w:t> </w:t>
      </w:r>
      <w:r w:rsidRPr="009A318C">
        <w:rPr>
          <w:rFonts w:ascii="Times New Roman" w:eastAsia="Times New Roman" w:hAnsi="Times New Roman" w:cs="Times New Roman"/>
          <w:sz w:val="24"/>
          <w:szCs w:val="24"/>
          <w:lang w:val="ru-RU" w:eastAsia="ru-RU" w:bidi="ar-SA"/>
        </w:rPr>
        <w:t>т.</w:t>
      </w:r>
      <w:r w:rsidRPr="009A318C">
        <w:rPr>
          <w:rFonts w:ascii="Times New Roman" w:eastAsia="Times New Roman" w:hAnsi="Times New Roman" w:cs="Times New Roman"/>
          <w:sz w:val="24"/>
          <w:szCs w:val="24"/>
          <w:lang w:val="ru-RU" w:eastAsia="ru-RU" w:bidi="ar-SA"/>
        </w:rPr>
        <w:t> </w:t>
      </w:r>
      <w:r w:rsidRPr="009A318C">
        <w:rPr>
          <w:rFonts w:ascii="Times New Roman" w:eastAsia="Times New Roman" w:hAnsi="Times New Roman" w:cs="Times New Roman"/>
          <w:sz w:val="24"/>
          <w:szCs w:val="24"/>
          <w:lang w:val="ru-RU" w:eastAsia="ru-RU" w:bidi="ar-SA"/>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9A318C">
        <w:rPr>
          <w:rFonts w:ascii="Times New Roman" w:eastAsia="Times New Roman" w:hAnsi="Times New Roman" w:cs="Times New Roman"/>
          <w:spacing w:val="2"/>
          <w:sz w:val="24"/>
          <w:szCs w:val="24"/>
          <w:lang w:val="ru-RU" w:eastAsia="ru-RU" w:bidi="ar-SA"/>
        </w:rPr>
        <w:t xml:space="preserve">природы, человека, зданий, предметов, выраженные средствами рисунка. Изображение деревьев, птиц, животных: </w:t>
      </w:r>
      <w:r w:rsidRPr="009A318C">
        <w:rPr>
          <w:rFonts w:ascii="Times New Roman" w:eastAsia="Times New Roman" w:hAnsi="Times New Roman" w:cs="Times New Roman"/>
          <w:sz w:val="24"/>
          <w:szCs w:val="24"/>
          <w:lang w:val="ru-RU" w:eastAsia="ru-RU" w:bidi="ar-SA"/>
        </w:rPr>
        <w:t>общие и характерные черты.</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sz w:val="24"/>
          <w:szCs w:val="24"/>
          <w:lang w:val="ru-RU" w:eastAsia="ru-RU" w:bidi="ar-SA"/>
        </w:rPr>
      </w:pPr>
      <w:r w:rsidRPr="009A318C">
        <w:rPr>
          <w:rFonts w:ascii="Times New Roman" w:eastAsia="Times New Roman" w:hAnsi="Times New Roman" w:cs="Times New Roman"/>
          <w:b/>
          <w:bCs/>
          <w:spacing w:val="2"/>
          <w:sz w:val="24"/>
          <w:szCs w:val="24"/>
          <w:lang w:val="ru-RU" w:eastAsia="ru-RU" w:bidi="ar-SA"/>
        </w:rPr>
        <w:t xml:space="preserve">Живопись. </w:t>
      </w:r>
      <w:r w:rsidRPr="009A318C">
        <w:rPr>
          <w:rFonts w:ascii="Times New Roman" w:eastAsia="Times New Roman" w:hAnsi="Times New Roman" w:cs="Times New Roman"/>
          <w:spacing w:val="2"/>
          <w:sz w:val="24"/>
          <w:szCs w:val="24"/>
          <w:lang w:val="ru-RU" w:eastAsia="ru-RU" w:bidi="ar-SA"/>
        </w:rPr>
        <w:t xml:space="preserve">Живописные материалы. Красота и разнообразие природы, человека, зданий, предметов, выраженные </w:t>
      </w:r>
      <w:r w:rsidRPr="009A318C">
        <w:rPr>
          <w:rFonts w:ascii="Times New Roman" w:eastAsia="Times New Roman" w:hAnsi="Times New Roman" w:cs="Times New Roman"/>
          <w:sz w:val="24"/>
          <w:szCs w:val="24"/>
          <w:lang w:val="ru-RU" w:eastAsia="ru-RU" w:bidi="ar-SA"/>
        </w:rPr>
        <w:t xml:space="preserve">средствами живописи. Цвет основа языка живописи. </w:t>
      </w:r>
      <w:r w:rsidRPr="009A318C">
        <w:rPr>
          <w:rFonts w:ascii="Times New Roman" w:eastAsia="Times New Roman" w:hAnsi="Times New Roman" w:cs="Times New Roman"/>
          <w:spacing w:val="2"/>
          <w:sz w:val="24"/>
          <w:szCs w:val="24"/>
          <w:lang w:val="ru-RU" w:eastAsia="ru-RU" w:bidi="ar-SA"/>
        </w:rPr>
        <w:t xml:space="preserve">Выбор средств художественной выразительности для создания живописного образа в соответствии с поставленными </w:t>
      </w:r>
      <w:r w:rsidRPr="009A318C">
        <w:rPr>
          <w:rFonts w:ascii="Times New Roman" w:eastAsia="Times New Roman" w:hAnsi="Times New Roman" w:cs="Times New Roman"/>
          <w:sz w:val="24"/>
          <w:szCs w:val="24"/>
          <w:lang w:val="ru-RU" w:eastAsia="ru-RU" w:bidi="ar-SA"/>
        </w:rPr>
        <w:t>задачами. Образы природы и человека в живописи.</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sz w:val="24"/>
          <w:szCs w:val="24"/>
          <w:lang w:val="ru-RU" w:eastAsia="ru-RU" w:bidi="ar-SA"/>
        </w:rPr>
      </w:pPr>
      <w:r w:rsidRPr="009A318C">
        <w:rPr>
          <w:rFonts w:ascii="Times New Roman" w:eastAsia="Times New Roman" w:hAnsi="Times New Roman" w:cs="Times New Roman"/>
          <w:b/>
          <w:bCs/>
          <w:spacing w:val="2"/>
          <w:sz w:val="24"/>
          <w:szCs w:val="24"/>
          <w:lang w:val="ru-RU" w:eastAsia="ru-RU" w:bidi="ar-SA"/>
        </w:rPr>
        <w:t xml:space="preserve">Скульптура. </w:t>
      </w:r>
      <w:r w:rsidRPr="009A318C">
        <w:rPr>
          <w:rFonts w:ascii="Times New Roman" w:eastAsia="Times New Roman" w:hAnsi="Times New Roman" w:cs="Times New Roman"/>
          <w:spacing w:val="2"/>
          <w:sz w:val="24"/>
          <w:szCs w:val="24"/>
          <w:lang w:val="ru-RU" w:eastAsia="ru-RU" w:bidi="ar-SA"/>
        </w:rPr>
        <w:t xml:space="preserve">Материалы скульптуры и их роль в создании выразительного образа. Элементарные приемы работы </w:t>
      </w:r>
      <w:r w:rsidRPr="009A318C">
        <w:rPr>
          <w:rFonts w:ascii="Times New Roman" w:eastAsia="Times New Roman" w:hAnsi="Times New Roman" w:cs="Times New Roman"/>
          <w:sz w:val="24"/>
          <w:szCs w:val="24"/>
          <w:lang w:val="ru-RU" w:eastAsia="ru-RU" w:bidi="ar-SA"/>
        </w:rPr>
        <w:t xml:space="preserve">с пластическими скульптурными материалами для создания </w:t>
      </w:r>
      <w:r w:rsidRPr="009A318C">
        <w:rPr>
          <w:rFonts w:ascii="Times New Roman" w:eastAsia="Times New Roman" w:hAnsi="Times New Roman" w:cs="Times New Roman"/>
          <w:spacing w:val="2"/>
          <w:sz w:val="24"/>
          <w:szCs w:val="24"/>
          <w:lang w:val="ru-RU" w:eastAsia="ru-RU" w:bidi="ar-SA"/>
        </w:rPr>
        <w:t xml:space="preserve">выразительного образа (пластилин, глина — раскатывание, </w:t>
      </w:r>
      <w:r w:rsidRPr="009A318C">
        <w:rPr>
          <w:rFonts w:ascii="Times New Roman" w:eastAsia="Times New Roman" w:hAnsi="Times New Roman" w:cs="Times New Roman"/>
          <w:sz w:val="24"/>
          <w:szCs w:val="24"/>
          <w:lang w:val="ru-RU" w:eastAsia="ru-RU" w:bidi="ar-SA"/>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sz w:val="24"/>
          <w:szCs w:val="24"/>
          <w:lang w:val="ru-RU" w:eastAsia="ru-RU" w:bidi="ar-SA"/>
        </w:rPr>
      </w:pPr>
      <w:r w:rsidRPr="009A318C">
        <w:rPr>
          <w:rFonts w:ascii="Times New Roman" w:eastAsia="Times New Roman" w:hAnsi="Times New Roman" w:cs="Times New Roman"/>
          <w:b/>
          <w:bCs/>
          <w:sz w:val="24"/>
          <w:szCs w:val="24"/>
          <w:lang w:val="ru-RU" w:eastAsia="ru-RU" w:bidi="ar-SA"/>
        </w:rPr>
        <w:t xml:space="preserve">Художественное конструирование и дизайн. </w:t>
      </w:r>
      <w:r w:rsidRPr="009A318C">
        <w:rPr>
          <w:rFonts w:ascii="Times New Roman" w:eastAsia="Times New Roman" w:hAnsi="Times New Roman" w:cs="Times New Roman"/>
          <w:sz w:val="24"/>
          <w:szCs w:val="24"/>
          <w:lang w:val="ru-RU" w:eastAsia="ru-RU" w:bidi="ar-SA"/>
        </w:rPr>
        <w:t>Разнообразие материалов для художественного конструирования и моделирования (пластилин, бумага, картон и</w:t>
      </w:r>
      <w:r w:rsidRPr="009A318C">
        <w:rPr>
          <w:rFonts w:ascii="Times New Roman" w:eastAsia="Times New Roman" w:hAnsi="Times New Roman" w:cs="Times New Roman"/>
          <w:sz w:val="24"/>
          <w:szCs w:val="24"/>
          <w:lang w:val="ru-RU" w:eastAsia="ru-RU" w:bidi="ar-SA"/>
        </w:rPr>
        <w:t> </w:t>
      </w:r>
      <w:r w:rsidRPr="009A318C">
        <w:rPr>
          <w:rFonts w:ascii="Times New Roman" w:eastAsia="Times New Roman" w:hAnsi="Times New Roman" w:cs="Times New Roman"/>
          <w:sz w:val="24"/>
          <w:szCs w:val="24"/>
          <w:lang w:val="ru-RU" w:eastAsia="ru-RU" w:bidi="ar-SA"/>
        </w:rPr>
        <w:t xml:space="preserve">др.). Элементарные приемы работы с различными материалами для создания </w:t>
      </w:r>
      <w:r w:rsidRPr="009A318C">
        <w:rPr>
          <w:rFonts w:ascii="Times New Roman" w:eastAsia="Times New Roman" w:hAnsi="Times New Roman" w:cs="Times New Roman"/>
          <w:spacing w:val="2"/>
          <w:sz w:val="24"/>
          <w:szCs w:val="24"/>
          <w:lang w:val="ru-RU" w:eastAsia="ru-RU" w:bidi="ar-SA"/>
        </w:rPr>
        <w:t xml:space="preserve">выразительного образа (пластилин — раскатывание, набор </w:t>
      </w:r>
      <w:r w:rsidRPr="009A318C">
        <w:rPr>
          <w:rFonts w:ascii="Times New Roman" w:eastAsia="Times New Roman" w:hAnsi="Times New Roman" w:cs="Times New Roman"/>
          <w:sz w:val="24"/>
          <w:szCs w:val="24"/>
          <w:lang w:val="ru-RU" w:eastAsia="ru-RU" w:bidi="ar-SA"/>
        </w:rPr>
        <w:t xml:space="preserve">объема, вытягивание формы; бумага и картон — сгибание, </w:t>
      </w:r>
      <w:r w:rsidRPr="009A318C">
        <w:rPr>
          <w:rFonts w:ascii="Times New Roman" w:eastAsia="Times New Roman" w:hAnsi="Times New Roman" w:cs="Times New Roman"/>
          <w:spacing w:val="2"/>
          <w:sz w:val="24"/>
          <w:szCs w:val="24"/>
          <w:lang w:val="ru-RU" w:eastAsia="ru-RU" w:bidi="ar-SA"/>
        </w:rPr>
        <w:t xml:space="preserve">вырезание). Представление о возможностях использования </w:t>
      </w:r>
      <w:r w:rsidRPr="009A318C">
        <w:rPr>
          <w:rFonts w:ascii="Times New Roman" w:eastAsia="Times New Roman" w:hAnsi="Times New Roman" w:cs="Times New Roman"/>
          <w:sz w:val="24"/>
          <w:szCs w:val="24"/>
          <w:lang w:val="ru-RU" w:eastAsia="ru-RU" w:bidi="ar-SA"/>
        </w:rPr>
        <w:t>навыков художественного конструирования и моделирования в жизни человека.</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b/>
          <w:bCs/>
          <w:spacing w:val="-4"/>
          <w:sz w:val="24"/>
          <w:szCs w:val="24"/>
          <w:lang w:val="ru-RU" w:eastAsia="ru-RU" w:bidi="ar-SA"/>
        </w:rPr>
        <w:t xml:space="preserve">Декоративно­прикладное искусство. </w:t>
      </w:r>
      <w:r w:rsidRPr="009A318C">
        <w:rPr>
          <w:rFonts w:ascii="Times New Roman" w:eastAsia="Times New Roman" w:hAnsi="Times New Roman" w:cs="Times New Roman"/>
          <w:spacing w:val="-4"/>
          <w:sz w:val="24"/>
          <w:szCs w:val="24"/>
          <w:lang w:val="ru-RU" w:eastAsia="ru-RU" w:bidi="ar-SA"/>
        </w:rPr>
        <w:t>Истоки декоративно­</w:t>
      </w:r>
      <w:r w:rsidRPr="009A318C">
        <w:rPr>
          <w:rFonts w:ascii="Times New Roman" w:eastAsia="Times New Roman" w:hAnsi="Times New Roman" w:cs="Times New Roman"/>
          <w:sz w:val="24"/>
          <w:szCs w:val="24"/>
          <w:lang w:val="ru-RU" w:eastAsia="ru-RU" w:bidi="ar-SA"/>
        </w:rPr>
        <w:t xml:space="preserve">прикладного искусства и его роль в жизни человека. Понятие о синтетичном характере народной культуры (украшение </w:t>
      </w:r>
      <w:r w:rsidRPr="009A318C">
        <w:rPr>
          <w:rFonts w:ascii="Times New Roman" w:eastAsia="Times New Roman" w:hAnsi="Times New Roman" w:cs="Times New Roman"/>
          <w:spacing w:val="2"/>
          <w:sz w:val="24"/>
          <w:szCs w:val="24"/>
          <w:lang w:val="ru-RU" w:eastAsia="ru-RU" w:bidi="ar-SA"/>
        </w:rPr>
        <w:t xml:space="preserve">жилища, предметов быта, орудий труда, костюма; музыка, </w:t>
      </w:r>
      <w:r w:rsidRPr="009A318C">
        <w:rPr>
          <w:rFonts w:ascii="Times New Roman" w:eastAsia="Times New Roman" w:hAnsi="Times New Roman" w:cs="Times New Roman"/>
          <w:sz w:val="24"/>
          <w:szCs w:val="24"/>
          <w:lang w:val="ru-RU" w:eastAsia="ru-RU" w:bidi="ar-SA"/>
        </w:rPr>
        <w:t xml:space="preserve">песни, хороводы; былины, сказания, сказки). Образ человека в традиционной культуре. Представления народа о мужской </w:t>
      </w:r>
      <w:r w:rsidRPr="009A318C">
        <w:rPr>
          <w:rFonts w:ascii="Times New Roman" w:eastAsia="Times New Roman" w:hAnsi="Times New Roman" w:cs="Times New Roman"/>
          <w:spacing w:val="2"/>
          <w:sz w:val="24"/>
          <w:szCs w:val="24"/>
          <w:lang w:val="ru-RU" w:eastAsia="ru-RU" w:bidi="ar-SA"/>
        </w:rPr>
        <w:t>и женской красоте, отраженные в изобразительном искус</w:t>
      </w:r>
      <w:r w:rsidRPr="009A318C">
        <w:rPr>
          <w:rFonts w:ascii="Times New Roman" w:eastAsia="Times New Roman" w:hAnsi="Times New Roman" w:cs="Times New Roman"/>
          <w:sz w:val="24"/>
          <w:szCs w:val="24"/>
          <w:lang w:val="ru-RU" w:eastAsia="ru-RU" w:bidi="ar-SA"/>
        </w:rPr>
        <w:t xml:space="preserve">стве, сказках, песнях. Сказочные образы в народной культуре и декоративно­прикладном искусстве. Разнообразие форм </w:t>
      </w:r>
      <w:r w:rsidRPr="009A318C">
        <w:rPr>
          <w:rFonts w:ascii="Times New Roman" w:eastAsia="Times New Roman" w:hAnsi="Times New Roman" w:cs="Times New Roman"/>
          <w:spacing w:val="2"/>
          <w:sz w:val="24"/>
          <w:szCs w:val="24"/>
          <w:lang w:val="ru-RU" w:eastAsia="ru-RU" w:bidi="ar-SA"/>
        </w:rPr>
        <w:t xml:space="preserve">в природе как основа декоративных форм в прикладном искусстве (цветы, раскраска бабочек, переплетение ветвей </w:t>
      </w:r>
      <w:r w:rsidRPr="009A318C">
        <w:rPr>
          <w:rFonts w:ascii="Times New Roman" w:eastAsia="Times New Roman" w:hAnsi="Times New Roman" w:cs="Times New Roman"/>
          <w:sz w:val="24"/>
          <w:szCs w:val="24"/>
          <w:lang w:val="ru-RU" w:eastAsia="ru-RU" w:bidi="ar-SA"/>
        </w:rPr>
        <w:t>деревьев, морозные узоры на стекле и</w:t>
      </w:r>
      <w:r w:rsidRPr="009A318C">
        <w:rPr>
          <w:rFonts w:ascii="Times New Roman" w:eastAsia="Times New Roman" w:hAnsi="Times New Roman" w:cs="Times New Roman"/>
          <w:sz w:val="24"/>
          <w:szCs w:val="24"/>
          <w:lang w:val="ru-RU" w:eastAsia="ru-RU" w:bidi="ar-SA"/>
        </w:rPr>
        <w:t> </w:t>
      </w:r>
      <w:r w:rsidRPr="009A318C">
        <w:rPr>
          <w:rFonts w:ascii="Times New Roman" w:eastAsia="Times New Roman" w:hAnsi="Times New Roman" w:cs="Times New Roman"/>
          <w:sz w:val="24"/>
          <w:szCs w:val="24"/>
          <w:lang w:val="ru-RU" w:eastAsia="ru-RU" w:bidi="ar-SA"/>
        </w:rPr>
        <w:t>т.</w:t>
      </w:r>
      <w:r w:rsidRPr="009A318C">
        <w:rPr>
          <w:rFonts w:ascii="Times New Roman" w:eastAsia="Times New Roman" w:hAnsi="Times New Roman" w:cs="Times New Roman"/>
          <w:sz w:val="24"/>
          <w:szCs w:val="24"/>
          <w:lang w:val="ru-RU" w:eastAsia="ru-RU" w:bidi="ar-SA"/>
        </w:rPr>
        <w:t> </w:t>
      </w:r>
      <w:r w:rsidRPr="009A318C">
        <w:rPr>
          <w:rFonts w:ascii="Times New Roman" w:eastAsia="Times New Roman" w:hAnsi="Times New Roman" w:cs="Times New Roman"/>
          <w:sz w:val="24"/>
          <w:szCs w:val="24"/>
          <w:lang w:val="ru-RU" w:eastAsia="ru-RU" w:bidi="ar-SA"/>
        </w:rPr>
        <w:t>д.). Ознакомление с произведениями народных художественных промыслов в России (с учетом местных условий).</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iCs/>
          <w:sz w:val="24"/>
          <w:szCs w:val="24"/>
          <w:lang w:val="ru-RU" w:eastAsia="ru-RU" w:bidi="ar-SA"/>
        </w:rPr>
      </w:pPr>
      <w:r w:rsidRPr="009A318C">
        <w:rPr>
          <w:rFonts w:ascii="Times New Roman" w:eastAsia="Times New Roman" w:hAnsi="Times New Roman" w:cs="Times New Roman"/>
          <w:b/>
          <w:bCs/>
          <w:iCs/>
          <w:sz w:val="24"/>
          <w:szCs w:val="24"/>
          <w:lang w:val="ru-RU" w:eastAsia="ru-RU" w:bidi="ar-SA"/>
        </w:rPr>
        <w:t>Азбука искусства. Как говорит искусство?</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sz w:val="24"/>
          <w:szCs w:val="24"/>
          <w:lang w:val="ru-RU" w:eastAsia="ru-RU" w:bidi="ar-SA"/>
        </w:rPr>
      </w:pPr>
      <w:r w:rsidRPr="009A318C">
        <w:rPr>
          <w:rFonts w:ascii="Times New Roman" w:eastAsia="Times New Roman" w:hAnsi="Times New Roman" w:cs="Times New Roman"/>
          <w:b/>
          <w:bCs/>
          <w:spacing w:val="-2"/>
          <w:sz w:val="24"/>
          <w:szCs w:val="24"/>
          <w:lang w:val="ru-RU" w:eastAsia="ru-RU" w:bidi="ar-SA"/>
        </w:rPr>
        <w:t xml:space="preserve">Композиция. </w:t>
      </w:r>
      <w:r w:rsidRPr="009A318C">
        <w:rPr>
          <w:rFonts w:ascii="Times New Roman" w:eastAsia="Times New Roman" w:hAnsi="Times New Roman" w:cs="Times New Roman"/>
          <w:spacing w:val="-2"/>
          <w:sz w:val="24"/>
          <w:szCs w:val="24"/>
          <w:lang w:val="ru-RU" w:eastAsia="ru-RU" w:bidi="ar-SA"/>
        </w:rPr>
        <w:t>Элементарные приемы композиции на плос</w:t>
      </w:r>
      <w:r w:rsidRPr="009A318C">
        <w:rPr>
          <w:rFonts w:ascii="Times New Roman" w:eastAsia="Times New Roman" w:hAnsi="Times New Roman" w:cs="Times New Roman"/>
          <w:spacing w:val="2"/>
          <w:sz w:val="24"/>
          <w:szCs w:val="24"/>
          <w:lang w:val="ru-RU" w:eastAsia="ru-RU" w:bidi="ar-SA"/>
        </w:rPr>
        <w:t xml:space="preserve">кости и в пространстве. Понятия: горизонталь, вертикаль </w:t>
      </w:r>
      <w:r w:rsidRPr="009A318C">
        <w:rPr>
          <w:rFonts w:ascii="Times New Roman" w:eastAsia="Times New Roman" w:hAnsi="Times New Roman" w:cs="Times New Roman"/>
          <w:sz w:val="24"/>
          <w:szCs w:val="24"/>
          <w:lang w:val="ru-RU" w:eastAsia="ru-RU" w:bidi="ar-SA"/>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9A318C">
        <w:rPr>
          <w:rFonts w:ascii="Times New Roman" w:eastAsia="Times New Roman" w:hAnsi="Times New Roman" w:cs="Times New Roman"/>
          <w:sz w:val="24"/>
          <w:szCs w:val="24"/>
          <w:lang w:val="ru-RU" w:eastAsia="ru-RU" w:bidi="ar-SA"/>
        </w:rPr>
        <w:t> </w:t>
      </w:r>
      <w:r w:rsidRPr="009A318C">
        <w:rPr>
          <w:rFonts w:ascii="Times New Roman" w:eastAsia="Times New Roman" w:hAnsi="Times New Roman" w:cs="Times New Roman"/>
          <w:sz w:val="24"/>
          <w:szCs w:val="24"/>
          <w:lang w:val="ru-RU" w:eastAsia="ru-RU" w:bidi="ar-SA"/>
        </w:rPr>
        <w:t>т.</w:t>
      </w:r>
      <w:r w:rsidRPr="009A318C">
        <w:rPr>
          <w:rFonts w:ascii="Times New Roman" w:eastAsia="Times New Roman" w:hAnsi="Times New Roman" w:cs="Times New Roman"/>
          <w:sz w:val="24"/>
          <w:szCs w:val="24"/>
          <w:lang w:val="ru-RU" w:eastAsia="ru-RU" w:bidi="ar-SA"/>
        </w:rPr>
        <w:t> </w:t>
      </w:r>
      <w:r w:rsidRPr="009A318C">
        <w:rPr>
          <w:rFonts w:ascii="Times New Roman" w:eastAsia="Times New Roman" w:hAnsi="Times New Roman" w:cs="Times New Roman"/>
          <w:sz w:val="24"/>
          <w:szCs w:val="24"/>
          <w:lang w:val="ru-RU" w:eastAsia="ru-RU" w:bidi="ar-SA"/>
        </w:rPr>
        <w:t>д. Композиционный центр (зрительный центр композиции). Главное и второстепенное в композиции. Симметрия и асимметрия.</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sz w:val="24"/>
          <w:szCs w:val="24"/>
          <w:lang w:val="ru-RU" w:eastAsia="ru-RU" w:bidi="ar-SA"/>
        </w:rPr>
      </w:pPr>
      <w:r w:rsidRPr="009A318C">
        <w:rPr>
          <w:rFonts w:ascii="Times New Roman" w:eastAsia="Times New Roman" w:hAnsi="Times New Roman" w:cs="Times New Roman"/>
          <w:b/>
          <w:bCs/>
          <w:sz w:val="24"/>
          <w:szCs w:val="24"/>
          <w:lang w:val="ru-RU" w:eastAsia="ru-RU" w:bidi="ar-SA"/>
        </w:rPr>
        <w:lastRenderedPageBreak/>
        <w:t xml:space="preserve">Цвет. </w:t>
      </w:r>
      <w:r w:rsidRPr="009A318C">
        <w:rPr>
          <w:rFonts w:ascii="Times New Roman" w:eastAsia="Times New Roman" w:hAnsi="Times New Roman" w:cs="Times New Roman"/>
          <w:sz w:val="24"/>
          <w:szCs w:val="24"/>
          <w:lang w:val="ru-RU" w:eastAsia="ru-RU" w:bidi="ar-SA"/>
        </w:rPr>
        <w:t xml:space="preserve">Основные и составные цвета. Теплые и холодные </w:t>
      </w:r>
      <w:r w:rsidRPr="009A318C">
        <w:rPr>
          <w:rFonts w:ascii="Times New Roman" w:eastAsia="Times New Roman" w:hAnsi="Times New Roman" w:cs="Times New Roman"/>
          <w:spacing w:val="2"/>
          <w:sz w:val="24"/>
          <w:szCs w:val="24"/>
          <w:lang w:val="ru-RU" w:eastAsia="ru-RU" w:bidi="ar-SA"/>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9A318C">
        <w:rPr>
          <w:rFonts w:ascii="Times New Roman" w:eastAsia="Times New Roman" w:hAnsi="Times New Roman" w:cs="Times New Roman"/>
          <w:sz w:val="24"/>
          <w:szCs w:val="24"/>
          <w:lang w:val="ru-RU" w:eastAsia="ru-RU" w:bidi="ar-SA"/>
        </w:rPr>
        <w:t>новами цветоведения. Передача с помощью цвета характера персонажа, его эмоционального состояния.</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sz w:val="24"/>
          <w:szCs w:val="24"/>
          <w:lang w:val="ru-RU" w:eastAsia="ru-RU" w:bidi="ar-SA"/>
        </w:rPr>
      </w:pPr>
      <w:r w:rsidRPr="009A318C">
        <w:rPr>
          <w:rFonts w:ascii="Times New Roman" w:eastAsia="Times New Roman" w:hAnsi="Times New Roman" w:cs="Times New Roman"/>
          <w:b/>
          <w:bCs/>
          <w:spacing w:val="2"/>
          <w:sz w:val="24"/>
          <w:szCs w:val="24"/>
          <w:lang w:val="ru-RU" w:eastAsia="ru-RU" w:bidi="ar-SA"/>
        </w:rPr>
        <w:t xml:space="preserve">Линия. </w:t>
      </w:r>
      <w:r w:rsidRPr="009A318C">
        <w:rPr>
          <w:rFonts w:ascii="Times New Roman" w:eastAsia="Times New Roman" w:hAnsi="Times New Roman" w:cs="Times New Roman"/>
          <w:spacing w:val="2"/>
          <w:sz w:val="24"/>
          <w:szCs w:val="24"/>
          <w:lang w:val="ru-RU" w:eastAsia="ru-RU" w:bidi="ar-SA"/>
        </w:rPr>
        <w:t xml:space="preserve">Многообразие линий (тонкие, толстые, прямые, </w:t>
      </w:r>
      <w:r w:rsidRPr="009A318C">
        <w:rPr>
          <w:rFonts w:ascii="Times New Roman" w:eastAsia="Times New Roman" w:hAnsi="Times New Roman" w:cs="Times New Roman"/>
          <w:sz w:val="24"/>
          <w:szCs w:val="24"/>
          <w:lang w:val="ru-RU" w:eastAsia="ru-RU" w:bidi="ar-SA"/>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sz w:val="24"/>
          <w:szCs w:val="24"/>
          <w:lang w:val="ru-RU" w:eastAsia="ru-RU" w:bidi="ar-SA"/>
        </w:rPr>
      </w:pPr>
      <w:r w:rsidRPr="009A318C">
        <w:rPr>
          <w:rFonts w:ascii="Times New Roman" w:eastAsia="Times New Roman" w:hAnsi="Times New Roman" w:cs="Times New Roman"/>
          <w:b/>
          <w:bCs/>
          <w:sz w:val="24"/>
          <w:szCs w:val="24"/>
          <w:lang w:val="ru-RU" w:eastAsia="ru-RU" w:bidi="ar-SA"/>
        </w:rPr>
        <w:t xml:space="preserve">Форма. </w:t>
      </w:r>
      <w:r w:rsidRPr="009A318C">
        <w:rPr>
          <w:rFonts w:ascii="Times New Roman" w:eastAsia="Times New Roman" w:hAnsi="Times New Roman" w:cs="Times New Roman"/>
          <w:sz w:val="24"/>
          <w:szCs w:val="24"/>
          <w:lang w:val="ru-RU" w:eastAsia="ru-RU" w:bidi="ar-SA"/>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9A318C">
        <w:rPr>
          <w:rFonts w:ascii="Times New Roman" w:eastAsia="Times New Roman" w:hAnsi="Times New Roman" w:cs="Times New Roman"/>
          <w:spacing w:val="2"/>
          <w:sz w:val="24"/>
          <w:szCs w:val="24"/>
          <w:lang w:val="ru-RU" w:eastAsia="ru-RU" w:bidi="ar-SA"/>
        </w:rPr>
        <w:t>Трансформация форм. Влияние формы предмета на пред</w:t>
      </w:r>
      <w:r w:rsidRPr="009A318C">
        <w:rPr>
          <w:rFonts w:ascii="Times New Roman" w:eastAsia="Times New Roman" w:hAnsi="Times New Roman" w:cs="Times New Roman"/>
          <w:sz w:val="24"/>
          <w:szCs w:val="24"/>
          <w:lang w:val="ru-RU" w:eastAsia="ru-RU" w:bidi="ar-SA"/>
        </w:rPr>
        <w:t>ставление о его характере. Силуэт.</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sz w:val="24"/>
          <w:szCs w:val="24"/>
          <w:lang w:val="ru-RU" w:eastAsia="ru-RU" w:bidi="ar-SA"/>
        </w:rPr>
      </w:pPr>
      <w:r w:rsidRPr="009A318C">
        <w:rPr>
          <w:rFonts w:ascii="Times New Roman" w:eastAsia="Times New Roman" w:hAnsi="Times New Roman" w:cs="Times New Roman"/>
          <w:b/>
          <w:bCs/>
          <w:spacing w:val="2"/>
          <w:sz w:val="24"/>
          <w:szCs w:val="24"/>
          <w:lang w:val="ru-RU" w:eastAsia="ru-RU" w:bidi="ar-SA"/>
        </w:rPr>
        <w:t xml:space="preserve">Объем. </w:t>
      </w:r>
      <w:r w:rsidRPr="009A318C">
        <w:rPr>
          <w:rFonts w:ascii="Times New Roman" w:eastAsia="Times New Roman" w:hAnsi="Times New Roman" w:cs="Times New Roman"/>
          <w:spacing w:val="2"/>
          <w:sz w:val="24"/>
          <w:szCs w:val="24"/>
          <w:lang w:val="ru-RU" w:eastAsia="ru-RU" w:bidi="ar-SA"/>
        </w:rPr>
        <w:t xml:space="preserve">Объем в пространстве и объем на плоскости. </w:t>
      </w:r>
      <w:r w:rsidRPr="009A318C">
        <w:rPr>
          <w:rFonts w:ascii="Times New Roman" w:eastAsia="Times New Roman" w:hAnsi="Times New Roman" w:cs="Times New Roman"/>
          <w:sz w:val="24"/>
          <w:szCs w:val="24"/>
          <w:lang w:val="ru-RU" w:eastAsia="ru-RU" w:bidi="ar-SA"/>
        </w:rPr>
        <w:t>Способы передачи объема. Выразительность объемных композиций.</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b/>
          <w:bCs/>
          <w:spacing w:val="2"/>
          <w:sz w:val="24"/>
          <w:szCs w:val="24"/>
          <w:lang w:val="ru-RU" w:eastAsia="ru-RU" w:bidi="ar-SA"/>
        </w:rPr>
        <w:t xml:space="preserve">Ритм. </w:t>
      </w:r>
      <w:r w:rsidRPr="009A318C">
        <w:rPr>
          <w:rFonts w:ascii="Times New Roman" w:eastAsia="Times New Roman" w:hAnsi="Times New Roman" w:cs="Times New Roman"/>
          <w:spacing w:val="2"/>
          <w:sz w:val="24"/>
          <w:szCs w:val="24"/>
          <w:lang w:val="ru-RU" w:eastAsia="ru-RU" w:bidi="ar-SA"/>
        </w:rPr>
        <w:t>Виды ритма (спокойный, замедленный, порыви</w:t>
      </w:r>
      <w:r w:rsidRPr="009A318C">
        <w:rPr>
          <w:rFonts w:ascii="Times New Roman" w:eastAsia="Times New Roman" w:hAnsi="Times New Roman" w:cs="Times New Roman"/>
          <w:sz w:val="24"/>
          <w:szCs w:val="24"/>
          <w:lang w:val="ru-RU" w:eastAsia="ru-RU" w:bidi="ar-SA"/>
        </w:rPr>
        <w:t>стый, беспокойный и</w:t>
      </w:r>
      <w:r w:rsidRPr="009A318C">
        <w:rPr>
          <w:rFonts w:ascii="Times New Roman" w:eastAsia="Times New Roman" w:hAnsi="Times New Roman" w:cs="Times New Roman"/>
          <w:sz w:val="24"/>
          <w:szCs w:val="24"/>
          <w:lang w:val="ru-RU" w:eastAsia="ru-RU" w:bidi="ar-SA"/>
        </w:rPr>
        <w:t> </w:t>
      </w:r>
      <w:r w:rsidRPr="009A318C">
        <w:rPr>
          <w:rFonts w:ascii="Times New Roman" w:eastAsia="Times New Roman" w:hAnsi="Times New Roman" w:cs="Times New Roman"/>
          <w:sz w:val="24"/>
          <w:szCs w:val="24"/>
          <w:lang w:val="ru-RU" w:eastAsia="ru-RU" w:bidi="ar-SA"/>
        </w:rPr>
        <w:t>т.</w:t>
      </w:r>
      <w:r w:rsidRPr="009A318C">
        <w:rPr>
          <w:rFonts w:ascii="Times New Roman" w:eastAsia="Times New Roman" w:hAnsi="Times New Roman" w:cs="Times New Roman"/>
          <w:sz w:val="24"/>
          <w:szCs w:val="24"/>
          <w:lang w:val="ru-RU" w:eastAsia="ru-RU" w:bidi="ar-SA"/>
        </w:rPr>
        <w:t> </w:t>
      </w:r>
      <w:r w:rsidRPr="009A318C">
        <w:rPr>
          <w:rFonts w:ascii="Times New Roman" w:eastAsia="Times New Roman" w:hAnsi="Times New Roman" w:cs="Times New Roman"/>
          <w:sz w:val="24"/>
          <w:szCs w:val="24"/>
          <w:lang w:val="ru-RU" w:eastAsia="ru-RU" w:bidi="ar-SA"/>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iCs/>
          <w:spacing w:val="-2"/>
          <w:sz w:val="24"/>
          <w:szCs w:val="24"/>
          <w:lang w:val="ru-RU" w:eastAsia="ru-RU" w:bidi="ar-SA"/>
        </w:rPr>
      </w:pPr>
      <w:r w:rsidRPr="009A318C">
        <w:rPr>
          <w:rFonts w:ascii="Times New Roman" w:eastAsia="Times New Roman" w:hAnsi="Times New Roman" w:cs="Times New Roman"/>
          <w:b/>
          <w:bCs/>
          <w:iCs/>
          <w:spacing w:val="-2"/>
          <w:sz w:val="24"/>
          <w:szCs w:val="24"/>
          <w:lang w:val="ru-RU" w:eastAsia="ru-RU" w:bidi="ar-SA"/>
        </w:rPr>
        <w:t>Значимые темы искусства. О чем говорит искусство?</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b/>
          <w:bCs/>
          <w:sz w:val="24"/>
          <w:szCs w:val="24"/>
          <w:lang w:val="ru-RU" w:eastAsia="ru-RU" w:bidi="ar-SA"/>
        </w:rPr>
        <w:t xml:space="preserve">Земля — наш общий дом. </w:t>
      </w:r>
      <w:r w:rsidRPr="009A318C">
        <w:rPr>
          <w:rFonts w:ascii="Times New Roman" w:eastAsia="Times New Roman" w:hAnsi="Times New Roman" w:cs="Times New Roman"/>
          <w:sz w:val="24"/>
          <w:szCs w:val="24"/>
          <w:lang w:val="ru-RU" w:eastAsia="ru-RU" w:bidi="ar-SA"/>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9A318C">
        <w:rPr>
          <w:rFonts w:ascii="Times New Roman" w:eastAsia="Times New Roman" w:hAnsi="Times New Roman" w:cs="Times New Roman"/>
          <w:spacing w:val="2"/>
          <w:sz w:val="24"/>
          <w:szCs w:val="24"/>
          <w:lang w:val="ru-RU" w:eastAsia="ru-RU" w:bidi="ar-SA"/>
        </w:rPr>
        <w:t xml:space="preserve">художественных материалов и средств для создания выразительных образов природы. Постройки в природе: птичьи </w:t>
      </w:r>
      <w:r w:rsidRPr="009A318C">
        <w:rPr>
          <w:rFonts w:ascii="Times New Roman" w:eastAsia="Times New Roman" w:hAnsi="Times New Roman" w:cs="Times New Roman"/>
          <w:sz w:val="24"/>
          <w:szCs w:val="24"/>
          <w:lang w:val="ru-RU" w:eastAsia="ru-RU" w:bidi="ar-SA"/>
        </w:rPr>
        <w:t>гнезда, норы, ульи, панцирь черепахи, домик улитки и</w:t>
      </w:r>
      <w:r w:rsidRPr="009A318C">
        <w:rPr>
          <w:rFonts w:ascii="Times New Roman" w:eastAsia="Times New Roman" w:hAnsi="Times New Roman" w:cs="Times New Roman"/>
          <w:sz w:val="24"/>
          <w:szCs w:val="24"/>
          <w:lang w:val="ru-RU" w:eastAsia="ru-RU" w:bidi="ar-SA"/>
        </w:rPr>
        <w:t> </w:t>
      </w:r>
      <w:r w:rsidRPr="009A318C">
        <w:rPr>
          <w:rFonts w:ascii="Times New Roman" w:eastAsia="Times New Roman" w:hAnsi="Times New Roman" w:cs="Times New Roman"/>
          <w:sz w:val="24"/>
          <w:szCs w:val="24"/>
          <w:lang w:val="ru-RU" w:eastAsia="ru-RU" w:bidi="ar-SA"/>
        </w:rPr>
        <w:t>т.д.</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pacing w:val="-2"/>
          <w:sz w:val="24"/>
          <w:szCs w:val="24"/>
          <w:lang w:val="ru-RU" w:eastAsia="ru-RU" w:bidi="ar-SA"/>
        </w:rPr>
      </w:pPr>
      <w:r w:rsidRPr="009A318C">
        <w:rPr>
          <w:rFonts w:ascii="Times New Roman" w:eastAsia="Times New Roman" w:hAnsi="Times New Roman" w:cs="Times New Roman"/>
          <w:spacing w:val="2"/>
          <w:sz w:val="24"/>
          <w:szCs w:val="24"/>
          <w:lang w:val="ru-RU" w:eastAsia="ru-RU" w:bidi="ar-SA"/>
        </w:rPr>
        <w:t>Восприятие и эмоциональная оценка шедевров русского</w:t>
      </w:r>
      <w:r w:rsidRPr="009A318C">
        <w:rPr>
          <w:rFonts w:ascii="Times New Roman" w:eastAsia="Times New Roman" w:hAnsi="Times New Roman" w:cs="Times New Roman"/>
          <w:spacing w:val="2"/>
          <w:sz w:val="24"/>
          <w:szCs w:val="24"/>
          <w:lang w:val="ru-RU" w:eastAsia="ru-RU" w:bidi="ar-SA"/>
        </w:rPr>
        <w:br/>
      </w:r>
      <w:r w:rsidRPr="009A318C">
        <w:rPr>
          <w:rFonts w:ascii="Times New Roman" w:eastAsia="Times New Roman" w:hAnsi="Times New Roman" w:cs="Times New Roman"/>
          <w:spacing w:val="-2"/>
          <w:sz w:val="24"/>
          <w:szCs w:val="24"/>
          <w:lang w:val="ru-RU" w:eastAsia="ru-RU" w:bidi="ar-SA"/>
        </w:rPr>
        <w:t xml:space="preserve">и зарубежного искусства, изображающих природу. Общность </w:t>
      </w:r>
      <w:r w:rsidRPr="009A318C">
        <w:rPr>
          <w:rFonts w:ascii="Times New Roman" w:eastAsia="Times New Roman" w:hAnsi="Times New Roman" w:cs="Times New Roman"/>
          <w:spacing w:val="-3"/>
          <w:sz w:val="24"/>
          <w:szCs w:val="24"/>
          <w:lang w:val="ru-RU" w:eastAsia="ru-RU" w:bidi="ar-SA"/>
        </w:rPr>
        <w:t>тематики, передаваемых чувств, отношения к природе в произ</w:t>
      </w:r>
      <w:r w:rsidRPr="009A318C">
        <w:rPr>
          <w:rFonts w:ascii="Times New Roman" w:eastAsia="Times New Roman" w:hAnsi="Times New Roman" w:cs="Times New Roman"/>
          <w:spacing w:val="-2"/>
          <w:sz w:val="24"/>
          <w:szCs w:val="24"/>
          <w:lang w:val="ru-RU" w:eastAsia="ru-RU" w:bidi="ar-SA"/>
        </w:rPr>
        <w:t>ведениях авторов — представителей разных культур, народов, стран (например, А.</w:t>
      </w:r>
      <w:r w:rsidRPr="009A318C">
        <w:rPr>
          <w:rFonts w:ascii="Times New Roman" w:eastAsia="MS Mincho" w:hAnsi="Times New Roman" w:cs="Times New Roman"/>
          <w:spacing w:val="-2"/>
          <w:sz w:val="24"/>
          <w:szCs w:val="24"/>
          <w:lang w:val="ru-RU" w:eastAsia="ru-RU" w:bidi="ar-SA"/>
        </w:rPr>
        <w:t> </w:t>
      </w:r>
      <w:r w:rsidRPr="009A318C">
        <w:rPr>
          <w:rFonts w:ascii="Times New Roman" w:eastAsia="Times New Roman" w:hAnsi="Times New Roman" w:cs="Times New Roman"/>
          <w:spacing w:val="-2"/>
          <w:sz w:val="24"/>
          <w:szCs w:val="24"/>
          <w:lang w:val="ru-RU" w:eastAsia="ru-RU" w:bidi="ar-SA"/>
        </w:rPr>
        <w:t>К.</w:t>
      </w:r>
      <w:r w:rsidRPr="009A318C">
        <w:rPr>
          <w:rFonts w:ascii="Times New Roman" w:eastAsia="MS Mincho" w:hAnsi="Times New Roman" w:cs="Times New Roman"/>
          <w:spacing w:val="-2"/>
          <w:sz w:val="24"/>
          <w:szCs w:val="24"/>
          <w:lang w:val="ru-RU" w:eastAsia="ru-RU" w:bidi="ar-SA"/>
        </w:rPr>
        <w:t> </w:t>
      </w:r>
      <w:r w:rsidRPr="009A318C">
        <w:rPr>
          <w:rFonts w:ascii="Times New Roman" w:eastAsia="Times New Roman" w:hAnsi="Times New Roman" w:cs="Times New Roman"/>
          <w:spacing w:val="-2"/>
          <w:sz w:val="24"/>
          <w:szCs w:val="24"/>
          <w:lang w:val="ru-RU" w:eastAsia="ru-RU" w:bidi="ar-SA"/>
        </w:rPr>
        <w:t>Саврасов, И.</w:t>
      </w:r>
      <w:r w:rsidRPr="009A318C">
        <w:rPr>
          <w:rFonts w:ascii="Times New Roman" w:eastAsia="MS Mincho" w:hAnsi="Times New Roman" w:cs="Times New Roman"/>
          <w:spacing w:val="-2"/>
          <w:sz w:val="24"/>
          <w:szCs w:val="24"/>
          <w:lang w:val="ru-RU" w:eastAsia="ru-RU" w:bidi="ar-SA"/>
        </w:rPr>
        <w:t> </w:t>
      </w:r>
      <w:r w:rsidRPr="009A318C">
        <w:rPr>
          <w:rFonts w:ascii="Times New Roman" w:eastAsia="Times New Roman" w:hAnsi="Times New Roman" w:cs="Times New Roman"/>
          <w:spacing w:val="-2"/>
          <w:sz w:val="24"/>
          <w:szCs w:val="24"/>
          <w:lang w:val="ru-RU" w:eastAsia="ru-RU" w:bidi="ar-SA"/>
        </w:rPr>
        <w:t>И.</w:t>
      </w:r>
      <w:r w:rsidRPr="009A318C">
        <w:rPr>
          <w:rFonts w:ascii="Times New Roman" w:eastAsia="MS Mincho" w:hAnsi="Times New Roman" w:cs="Times New Roman"/>
          <w:spacing w:val="-2"/>
          <w:sz w:val="24"/>
          <w:szCs w:val="24"/>
          <w:lang w:val="ru-RU" w:eastAsia="ru-RU" w:bidi="ar-SA"/>
        </w:rPr>
        <w:t> </w:t>
      </w:r>
      <w:r w:rsidRPr="009A318C">
        <w:rPr>
          <w:rFonts w:ascii="Times New Roman" w:eastAsia="Times New Roman" w:hAnsi="Times New Roman" w:cs="Times New Roman"/>
          <w:spacing w:val="-2"/>
          <w:sz w:val="24"/>
          <w:szCs w:val="24"/>
          <w:lang w:val="ru-RU" w:eastAsia="ru-RU" w:bidi="ar-SA"/>
        </w:rPr>
        <w:t>Левитан, И.</w:t>
      </w:r>
      <w:r w:rsidRPr="009A318C">
        <w:rPr>
          <w:rFonts w:ascii="Times New Roman" w:eastAsia="MS Mincho" w:hAnsi="Times New Roman" w:cs="Times New Roman"/>
          <w:spacing w:val="-2"/>
          <w:sz w:val="24"/>
          <w:szCs w:val="24"/>
          <w:lang w:val="ru-RU" w:eastAsia="ru-RU" w:bidi="ar-SA"/>
        </w:rPr>
        <w:t> </w:t>
      </w:r>
      <w:r w:rsidRPr="009A318C">
        <w:rPr>
          <w:rFonts w:ascii="Times New Roman" w:eastAsia="Times New Roman" w:hAnsi="Times New Roman" w:cs="Times New Roman"/>
          <w:spacing w:val="-2"/>
          <w:sz w:val="24"/>
          <w:szCs w:val="24"/>
          <w:lang w:val="ru-RU" w:eastAsia="ru-RU" w:bidi="ar-SA"/>
        </w:rPr>
        <w:t>И.</w:t>
      </w:r>
      <w:r w:rsidRPr="009A318C">
        <w:rPr>
          <w:rFonts w:ascii="Times New Roman" w:eastAsia="MS Mincho" w:hAnsi="Times New Roman" w:cs="Times New Roman"/>
          <w:spacing w:val="-2"/>
          <w:sz w:val="24"/>
          <w:szCs w:val="24"/>
          <w:lang w:val="ru-RU" w:eastAsia="ru-RU" w:bidi="ar-SA"/>
        </w:rPr>
        <w:t> </w:t>
      </w:r>
      <w:r w:rsidRPr="009A318C">
        <w:rPr>
          <w:rFonts w:ascii="Times New Roman" w:eastAsia="Times New Roman" w:hAnsi="Times New Roman" w:cs="Times New Roman"/>
          <w:spacing w:val="-2"/>
          <w:sz w:val="24"/>
          <w:szCs w:val="24"/>
          <w:lang w:val="ru-RU" w:eastAsia="ru-RU" w:bidi="ar-SA"/>
        </w:rPr>
        <w:t>Шишкин, Н.</w:t>
      </w:r>
      <w:r w:rsidRPr="009A318C">
        <w:rPr>
          <w:rFonts w:ascii="Times New Roman" w:eastAsia="MS Mincho" w:hAnsi="Times New Roman" w:cs="Times New Roman"/>
          <w:spacing w:val="-2"/>
          <w:sz w:val="24"/>
          <w:szCs w:val="24"/>
          <w:lang w:val="ru-RU" w:eastAsia="ru-RU" w:bidi="ar-SA"/>
        </w:rPr>
        <w:t> </w:t>
      </w:r>
      <w:r w:rsidRPr="009A318C">
        <w:rPr>
          <w:rFonts w:ascii="Times New Roman" w:eastAsia="Times New Roman" w:hAnsi="Times New Roman" w:cs="Times New Roman"/>
          <w:spacing w:val="-2"/>
          <w:sz w:val="24"/>
          <w:szCs w:val="24"/>
          <w:lang w:val="ru-RU" w:eastAsia="ru-RU" w:bidi="ar-SA"/>
        </w:rPr>
        <w:t>К.</w:t>
      </w:r>
      <w:r w:rsidRPr="009A318C">
        <w:rPr>
          <w:rFonts w:ascii="Times New Roman" w:eastAsia="MS Mincho" w:hAnsi="Times New Roman" w:cs="Times New Roman"/>
          <w:spacing w:val="-2"/>
          <w:sz w:val="24"/>
          <w:szCs w:val="24"/>
          <w:lang w:val="ru-RU" w:eastAsia="ru-RU" w:bidi="ar-SA"/>
        </w:rPr>
        <w:t> </w:t>
      </w:r>
      <w:r w:rsidRPr="009A318C">
        <w:rPr>
          <w:rFonts w:ascii="Times New Roman" w:eastAsia="Times New Roman" w:hAnsi="Times New Roman" w:cs="Times New Roman"/>
          <w:spacing w:val="-2"/>
          <w:sz w:val="24"/>
          <w:szCs w:val="24"/>
          <w:lang w:val="ru-RU" w:eastAsia="ru-RU" w:bidi="ar-SA"/>
        </w:rPr>
        <w:t>Рерих, К.</w:t>
      </w:r>
      <w:r w:rsidRPr="009A318C">
        <w:rPr>
          <w:rFonts w:ascii="Times New Roman" w:eastAsia="MS Mincho" w:hAnsi="Times New Roman" w:cs="Times New Roman"/>
          <w:spacing w:val="-2"/>
          <w:sz w:val="24"/>
          <w:szCs w:val="24"/>
          <w:lang w:val="ru-RU" w:eastAsia="ru-RU" w:bidi="ar-SA"/>
        </w:rPr>
        <w:t> </w:t>
      </w:r>
      <w:r w:rsidRPr="009A318C">
        <w:rPr>
          <w:rFonts w:ascii="Times New Roman" w:eastAsia="Times New Roman" w:hAnsi="Times New Roman" w:cs="Times New Roman"/>
          <w:spacing w:val="-2"/>
          <w:sz w:val="24"/>
          <w:szCs w:val="24"/>
          <w:lang w:val="ru-RU" w:eastAsia="ru-RU" w:bidi="ar-SA"/>
        </w:rPr>
        <w:t>Моне, П.</w:t>
      </w:r>
      <w:r w:rsidRPr="009A318C">
        <w:rPr>
          <w:rFonts w:ascii="Times New Roman" w:eastAsia="MS Mincho" w:hAnsi="Times New Roman" w:cs="Times New Roman"/>
          <w:spacing w:val="-2"/>
          <w:sz w:val="24"/>
          <w:szCs w:val="24"/>
          <w:lang w:val="ru-RU" w:eastAsia="ru-RU" w:bidi="ar-SA"/>
        </w:rPr>
        <w:t> </w:t>
      </w:r>
      <w:r w:rsidRPr="009A318C">
        <w:rPr>
          <w:rFonts w:ascii="Times New Roman" w:eastAsia="Times New Roman" w:hAnsi="Times New Roman" w:cs="Times New Roman"/>
          <w:spacing w:val="-2"/>
          <w:sz w:val="24"/>
          <w:szCs w:val="24"/>
          <w:lang w:val="ru-RU" w:eastAsia="ru-RU" w:bidi="ar-SA"/>
        </w:rPr>
        <w:t>Сезанн, В.</w:t>
      </w:r>
      <w:r w:rsidRPr="009A318C">
        <w:rPr>
          <w:rFonts w:ascii="Times New Roman" w:eastAsia="MS Mincho" w:hAnsi="Times New Roman" w:cs="Times New Roman"/>
          <w:spacing w:val="-2"/>
          <w:sz w:val="24"/>
          <w:szCs w:val="24"/>
          <w:lang w:val="ru-RU" w:eastAsia="ru-RU" w:bidi="ar-SA"/>
        </w:rPr>
        <w:t> </w:t>
      </w:r>
      <w:r w:rsidRPr="009A318C">
        <w:rPr>
          <w:rFonts w:ascii="Times New Roman" w:eastAsia="Times New Roman" w:hAnsi="Times New Roman" w:cs="Times New Roman"/>
          <w:spacing w:val="-2"/>
          <w:sz w:val="24"/>
          <w:szCs w:val="24"/>
          <w:lang w:val="ru-RU" w:eastAsia="ru-RU" w:bidi="ar-SA"/>
        </w:rPr>
        <w:t>Ван Гог и</w:t>
      </w:r>
      <w:r w:rsidRPr="009A318C">
        <w:rPr>
          <w:rFonts w:ascii="Times New Roman" w:eastAsia="Times New Roman" w:hAnsi="Times New Roman" w:cs="Times New Roman"/>
          <w:spacing w:val="-2"/>
          <w:sz w:val="24"/>
          <w:szCs w:val="24"/>
          <w:lang w:val="ru-RU" w:eastAsia="ru-RU" w:bidi="ar-SA"/>
        </w:rPr>
        <w:t> </w:t>
      </w:r>
      <w:r w:rsidRPr="009A318C">
        <w:rPr>
          <w:rFonts w:ascii="Times New Roman" w:eastAsia="Times New Roman" w:hAnsi="Times New Roman" w:cs="Times New Roman"/>
          <w:spacing w:val="-2"/>
          <w:sz w:val="24"/>
          <w:szCs w:val="24"/>
          <w:lang w:val="ru-RU" w:eastAsia="ru-RU" w:bidi="ar-SA"/>
        </w:rPr>
        <w:t>др.).</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sz w:val="24"/>
          <w:szCs w:val="24"/>
          <w:lang w:val="ru-RU" w:eastAsia="ru-RU" w:bidi="ar-SA"/>
        </w:rPr>
      </w:pPr>
      <w:r w:rsidRPr="009A318C">
        <w:rPr>
          <w:rFonts w:ascii="Times New Roman" w:eastAsia="Times New Roman" w:hAnsi="Times New Roman" w:cs="Times New Roman"/>
          <w:spacing w:val="2"/>
          <w:sz w:val="24"/>
          <w:szCs w:val="24"/>
          <w:lang w:val="ru-RU" w:eastAsia="ru-RU" w:bidi="ar-SA"/>
        </w:rPr>
        <w:t xml:space="preserve">Знакомство с несколькими наиболее яркими культурами </w:t>
      </w:r>
      <w:r w:rsidRPr="009A318C">
        <w:rPr>
          <w:rFonts w:ascii="Times New Roman" w:eastAsia="Times New Roman" w:hAnsi="Times New Roman" w:cs="Times New Roman"/>
          <w:spacing w:val="-2"/>
          <w:sz w:val="24"/>
          <w:szCs w:val="24"/>
          <w:lang w:val="ru-RU" w:eastAsia="ru-RU" w:bidi="ar-SA"/>
        </w:rPr>
        <w:t xml:space="preserve">мира, представляющими разные народы и эпохи (например, </w:t>
      </w:r>
      <w:r w:rsidRPr="009A318C">
        <w:rPr>
          <w:rFonts w:ascii="Times New Roman" w:eastAsia="Times New Roman" w:hAnsi="Times New Roman" w:cs="Times New Roman"/>
          <w:spacing w:val="-4"/>
          <w:sz w:val="24"/>
          <w:szCs w:val="24"/>
          <w:lang w:val="ru-RU" w:eastAsia="ru-RU" w:bidi="ar-SA"/>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9A318C">
        <w:rPr>
          <w:rFonts w:ascii="Times New Roman" w:eastAsia="Times New Roman" w:hAnsi="Times New Roman" w:cs="Times New Roman"/>
          <w:sz w:val="24"/>
          <w:szCs w:val="24"/>
          <w:lang w:val="ru-RU" w:eastAsia="ru-RU" w:bidi="ar-SA"/>
        </w:rPr>
        <w:t>Образы архитектуры и декоративно­прикладного искусства.</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sz w:val="24"/>
          <w:szCs w:val="24"/>
          <w:lang w:val="ru-RU" w:eastAsia="ru-RU" w:bidi="ar-SA"/>
        </w:rPr>
      </w:pPr>
      <w:r w:rsidRPr="009A318C">
        <w:rPr>
          <w:rFonts w:ascii="Times New Roman" w:eastAsia="Times New Roman" w:hAnsi="Times New Roman" w:cs="Times New Roman"/>
          <w:b/>
          <w:bCs/>
          <w:sz w:val="24"/>
          <w:szCs w:val="24"/>
          <w:lang w:val="ru-RU" w:eastAsia="ru-RU" w:bidi="ar-SA"/>
        </w:rPr>
        <w:t xml:space="preserve">Родина моя — Россия. </w:t>
      </w:r>
      <w:r w:rsidRPr="009A318C">
        <w:rPr>
          <w:rFonts w:ascii="Times New Roman" w:eastAsia="Times New Roman" w:hAnsi="Times New Roman" w:cs="Times New Roman"/>
          <w:sz w:val="24"/>
          <w:szCs w:val="24"/>
          <w:lang w:val="ru-RU" w:eastAsia="ru-RU" w:bidi="ar-SA"/>
        </w:rPr>
        <w:t>Роль природных условий в ха</w:t>
      </w:r>
      <w:r w:rsidRPr="009A318C">
        <w:rPr>
          <w:rFonts w:ascii="Times New Roman" w:eastAsia="Times New Roman" w:hAnsi="Times New Roman" w:cs="Times New Roman"/>
          <w:spacing w:val="2"/>
          <w:sz w:val="24"/>
          <w:szCs w:val="24"/>
          <w:lang w:val="ru-RU" w:eastAsia="ru-RU" w:bidi="ar-SA"/>
        </w:rPr>
        <w:t xml:space="preserve">рактере традиционной культуры народов России. Пейзажи </w:t>
      </w:r>
      <w:r w:rsidRPr="009A318C">
        <w:rPr>
          <w:rFonts w:ascii="Times New Roman" w:eastAsia="Times New Roman" w:hAnsi="Times New Roman" w:cs="Times New Roman"/>
          <w:sz w:val="24"/>
          <w:szCs w:val="24"/>
          <w:lang w:val="ru-RU" w:eastAsia="ru-RU" w:bidi="ar-SA"/>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sz w:val="24"/>
          <w:szCs w:val="24"/>
          <w:lang w:val="ru-RU" w:eastAsia="ru-RU" w:bidi="ar-SA"/>
        </w:rPr>
      </w:pPr>
      <w:r w:rsidRPr="009A318C">
        <w:rPr>
          <w:rFonts w:ascii="Times New Roman" w:eastAsia="Times New Roman" w:hAnsi="Times New Roman" w:cs="Times New Roman"/>
          <w:b/>
          <w:bCs/>
          <w:spacing w:val="2"/>
          <w:sz w:val="24"/>
          <w:szCs w:val="24"/>
          <w:lang w:val="ru-RU" w:eastAsia="ru-RU" w:bidi="ar-SA"/>
        </w:rPr>
        <w:t xml:space="preserve">Человек и человеческие взаимоотношения. </w:t>
      </w:r>
      <w:r w:rsidRPr="009A318C">
        <w:rPr>
          <w:rFonts w:ascii="Times New Roman" w:eastAsia="Times New Roman" w:hAnsi="Times New Roman" w:cs="Times New Roman"/>
          <w:spacing w:val="2"/>
          <w:sz w:val="24"/>
          <w:szCs w:val="24"/>
          <w:lang w:val="ru-RU" w:eastAsia="ru-RU" w:bidi="ar-SA"/>
        </w:rPr>
        <w:t>Образ че</w:t>
      </w:r>
      <w:r w:rsidRPr="009A318C">
        <w:rPr>
          <w:rFonts w:ascii="Times New Roman" w:eastAsia="Times New Roman" w:hAnsi="Times New Roman" w:cs="Times New Roman"/>
          <w:sz w:val="24"/>
          <w:szCs w:val="24"/>
          <w:lang w:val="ru-RU" w:eastAsia="ru-RU" w:bidi="ar-SA"/>
        </w:rPr>
        <w:t xml:space="preserve">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w:t>
      </w:r>
      <w:r w:rsidRPr="009A318C">
        <w:rPr>
          <w:rFonts w:ascii="Times New Roman" w:eastAsia="Times New Roman" w:hAnsi="Times New Roman" w:cs="Times New Roman"/>
          <w:sz w:val="24"/>
          <w:szCs w:val="24"/>
          <w:lang w:val="ru-RU" w:eastAsia="ru-RU" w:bidi="ar-SA"/>
        </w:rPr>
        <w:lastRenderedPageBreak/>
        <w:t>героизм, бескорыстие и</w:t>
      </w:r>
      <w:r w:rsidRPr="009A318C">
        <w:rPr>
          <w:rFonts w:ascii="Times New Roman" w:eastAsia="Times New Roman" w:hAnsi="Times New Roman" w:cs="Times New Roman"/>
          <w:sz w:val="24"/>
          <w:szCs w:val="24"/>
          <w:lang w:val="ru-RU" w:eastAsia="ru-RU" w:bidi="ar-SA"/>
        </w:rPr>
        <w:t> </w:t>
      </w:r>
      <w:r w:rsidRPr="009A318C">
        <w:rPr>
          <w:rFonts w:ascii="Times New Roman" w:eastAsia="Times New Roman" w:hAnsi="Times New Roman" w:cs="Times New Roman"/>
          <w:sz w:val="24"/>
          <w:szCs w:val="24"/>
          <w:lang w:val="ru-RU" w:eastAsia="ru-RU" w:bidi="ar-SA"/>
        </w:rPr>
        <w:t>т.</w:t>
      </w:r>
      <w:r w:rsidRPr="009A318C">
        <w:rPr>
          <w:rFonts w:ascii="Times New Roman" w:eastAsia="Times New Roman" w:hAnsi="Times New Roman" w:cs="Times New Roman"/>
          <w:sz w:val="24"/>
          <w:szCs w:val="24"/>
          <w:lang w:val="ru-RU" w:eastAsia="ru-RU" w:bidi="ar-SA"/>
        </w:rPr>
        <w:t> </w:t>
      </w:r>
      <w:r w:rsidRPr="009A318C">
        <w:rPr>
          <w:rFonts w:ascii="Times New Roman" w:eastAsia="Times New Roman" w:hAnsi="Times New Roman" w:cs="Times New Roman"/>
          <w:sz w:val="24"/>
          <w:szCs w:val="24"/>
          <w:lang w:val="ru-RU" w:eastAsia="ru-RU" w:bidi="ar-SA"/>
        </w:rPr>
        <w:t>д. Образы персонажей, вызывающие гнев, раздражение, презрение.</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b/>
          <w:bCs/>
          <w:sz w:val="24"/>
          <w:szCs w:val="24"/>
          <w:lang w:val="ru-RU" w:eastAsia="ru-RU" w:bidi="ar-SA"/>
        </w:rPr>
        <w:t xml:space="preserve">Искусство дарит людям красоту. </w:t>
      </w:r>
      <w:r w:rsidRPr="009A318C">
        <w:rPr>
          <w:rFonts w:ascii="Times New Roman" w:eastAsia="Times New Roman" w:hAnsi="Times New Roman" w:cs="Times New Roman"/>
          <w:sz w:val="24"/>
          <w:szCs w:val="24"/>
          <w:lang w:val="ru-RU" w:eastAsia="ru-RU" w:bidi="ar-SA"/>
        </w:rPr>
        <w:t>Искусство вокруг нас сегодня. Использование различных художественных матери</w:t>
      </w:r>
      <w:r w:rsidRPr="009A318C">
        <w:rPr>
          <w:rFonts w:ascii="Times New Roman" w:eastAsia="Times New Roman" w:hAnsi="Times New Roman" w:cs="Times New Roman"/>
          <w:spacing w:val="2"/>
          <w:sz w:val="24"/>
          <w:szCs w:val="24"/>
          <w:lang w:val="ru-RU" w:eastAsia="ru-RU" w:bidi="ar-SA"/>
        </w:rPr>
        <w:t xml:space="preserve">алов и средств для создания проектов красивых, удобных </w:t>
      </w:r>
      <w:r w:rsidRPr="009A318C">
        <w:rPr>
          <w:rFonts w:ascii="Times New Roman" w:eastAsia="Times New Roman" w:hAnsi="Times New Roman" w:cs="Times New Roman"/>
          <w:sz w:val="24"/>
          <w:szCs w:val="24"/>
          <w:lang w:val="ru-RU" w:eastAsia="ru-RU" w:bidi="ar-SA"/>
        </w:rPr>
        <w:t>и выразительных предметов быта, видов транспорта. Пред</w:t>
      </w:r>
      <w:r w:rsidRPr="009A318C">
        <w:rPr>
          <w:rFonts w:ascii="Times New Roman" w:eastAsia="Times New Roman" w:hAnsi="Times New Roman" w:cs="Times New Roman"/>
          <w:spacing w:val="2"/>
          <w:sz w:val="24"/>
          <w:szCs w:val="24"/>
          <w:lang w:val="ru-RU" w:eastAsia="ru-RU" w:bidi="ar-SA"/>
        </w:rPr>
        <w:t xml:space="preserve">ставление о роли изобразительных (пластических) искусств </w:t>
      </w:r>
      <w:r w:rsidRPr="009A318C">
        <w:rPr>
          <w:rFonts w:ascii="Times New Roman" w:eastAsia="Times New Roman" w:hAnsi="Times New Roman" w:cs="Times New Roman"/>
          <w:sz w:val="24"/>
          <w:szCs w:val="24"/>
          <w:lang w:val="ru-RU" w:eastAsia="ru-RU" w:bidi="ar-SA"/>
        </w:rPr>
        <w:t>в повседневной жизни человека, в организации его матери</w:t>
      </w:r>
      <w:r w:rsidRPr="009A318C">
        <w:rPr>
          <w:rFonts w:ascii="Times New Roman" w:eastAsia="Times New Roman" w:hAnsi="Times New Roman" w:cs="Times New Roman"/>
          <w:spacing w:val="2"/>
          <w:sz w:val="24"/>
          <w:szCs w:val="24"/>
          <w:lang w:val="ru-RU" w:eastAsia="ru-RU" w:bidi="ar-SA"/>
        </w:rPr>
        <w:t xml:space="preserve">ального окружения. Отражение в пластических искусствах </w:t>
      </w:r>
      <w:r w:rsidRPr="009A318C">
        <w:rPr>
          <w:rFonts w:ascii="Times New Roman" w:eastAsia="Times New Roman" w:hAnsi="Times New Roman" w:cs="Times New Roman"/>
          <w:sz w:val="24"/>
          <w:szCs w:val="24"/>
          <w:lang w:val="ru-RU" w:eastAsia="ru-RU" w:bidi="ar-SA"/>
        </w:rPr>
        <w:t xml:space="preserve">природных, географических условий, традиций, религиозных </w:t>
      </w:r>
      <w:r w:rsidRPr="009A318C">
        <w:rPr>
          <w:rFonts w:ascii="Times New Roman" w:eastAsia="Times New Roman" w:hAnsi="Times New Roman" w:cs="Times New Roman"/>
          <w:spacing w:val="2"/>
          <w:sz w:val="24"/>
          <w:szCs w:val="24"/>
          <w:lang w:val="ru-RU" w:eastAsia="ru-RU" w:bidi="ar-SA"/>
        </w:rPr>
        <w:t xml:space="preserve">верований разных народов (на примере изобразительного </w:t>
      </w:r>
      <w:r w:rsidRPr="009A318C">
        <w:rPr>
          <w:rFonts w:ascii="Times New Roman" w:eastAsia="Times New Roman" w:hAnsi="Times New Roman" w:cs="Times New Roman"/>
          <w:spacing w:val="-2"/>
          <w:sz w:val="24"/>
          <w:szCs w:val="24"/>
          <w:lang w:val="ru-RU" w:eastAsia="ru-RU" w:bidi="ar-SA"/>
        </w:rPr>
        <w:t xml:space="preserve">и декоративно­прикладного искусства народов России). Жанр </w:t>
      </w:r>
      <w:r w:rsidRPr="009A318C">
        <w:rPr>
          <w:rFonts w:ascii="Times New Roman" w:eastAsia="Times New Roman" w:hAnsi="Times New Roman" w:cs="Times New Roman"/>
          <w:sz w:val="24"/>
          <w:szCs w:val="24"/>
          <w:lang w:val="ru-RU" w:eastAsia="ru-RU" w:bidi="ar-SA"/>
        </w:rPr>
        <w:t>натюрморта. Художественное конструирование и оформление помещений и парков, транспорта и посуды, мебели и одежды, книг и игрушек.</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iCs/>
          <w:sz w:val="24"/>
          <w:szCs w:val="24"/>
          <w:lang w:val="ru-RU" w:eastAsia="ru-RU" w:bidi="ar-SA"/>
        </w:rPr>
      </w:pPr>
      <w:r w:rsidRPr="009A318C">
        <w:rPr>
          <w:rFonts w:ascii="Times New Roman" w:eastAsia="Times New Roman" w:hAnsi="Times New Roman" w:cs="Times New Roman"/>
          <w:b/>
          <w:bCs/>
          <w:iCs/>
          <w:sz w:val="24"/>
          <w:szCs w:val="24"/>
          <w:lang w:val="ru-RU" w:eastAsia="ru-RU" w:bidi="ar-SA"/>
        </w:rPr>
        <w:t>Опыт художественно­творческой деятельности</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Участие в различных видах изобразительной, декоративно­прикладной и художественно­конструкторской деятельности.</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pacing w:val="2"/>
          <w:sz w:val="24"/>
          <w:szCs w:val="24"/>
          <w:lang w:val="ru-RU" w:eastAsia="ru-RU" w:bidi="ar-SA"/>
        </w:rPr>
        <w:t>Освоение основ рисунка, живописи, скульптуры, деко</w:t>
      </w:r>
      <w:r w:rsidRPr="009A318C">
        <w:rPr>
          <w:rFonts w:ascii="Times New Roman" w:eastAsia="Times New Roman" w:hAnsi="Times New Roman" w:cs="Times New Roman"/>
          <w:sz w:val="24"/>
          <w:szCs w:val="24"/>
          <w:lang w:val="ru-RU" w:eastAsia="ru-RU" w:bidi="ar-SA"/>
        </w:rPr>
        <w:t>ративно­прикладного искусства. Изображение с натуры, по памяти и воображению (натюрморт, пейзаж, человек, животные, растения).</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pacing w:val="2"/>
          <w:sz w:val="24"/>
          <w:szCs w:val="24"/>
          <w:lang w:val="ru-RU" w:eastAsia="ru-RU" w:bidi="ar-SA"/>
        </w:rPr>
        <w:t>Овладение основами художественной грамоты: компози</w:t>
      </w:r>
      <w:r w:rsidRPr="009A318C">
        <w:rPr>
          <w:rFonts w:ascii="Times New Roman" w:eastAsia="Times New Roman" w:hAnsi="Times New Roman" w:cs="Times New Roman"/>
          <w:sz w:val="24"/>
          <w:szCs w:val="24"/>
          <w:lang w:val="ru-RU" w:eastAsia="ru-RU" w:bidi="ar-SA"/>
        </w:rPr>
        <w:t xml:space="preserve">цией, формой, ритмом, линией, цветом, объемом, фактурой. </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Создание моделей предметов бытового окружения человека. Овладение элементарными навыками лепки и бумагопластики.</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pacing w:val="2"/>
          <w:sz w:val="24"/>
          <w:szCs w:val="24"/>
          <w:lang w:val="ru-RU" w:eastAsia="ru-RU" w:bidi="ar-SA"/>
        </w:rPr>
        <w:t>Выбор и применение выразительных средств для реали</w:t>
      </w:r>
      <w:r w:rsidRPr="009A318C">
        <w:rPr>
          <w:rFonts w:ascii="Times New Roman" w:eastAsia="Times New Roman" w:hAnsi="Times New Roman" w:cs="Times New Roman"/>
          <w:sz w:val="24"/>
          <w:szCs w:val="24"/>
          <w:lang w:val="ru-RU" w:eastAsia="ru-RU" w:bidi="ar-SA"/>
        </w:rPr>
        <w:t>зации собственного замысла в рисунке, живописи, аппликации, скульптуре, художественном конструировании.</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 xml:space="preserve">Передача настроения в творческой работе с помощью цвета, </w:t>
      </w:r>
      <w:r w:rsidRPr="009A318C">
        <w:rPr>
          <w:rFonts w:ascii="Times New Roman" w:eastAsia="Times New Roman" w:hAnsi="Times New Roman" w:cs="Times New Roman"/>
          <w:iCs/>
          <w:sz w:val="24"/>
          <w:szCs w:val="24"/>
          <w:lang w:val="ru-RU" w:eastAsia="ru-RU" w:bidi="ar-SA"/>
        </w:rPr>
        <w:t>тона</w:t>
      </w:r>
      <w:r w:rsidRPr="009A318C">
        <w:rPr>
          <w:rFonts w:ascii="Times New Roman" w:eastAsia="Times New Roman" w:hAnsi="Times New Roman" w:cs="Times New Roman"/>
          <w:sz w:val="24"/>
          <w:szCs w:val="24"/>
          <w:lang w:val="ru-RU" w:eastAsia="ru-RU" w:bidi="ar-SA"/>
        </w:rPr>
        <w:t xml:space="preserve">, композиции, пространства, линии, штриха, пятна, объема, </w:t>
      </w:r>
      <w:r w:rsidRPr="009A318C">
        <w:rPr>
          <w:rFonts w:ascii="Times New Roman" w:eastAsia="Times New Roman" w:hAnsi="Times New Roman" w:cs="Times New Roman"/>
          <w:iCs/>
          <w:sz w:val="24"/>
          <w:szCs w:val="24"/>
          <w:lang w:val="ru-RU" w:eastAsia="ru-RU" w:bidi="ar-SA"/>
        </w:rPr>
        <w:t>фактуры материала</w:t>
      </w:r>
      <w:r w:rsidRPr="009A318C">
        <w:rPr>
          <w:rFonts w:ascii="Times New Roman" w:eastAsia="Times New Roman" w:hAnsi="Times New Roman" w:cs="Times New Roman"/>
          <w:sz w:val="24"/>
          <w:szCs w:val="24"/>
          <w:lang w:val="ru-RU" w:eastAsia="ru-RU" w:bidi="ar-SA"/>
        </w:rPr>
        <w:t>.</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pacing w:val="2"/>
          <w:sz w:val="24"/>
          <w:szCs w:val="24"/>
          <w:lang w:val="ru-RU" w:eastAsia="ru-RU" w:bidi="ar-SA"/>
        </w:rPr>
        <w:t>Использование в индивидуальной и коллективной дея</w:t>
      </w:r>
      <w:r w:rsidRPr="009A318C">
        <w:rPr>
          <w:rFonts w:ascii="Times New Roman" w:eastAsia="Times New Roman" w:hAnsi="Times New Roman" w:cs="Times New Roman"/>
          <w:sz w:val="24"/>
          <w:szCs w:val="24"/>
          <w:lang w:val="ru-RU" w:eastAsia="ru-RU" w:bidi="ar-SA"/>
        </w:rPr>
        <w:t xml:space="preserve">тельности различных художественных техник и материалов: </w:t>
      </w:r>
      <w:r w:rsidRPr="009A318C">
        <w:rPr>
          <w:rFonts w:ascii="Times New Roman" w:eastAsia="Times New Roman" w:hAnsi="Times New Roman" w:cs="Times New Roman"/>
          <w:iCs/>
          <w:spacing w:val="2"/>
          <w:sz w:val="24"/>
          <w:szCs w:val="24"/>
          <w:lang w:val="ru-RU" w:eastAsia="ru-RU" w:bidi="ar-SA"/>
        </w:rPr>
        <w:t>коллажа</w:t>
      </w:r>
      <w:r w:rsidRPr="009A318C">
        <w:rPr>
          <w:rFonts w:ascii="Times New Roman" w:eastAsia="Times New Roman" w:hAnsi="Times New Roman" w:cs="Times New Roman"/>
          <w:spacing w:val="2"/>
          <w:sz w:val="24"/>
          <w:szCs w:val="24"/>
          <w:lang w:val="ru-RU" w:eastAsia="ru-RU" w:bidi="ar-SA"/>
        </w:rPr>
        <w:t xml:space="preserve">, </w:t>
      </w:r>
      <w:r w:rsidRPr="009A318C">
        <w:rPr>
          <w:rFonts w:ascii="Times New Roman" w:eastAsia="Times New Roman" w:hAnsi="Times New Roman" w:cs="Times New Roman"/>
          <w:iCs/>
          <w:spacing w:val="2"/>
          <w:sz w:val="24"/>
          <w:szCs w:val="24"/>
          <w:lang w:val="ru-RU" w:eastAsia="ru-RU" w:bidi="ar-SA"/>
        </w:rPr>
        <w:t>граттажа</w:t>
      </w:r>
      <w:r w:rsidRPr="009A318C">
        <w:rPr>
          <w:rFonts w:ascii="Times New Roman" w:eastAsia="Times New Roman" w:hAnsi="Times New Roman" w:cs="Times New Roman"/>
          <w:spacing w:val="2"/>
          <w:sz w:val="24"/>
          <w:szCs w:val="24"/>
          <w:lang w:val="ru-RU" w:eastAsia="ru-RU" w:bidi="ar-SA"/>
        </w:rPr>
        <w:t xml:space="preserve">, аппликации, компьютерной анимации, натурной мультипликации, фотографии, видеосъемки, бумажной пластики, гуаши, акварели, </w:t>
      </w:r>
      <w:r w:rsidRPr="009A318C">
        <w:rPr>
          <w:rFonts w:ascii="Times New Roman" w:eastAsia="Times New Roman" w:hAnsi="Times New Roman" w:cs="Times New Roman"/>
          <w:iCs/>
          <w:spacing w:val="2"/>
          <w:sz w:val="24"/>
          <w:szCs w:val="24"/>
          <w:lang w:val="ru-RU" w:eastAsia="ru-RU" w:bidi="ar-SA"/>
        </w:rPr>
        <w:t>пастели</w:t>
      </w:r>
      <w:r w:rsidRPr="009A318C">
        <w:rPr>
          <w:rFonts w:ascii="Times New Roman" w:eastAsia="Times New Roman" w:hAnsi="Times New Roman" w:cs="Times New Roman"/>
          <w:spacing w:val="2"/>
          <w:sz w:val="24"/>
          <w:szCs w:val="24"/>
          <w:lang w:val="ru-RU" w:eastAsia="ru-RU" w:bidi="ar-SA"/>
        </w:rPr>
        <w:t xml:space="preserve">, </w:t>
      </w:r>
      <w:r w:rsidRPr="009A318C">
        <w:rPr>
          <w:rFonts w:ascii="Times New Roman" w:eastAsia="Times New Roman" w:hAnsi="Times New Roman" w:cs="Times New Roman"/>
          <w:iCs/>
          <w:spacing w:val="2"/>
          <w:sz w:val="24"/>
          <w:szCs w:val="24"/>
          <w:lang w:val="ru-RU" w:eastAsia="ru-RU" w:bidi="ar-SA"/>
        </w:rPr>
        <w:t>восковых</w:t>
      </w:r>
      <w:r w:rsidRPr="009A318C">
        <w:rPr>
          <w:rFonts w:ascii="Times New Roman" w:eastAsia="Times New Roman" w:hAnsi="Times New Roman" w:cs="Times New Roman"/>
          <w:iCs/>
          <w:sz w:val="24"/>
          <w:szCs w:val="24"/>
          <w:lang w:val="ru-RU" w:eastAsia="ru-RU" w:bidi="ar-SA"/>
        </w:rPr>
        <w:t xml:space="preserve"> мелков</w:t>
      </w:r>
      <w:r w:rsidRPr="009A318C">
        <w:rPr>
          <w:rFonts w:ascii="Times New Roman" w:eastAsia="Times New Roman" w:hAnsi="Times New Roman" w:cs="Times New Roman"/>
          <w:sz w:val="24"/>
          <w:szCs w:val="24"/>
          <w:lang w:val="ru-RU" w:eastAsia="ru-RU" w:bidi="ar-SA"/>
        </w:rPr>
        <w:t xml:space="preserve">, </w:t>
      </w:r>
      <w:r w:rsidRPr="009A318C">
        <w:rPr>
          <w:rFonts w:ascii="Times New Roman" w:eastAsia="Times New Roman" w:hAnsi="Times New Roman" w:cs="Times New Roman"/>
          <w:iCs/>
          <w:sz w:val="24"/>
          <w:szCs w:val="24"/>
          <w:lang w:val="ru-RU" w:eastAsia="ru-RU" w:bidi="ar-SA"/>
        </w:rPr>
        <w:t>туши</w:t>
      </w:r>
      <w:r w:rsidRPr="009A318C">
        <w:rPr>
          <w:rFonts w:ascii="Times New Roman" w:eastAsia="Times New Roman" w:hAnsi="Times New Roman" w:cs="Times New Roman"/>
          <w:sz w:val="24"/>
          <w:szCs w:val="24"/>
          <w:lang w:val="ru-RU" w:eastAsia="ru-RU" w:bidi="ar-SA"/>
        </w:rPr>
        <w:t xml:space="preserve">, карандаша, фломастеров, </w:t>
      </w:r>
      <w:r w:rsidRPr="009A318C">
        <w:rPr>
          <w:rFonts w:ascii="Times New Roman" w:eastAsia="Times New Roman" w:hAnsi="Times New Roman" w:cs="Times New Roman"/>
          <w:iCs/>
          <w:sz w:val="24"/>
          <w:szCs w:val="24"/>
          <w:lang w:val="ru-RU" w:eastAsia="ru-RU" w:bidi="ar-SA"/>
        </w:rPr>
        <w:t>пластилина</w:t>
      </w:r>
      <w:r w:rsidRPr="009A318C">
        <w:rPr>
          <w:rFonts w:ascii="Times New Roman" w:eastAsia="Times New Roman" w:hAnsi="Times New Roman" w:cs="Times New Roman"/>
          <w:sz w:val="24"/>
          <w:szCs w:val="24"/>
          <w:lang w:val="ru-RU" w:eastAsia="ru-RU" w:bidi="ar-SA"/>
        </w:rPr>
        <w:t xml:space="preserve">, </w:t>
      </w:r>
      <w:r w:rsidRPr="009A318C">
        <w:rPr>
          <w:rFonts w:ascii="Times New Roman" w:eastAsia="Times New Roman" w:hAnsi="Times New Roman" w:cs="Times New Roman"/>
          <w:iCs/>
          <w:sz w:val="24"/>
          <w:szCs w:val="24"/>
          <w:lang w:val="ru-RU" w:eastAsia="ru-RU" w:bidi="ar-SA"/>
        </w:rPr>
        <w:t>глины</w:t>
      </w:r>
      <w:r w:rsidRPr="009A318C">
        <w:rPr>
          <w:rFonts w:ascii="Times New Roman" w:eastAsia="Times New Roman" w:hAnsi="Times New Roman" w:cs="Times New Roman"/>
          <w:sz w:val="24"/>
          <w:szCs w:val="24"/>
          <w:lang w:val="ru-RU" w:eastAsia="ru-RU" w:bidi="ar-SA"/>
        </w:rPr>
        <w:t>, подручных и природных материалов.</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pacing w:val="-2"/>
          <w:sz w:val="24"/>
          <w:szCs w:val="24"/>
          <w:lang w:val="ru-RU" w:eastAsia="ru-RU" w:bidi="ar-SA"/>
        </w:rPr>
        <w:t xml:space="preserve">Участие в обсуждении содержания и выразительных средств </w:t>
      </w:r>
      <w:r w:rsidRPr="009A318C">
        <w:rPr>
          <w:rFonts w:ascii="Times New Roman" w:eastAsia="Times New Roman" w:hAnsi="Times New Roman" w:cs="Times New Roman"/>
          <w:sz w:val="24"/>
          <w:szCs w:val="24"/>
          <w:lang w:val="ru-RU" w:eastAsia="ru-RU" w:bidi="ar-SA"/>
        </w:rPr>
        <w:t>произведений изобразительного искусства, выражение своего отношения к произведению.</w:t>
      </w:r>
    </w:p>
    <w:p w:rsidR="009A318C" w:rsidRPr="009A318C" w:rsidRDefault="00D3676B" w:rsidP="00D3676B">
      <w:pPr>
        <w:spacing w:after="0"/>
        <w:ind w:firstLine="709"/>
        <w:jc w:val="both"/>
        <w:outlineLvl w:val="1"/>
        <w:rPr>
          <w:rFonts w:ascii="Times New Roman" w:eastAsia="MS Gothic" w:hAnsi="Times New Roman" w:cs="Times New Roman"/>
          <w:b/>
          <w:sz w:val="24"/>
          <w:szCs w:val="24"/>
          <w:lang w:val="ru-RU" w:eastAsia="ru-RU" w:bidi="ar-SA"/>
        </w:rPr>
      </w:pPr>
      <w:bookmarkStart w:id="28" w:name="_Toc288394092"/>
      <w:bookmarkStart w:id="29" w:name="_Toc288410559"/>
      <w:bookmarkStart w:id="30" w:name="_Toc288410688"/>
      <w:bookmarkStart w:id="31" w:name="_Toc424564336"/>
      <w:r>
        <w:rPr>
          <w:rFonts w:ascii="Times New Roman" w:eastAsia="MS Gothic" w:hAnsi="Times New Roman" w:cs="Times New Roman"/>
          <w:b/>
          <w:sz w:val="24"/>
          <w:szCs w:val="24"/>
          <w:lang w:val="ru-RU" w:eastAsia="ru-RU" w:bidi="ar-SA"/>
        </w:rPr>
        <w:t xml:space="preserve">2.2.2.10 </w:t>
      </w:r>
      <w:r w:rsidR="009A318C" w:rsidRPr="009A318C">
        <w:rPr>
          <w:rFonts w:ascii="Times New Roman" w:eastAsia="MS Gothic" w:hAnsi="Times New Roman" w:cs="Times New Roman"/>
          <w:b/>
          <w:sz w:val="24"/>
          <w:szCs w:val="24"/>
          <w:lang w:val="ru-RU" w:eastAsia="ru-RU" w:bidi="ar-SA"/>
        </w:rPr>
        <w:t>Музыка</w:t>
      </w:r>
      <w:bookmarkEnd w:id="28"/>
      <w:bookmarkEnd w:id="29"/>
      <w:bookmarkEnd w:id="30"/>
      <w:bookmarkEnd w:id="31"/>
    </w:p>
    <w:p w:rsidR="009A318C" w:rsidRPr="009A318C" w:rsidRDefault="009A318C" w:rsidP="009A318C">
      <w:pPr>
        <w:spacing w:after="0"/>
        <w:ind w:firstLine="709"/>
        <w:contextualSpacing/>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1 класс</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Мир музыкальных звуков</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 xml:space="preserve">Классификация музыкальных звуков. Свойства музыкального звука: тембр, длительность, громкость, высота. </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 xml:space="preserve">Содержание обучения по видам деятельности: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Восприятие и воспроизведение звуков окружающего мира во всем многообразии.</w:t>
      </w:r>
      <w:r w:rsidRPr="009A318C">
        <w:rPr>
          <w:rFonts w:ascii="Times New Roman" w:eastAsia="Times New Roman" w:hAnsi="Times New Roman" w:cs="Times New Roman"/>
          <w:sz w:val="24"/>
          <w:szCs w:val="24"/>
          <w:lang w:val="ru-RU" w:bidi="ar-SA"/>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lastRenderedPageBreak/>
        <w:t>Игра на элементарных музыкальных инструментах в ансамбле.</w:t>
      </w:r>
      <w:r w:rsidRPr="009A318C">
        <w:rPr>
          <w:rFonts w:ascii="Times New Roman" w:eastAsia="Times New Roman" w:hAnsi="Times New Roman" w:cs="Times New Roman"/>
          <w:sz w:val="24"/>
          <w:szCs w:val="24"/>
          <w:lang w:val="ru-RU" w:bidi="ar-SA"/>
        </w:rPr>
        <w:t xml:space="preserve"> Первые опыты игры детей на инструментах, различных по способам звукоизвлечения, тембрам.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Пение попевок и простых песен.</w:t>
      </w:r>
      <w:r w:rsidRPr="009A318C">
        <w:rPr>
          <w:rFonts w:ascii="Times New Roman" w:eastAsia="Times New Roman" w:hAnsi="Times New Roman" w:cs="Times New Roman"/>
          <w:sz w:val="24"/>
          <w:szCs w:val="24"/>
          <w:lang w:val="ru-RU" w:bidi="ar-SA"/>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Ритм – движение жизни</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 xml:space="preserve">Содержание обучения по видам деятельности: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 xml:space="preserve">Восприятие и воспроизведение ритмов окружающего мира. Ритмические игры. </w:t>
      </w:r>
      <w:r w:rsidRPr="009A318C">
        <w:rPr>
          <w:rFonts w:ascii="Times New Roman" w:eastAsia="Times New Roman" w:hAnsi="Times New Roman" w:cs="Times New Roman"/>
          <w:sz w:val="24"/>
          <w:szCs w:val="24"/>
          <w:lang w:val="ru-RU" w:bidi="ar-SA"/>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Игра в детском шумовом оркестре.</w:t>
      </w:r>
      <w:r w:rsidRPr="009A318C">
        <w:rPr>
          <w:rFonts w:ascii="Times New Roman" w:eastAsia="Times New Roman" w:hAnsi="Times New Roman" w:cs="Times New Roman"/>
          <w:sz w:val="24"/>
          <w:szCs w:val="24"/>
          <w:lang w:val="ru-RU" w:bidi="ar-SA"/>
        </w:rPr>
        <w:t xml:space="preserve"> Простые ритмические аккомпанементы к музыкальным произведениям.</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Мелодия – царица музыки</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 xml:space="preserve">Содержание обучения по видам деятельности: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Слушание музыкальных произведений яркого интонационно-образного содержания.</w:t>
      </w:r>
      <w:r w:rsidRPr="009A318C">
        <w:rPr>
          <w:rFonts w:ascii="Times New Roman" w:eastAsia="Times New Roman" w:hAnsi="Times New Roman" w:cs="Times New Roman"/>
          <w:sz w:val="24"/>
          <w:szCs w:val="24"/>
          <w:lang w:val="ru-RU" w:bidi="ar-SA"/>
        </w:rPr>
        <w:t xml:space="preserve"> Примеры: Г. Свиридов «Ласковая просьба», Р. Шуман «Первая утрата», Л. Бетховен Симфония № 5 (начало), В.А. Моцарт Симфония № 40 (начало).</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Музыкальные краски</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Первоначальные знания о средствах музыкальной выразительности. Понятие контраста в музыке. Лад. Мажор и минор. Тоника.</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lastRenderedPageBreak/>
        <w:t xml:space="preserve">Содержание обучения по видам деятельности: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Слушание музыкальных произведений с контрастными образами, пьес различного ладового наклонения.</w:t>
      </w:r>
      <w:r w:rsidRPr="009A318C">
        <w:rPr>
          <w:rFonts w:ascii="Times New Roman" w:eastAsia="Times New Roman" w:hAnsi="Times New Roman" w:cs="Times New Roman"/>
          <w:sz w:val="24"/>
          <w:szCs w:val="24"/>
          <w:lang w:val="ru-RU" w:bidi="ar-SA"/>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Пластическое интонирование, двигательная импровизация под музыку разного характера.</w:t>
      </w:r>
      <w:r w:rsidRPr="009A318C">
        <w:rPr>
          <w:rFonts w:ascii="Times New Roman" w:eastAsia="Times New Roman" w:hAnsi="Times New Roman" w:cs="Times New Roman"/>
          <w:sz w:val="24"/>
          <w:szCs w:val="24"/>
          <w:lang w:val="ru-RU" w:bidi="ar-SA"/>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Исполнение песен, написанных в разных ладах.</w:t>
      </w:r>
      <w:r w:rsidRPr="009A318C">
        <w:rPr>
          <w:rFonts w:ascii="Times New Roman" w:eastAsia="Times New Roman" w:hAnsi="Times New Roman" w:cs="Times New Roman"/>
          <w:sz w:val="24"/>
          <w:szCs w:val="24"/>
          <w:lang w:val="ru-RU" w:bidi="ar-SA"/>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Игры-драматизации</w:t>
      </w:r>
      <w:r w:rsidRPr="009A318C">
        <w:rPr>
          <w:rFonts w:ascii="Times New Roman" w:eastAsia="Times New Roman" w:hAnsi="Times New Roman" w:cs="Times New Roman"/>
          <w:sz w:val="24"/>
          <w:szCs w:val="24"/>
          <w:lang w:val="ru-RU" w:bidi="ar-SA"/>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Музыкальные жанры: песня, танец, марш</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Формирование первичных аналитических навыков. Определение особенностей основных жанров музыки: песня, танец, марш.</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 xml:space="preserve">Содержание обучения по видам деятельности: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Слушание музыкальных произведений, имеющих ярко выраженную жанровую основу.</w:t>
      </w:r>
      <w:r w:rsidRPr="009A318C">
        <w:rPr>
          <w:rFonts w:ascii="Times New Roman" w:eastAsia="Times New Roman" w:hAnsi="Times New Roman" w:cs="Times New Roman"/>
          <w:sz w:val="24"/>
          <w:szCs w:val="24"/>
          <w:lang w:val="ru-RU" w:bidi="ar-SA"/>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Сочинение простых инструментальных аккомпанементов как сопровождения к песенной, танцевальной и маршевой музыке.</w:t>
      </w:r>
      <w:r w:rsidRPr="009A318C">
        <w:rPr>
          <w:rFonts w:ascii="Times New Roman" w:eastAsia="Times New Roman" w:hAnsi="Times New Roman" w:cs="Times New Roman"/>
          <w:sz w:val="24"/>
          <w:szCs w:val="24"/>
          <w:lang w:val="ru-RU" w:bidi="ar-SA"/>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Исполнение хоровых и инструментальных произведений разных жанров. Двигательная импровизация.</w:t>
      </w:r>
      <w:r w:rsidRPr="009A318C">
        <w:rPr>
          <w:rFonts w:ascii="Times New Roman" w:eastAsia="Times New Roman" w:hAnsi="Times New Roman" w:cs="Times New Roman"/>
          <w:sz w:val="24"/>
          <w:szCs w:val="24"/>
          <w:lang w:val="ru-RU" w:bidi="ar-SA"/>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Музыкальная азбука или где живут ноты</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 xml:space="preserve">Содержание обучения по видам деятельности: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Игровые дидактические упражнения с использованием наглядного материала.</w:t>
      </w:r>
      <w:r w:rsidRPr="009A318C">
        <w:rPr>
          <w:rFonts w:ascii="Times New Roman" w:eastAsia="Times New Roman" w:hAnsi="Times New Roman" w:cs="Times New Roman"/>
          <w:sz w:val="24"/>
          <w:szCs w:val="24"/>
          <w:lang w:val="ru-RU" w:bidi="ar-SA"/>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w:t>
      </w:r>
      <w:r w:rsidRPr="009A318C">
        <w:rPr>
          <w:rFonts w:ascii="Times New Roman" w:eastAsia="Times New Roman" w:hAnsi="Times New Roman" w:cs="Times New Roman"/>
          <w:sz w:val="24"/>
          <w:szCs w:val="24"/>
          <w:lang w:val="ru-RU" w:bidi="ar-SA"/>
        </w:rPr>
        <w:lastRenderedPageBreak/>
        <w:t xml:space="preserve">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Слушание музыкальных произведений с использованием элементарной графической записи.</w:t>
      </w:r>
      <w:r w:rsidRPr="009A318C">
        <w:rPr>
          <w:rFonts w:ascii="Times New Roman" w:eastAsia="Times New Roman" w:hAnsi="Times New Roman" w:cs="Times New Roman"/>
          <w:sz w:val="24"/>
          <w:szCs w:val="24"/>
          <w:lang w:val="ru-RU" w:bidi="ar-SA"/>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 xml:space="preserve">Пение с применением ручных знаков. Пение простейших песен по нотам. </w:t>
      </w:r>
      <w:r w:rsidRPr="009A318C">
        <w:rPr>
          <w:rFonts w:ascii="Times New Roman" w:eastAsia="Times New Roman" w:hAnsi="Times New Roman" w:cs="Times New Roman"/>
          <w:sz w:val="24"/>
          <w:szCs w:val="24"/>
          <w:lang w:val="ru-RU" w:bidi="ar-SA"/>
        </w:rPr>
        <w:t>Разучивание и исполнение песен с применением ручных знаков. Пение разученных ранее песен по нотам.</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Игра на элементарных музыкальных инструментах в ансамбле</w:t>
      </w:r>
      <w:r w:rsidRPr="009A318C">
        <w:rPr>
          <w:rFonts w:ascii="Times New Roman" w:eastAsia="Times New Roman" w:hAnsi="Times New Roman" w:cs="Times New Roman"/>
          <w:sz w:val="24"/>
          <w:szCs w:val="24"/>
          <w:lang w:val="ru-RU" w:bidi="ar-SA"/>
        </w:rPr>
        <w:t>. Первые навыки игры по нотам.</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Я – артист</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Сольное и ансамблевое музицирование (вокальное и инструментальное). Творческое соревнование.</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 xml:space="preserve">Содержание обучения по видам деятельности: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Исполнение пройденных хоровых и инструментальных произведений</w:t>
      </w:r>
      <w:r w:rsidRPr="009A318C">
        <w:rPr>
          <w:rFonts w:ascii="Times New Roman" w:eastAsia="Times New Roman" w:hAnsi="Times New Roman" w:cs="Times New Roman"/>
          <w:sz w:val="24"/>
          <w:szCs w:val="24"/>
          <w:lang w:val="ru-RU" w:bidi="ar-SA"/>
        </w:rPr>
        <w:t xml:space="preserve"> в школьных мероприятиях.</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Командные состязания</w:t>
      </w:r>
      <w:r w:rsidRPr="009A318C">
        <w:rPr>
          <w:rFonts w:ascii="Times New Roman" w:eastAsia="Times New Roman" w:hAnsi="Times New Roman" w:cs="Times New Roman"/>
          <w:sz w:val="24"/>
          <w:szCs w:val="24"/>
          <w:lang w:val="ru-RU" w:bidi="ar-SA"/>
        </w:rPr>
        <w:t>: викторины на основе изученного музыкального материала; ритмические эстафеты; ритмическое эхо, ритмические «диалоги».</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Развитие навыка импровизации</w:t>
      </w:r>
      <w:r w:rsidRPr="009A318C">
        <w:rPr>
          <w:rFonts w:ascii="Times New Roman" w:eastAsia="Times New Roman" w:hAnsi="Times New Roman" w:cs="Times New Roman"/>
          <w:sz w:val="24"/>
          <w:szCs w:val="24"/>
          <w:lang w:val="ru-RU" w:bidi="ar-SA"/>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Музыкально-театрализованное представление</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Музыкально-театрализованное представление как результат освоения программы по учебному предмету «Музыка» в первом классе.</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 xml:space="preserve">Содержание обучения по видам деятельности: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9A318C" w:rsidRPr="009A318C" w:rsidRDefault="009A318C" w:rsidP="009A318C">
      <w:pPr>
        <w:spacing w:after="0"/>
        <w:ind w:firstLine="709"/>
        <w:contextualSpacing/>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2 класс</w:t>
      </w:r>
    </w:p>
    <w:p w:rsidR="009A318C" w:rsidRPr="009A318C" w:rsidRDefault="009A318C" w:rsidP="009A318C">
      <w:pPr>
        <w:spacing w:after="0"/>
        <w:ind w:firstLine="709"/>
        <w:contextualSpacing/>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 xml:space="preserve">Народное музыкальное искусство. Традиции и обряды </w:t>
      </w:r>
    </w:p>
    <w:p w:rsidR="009A318C" w:rsidRPr="009A318C" w:rsidRDefault="009A318C" w:rsidP="009A318C">
      <w:pPr>
        <w:spacing w:after="0"/>
        <w:ind w:firstLine="709"/>
        <w:contextualSpacing/>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Музыкальный фольклор. Народные игры. Народные инструменты. Годовой круг календарных праздников</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 xml:space="preserve">Содержание обучения по видам деятельности: </w:t>
      </w:r>
    </w:p>
    <w:p w:rsidR="009A318C" w:rsidRPr="009A318C" w:rsidRDefault="009A318C" w:rsidP="009A318C">
      <w:pPr>
        <w:spacing w:after="0"/>
        <w:ind w:firstLine="709"/>
        <w:contextualSpacing/>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lastRenderedPageBreak/>
        <w:t>Музыкально-игровая деятельность</w:t>
      </w:r>
      <w:r w:rsidRPr="009A318C">
        <w:rPr>
          <w:rFonts w:ascii="Times New Roman" w:eastAsia="Times New Roman" w:hAnsi="Times New Roman" w:cs="Times New Roman"/>
          <w:sz w:val="24"/>
          <w:szCs w:val="24"/>
          <w:lang w:val="ru-RU" w:bidi="ar-SA"/>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9A318C">
        <w:rPr>
          <w:rFonts w:ascii="Times New Roman" w:eastAsia="SimSun" w:hAnsi="Times New Roman" w:cs="Times New Roman"/>
          <w:kern w:val="2"/>
          <w:sz w:val="24"/>
          <w:szCs w:val="24"/>
          <w:lang w:val="ru-RU" w:eastAsia="hi-IN" w:bidi="hi-IN"/>
        </w:rPr>
        <w:t xml:space="preserve">риобщение детей к игровой традиционной народной культуре: </w:t>
      </w:r>
      <w:r w:rsidRPr="009A318C">
        <w:rPr>
          <w:rFonts w:ascii="Times New Roman" w:eastAsia="Times New Roman" w:hAnsi="Times New Roman" w:cs="Times New Roman"/>
          <w:sz w:val="24"/>
          <w:szCs w:val="24"/>
          <w:lang w:val="ru-RU" w:bidi="ar-SA"/>
        </w:rPr>
        <w:t xml:space="preserve">народные игры с музыкальным сопровождением. Примеры: </w:t>
      </w:r>
      <w:r w:rsidRPr="009A318C">
        <w:rPr>
          <w:rFonts w:ascii="Times New Roman" w:eastAsia="SimSun" w:hAnsi="Times New Roman" w:cs="Times New Roman"/>
          <w:kern w:val="2"/>
          <w:sz w:val="24"/>
          <w:szCs w:val="24"/>
          <w:lang w:val="ru-RU"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9A318C" w:rsidRPr="009A318C" w:rsidRDefault="009A318C" w:rsidP="009A318C">
      <w:pPr>
        <w:spacing w:after="0"/>
        <w:ind w:firstLine="709"/>
        <w:contextualSpacing/>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Игра на народных инструментах</w:t>
      </w:r>
      <w:r w:rsidRPr="009A318C">
        <w:rPr>
          <w:rFonts w:ascii="Times New Roman" w:eastAsia="Times New Roman" w:hAnsi="Times New Roman" w:cs="Times New Roman"/>
          <w:sz w:val="24"/>
          <w:szCs w:val="24"/>
          <w:lang w:val="ru-RU" w:bidi="ar-SA"/>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9A318C" w:rsidRPr="009A318C" w:rsidRDefault="009A318C" w:rsidP="009A318C">
      <w:pPr>
        <w:spacing w:after="0"/>
        <w:ind w:firstLine="709"/>
        <w:contextualSpacing/>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Слушание произведений в исполнении фольклорных коллективов</w:t>
      </w:r>
      <w:r w:rsidRPr="009A318C">
        <w:rPr>
          <w:rFonts w:ascii="Times New Roman" w:eastAsia="Times New Roman" w:hAnsi="Times New Roman" w:cs="Times New Roman"/>
          <w:sz w:val="24"/>
          <w:szCs w:val="24"/>
          <w:lang w:val="ru-RU" w:bidi="ar-SA"/>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Широка страна моя родная</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Государственные символы России (герб, флаг, гимн). Гимн – главная песня народов нашей страны. Гимн Российской Федерации.</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 xml:space="preserve">Содержание обучения по видам деятельности: </w:t>
      </w:r>
    </w:p>
    <w:p w:rsidR="009A318C" w:rsidRPr="009A318C" w:rsidRDefault="009A318C" w:rsidP="009A318C">
      <w:pPr>
        <w:spacing w:after="0"/>
        <w:ind w:firstLine="709"/>
        <w:contextualSpacing/>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Разучивание и исполнение Гимна Российской Федерации. Исполнение гимна своей республики, города, школы</w:t>
      </w:r>
      <w:r w:rsidRPr="009A318C">
        <w:rPr>
          <w:rFonts w:ascii="Times New Roman" w:eastAsia="Times New Roman" w:hAnsi="Times New Roman" w:cs="Times New Roman"/>
          <w:sz w:val="24"/>
          <w:szCs w:val="24"/>
          <w:lang w:val="ru-RU" w:bidi="ar-SA"/>
        </w:rPr>
        <w:t>. Применение знаний о способах и приемах выразительного пения.</w:t>
      </w:r>
    </w:p>
    <w:p w:rsidR="009A318C" w:rsidRPr="009A318C" w:rsidRDefault="009A318C" w:rsidP="009A318C">
      <w:pPr>
        <w:spacing w:after="0"/>
        <w:ind w:firstLine="709"/>
        <w:contextualSpacing/>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Слушание музыки отечественных композиторов. Элементарный анализ особенностей мелодии.</w:t>
      </w:r>
      <w:r w:rsidRPr="009A318C">
        <w:rPr>
          <w:rFonts w:ascii="Times New Roman" w:eastAsia="Times New Roman" w:hAnsi="Times New Roman" w:cs="Times New Roman"/>
          <w:sz w:val="24"/>
          <w:szCs w:val="24"/>
          <w:lang w:val="ru-RU" w:bidi="ar-SA"/>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9A318C" w:rsidRPr="009A318C" w:rsidRDefault="009A318C" w:rsidP="009A318C">
      <w:pPr>
        <w:spacing w:after="0"/>
        <w:ind w:firstLine="709"/>
        <w:jc w:val="both"/>
        <w:rPr>
          <w:rFonts w:ascii="Times New Roman" w:eastAsia="Times New Roman" w:hAnsi="Times New Roman" w:cs="Times New Roman"/>
          <w:i/>
          <w:sz w:val="24"/>
          <w:szCs w:val="24"/>
          <w:lang w:val="ru-RU" w:bidi="ar-SA"/>
        </w:rPr>
      </w:pPr>
      <w:r w:rsidRPr="009A318C">
        <w:rPr>
          <w:rFonts w:ascii="Times New Roman" w:eastAsia="Times New Roman" w:hAnsi="Times New Roman" w:cs="Times New Roman"/>
          <w:i/>
          <w:sz w:val="24"/>
          <w:szCs w:val="24"/>
          <w:lang w:val="ru-RU" w:bidi="ar-SA"/>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Игра на элементарных музыкальных инструментах в ансамбле</w:t>
      </w:r>
      <w:r w:rsidRPr="009A318C">
        <w:rPr>
          <w:rFonts w:ascii="Times New Roman" w:eastAsia="Times New Roman" w:hAnsi="Times New Roman" w:cs="Times New Roman"/>
          <w:sz w:val="24"/>
          <w:szCs w:val="24"/>
          <w:lang w:val="ru-RU" w:bidi="ar-SA"/>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Музыкальное время и его особенности</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 xml:space="preserve">Метроритм. Длительности и паузы в простых ритмических рисунках. Ритмоформулы. Такт. Размер. </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lastRenderedPageBreak/>
        <w:t xml:space="preserve">Содержание обучения по видам деятельности: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Игровые дидактические упражнения с использованием наглядного материала.</w:t>
      </w:r>
      <w:r w:rsidRPr="009A318C">
        <w:rPr>
          <w:rFonts w:ascii="Times New Roman" w:eastAsia="Times New Roman" w:hAnsi="Times New Roman" w:cs="Times New Roman"/>
          <w:sz w:val="24"/>
          <w:szCs w:val="24"/>
          <w:lang w:val="ru-RU" w:bidi="ar-SA"/>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Ритмические игры.</w:t>
      </w:r>
      <w:r w:rsidRPr="009A318C">
        <w:rPr>
          <w:rFonts w:ascii="Times New Roman" w:eastAsia="Times New Roman" w:hAnsi="Times New Roman" w:cs="Times New Roman"/>
          <w:sz w:val="24"/>
          <w:szCs w:val="24"/>
          <w:lang w:val="ru-RU" w:bidi="ar-SA"/>
        </w:rPr>
        <w:t xml:space="preserve"> Ритмические «паззлы», ритмическая эстафета, ритмическое эхо, простые ритмические каноны. </w:t>
      </w:r>
    </w:p>
    <w:p w:rsidR="009A318C" w:rsidRPr="009A318C" w:rsidRDefault="009A318C" w:rsidP="009A318C">
      <w:pPr>
        <w:spacing w:after="0"/>
        <w:ind w:firstLine="709"/>
        <w:contextualSpacing/>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Игра на элементарных музыкальных инструментах в ансамбле</w:t>
      </w:r>
      <w:r w:rsidRPr="009A318C">
        <w:rPr>
          <w:rFonts w:ascii="Times New Roman" w:eastAsia="Times New Roman" w:hAnsi="Times New Roman" w:cs="Times New Roman"/>
          <w:sz w:val="24"/>
          <w:szCs w:val="24"/>
          <w:lang w:val="ru-RU" w:bidi="ar-SA"/>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9A318C" w:rsidRPr="009A318C" w:rsidRDefault="009A318C" w:rsidP="009A318C">
      <w:pPr>
        <w:spacing w:after="0"/>
        <w:ind w:firstLine="709"/>
        <w:contextualSpacing/>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Разучивание и исполнение хоровых и инструментальных произведений</w:t>
      </w:r>
      <w:r w:rsidRPr="009A318C">
        <w:rPr>
          <w:rFonts w:ascii="Times New Roman" w:eastAsia="Times New Roman" w:hAnsi="Times New Roman" w:cs="Times New Roman"/>
          <w:sz w:val="24"/>
          <w:szCs w:val="24"/>
          <w:lang w:val="ru-RU" w:bidi="ar-SA"/>
        </w:rPr>
        <w:t xml:space="preserve"> с разнообразным ритмическим рисунком. Исполнение пройденных песенных и инструментальных мелодий по нотам.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Музыкальная грамота</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 xml:space="preserve">Содержание обучения по видам деятельности: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Чтение нотной записи</w:t>
      </w:r>
      <w:r w:rsidRPr="009A318C">
        <w:rPr>
          <w:rFonts w:ascii="Times New Roman" w:eastAsia="Times New Roman" w:hAnsi="Times New Roman" w:cs="Times New Roman"/>
          <w:sz w:val="24"/>
          <w:szCs w:val="24"/>
          <w:lang w:val="ru-RU" w:bidi="ar-SA"/>
        </w:rPr>
        <w:t>. Чтение нот первой-второй октав в записи пройденных песен. Пение простых выученных попевок и песен в размере 2/4 по нотам с тактированием.</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 xml:space="preserve">Игровые дидактические упражнения с использованием наглядного материала. </w:t>
      </w:r>
      <w:r w:rsidRPr="009A318C">
        <w:rPr>
          <w:rFonts w:ascii="Times New Roman" w:eastAsia="Times New Roman" w:hAnsi="Times New Roman" w:cs="Times New Roman"/>
          <w:sz w:val="24"/>
          <w:szCs w:val="24"/>
          <w:lang w:val="ru-RU" w:bidi="ar-SA"/>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Пение мелодических интервалов</w:t>
      </w:r>
      <w:r w:rsidRPr="009A318C">
        <w:rPr>
          <w:rFonts w:ascii="Times New Roman" w:eastAsia="Times New Roman" w:hAnsi="Times New Roman" w:cs="Times New Roman"/>
          <w:sz w:val="24"/>
          <w:szCs w:val="24"/>
          <w:lang w:val="ru-RU" w:bidi="ar-SA"/>
        </w:rPr>
        <w:t xml:space="preserve"> с использованием ручных знаков.</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Прослушивание и узнавание</w:t>
      </w:r>
      <w:r w:rsidRPr="009A318C">
        <w:rPr>
          <w:rFonts w:ascii="Times New Roman" w:eastAsia="Times New Roman" w:hAnsi="Times New Roman" w:cs="Times New Roman"/>
          <w:sz w:val="24"/>
          <w:szCs w:val="24"/>
          <w:lang w:val="ru-RU" w:bidi="ar-SA"/>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9A318C" w:rsidRPr="009A318C" w:rsidRDefault="009A318C" w:rsidP="009A318C">
      <w:pPr>
        <w:spacing w:after="0"/>
        <w:ind w:firstLine="709"/>
        <w:contextualSpacing/>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Игра на элементарных музыкальных инструментах в ансамбле.</w:t>
      </w:r>
      <w:r w:rsidRPr="009A318C">
        <w:rPr>
          <w:rFonts w:ascii="Times New Roman" w:eastAsia="Times New Roman" w:hAnsi="Times New Roman" w:cs="Times New Roman"/>
          <w:sz w:val="24"/>
          <w:szCs w:val="24"/>
          <w:lang w:val="ru-RU" w:bidi="ar-SA"/>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«Музыкальный конструктор»</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 xml:space="preserve">Содержание обучения по видам деятельности: </w:t>
      </w:r>
    </w:p>
    <w:p w:rsidR="009A318C" w:rsidRPr="009A318C" w:rsidRDefault="009A318C" w:rsidP="009A318C">
      <w:pPr>
        <w:spacing w:after="0"/>
        <w:ind w:firstLine="709"/>
        <w:contextualSpacing/>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Слушание музыкальных произведений</w:t>
      </w:r>
      <w:r w:rsidRPr="009A318C">
        <w:rPr>
          <w:rFonts w:ascii="Times New Roman" w:eastAsia="Times New Roman" w:hAnsi="Times New Roman" w:cs="Times New Roman"/>
          <w:sz w:val="24"/>
          <w:szCs w:val="24"/>
          <w:lang w:val="ru-RU" w:bidi="ar-SA"/>
        </w:rPr>
        <w:t xml:space="preserve">.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w:t>
      </w:r>
      <w:r w:rsidRPr="009A318C">
        <w:rPr>
          <w:rFonts w:ascii="Times New Roman" w:eastAsia="Times New Roman" w:hAnsi="Times New Roman" w:cs="Times New Roman"/>
          <w:sz w:val="24"/>
          <w:szCs w:val="24"/>
          <w:lang w:val="ru-RU" w:bidi="ar-SA"/>
        </w:rPr>
        <w:lastRenderedPageBreak/>
        <w:t>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9A318C" w:rsidRPr="009A318C" w:rsidRDefault="009A318C" w:rsidP="009A318C">
      <w:pPr>
        <w:spacing w:after="0"/>
        <w:ind w:firstLine="709"/>
        <w:contextualSpacing/>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 xml:space="preserve">Игра на элементарных музыкальных инструментах в ансамбле. </w:t>
      </w:r>
      <w:r w:rsidRPr="009A318C">
        <w:rPr>
          <w:rFonts w:ascii="Times New Roman" w:eastAsia="Times New Roman" w:hAnsi="Times New Roman" w:cs="Times New Roman"/>
          <w:sz w:val="24"/>
          <w:szCs w:val="24"/>
          <w:lang w:val="ru-RU" w:bidi="ar-SA"/>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Сочинение простейших мелодий</w:t>
      </w:r>
      <w:r w:rsidRPr="009A318C">
        <w:rPr>
          <w:rFonts w:ascii="Times New Roman" w:eastAsia="Times New Roman" w:hAnsi="Times New Roman" w:cs="Times New Roman"/>
          <w:sz w:val="24"/>
          <w:szCs w:val="24"/>
          <w:lang w:val="ru-RU" w:bidi="ar-SA"/>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Исполнение песен</w:t>
      </w:r>
      <w:r w:rsidRPr="009A318C">
        <w:rPr>
          <w:rFonts w:ascii="Times New Roman" w:eastAsia="Times New Roman" w:hAnsi="Times New Roman" w:cs="Times New Roman"/>
          <w:sz w:val="24"/>
          <w:szCs w:val="24"/>
          <w:lang w:val="ru-RU" w:bidi="ar-SA"/>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Жанровое разнообразие в музыке</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 xml:space="preserve">Содержание обучения по видам деятельности: </w:t>
      </w:r>
    </w:p>
    <w:p w:rsidR="009A318C" w:rsidRPr="009A318C" w:rsidRDefault="009A318C" w:rsidP="009A318C">
      <w:pPr>
        <w:spacing w:after="0"/>
        <w:ind w:firstLine="709"/>
        <w:contextualSpacing/>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Слушание классических музыкальных произведений с определением их жанровой основы.</w:t>
      </w:r>
      <w:r w:rsidRPr="009A318C">
        <w:rPr>
          <w:rFonts w:ascii="Times New Roman" w:eastAsia="Times New Roman" w:hAnsi="Times New Roman" w:cs="Times New Roman"/>
          <w:sz w:val="24"/>
          <w:szCs w:val="24"/>
          <w:lang w:val="ru-RU" w:bidi="ar-SA"/>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9A318C" w:rsidRPr="009A318C" w:rsidRDefault="009A318C" w:rsidP="009A318C">
      <w:pPr>
        <w:spacing w:after="0"/>
        <w:ind w:firstLine="709"/>
        <w:contextualSpacing/>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Пластическое интонирование</w:t>
      </w:r>
      <w:r w:rsidRPr="009A318C">
        <w:rPr>
          <w:rFonts w:ascii="Times New Roman" w:eastAsia="Times New Roman" w:hAnsi="Times New Roman" w:cs="Times New Roman"/>
          <w:sz w:val="24"/>
          <w:szCs w:val="24"/>
          <w:lang w:val="ru-RU" w:bidi="ar-SA"/>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9A318C" w:rsidRPr="009A318C" w:rsidRDefault="009A318C" w:rsidP="009A318C">
      <w:pPr>
        <w:spacing w:after="0"/>
        <w:ind w:firstLine="709"/>
        <w:contextualSpacing/>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Создание презентации</w:t>
      </w:r>
      <w:r w:rsidRPr="009A318C">
        <w:rPr>
          <w:rFonts w:ascii="Times New Roman" w:eastAsia="Times New Roman" w:hAnsi="Times New Roman" w:cs="Times New Roman"/>
          <w:sz w:val="24"/>
          <w:szCs w:val="24"/>
          <w:lang w:val="ru-RU" w:bidi="ar-SA"/>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9A318C" w:rsidRPr="009A318C" w:rsidRDefault="009A318C" w:rsidP="009A318C">
      <w:pPr>
        <w:spacing w:after="0"/>
        <w:ind w:firstLine="709"/>
        <w:contextualSpacing/>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Исполнение песен</w:t>
      </w:r>
      <w:r w:rsidRPr="009A318C">
        <w:rPr>
          <w:rFonts w:ascii="Times New Roman" w:eastAsia="Times New Roman" w:hAnsi="Times New Roman" w:cs="Times New Roman"/>
          <w:sz w:val="24"/>
          <w:szCs w:val="24"/>
          <w:lang w:val="ru-RU" w:bidi="ar-SA"/>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9A318C" w:rsidRPr="009A318C" w:rsidRDefault="009A318C" w:rsidP="009A318C">
      <w:pPr>
        <w:spacing w:after="0"/>
        <w:ind w:firstLine="709"/>
        <w:contextualSpacing/>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Я – артист</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 xml:space="preserve">Сольное и ансамблевое музицирование (вокальное и инструментальное). Творческое соревнование.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lastRenderedPageBreak/>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 xml:space="preserve">Содержание обучения по видам деятельности: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Исполнение пройденных хоровых и инструментальных произведений</w:t>
      </w:r>
      <w:r w:rsidRPr="009A318C">
        <w:rPr>
          <w:rFonts w:ascii="Times New Roman" w:eastAsia="Times New Roman" w:hAnsi="Times New Roman" w:cs="Times New Roman"/>
          <w:sz w:val="24"/>
          <w:szCs w:val="24"/>
          <w:lang w:val="ru-RU" w:bidi="ar-SA"/>
        </w:rPr>
        <w:t xml:space="preserve"> в школьных мероприятиях, посвященных праздникам, торжественным событиям.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Подготовка концертных программ</w:t>
      </w:r>
      <w:r w:rsidRPr="009A318C">
        <w:rPr>
          <w:rFonts w:ascii="Times New Roman" w:eastAsia="Times New Roman" w:hAnsi="Times New Roman" w:cs="Times New Roman"/>
          <w:sz w:val="24"/>
          <w:szCs w:val="24"/>
          <w:lang w:val="ru-RU" w:bidi="ar-SA"/>
        </w:rPr>
        <w:t xml:space="preserve">, включающих произведения для хорового и инструментального (либо совместного) музицирования. </w:t>
      </w:r>
    </w:p>
    <w:p w:rsidR="009A318C" w:rsidRPr="009A318C" w:rsidRDefault="009A318C" w:rsidP="009A318C">
      <w:pPr>
        <w:spacing w:after="0"/>
        <w:ind w:firstLine="709"/>
        <w:jc w:val="both"/>
        <w:rPr>
          <w:rFonts w:ascii="Times New Roman" w:eastAsia="Times New Roman" w:hAnsi="Times New Roman" w:cs="Times New Roman"/>
          <w:i/>
          <w:sz w:val="24"/>
          <w:szCs w:val="24"/>
          <w:lang w:val="ru-RU" w:bidi="ar-SA"/>
        </w:rPr>
      </w:pPr>
      <w:r w:rsidRPr="009A318C">
        <w:rPr>
          <w:rFonts w:ascii="Times New Roman" w:eastAsia="Times New Roman" w:hAnsi="Times New Roman" w:cs="Times New Roman"/>
          <w:i/>
          <w:sz w:val="24"/>
          <w:szCs w:val="24"/>
          <w:lang w:val="ru-RU" w:bidi="ar-SA"/>
        </w:rPr>
        <w:t>Участие в школьных, региональных и всероссийских музыкально-исполнительских фестивалях, конкурсах и т.д.</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Командные состязания</w:t>
      </w:r>
      <w:r w:rsidRPr="009A318C">
        <w:rPr>
          <w:rFonts w:ascii="Times New Roman" w:eastAsia="Times New Roman" w:hAnsi="Times New Roman" w:cs="Times New Roman"/>
          <w:sz w:val="24"/>
          <w:szCs w:val="24"/>
          <w:lang w:val="ru-RU" w:bidi="ar-SA"/>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Игра на элементарных музыкальных инструментах в ансамбле. Совершенствование навыка импровизации</w:t>
      </w:r>
      <w:r w:rsidRPr="009A318C">
        <w:rPr>
          <w:rFonts w:ascii="Times New Roman" w:eastAsia="Times New Roman" w:hAnsi="Times New Roman" w:cs="Times New Roman"/>
          <w:sz w:val="24"/>
          <w:szCs w:val="24"/>
          <w:lang w:val="ru-RU" w:bidi="ar-SA"/>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Музыкально-театрализованное представление</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Музыкально-театрализованное представление как результат освоения программы во втором классе.</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 xml:space="preserve">Содержание обучения по видам деятельности: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3 класс</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 xml:space="preserve">Музыкальный проект «Сочиняем сказку».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 xml:space="preserve">Содержание обучения по видам деятельности: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Разработка плана</w:t>
      </w:r>
      <w:r w:rsidRPr="009A318C">
        <w:rPr>
          <w:rFonts w:ascii="Times New Roman" w:eastAsia="Times New Roman" w:hAnsi="Times New Roman" w:cs="Times New Roman"/>
          <w:sz w:val="24"/>
          <w:szCs w:val="24"/>
          <w:lang w:val="ru-RU" w:bidi="ar-SA"/>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lastRenderedPageBreak/>
        <w:t>Создание информационного сопровождения проекта</w:t>
      </w:r>
      <w:r w:rsidRPr="009A318C">
        <w:rPr>
          <w:rFonts w:ascii="Times New Roman" w:eastAsia="Times New Roman" w:hAnsi="Times New Roman" w:cs="Times New Roman"/>
          <w:sz w:val="24"/>
          <w:szCs w:val="24"/>
          <w:lang w:val="ru-RU" w:bidi="ar-SA"/>
        </w:rPr>
        <w:t xml:space="preserve"> (афиша, презентация, пригласительные билеты и т. д.).</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Разучивание и исполнение песенного ансамблевого и хорового материала как части проекта.</w:t>
      </w:r>
      <w:r w:rsidRPr="009A318C">
        <w:rPr>
          <w:rFonts w:ascii="Times New Roman" w:eastAsia="Times New Roman" w:hAnsi="Times New Roman" w:cs="Times New Roman"/>
          <w:sz w:val="24"/>
          <w:szCs w:val="24"/>
          <w:lang w:val="ru-RU" w:bidi="ar-SA"/>
        </w:rPr>
        <w:t xml:space="preserve"> Формирование умений и навыков ансамблевого и хорового пения в процессе работы над целостным музыкально-театральным проектом.</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Практическое освоение и применение элементов музыкальной грамоты</w:t>
      </w:r>
      <w:r w:rsidRPr="009A318C">
        <w:rPr>
          <w:rFonts w:ascii="Times New Roman" w:eastAsia="Times New Roman" w:hAnsi="Times New Roman" w:cs="Times New Roman"/>
          <w:sz w:val="24"/>
          <w:szCs w:val="24"/>
          <w:lang w:val="ru-RU" w:bidi="ar-SA"/>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Работа над метроритмом</w:t>
      </w:r>
      <w:r w:rsidRPr="009A318C">
        <w:rPr>
          <w:rFonts w:ascii="Times New Roman" w:eastAsia="Times New Roman" w:hAnsi="Times New Roman" w:cs="Times New Roman"/>
          <w:sz w:val="24"/>
          <w:szCs w:val="24"/>
          <w:lang w:val="ru-RU" w:bidi="ar-SA"/>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9A318C" w:rsidRPr="009A318C" w:rsidRDefault="009A318C" w:rsidP="009A318C">
      <w:pPr>
        <w:spacing w:after="0"/>
        <w:ind w:firstLine="709"/>
        <w:contextualSpacing/>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Игра на элементарных музыкальных инструментах в ансамбле</w:t>
      </w:r>
      <w:r w:rsidRPr="009A318C">
        <w:rPr>
          <w:rFonts w:ascii="Times New Roman" w:eastAsia="Times New Roman" w:hAnsi="Times New Roman" w:cs="Times New Roman"/>
          <w:sz w:val="24"/>
          <w:szCs w:val="24"/>
          <w:lang w:val="ru-RU" w:bidi="ar-SA"/>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Соревнование классов</w:t>
      </w:r>
      <w:r w:rsidRPr="009A318C">
        <w:rPr>
          <w:rFonts w:ascii="Times New Roman" w:eastAsia="Times New Roman" w:hAnsi="Times New Roman" w:cs="Times New Roman"/>
          <w:sz w:val="24"/>
          <w:szCs w:val="24"/>
          <w:lang w:val="ru-RU" w:bidi="ar-SA"/>
        </w:rPr>
        <w:t xml:space="preserve"> на лучший музыкальный проект «Сочиняем сказку».</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Широка страна моя родная</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 xml:space="preserve">Содержание обучения по видам деятельности: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Исполнение песен</w:t>
      </w:r>
      <w:r w:rsidRPr="009A318C">
        <w:rPr>
          <w:rFonts w:ascii="Times New Roman" w:eastAsia="Times New Roman" w:hAnsi="Times New Roman" w:cs="Times New Roman"/>
          <w:sz w:val="24"/>
          <w:szCs w:val="24"/>
          <w:lang w:val="ru-RU" w:bidi="ar-SA"/>
        </w:rPr>
        <w:t xml:space="preserve"> народов России различных жанров колыбельные, хороводные, плясовые и др.) в сопровождении народных инструментов. Пение </w:t>
      </w:r>
      <w:r w:rsidRPr="009A318C">
        <w:rPr>
          <w:rFonts w:ascii="Times New Roman" w:eastAsia="Times New Roman" w:hAnsi="Times New Roman" w:cs="Times New Roman"/>
          <w:sz w:val="24"/>
          <w:szCs w:val="24"/>
          <w:lang w:bidi="ar-SA"/>
        </w:rPr>
        <w:t>acapella</w:t>
      </w:r>
      <w:r w:rsidRPr="009A318C">
        <w:rPr>
          <w:rFonts w:ascii="Times New Roman" w:eastAsia="Times New Roman" w:hAnsi="Times New Roman" w:cs="Times New Roman"/>
          <w:sz w:val="24"/>
          <w:szCs w:val="24"/>
          <w:lang w:val="ru-RU" w:bidi="ar-SA"/>
        </w:rPr>
        <w:t>, канонов, включение элементов двухголосия. Разучивание песен по нотам.</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Игра на музыкальных инструментах в ансамбле</w:t>
      </w:r>
      <w:r w:rsidRPr="009A318C">
        <w:rPr>
          <w:rFonts w:ascii="Times New Roman" w:eastAsia="Times New Roman" w:hAnsi="Times New Roman" w:cs="Times New Roman"/>
          <w:sz w:val="24"/>
          <w:szCs w:val="24"/>
          <w:lang w:val="ru-RU" w:bidi="ar-SA"/>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Игры-драматизации</w:t>
      </w:r>
      <w:r w:rsidRPr="009A318C">
        <w:rPr>
          <w:rFonts w:ascii="Times New Roman" w:eastAsia="Times New Roman" w:hAnsi="Times New Roman" w:cs="Times New Roman"/>
          <w:sz w:val="24"/>
          <w:szCs w:val="24"/>
          <w:lang w:val="ru-RU" w:bidi="ar-SA"/>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9A318C" w:rsidRPr="009A318C" w:rsidRDefault="009A318C" w:rsidP="009A318C">
      <w:pPr>
        <w:spacing w:after="0"/>
        <w:ind w:firstLine="709"/>
        <w:contextualSpacing/>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Хоровая планета</w:t>
      </w:r>
    </w:p>
    <w:p w:rsidR="009A318C" w:rsidRPr="009A318C" w:rsidRDefault="009A318C" w:rsidP="009A318C">
      <w:pPr>
        <w:spacing w:after="0"/>
        <w:ind w:firstLine="709"/>
        <w:contextualSpacing/>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 xml:space="preserve">Содержание обучения по видам деятельности: </w:t>
      </w:r>
    </w:p>
    <w:p w:rsidR="009A318C" w:rsidRPr="009A318C" w:rsidRDefault="009A318C" w:rsidP="009A318C">
      <w:pPr>
        <w:suppressAutoHyphens/>
        <w:autoSpaceDN w:val="0"/>
        <w:spacing w:after="0"/>
        <w:ind w:firstLine="709"/>
        <w:jc w:val="both"/>
        <w:rPr>
          <w:rFonts w:ascii="Times New Roman" w:eastAsia="Calibri" w:hAnsi="Times New Roman" w:cs="Times New Roman"/>
          <w:kern w:val="3"/>
          <w:sz w:val="24"/>
          <w:szCs w:val="24"/>
          <w:lang w:val="ru-RU" w:eastAsia="zh-CN" w:bidi="hi-IN"/>
        </w:rPr>
      </w:pPr>
      <w:r w:rsidRPr="009A318C">
        <w:rPr>
          <w:rFonts w:ascii="Times New Roman" w:eastAsia="Calibri" w:hAnsi="Times New Roman" w:cs="Tahoma"/>
          <w:b/>
          <w:kern w:val="3"/>
          <w:sz w:val="24"/>
          <w:szCs w:val="24"/>
          <w:lang w:val="ru-RU" w:eastAsia="zh-CN" w:bidi="hi-IN"/>
        </w:rPr>
        <w:t>Слушание произведений</w:t>
      </w:r>
      <w:r w:rsidRPr="009A318C">
        <w:rPr>
          <w:rFonts w:ascii="Times New Roman" w:eastAsia="Calibri" w:hAnsi="Times New Roman" w:cs="Tahoma"/>
          <w:kern w:val="3"/>
          <w:sz w:val="24"/>
          <w:szCs w:val="24"/>
          <w:lang w:val="ru-RU"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w:t>
      </w:r>
      <w:r w:rsidRPr="009A318C">
        <w:rPr>
          <w:rFonts w:ascii="Times New Roman" w:eastAsia="Calibri" w:hAnsi="Times New Roman" w:cs="Tahoma"/>
          <w:kern w:val="3"/>
          <w:sz w:val="24"/>
          <w:szCs w:val="24"/>
          <w:lang w:val="ru-RU" w:eastAsia="zh-CN" w:bidi="hi-IN"/>
        </w:rPr>
        <w:lastRenderedPageBreak/>
        <w:t>академического р</w:t>
      </w:r>
      <w:r w:rsidRPr="009A318C">
        <w:rPr>
          <w:rFonts w:ascii="Times New Roman" w:eastAsia="Calibri" w:hAnsi="Times New Roman" w:cs="Tahoma"/>
          <w:kern w:val="3"/>
          <w:sz w:val="24"/>
          <w:szCs w:val="24"/>
          <w:lang w:val="ru-RU" w:eastAsia="ru-RU" w:bidi="hi-IN"/>
        </w:rPr>
        <w:t>усского народного хора им. М.Е. Пятницкого</w:t>
      </w:r>
      <w:r w:rsidRPr="009A318C">
        <w:rPr>
          <w:rFonts w:ascii="Times New Roman" w:eastAsia="Calibri" w:hAnsi="Times New Roman" w:cs="Tahoma"/>
          <w:kern w:val="3"/>
          <w:sz w:val="24"/>
          <w:szCs w:val="24"/>
          <w:lang w:val="ru-RU" w:eastAsia="zh-CN" w:bidi="hi-IN"/>
        </w:rPr>
        <w:t xml:space="preserve">; Большого детского хора имени В. С. Попова и др. </w:t>
      </w:r>
      <w:r w:rsidRPr="009A318C">
        <w:rPr>
          <w:rFonts w:ascii="Times New Roman" w:eastAsia="Calibri" w:hAnsi="Times New Roman" w:cs="Times New Roman"/>
          <w:kern w:val="3"/>
          <w:sz w:val="24"/>
          <w:szCs w:val="24"/>
          <w:lang w:val="ru-RU"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Совершенствование хорового исполнения</w:t>
      </w:r>
      <w:r w:rsidRPr="009A318C">
        <w:rPr>
          <w:rFonts w:ascii="Times New Roman" w:eastAsia="Times New Roman" w:hAnsi="Times New Roman" w:cs="Times New Roman"/>
          <w:sz w:val="24"/>
          <w:szCs w:val="24"/>
          <w:lang w:val="ru-RU" w:bidi="ar-SA"/>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Мир оркестра</w:t>
      </w:r>
    </w:p>
    <w:p w:rsidR="009A318C" w:rsidRPr="009A318C" w:rsidRDefault="009A318C" w:rsidP="009A318C">
      <w:pPr>
        <w:spacing w:after="0"/>
        <w:ind w:firstLine="709"/>
        <w:contextualSpacing/>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 xml:space="preserve">Содержание обучения по видам деятельности: </w:t>
      </w:r>
    </w:p>
    <w:p w:rsidR="009A318C" w:rsidRPr="009A318C" w:rsidRDefault="009A318C" w:rsidP="009A318C">
      <w:pPr>
        <w:spacing w:after="0"/>
        <w:ind w:firstLine="709"/>
        <w:contextualSpacing/>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Слушание фрагментов произведений мировой музыкальной классики</w:t>
      </w:r>
      <w:r w:rsidRPr="009A318C">
        <w:rPr>
          <w:rFonts w:ascii="Times New Roman" w:eastAsia="Times New Roman" w:hAnsi="Times New Roman" w:cs="Times New Roman"/>
          <w:sz w:val="24"/>
          <w:szCs w:val="24"/>
          <w:lang w:val="ru-RU" w:bidi="ar-SA"/>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9A318C" w:rsidRPr="009A318C" w:rsidRDefault="009A318C" w:rsidP="009A318C">
      <w:pPr>
        <w:spacing w:after="0"/>
        <w:ind w:firstLine="709"/>
        <w:contextualSpacing/>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Музыкальная викторина</w:t>
      </w:r>
      <w:r w:rsidRPr="009A318C">
        <w:rPr>
          <w:rFonts w:ascii="Times New Roman" w:eastAsia="Times New Roman" w:hAnsi="Times New Roman" w:cs="Times New Roman"/>
          <w:sz w:val="24"/>
          <w:szCs w:val="24"/>
          <w:lang w:val="ru-RU" w:bidi="ar-SA"/>
        </w:rPr>
        <w:t xml:space="preserve"> «Угадай инструмент». Викторина-соревнование на определение тембра различных инструментов и оркестровых групп. </w:t>
      </w:r>
    </w:p>
    <w:p w:rsidR="009A318C" w:rsidRPr="009A318C" w:rsidRDefault="009A318C" w:rsidP="009A318C">
      <w:pPr>
        <w:spacing w:after="0"/>
        <w:ind w:firstLine="709"/>
        <w:contextualSpacing/>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Игра на музыкальных инструментах в ансамбле</w:t>
      </w:r>
      <w:r w:rsidRPr="009A318C">
        <w:rPr>
          <w:rFonts w:ascii="Times New Roman" w:eastAsia="Times New Roman" w:hAnsi="Times New Roman" w:cs="Times New Roman"/>
          <w:sz w:val="24"/>
          <w:szCs w:val="24"/>
          <w:lang w:val="ru-RU" w:bidi="ar-SA"/>
        </w:rPr>
        <w:t xml:space="preserve">. Исполнение инструментальных миниатюр «соло-тутти» оркестром элементарных инструментов. </w:t>
      </w:r>
    </w:p>
    <w:p w:rsidR="009A318C" w:rsidRPr="009A318C" w:rsidRDefault="009A318C" w:rsidP="009A318C">
      <w:pPr>
        <w:spacing w:after="0"/>
        <w:ind w:firstLine="709"/>
        <w:contextualSpacing/>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Исполнение песен</w:t>
      </w:r>
      <w:r w:rsidRPr="009A318C">
        <w:rPr>
          <w:rFonts w:ascii="Times New Roman" w:eastAsia="Times New Roman" w:hAnsi="Times New Roman" w:cs="Times New Roman"/>
          <w:sz w:val="24"/>
          <w:szCs w:val="24"/>
          <w:lang w:val="ru-RU" w:bidi="ar-SA"/>
        </w:rPr>
        <w:t xml:space="preserve"> в сопровождении оркестра элементарного музицирования. Начальные навыки пения под фонограмму.</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Музыкальная грамота</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Основы музыкальной грамоты. Чтение нот. Пение по нотам с тактированием. Исполнение канонов. Интервалы и трезвучия.</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 xml:space="preserve">Содержание обучения по видам деятельности: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Чтение нот</w:t>
      </w:r>
      <w:r w:rsidRPr="009A318C">
        <w:rPr>
          <w:rFonts w:ascii="Times New Roman" w:eastAsia="Times New Roman" w:hAnsi="Times New Roman" w:cs="Times New Roman"/>
          <w:sz w:val="24"/>
          <w:szCs w:val="24"/>
          <w:lang w:val="ru-RU" w:bidi="ar-SA"/>
        </w:rPr>
        <w:t xml:space="preserve"> хоровых и оркестровых партий.</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Освоение новых элементов</w:t>
      </w:r>
      <w:r w:rsidRPr="009A318C">
        <w:rPr>
          <w:rFonts w:ascii="Times New Roman" w:eastAsia="Times New Roman" w:hAnsi="Times New Roman" w:cs="Times New Roman"/>
          <w:sz w:val="24"/>
          <w:szCs w:val="24"/>
          <w:lang w:val="ru-RU" w:bidi="ar-SA"/>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Подбор по слуху</w:t>
      </w:r>
      <w:r w:rsidRPr="009A318C">
        <w:rPr>
          <w:rFonts w:ascii="Times New Roman" w:eastAsia="Times New Roman" w:hAnsi="Times New Roman" w:cs="Times New Roman"/>
          <w:sz w:val="24"/>
          <w:szCs w:val="24"/>
          <w:lang w:val="ru-RU" w:bidi="ar-SA"/>
        </w:rPr>
        <w:t xml:space="preserve"> с помощью учителя пройденных песен на металлофоне, ксилофоне, синтезаторе. </w:t>
      </w:r>
    </w:p>
    <w:p w:rsidR="009A318C" w:rsidRPr="009A318C" w:rsidRDefault="009A318C" w:rsidP="009A318C">
      <w:pPr>
        <w:spacing w:after="0"/>
        <w:ind w:firstLine="709"/>
        <w:contextualSpacing/>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Музыкально-игровая деятельность</w:t>
      </w:r>
      <w:r w:rsidRPr="009A318C">
        <w:rPr>
          <w:rFonts w:ascii="Times New Roman" w:eastAsia="Times New Roman" w:hAnsi="Times New Roman" w:cs="Times New Roman"/>
          <w:sz w:val="24"/>
          <w:szCs w:val="24"/>
          <w:lang w:val="ru-RU" w:bidi="ar-SA"/>
        </w:rPr>
        <w:t xml:space="preserve">: двигательные, ритмические и мелодические каноны-эстафеты в коллективном музицировании.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Сочинение ритмических рисунков</w:t>
      </w:r>
      <w:r w:rsidRPr="009A318C">
        <w:rPr>
          <w:rFonts w:ascii="Times New Roman" w:eastAsia="Times New Roman" w:hAnsi="Times New Roman" w:cs="Times New Roman"/>
          <w:sz w:val="24"/>
          <w:szCs w:val="24"/>
          <w:lang w:val="ru-RU" w:bidi="ar-SA"/>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Игра на элементарных музыкальных инструментах в ансамбле. Импровизация</w:t>
      </w:r>
      <w:r w:rsidRPr="009A318C">
        <w:rPr>
          <w:rFonts w:ascii="Times New Roman" w:eastAsia="Times New Roman" w:hAnsi="Times New Roman" w:cs="Times New Roman"/>
          <w:sz w:val="24"/>
          <w:szCs w:val="24"/>
          <w:lang w:val="ru-RU" w:bidi="ar-SA"/>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lastRenderedPageBreak/>
        <w:t>Разучивание</w:t>
      </w:r>
      <w:r w:rsidRPr="009A318C">
        <w:rPr>
          <w:rFonts w:ascii="Times New Roman" w:eastAsia="Times New Roman" w:hAnsi="Times New Roman" w:cs="Times New Roman"/>
          <w:sz w:val="24"/>
          <w:szCs w:val="24"/>
          <w:lang w:val="ru-RU" w:bidi="ar-SA"/>
        </w:rPr>
        <w:t xml:space="preserve"> хоровых и оркестровых партий по нотам; исполнение по нотам оркестровых партитур различных составов. </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sz w:val="24"/>
          <w:szCs w:val="24"/>
          <w:lang w:val="ru-RU" w:bidi="ar-SA"/>
        </w:rPr>
        <w:t>Слушание многоголосных (два-три голоса) хоровых произведений хорального склада, узнавание пройденных интервалов и трезвучий.</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Формы и жанры в музыке</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Простые двухчастная и трехчастная формы, вариации на новом музыкальном материале. Форма рондо.</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 xml:space="preserve">Содержание обучения по видам деятельности: </w:t>
      </w:r>
    </w:p>
    <w:p w:rsidR="009A318C" w:rsidRPr="009A318C" w:rsidRDefault="009A318C" w:rsidP="009A318C">
      <w:pPr>
        <w:spacing w:after="0"/>
        <w:ind w:firstLine="709"/>
        <w:contextualSpacing/>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9A318C" w:rsidRPr="009A318C" w:rsidRDefault="009A318C" w:rsidP="009A318C">
      <w:pPr>
        <w:spacing w:after="0"/>
        <w:ind w:firstLine="709"/>
        <w:contextualSpacing/>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Музыкально-игровая деятельность</w:t>
      </w:r>
      <w:r w:rsidRPr="009A318C">
        <w:rPr>
          <w:rFonts w:ascii="Times New Roman" w:eastAsia="Times New Roman" w:hAnsi="Times New Roman" w:cs="Times New Roman"/>
          <w:sz w:val="24"/>
          <w:szCs w:val="24"/>
          <w:lang w:val="ru-RU" w:bidi="ar-SA"/>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9A318C" w:rsidRPr="009A318C" w:rsidRDefault="009A318C" w:rsidP="009A318C">
      <w:pPr>
        <w:spacing w:after="0"/>
        <w:ind w:firstLine="709"/>
        <w:contextualSpacing/>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Исполнение хоровых произведений</w:t>
      </w:r>
      <w:r w:rsidRPr="009A318C">
        <w:rPr>
          <w:rFonts w:ascii="Times New Roman" w:eastAsia="Times New Roman" w:hAnsi="Times New Roman" w:cs="Times New Roman"/>
          <w:sz w:val="24"/>
          <w:szCs w:val="24"/>
          <w:lang w:val="ru-RU" w:bidi="ar-SA"/>
        </w:rPr>
        <w:t xml:space="preserve"> в форме рондо. Инструментальный аккомпанемент с применением ритмического остинато, интервалов и трезвучий.</w:t>
      </w:r>
    </w:p>
    <w:p w:rsidR="009A318C" w:rsidRPr="009A318C" w:rsidRDefault="009A318C" w:rsidP="009A318C">
      <w:pPr>
        <w:spacing w:after="0"/>
        <w:ind w:firstLine="709"/>
        <w:contextualSpacing/>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Игра на элементарных музыкальных инструментах в ансамбле</w:t>
      </w:r>
      <w:r w:rsidRPr="009A318C">
        <w:rPr>
          <w:rFonts w:ascii="Times New Roman" w:eastAsia="Times New Roman" w:hAnsi="Times New Roman" w:cs="Times New Roman"/>
          <w:sz w:val="24"/>
          <w:szCs w:val="24"/>
          <w:lang w:val="ru-RU" w:bidi="ar-SA"/>
        </w:rPr>
        <w:t xml:space="preserve">. </w:t>
      </w:r>
    </w:p>
    <w:p w:rsidR="009A318C" w:rsidRPr="009A318C" w:rsidRDefault="009A318C" w:rsidP="009A318C">
      <w:pPr>
        <w:spacing w:after="0"/>
        <w:ind w:firstLine="709"/>
        <w:contextualSpacing/>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sz w:val="24"/>
          <w:szCs w:val="24"/>
          <w:lang w:val="ru-RU" w:bidi="ar-SA"/>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Я – артист</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 xml:space="preserve">Сольное и ансамблевое музицирование (вокальное и инструментальное). Творческое соревнование.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 xml:space="preserve">Содержание обучения по видам деятельности: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Исполнение пройденных хоровых и инструментальных произведений</w:t>
      </w:r>
      <w:r w:rsidRPr="009A318C">
        <w:rPr>
          <w:rFonts w:ascii="Times New Roman" w:eastAsia="Times New Roman" w:hAnsi="Times New Roman" w:cs="Times New Roman"/>
          <w:sz w:val="24"/>
          <w:szCs w:val="24"/>
          <w:lang w:val="ru-RU" w:bidi="ar-SA"/>
        </w:rPr>
        <w:t xml:space="preserve"> в школьных мероприятиях, посвященных праздникам, торжественным событиям.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Подготовка концертных программ</w:t>
      </w:r>
      <w:r w:rsidRPr="009A318C">
        <w:rPr>
          <w:rFonts w:ascii="Times New Roman" w:eastAsia="Times New Roman" w:hAnsi="Times New Roman" w:cs="Times New Roman"/>
          <w:sz w:val="24"/>
          <w:szCs w:val="24"/>
          <w:lang w:val="ru-RU" w:bidi="ar-SA"/>
        </w:rPr>
        <w:t xml:space="preserve">, включающих произведения для хорового и инструментального (либо совместного) музицирования, в том числе музыку народов России. </w:t>
      </w:r>
    </w:p>
    <w:p w:rsidR="009A318C" w:rsidRPr="009A318C" w:rsidRDefault="009A318C" w:rsidP="009A318C">
      <w:pPr>
        <w:spacing w:after="0"/>
        <w:ind w:firstLine="709"/>
        <w:jc w:val="both"/>
        <w:rPr>
          <w:rFonts w:ascii="Times New Roman" w:eastAsia="Times New Roman" w:hAnsi="Times New Roman" w:cs="Times New Roman"/>
          <w:i/>
          <w:sz w:val="24"/>
          <w:szCs w:val="24"/>
          <w:lang w:val="ru-RU" w:bidi="ar-SA"/>
        </w:rPr>
      </w:pPr>
      <w:r w:rsidRPr="009A318C">
        <w:rPr>
          <w:rFonts w:ascii="Times New Roman" w:eastAsia="Times New Roman" w:hAnsi="Times New Roman" w:cs="Times New Roman"/>
          <w:i/>
          <w:sz w:val="24"/>
          <w:szCs w:val="24"/>
          <w:lang w:val="ru-RU" w:bidi="ar-SA"/>
        </w:rPr>
        <w:t>Участие в школьных, региональных и всероссийских музыкально-исполнительских фестивалях, конкурсах и т.д.</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Командные состязания</w:t>
      </w:r>
      <w:r w:rsidRPr="009A318C">
        <w:rPr>
          <w:rFonts w:ascii="Times New Roman" w:eastAsia="Times New Roman" w:hAnsi="Times New Roman" w:cs="Times New Roman"/>
          <w:sz w:val="24"/>
          <w:szCs w:val="24"/>
          <w:lang w:val="ru-RU" w:bidi="ar-SA"/>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Игра на элементарных музыкальных инструментах в ансамбле. Совершенствование навыка импровизации.</w:t>
      </w:r>
      <w:r w:rsidRPr="009A318C">
        <w:rPr>
          <w:rFonts w:ascii="Times New Roman" w:eastAsia="Times New Roman" w:hAnsi="Times New Roman" w:cs="Times New Roman"/>
          <w:sz w:val="24"/>
          <w:szCs w:val="24"/>
          <w:lang w:val="ru-RU" w:bidi="ar-SA"/>
        </w:rPr>
        <w:t xml:space="preserve"> Импровизация на элементарных музыкальных инструментах, инструментах народного оркестра, синтезаторе с </w:t>
      </w:r>
      <w:r w:rsidRPr="009A318C">
        <w:rPr>
          <w:rFonts w:ascii="Times New Roman" w:eastAsia="Times New Roman" w:hAnsi="Times New Roman" w:cs="Times New Roman"/>
          <w:sz w:val="24"/>
          <w:szCs w:val="24"/>
          <w:lang w:val="ru-RU" w:bidi="ar-SA"/>
        </w:rPr>
        <w:lastRenderedPageBreak/>
        <w:t>использованием пройденных мелодических и ритмических формул. Соревнование солиста и оркестра – исполнение «концертных» форм.</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Музыкально-театрализованное представление</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Музыкально-театрализованное представление как результат освоения программы в третьем классе.</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 xml:space="preserve">Содержание обучения по видам деятельности: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4 класс</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 xml:space="preserve">Песни народов мира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 xml:space="preserve">Содержание обучения по видам деятельности: </w:t>
      </w:r>
    </w:p>
    <w:p w:rsidR="009A318C" w:rsidRPr="009A318C" w:rsidRDefault="009A318C" w:rsidP="009A318C">
      <w:pPr>
        <w:spacing w:after="0"/>
        <w:ind w:firstLine="709"/>
        <w:contextualSpacing/>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Слушание песен народов мира</w:t>
      </w:r>
      <w:r w:rsidRPr="009A318C">
        <w:rPr>
          <w:rFonts w:ascii="Times New Roman" w:eastAsia="Times New Roman" w:hAnsi="Times New Roman" w:cs="Times New Roman"/>
          <w:sz w:val="24"/>
          <w:szCs w:val="24"/>
          <w:lang w:val="ru-RU" w:bidi="ar-SA"/>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9A318C" w:rsidRPr="009A318C" w:rsidRDefault="009A318C" w:rsidP="009A318C">
      <w:pPr>
        <w:spacing w:after="0"/>
        <w:ind w:firstLine="709"/>
        <w:contextualSpacing/>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Исполнение песен</w:t>
      </w:r>
      <w:r w:rsidRPr="009A318C">
        <w:rPr>
          <w:rFonts w:ascii="Times New Roman" w:eastAsia="Times New Roman" w:hAnsi="Times New Roman" w:cs="Times New Roman"/>
          <w:sz w:val="24"/>
          <w:szCs w:val="24"/>
          <w:lang w:val="ru-RU" w:bidi="ar-SA"/>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9A318C" w:rsidRPr="009A318C" w:rsidRDefault="009A318C" w:rsidP="009A318C">
      <w:pPr>
        <w:spacing w:after="0"/>
        <w:ind w:firstLine="709"/>
        <w:contextualSpacing/>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Игра на элементарных музыкальных инструментах в ансамбле</w:t>
      </w:r>
      <w:r w:rsidRPr="009A318C">
        <w:rPr>
          <w:rFonts w:ascii="Times New Roman" w:eastAsia="Times New Roman" w:hAnsi="Times New Roman" w:cs="Times New Roman"/>
          <w:sz w:val="24"/>
          <w:szCs w:val="24"/>
          <w:lang w:val="ru-RU" w:bidi="ar-SA"/>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Музыкальная грамота</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 xml:space="preserve">Содержание обучения по видам деятельности: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Чтение нот</w:t>
      </w:r>
      <w:r w:rsidRPr="009A318C">
        <w:rPr>
          <w:rFonts w:ascii="Times New Roman" w:eastAsia="Times New Roman" w:hAnsi="Times New Roman" w:cs="Times New Roman"/>
          <w:sz w:val="24"/>
          <w:szCs w:val="24"/>
          <w:lang w:val="ru-RU" w:bidi="ar-SA"/>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Подбор по слуху</w:t>
      </w:r>
      <w:r w:rsidRPr="009A318C">
        <w:rPr>
          <w:rFonts w:ascii="Times New Roman" w:eastAsia="Times New Roman" w:hAnsi="Times New Roman" w:cs="Times New Roman"/>
          <w:sz w:val="24"/>
          <w:szCs w:val="24"/>
          <w:lang w:val="ru-RU" w:bidi="ar-SA"/>
        </w:rPr>
        <w:t xml:space="preserve"> с помощью учителя пройденных песен.</w:t>
      </w:r>
    </w:p>
    <w:p w:rsidR="009A318C" w:rsidRPr="009A318C" w:rsidRDefault="009A318C" w:rsidP="009A318C">
      <w:pPr>
        <w:spacing w:after="0"/>
        <w:ind w:firstLine="709"/>
        <w:contextualSpacing/>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lastRenderedPageBreak/>
        <w:t>Игра на элементарных музыкальных инструментах в ансамбле</w:t>
      </w:r>
      <w:r w:rsidRPr="009A318C">
        <w:rPr>
          <w:rFonts w:ascii="Times New Roman" w:eastAsia="Times New Roman" w:hAnsi="Times New Roman" w:cs="Times New Roman"/>
          <w:sz w:val="24"/>
          <w:szCs w:val="24"/>
          <w:lang w:val="ru-RU" w:bidi="ar-SA"/>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Инструментальная и вокальная импровизация</w:t>
      </w:r>
      <w:r w:rsidRPr="009A318C">
        <w:rPr>
          <w:rFonts w:ascii="Times New Roman" w:eastAsia="Times New Roman" w:hAnsi="Times New Roman" w:cs="Times New Roman"/>
          <w:sz w:val="24"/>
          <w:szCs w:val="24"/>
          <w:lang w:val="ru-RU" w:bidi="ar-SA"/>
        </w:rPr>
        <w:t xml:space="preserve"> с использованием простых интервалов, мажорного и минорного трезвучий.</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Оркестровая музыка</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 xml:space="preserve">Содержание обучения по видам деятельности: </w:t>
      </w:r>
    </w:p>
    <w:p w:rsidR="009A318C" w:rsidRPr="009A318C" w:rsidRDefault="009A318C" w:rsidP="009A318C">
      <w:pPr>
        <w:spacing w:after="0"/>
        <w:ind w:firstLine="709"/>
        <w:contextualSpacing/>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Слушание произведений для симфонического, камерного, духового, народного оркестров</w:t>
      </w:r>
      <w:r w:rsidRPr="009A318C">
        <w:rPr>
          <w:rFonts w:ascii="Times New Roman" w:eastAsia="Times New Roman" w:hAnsi="Times New Roman" w:cs="Times New Roman"/>
          <w:sz w:val="24"/>
          <w:szCs w:val="24"/>
          <w:lang w:val="ru-RU" w:bidi="ar-SA"/>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Игра на элементарных музыкальных инструментах в ансамбле.</w:t>
      </w:r>
      <w:r w:rsidRPr="009A318C">
        <w:rPr>
          <w:rFonts w:ascii="Times New Roman" w:eastAsia="Times New Roman" w:hAnsi="Times New Roman" w:cs="Times New Roman"/>
          <w:sz w:val="24"/>
          <w:szCs w:val="24"/>
          <w:lang w:val="ru-RU" w:bidi="ar-SA"/>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9A318C" w:rsidRPr="009A318C" w:rsidRDefault="009A318C" w:rsidP="009A318C">
      <w:pPr>
        <w:spacing w:after="0"/>
        <w:ind w:firstLine="709"/>
        <w:contextualSpacing/>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Музыкально-сценические жанры</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 xml:space="preserve">Содержание обучения по видам деятельности: </w:t>
      </w:r>
    </w:p>
    <w:p w:rsidR="009A318C" w:rsidRPr="009A318C" w:rsidRDefault="009A318C" w:rsidP="009A318C">
      <w:pPr>
        <w:spacing w:after="0"/>
        <w:ind w:firstLine="709"/>
        <w:contextualSpacing/>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Слушание и просмотр фрагментов из классических опер, балетов и мюзиклов</w:t>
      </w:r>
      <w:r w:rsidRPr="009A318C">
        <w:rPr>
          <w:rFonts w:ascii="Times New Roman" w:eastAsia="Times New Roman" w:hAnsi="Times New Roman" w:cs="Times New Roman"/>
          <w:sz w:val="24"/>
          <w:szCs w:val="24"/>
          <w:lang w:val="ru-RU" w:bidi="ar-SA"/>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Драматизация отдельных фрагментов музыкально-сценических произведений.</w:t>
      </w:r>
      <w:r w:rsidRPr="009A318C">
        <w:rPr>
          <w:rFonts w:ascii="Times New Roman" w:eastAsia="Times New Roman" w:hAnsi="Times New Roman" w:cs="Times New Roman"/>
          <w:sz w:val="24"/>
          <w:szCs w:val="24"/>
          <w:lang w:val="ru-RU" w:bidi="ar-SA"/>
        </w:rP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Музыка кино</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 xml:space="preserve">Содержание обучения по видам деятельности: </w:t>
      </w:r>
    </w:p>
    <w:p w:rsidR="009A318C" w:rsidRPr="009A318C" w:rsidRDefault="009A318C" w:rsidP="009A318C">
      <w:pPr>
        <w:spacing w:after="0"/>
        <w:ind w:firstLine="709"/>
        <w:contextualSpacing/>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Просмотр фрагментов детских кинофильмов и мультфильмов</w:t>
      </w:r>
      <w:r w:rsidRPr="009A318C">
        <w:rPr>
          <w:rFonts w:ascii="Times New Roman" w:eastAsia="Times New Roman" w:hAnsi="Times New Roman" w:cs="Times New Roman"/>
          <w:sz w:val="24"/>
          <w:szCs w:val="24"/>
          <w:lang w:val="ru-RU" w:bidi="ar-SA"/>
        </w:rPr>
        <w:t xml:space="preserve">. Анализ функций и эмоционально-образного содержания музыкального сопровождения: </w:t>
      </w:r>
    </w:p>
    <w:p w:rsidR="009A318C" w:rsidRPr="009A318C" w:rsidRDefault="009A318C" w:rsidP="00FE6633">
      <w:pPr>
        <w:numPr>
          <w:ilvl w:val="0"/>
          <w:numId w:val="28"/>
        </w:numPr>
        <w:spacing w:after="0"/>
        <w:ind w:left="0"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lastRenderedPageBreak/>
        <w:t xml:space="preserve">характеристика действующих лиц (лейтмотивы), времени и среды действия; </w:t>
      </w:r>
    </w:p>
    <w:p w:rsidR="009A318C" w:rsidRPr="009A318C" w:rsidRDefault="009A318C" w:rsidP="00FE6633">
      <w:pPr>
        <w:numPr>
          <w:ilvl w:val="0"/>
          <w:numId w:val="28"/>
        </w:numPr>
        <w:spacing w:after="0"/>
        <w:ind w:left="0"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создание эмоционального фона;</w:t>
      </w:r>
    </w:p>
    <w:p w:rsidR="009A318C" w:rsidRPr="009A318C" w:rsidRDefault="009A318C" w:rsidP="00FE6633">
      <w:pPr>
        <w:numPr>
          <w:ilvl w:val="0"/>
          <w:numId w:val="28"/>
        </w:numPr>
        <w:spacing w:after="0"/>
        <w:ind w:left="0"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 xml:space="preserve">выражение общего смыслового контекста фильма. </w:t>
      </w:r>
    </w:p>
    <w:p w:rsidR="009A318C" w:rsidRPr="009A318C" w:rsidRDefault="009A318C" w:rsidP="009A318C">
      <w:pPr>
        <w:spacing w:after="0"/>
        <w:ind w:firstLine="709"/>
        <w:contextualSpacing/>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 xml:space="preserve">Примеры: фильмы-сказки «Морозко» (режиссер А. Роу, композитор </w:t>
      </w:r>
      <w:r w:rsidRPr="009A318C">
        <w:rPr>
          <w:rFonts w:ascii="Times New Roman" w:eastAsia="Times New Roman" w:hAnsi="Times New Roman" w:cs="Times New Roman"/>
          <w:sz w:val="24"/>
          <w:szCs w:val="24"/>
          <w:lang w:val="ru-RU" w:bidi="ar-SA"/>
        </w:rPr>
        <w:b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Исполнение песен</w:t>
      </w:r>
      <w:r w:rsidRPr="009A318C">
        <w:rPr>
          <w:rFonts w:ascii="Times New Roman" w:eastAsia="Times New Roman" w:hAnsi="Times New Roman" w:cs="Times New Roman"/>
          <w:sz w:val="24"/>
          <w:szCs w:val="24"/>
          <w:lang w:val="ru-RU" w:bidi="ar-SA"/>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Создание музыкальных композиций</w:t>
      </w:r>
      <w:r w:rsidRPr="009A318C">
        <w:rPr>
          <w:rFonts w:ascii="Times New Roman" w:eastAsia="Times New Roman" w:hAnsi="Times New Roman" w:cs="Times New Roman"/>
          <w:sz w:val="24"/>
          <w:szCs w:val="24"/>
          <w:lang w:val="ru-RU" w:bidi="ar-SA"/>
        </w:rPr>
        <w:t xml:space="preserve"> на основе сюжетов различных кинофильмов и мультфильмов. </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Учимся, играя</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 xml:space="preserve">Содержание обучения по видам деятельности: </w:t>
      </w:r>
    </w:p>
    <w:p w:rsidR="009A318C" w:rsidRPr="009A318C" w:rsidRDefault="009A318C" w:rsidP="009A318C">
      <w:pPr>
        <w:spacing w:after="0"/>
        <w:ind w:firstLine="709"/>
        <w:contextualSpacing/>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Музыкально-игровая деятельность</w:t>
      </w:r>
      <w:r w:rsidRPr="009A318C">
        <w:rPr>
          <w:rFonts w:ascii="Times New Roman" w:eastAsia="Times New Roman" w:hAnsi="Times New Roman" w:cs="Times New Roman"/>
          <w:sz w:val="24"/>
          <w:szCs w:val="24"/>
          <w:lang w:val="ru-RU" w:bidi="ar-SA"/>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Я – артист</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 xml:space="preserve">Сольное и ансамблевое музицирование (вокальное и инструментальное). Творческое соревнование.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 xml:space="preserve">Содержание обучения по видам деятельности: </w:t>
      </w:r>
    </w:p>
    <w:p w:rsidR="009A318C" w:rsidRPr="009A318C" w:rsidRDefault="009A318C" w:rsidP="009A318C">
      <w:pPr>
        <w:spacing w:after="0"/>
        <w:ind w:firstLine="709"/>
        <w:contextualSpacing/>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Исполнение пройденных хоровых и инструментальных произведений</w:t>
      </w:r>
      <w:r w:rsidRPr="009A318C">
        <w:rPr>
          <w:rFonts w:ascii="Times New Roman" w:eastAsia="Times New Roman" w:hAnsi="Times New Roman" w:cs="Times New Roman"/>
          <w:sz w:val="24"/>
          <w:szCs w:val="24"/>
          <w:lang w:val="ru-RU" w:bidi="ar-SA"/>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Подготовка концертных программ</w:t>
      </w:r>
      <w:r w:rsidRPr="009A318C">
        <w:rPr>
          <w:rFonts w:ascii="Times New Roman" w:eastAsia="Times New Roman" w:hAnsi="Times New Roman" w:cs="Times New Roman"/>
          <w:sz w:val="24"/>
          <w:szCs w:val="24"/>
          <w:lang w:val="ru-RU" w:bidi="ar-SA"/>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9A318C" w:rsidRPr="009A318C" w:rsidRDefault="009A318C" w:rsidP="009A318C">
      <w:pPr>
        <w:spacing w:after="0"/>
        <w:ind w:firstLine="709"/>
        <w:jc w:val="both"/>
        <w:rPr>
          <w:rFonts w:ascii="Times New Roman" w:eastAsia="Times New Roman" w:hAnsi="Times New Roman" w:cs="Times New Roman"/>
          <w:i/>
          <w:sz w:val="24"/>
          <w:szCs w:val="24"/>
          <w:lang w:val="ru-RU" w:bidi="ar-SA"/>
        </w:rPr>
      </w:pPr>
      <w:r w:rsidRPr="009A318C">
        <w:rPr>
          <w:rFonts w:ascii="Times New Roman" w:eastAsia="Times New Roman" w:hAnsi="Times New Roman" w:cs="Times New Roman"/>
          <w:i/>
          <w:sz w:val="24"/>
          <w:szCs w:val="24"/>
          <w:lang w:val="ru-RU" w:bidi="ar-SA"/>
        </w:rPr>
        <w:t>Участие в школьных, региональных и всероссийских музыкально-исполнительских фестивалях, конкурсах и т.д.</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Командные состязания</w:t>
      </w:r>
      <w:r w:rsidRPr="009A318C">
        <w:rPr>
          <w:rFonts w:ascii="Times New Roman" w:eastAsia="Times New Roman" w:hAnsi="Times New Roman" w:cs="Times New Roman"/>
          <w:sz w:val="24"/>
          <w:szCs w:val="24"/>
          <w:lang w:val="ru-RU" w:bidi="ar-SA"/>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lastRenderedPageBreak/>
        <w:t>Игра на элементарных музыкальных инструментах в ансамбле, оркестре</w:t>
      </w:r>
      <w:r w:rsidRPr="009A318C">
        <w:rPr>
          <w:rFonts w:ascii="Times New Roman" w:eastAsia="Times New Roman" w:hAnsi="Times New Roman" w:cs="Times New Roman"/>
          <w:sz w:val="24"/>
          <w:szCs w:val="24"/>
          <w:lang w:val="ru-RU" w:bidi="ar-SA"/>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9A318C" w:rsidRPr="009A318C" w:rsidRDefault="009A318C" w:rsidP="009A318C">
      <w:pPr>
        <w:spacing w:after="0"/>
        <w:ind w:firstLine="709"/>
        <w:contextualSpacing/>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b/>
          <w:sz w:val="24"/>
          <w:szCs w:val="24"/>
          <w:lang w:val="ru-RU" w:bidi="ar-SA"/>
        </w:rPr>
        <w:t>Соревнование классов</w:t>
      </w:r>
      <w:r w:rsidRPr="009A318C">
        <w:rPr>
          <w:rFonts w:ascii="Times New Roman" w:eastAsia="Times New Roman" w:hAnsi="Times New Roman" w:cs="Times New Roman"/>
          <w:sz w:val="24"/>
          <w:szCs w:val="24"/>
          <w:lang w:val="ru-RU" w:bidi="ar-SA"/>
        </w:rPr>
        <w:t>: лучшее исполнение произведений хорового, инструментального, музыкально-театрального репертуара, пройденных за весь период обучения.</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Музыкально-театрализованное представление</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Музыкально-театрализованное представление как итоговый результат освоения программы.</w:t>
      </w:r>
    </w:p>
    <w:p w:rsidR="009A318C" w:rsidRPr="009A318C" w:rsidRDefault="009A318C" w:rsidP="009A318C">
      <w:pPr>
        <w:spacing w:after="0"/>
        <w:ind w:firstLine="709"/>
        <w:jc w:val="both"/>
        <w:rPr>
          <w:rFonts w:ascii="Times New Roman" w:eastAsia="Times New Roman" w:hAnsi="Times New Roman" w:cs="Times New Roman"/>
          <w:b/>
          <w:sz w:val="24"/>
          <w:szCs w:val="24"/>
          <w:lang w:val="ru-RU" w:bidi="ar-SA"/>
        </w:rPr>
      </w:pPr>
      <w:r w:rsidRPr="009A318C">
        <w:rPr>
          <w:rFonts w:ascii="Times New Roman" w:eastAsia="Times New Roman" w:hAnsi="Times New Roman" w:cs="Times New Roman"/>
          <w:b/>
          <w:sz w:val="24"/>
          <w:szCs w:val="24"/>
          <w:lang w:val="ru-RU" w:bidi="ar-SA"/>
        </w:rPr>
        <w:t xml:space="preserve">Содержание обучения по видам деятельности: </w:t>
      </w:r>
    </w:p>
    <w:p w:rsidR="009A318C" w:rsidRPr="009A318C" w:rsidRDefault="009A318C" w:rsidP="009A318C">
      <w:pPr>
        <w:spacing w:after="0"/>
        <w:ind w:firstLine="709"/>
        <w:jc w:val="both"/>
        <w:rPr>
          <w:rFonts w:ascii="Times New Roman" w:eastAsia="Times New Roman" w:hAnsi="Times New Roman" w:cs="Times New Roman"/>
          <w:sz w:val="24"/>
          <w:szCs w:val="24"/>
          <w:lang w:val="ru-RU" w:bidi="ar-SA"/>
        </w:rPr>
      </w:pPr>
      <w:r w:rsidRPr="009A318C">
        <w:rPr>
          <w:rFonts w:ascii="Times New Roman" w:eastAsia="Times New Roman" w:hAnsi="Times New Roman" w:cs="Times New Roman"/>
          <w:sz w:val="24"/>
          <w:szCs w:val="24"/>
          <w:lang w:val="ru-RU" w:bidi="ar-SA"/>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9A318C" w:rsidRPr="009A318C" w:rsidRDefault="00D3676B" w:rsidP="00D3676B">
      <w:pPr>
        <w:spacing w:after="0"/>
        <w:ind w:firstLine="709"/>
        <w:jc w:val="both"/>
        <w:outlineLvl w:val="1"/>
        <w:rPr>
          <w:rFonts w:ascii="Times New Roman" w:eastAsia="MS Gothic" w:hAnsi="Times New Roman" w:cs="Times New Roman"/>
          <w:b/>
          <w:sz w:val="24"/>
          <w:szCs w:val="24"/>
          <w:lang w:val="ru-RU" w:eastAsia="ru-RU" w:bidi="ar-SA"/>
        </w:rPr>
      </w:pPr>
      <w:bookmarkStart w:id="32" w:name="_Toc288394093"/>
      <w:bookmarkStart w:id="33" w:name="_Toc288410560"/>
      <w:bookmarkStart w:id="34" w:name="_Toc288410689"/>
      <w:bookmarkStart w:id="35" w:name="_Toc424564337"/>
      <w:r>
        <w:rPr>
          <w:rFonts w:ascii="Times New Roman" w:eastAsia="MS Gothic" w:hAnsi="Times New Roman" w:cs="Times New Roman"/>
          <w:b/>
          <w:sz w:val="24"/>
          <w:szCs w:val="24"/>
          <w:lang w:val="ru-RU" w:eastAsia="ru-RU" w:bidi="ar-SA"/>
        </w:rPr>
        <w:t xml:space="preserve">2.2.2.11 </w:t>
      </w:r>
      <w:r w:rsidR="009A318C" w:rsidRPr="009A318C">
        <w:rPr>
          <w:rFonts w:ascii="Times New Roman" w:eastAsia="MS Gothic" w:hAnsi="Times New Roman" w:cs="Times New Roman"/>
          <w:b/>
          <w:sz w:val="24"/>
          <w:szCs w:val="24"/>
          <w:lang w:val="ru-RU" w:eastAsia="ru-RU" w:bidi="ar-SA"/>
        </w:rPr>
        <w:t>Технология</w:t>
      </w:r>
      <w:bookmarkEnd w:id="32"/>
      <w:bookmarkEnd w:id="33"/>
      <w:bookmarkEnd w:id="34"/>
      <w:bookmarkEnd w:id="35"/>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b/>
          <w:bCs/>
          <w:sz w:val="24"/>
          <w:szCs w:val="24"/>
          <w:lang w:val="ru-RU" w:eastAsia="ru-RU" w:bidi="ar-SA"/>
        </w:rPr>
        <w:t>Общекультурные и общетрудовые компетенции. Основы культуры труда, самообслуживания</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9A318C">
        <w:rPr>
          <w:rFonts w:ascii="Times New Roman" w:eastAsia="@Arial Unicode MS" w:hAnsi="Times New Roman" w:cs="Times New Roman"/>
          <w:i/>
          <w:iCs/>
          <w:color w:val="000000"/>
          <w:sz w:val="24"/>
          <w:szCs w:val="24"/>
          <w:lang w:val="ru-RU" w:eastAsia="ru-RU" w:bidi="ar-SA"/>
        </w:rPr>
        <w:t>архитектура</w:t>
      </w:r>
      <w:r w:rsidRPr="009A318C">
        <w:rPr>
          <w:rFonts w:ascii="Times New Roman" w:eastAsia="@Arial Unicode MS" w:hAnsi="Times New Roman" w:cs="Times New Roman"/>
          <w:color w:val="000000"/>
          <w:sz w:val="24"/>
          <w:szCs w:val="24"/>
          <w:lang w:val="ru-RU" w:eastAsia="ru-RU" w:bidi="ar-SA"/>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9A318C">
        <w:rPr>
          <w:rFonts w:ascii="Times New Roman" w:eastAsia="@Arial Unicode MS" w:hAnsi="Times New Roman" w:cs="Times New Roman"/>
          <w:i/>
          <w:iCs/>
          <w:color w:val="000000"/>
          <w:sz w:val="24"/>
          <w:szCs w:val="24"/>
          <w:lang w:val="ru-RU" w:eastAsia="ru-RU" w:bidi="ar-SA"/>
        </w:rPr>
        <w:t>традиции и творчество мастера в создании предметной среды (общее представление)</w:t>
      </w:r>
      <w:r w:rsidRPr="009A318C">
        <w:rPr>
          <w:rFonts w:ascii="Times New Roman" w:eastAsia="@Arial Unicode MS" w:hAnsi="Times New Roman" w:cs="Times New Roman"/>
          <w:color w:val="000000"/>
          <w:sz w:val="24"/>
          <w:szCs w:val="24"/>
          <w:lang w:val="ru-RU" w:eastAsia="ru-RU" w:bidi="ar-SA"/>
        </w:rPr>
        <w:t>.</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9A318C">
        <w:rPr>
          <w:rFonts w:ascii="Times New Roman" w:eastAsia="@Arial Unicode MS" w:hAnsi="Times New Roman" w:cs="Times New Roman"/>
          <w:i/>
          <w:iCs/>
          <w:color w:val="000000"/>
          <w:sz w:val="24"/>
          <w:szCs w:val="24"/>
          <w:lang w:val="ru-RU" w:eastAsia="ru-RU" w:bidi="ar-SA"/>
        </w:rPr>
        <w:t>распределение рабочего времени</w:t>
      </w:r>
      <w:r w:rsidRPr="009A318C">
        <w:rPr>
          <w:rFonts w:ascii="Times New Roman" w:eastAsia="@Arial Unicode MS" w:hAnsi="Times New Roman" w:cs="Times New Roman"/>
          <w:color w:val="000000"/>
          <w:sz w:val="24"/>
          <w:szCs w:val="24"/>
          <w:lang w:val="ru-RU" w:eastAsia="ru-RU" w:bidi="ar-SA"/>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w:t>
      </w:r>
      <w:r w:rsidRPr="009A318C">
        <w:rPr>
          <w:rFonts w:ascii="Times New Roman" w:eastAsia="@Arial Unicode MS" w:hAnsi="Times New Roman" w:cs="Times New Roman"/>
          <w:color w:val="000000"/>
          <w:sz w:val="24"/>
          <w:szCs w:val="24"/>
          <w:lang w:val="ru-RU" w:eastAsia="ru-RU" w:bidi="ar-SA"/>
        </w:rPr>
        <w:lastRenderedPageBreak/>
        <w:t>проектной деятельности – изделия, услуги (например, помощь ветеранам, пенсионерам, инвалидам), праздники и т. п.</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Выполнение доступных видов работ по самообслуживанию, домашнему труду, оказание доступных видов помощи малышам, взрослым и сверстникам</w:t>
      </w:r>
      <w:r w:rsidRPr="009A318C">
        <w:rPr>
          <w:rFonts w:ascii="Times New Roman" w:eastAsia="Times New Roman" w:hAnsi="Times New Roman" w:cs="Times New Roman"/>
          <w:sz w:val="24"/>
          <w:szCs w:val="24"/>
          <w:lang w:val="ru-RU" w:eastAsia="ru-RU" w:bidi="ar-SA"/>
        </w:rPr>
        <w:t>.</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b/>
          <w:bCs/>
          <w:sz w:val="24"/>
          <w:szCs w:val="24"/>
          <w:lang w:val="ru-RU" w:eastAsia="ru-RU" w:bidi="ar-SA"/>
        </w:rPr>
        <w:t>Технология ручной обработки материалов. Элементы графической грамоты</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9A318C">
        <w:rPr>
          <w:rFonts w:ascii="Times New Roman" w:eastAsia="@Arial Unicode MS" w:hAnsi="Times New Roman" w:cs="Times New Roman"/>
          <w:i/>
          <w:iCs/>
          <w:color w:val="000000"/>
          <w:sz w:val="24"/>
          <w:szCs w:val="24"/>
          <w:lang w:val="ru-RU" w:eastAsia="ru-RU" w:bidi="ar-SA"/>
        </w:rPr>
        <w:t>Многообразие материалов и их практическое применение в жизни</w:t>
      </w:r>
      <w:r w:rsidRPr="009A318C">
        <w:rPr>
          <w:rFonts w:ascii="Times New Roman" w:eastAsia="@Arial Unicode MS" w:hAnsi="Times New Roman" w:cs="Times New Roman"/>
          <w:color w:val="000000"/>
          <w:sz w:val="24"/>
          <w:szCs w:val="24"/>
          <w:lang w:val="ru-RU" w:eastAsia="ru-RU" w:bidi="ar-SA"/>
        </w:rPr>
        <w:t>.</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 xml:space="preserve">Подготовка материалов к работе. Экономное расходование материалов. </w:t>
      </w:r>
      <w:r w:rsidRPr="009A318C">
        <w:rPr>
          <w:rFonts w:ascii="Times New Roman" w:eastAsia="@Arial Unicode MS" w:hAnsi="Times New Roman" w:cs="Times New Roman"/>
          <w:i/>
          <w:iCs/>
          <w:color w:val="000000"/>
          <w:sz w:val="24"/>
          <w:szCs w:val="24"/>
          <w:lang w:val="ru-RU" w:eastAsia="ru-RU" w:bidi="ar-SA"/>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9A318C">
        <w:rPr>
          <w:rFonts w:ascii="Times New Roman" w:eastAsia="@Arial Unicode MS" w:hAnsi="Times New Roman" w:cs="Times New Roman"/>
          <w:color w:val="000000"/>
          <w:sz w:val="24"/>
          <w:szCs w:val="24"/>
          <w:lang w:val="ru-RU" w:eastAsia="ru-RU" w:bidi="ar-SA"/>
        </w:rPr>
        <w:t>.</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i/>
          <w:iCs/>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i/>
          <w:iCs/>
          <w:color w:val="000000"/>
          <w:sz w:val="24"/>
          <w:szCs w:val="24"/>
          <w:lang w:val="ru-RU" w:eastAsia="ru-RU" w:bidi="ar-SA"/>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9A318C">
        <w:rPr>
          <w:rFonts w:ascii="Times New Roman" w:eastAsia="@Arial Unicode MS" w:hAnsi="Times New Roman" w:cs="Times New Roman"/>
          <w:color w:val="000000"/>
          <w:sz w:val="24"/>
          <w:szCs w:val="24"/>
          <w:lang w:val="ru-RU" w:eastAsia="ru-RU" w:bidi="ar-SA"/>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b/>
          <w:bCs/>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9A318C">
        <w:rPr>
          <w:rFonts w:ascii="Times New Roman" w:eastAsia="@Arial Unicode MS" w:hAnsi="Times New Roman" w:cs="Times New Roman"/>
          <w:i/>
          <w:iCs/>
          <w:color w:val="000000"/>
          <w:sz w:val="24"/>
          <w:szCs w:val="24"/>
          <w:lang w:val="ru-RU" w:eastAsia="ru-RU" w:bidi="ar-SA"/>
        </w:rPr>
        <w:t>разрыва</w:t>
      </w:r>
      <w:r w:rsidRPr="009A318C">
        <w:rPr>
          <w:rFonts w:ascii="Times New Roman" w:eastAsia="@Arial Unicode MS" w:hAnsi="Times New Roman" w:cs="Times New Roman"/>
          <w:color w:val="000000"/>
          <w:sz w:val="24"/>
          <w:szCs w:val="24"/>
          <w:lang w:val="ru-RU" w:eastAsia="ru-RU" w:bidi="ar-SA"/>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b/>
          <w:bCs/>
          <w:sz w:val="24"/>
          <w:szCs w:val="24"/>
          <w:lang w:val="ru-RU" w:eastAsia="ru-RU" w:bidi="ar-SA"/>
        </w:rPr>
        <w:t>Конструирование и моделирование</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9A318C">
        <w:rPr>
          <w:rFonts w:ascii="Times New Roman" w:eastAsia="@Arial Unicode MS" w:hAnsi="Times New Roman" w:cs="Times New Roman"/>
          <w:i/>
          <w:iCs/>
          <w:color w:val="000000"/>
          <w:sz w:val="24"/>
          <w:szCs w:val="24"/>
          <w:lang w:val="ru-RU" w:eastAsia="ru-RU" w:bidi="ar-SA"/>
        </w:rPr>
        <w:t>различные виды конструкций и способы их сборки</w:t>
      </w:r>
      <w:r w:rsidRPr="009A318C">
        <w:rPr>
          <w:rFonts w:ascii="Times New Roman" w:eastAsia="@Arial Unicode MS" w:hAnsi="Times New Roman" w:cs="Times New Roman"/>
          <w:color w:val="000000"/>
          <w:sz w:val="24"/>
          <w:szCs w:val="24"/>
          <w:lang w:val="ru-RU" w:eastAsia="ru-RU" w:bidi="ar-SA"/>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 xml:space="preserve">Конструирование и моделирование изделий из различных материалов по образцу, рисунку, простейшему </w:t>
      </w:r>
      <w:r w:rsidRPr="009A318C">
        <w:rPr>
          <w:rFonts w:ascii="Times New Roman" w:eastAsia="@Arial Unicode MS" w:hAnsi="Times New Roman" w:cs="Times New Roman"/>
          <w:i/>
          <w:iCs/>
          <w:color w:val="000000"/>
          <w:sz w:val="24"/>
          <w:szCs w:val="24"/>
          <w:lang w:val="ru-RU" w:eastAsia="ru-RU" w:bidi="ar-SA"/>
        </w:rPr>
        <w:t>чертежу или эскизу и по заданным условиям (технико-технологическим, функциональным, декоративно-художественным и пр.).</w:t>
      </w:r>
      <w:r w:rsidRPr="009A318C">
        <w:rPr>
          <w:rFonts w:ascii="Times New Roman" w:eastAsia="@Arial Unicode MS" w:hAnsi="Times New Roman" w:cs="Times New Roman"/>
          <w:color w:val="000000"/>
          <w:sz w:val="24"/>
          <w:szCs w:val="24"/>
          <w:lang w:val="ru-RU" w:eastAsia="ru-RU" w:bidi="ar-SA"/>
        </w:rPr>
        <w:t xml:space="preserve"> Конструирование и моделирование на компьютере и в интерактивном конструкторе.</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b/>
          <w:bCs/>
          <w:sz w:val="24"/>
          <w:szCs w:val="24"/>
          <w:lang w:val="ru-RU" w:eastAsia="ru-RU" w:bidi="ar-SA"/>
        </w:rPr>
        <w:t>Практика работы на компьютере</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lastRenderedPageBreak/>
        <w:t>Информация, ее отбор, анализ и систематизация. Способы получения, хранения, переработки информации.</w:t>
      </w:r>
    </w:p>
    <w:p w:rsidR="009A318C" w:rsidRPr="009A318C" w:rsidRDefault="009A318C" w:rsidP="009A318C">
      <w:pPr>
        <w:tabs>
          <w:tab w:val="left" w:leader="dot" w:pos="624"/>
        </w:tabs>
        <w:spacing w:after="0"/>
        <w:ind w:firstLine="709"/>
        <w:jc w:val="both"/>
        <w:rPr>
          <w:rFonts w:ascii="Times New Roman" w:eastAsia="@Arial Unicode MS" w:hAnsi="Times New Roman" w:cs="Times New Roman"/>
          <w:color w:val="000000"/>
          <w:sz w:val="24"/>
          <w:szCs w:val="24"/>
          <w:lang w:val="ru-RU" w:eastAsia="ru-RU" w:bidi="ar-SA"/>
        </w:rPr>
      </w:pPr>
      <w:r w:rsidRPr="009A318C">
        <w:rPr>
          <w:rFonts w:ascii="Times New Roman" w:eastAsia="@Arial Unicode MS" w:hAnsi="Times New Roman" w:cs="Times New Roman"/>
          <w:color w:val="000000"/>
          <w:sz w:val="24"/>
          <w:szCs w:val="24"/>
          <w:lang w:val="ru-RU" w:eastAsia="ru-RU" w:bidi="ar-SA"/>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9A318C">
        <w:rPr>
          <w:rFonts w:ascii="Times New Roman" w:eastAsia="@Arial Unicode MS" w:hAnsi="Times New Roman" w:cs="Times New Roman"/>
          <w:i/>
          <w:iCs/>
          <w:color w:val="000000"/>
          <w:sz w:val="24"/>
          <w:szCs w:val="24"/>
          <w:lang w:val="ru-RU" w:eastAsia="ru-RU" w:bidi="ar-SA"/>
        </w:rPr>
        <w:t>общее представление о правилах клавиатурного письма</w:t>
      </w:r>
      <w:r w:rsidRPr="009A318C">
        <w:rPr>
          <w:rFonts w:ascii="Times New Roman" w:eastAsia="@Arial Unicode MS" w:hAnsi="Times New Roman" w:cs="Times New Roman"/>
          <w:color w:val="000000"/>
          <w:sz w:val="24"/>
          <w:szCs w:val="24"/>
          <w:lang w:val="ru-RU" w:eastAsia="ru-RU" w:bidi="ar-SA"/>
        </w:rPr>
        <w:t xml:space="preserve">, пользование мышью, использование простейших средств текстового редактора. </w:t>
      </w:r>
      <w:r w:rsidRPr="009A318C">
        <w:rPr>
          <w:rFonts w:ascii="Times New Roman" w:eastAsia="@Arial Unicode MS" w:hAnsi="Times New Roman" w:cs="Times New Roman"/>
          <w:i/>
          <w:iCs/>
          <w:color w:val="000000"/>
          <w:sz w:val="24"/>
          <w:szCs w:val="24"/>
          <w:lang w:val="ru-RU" w:eastAsia="ru-RU" w:bidi="ar-SA"/>
        </w:rPr>
        <w:t>Простейшие приемы поиска информации: по ключевым словам, каталогам</w:t>
      </w:r>
      <w:r w:rsidRPr="009A318C">
        <w:rPr>
          <w:rFonts w:ascii="Times New Roman" w:eastAsia="@Arial Unicode MS" w:hAnsi="Times New Roman" w:cs="Times New Roman"/>
          <w:color w:val="000000"/>
          <w:sz w:val="24"/>
          <w:szCs w:val="24"/>
          <w:lang w:val="ru-RU" w:eastAsia="ru-RU" w:bidi="ar-SA"/>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NewtonCSanPin" w:eastAsia="@Arial Unicode MS" w:hAnsi="NewtonCSanPin" w:cs="Times New Roman"/>
          <w:sz w:val="24"/>
          <w:szCs w:val="24"/>
          <w:lang w:val="ru-RU" w:eastAsia="ru-RU" w:bidi="ar-SA"/>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9A318C">
        <w:rPr>
          <w:rFonts w:ascii="Times New Roman" w:eastAsia="Times New Roman" w:hAnsi="Times New Roman" w:cs="Times New Roman"/>
          <w:iCs/>
          <w:sz w:val="24"/>
          <w:szCs w:val="24"/>
          <w:lang w:val="ru-RU" w:eastAsia="ru-RU" w:bidi="ar-SA"/>
        </w:rPr>
        <w:t>.</w:t>
      </w:r>
    </w:p>
    <w:p w:rsidR="009A318C" w:rsidRPr="009A318C" w:rsidRDefault="00D3676B" w:rsidP="00D3676B">
      <w:pPr>
        <w:spacing w:after="0"/>
        <w:ind w:firstLine="709"/>
        <w:jc w:val="both"/>
        <w:outlineLvl w:val="1"/>
        <w:rPr>
          <w:rFonts w:ascii="Times New Roman" w:eastAsia="MS Gothic" w:hAnsi="Times New Roman" w:cs="Times New Roman"/>
          <w:b/>
          <w:sz w:val="24"/>
          <w:szCs w:val="24"/>
          <w:lang w:val="ru-RU" w:eastAsia="ru-RU" w:bidi="ar-SA"/>
        </w:rPr>
      </w:pPr>
      <w:bookmarkStart w:id="36" w:name="_Toc288394094"/>
      <w:bookmarkStart w:id="37" w:name="_Toc288410561"/>
      <w:bookmarkStart w:id="38" w:name="_Toc288410690"/>
      <w:bookmarkStart w:id="39" w:name="_Toc424564338"/>
      <w:r>
        <w:rPr>
          <w:rFonts w:ascii="Times New Roman" w:eastAsia="MS Gothic" w:hAnsi="Times New Roman" w:cs="Times New Roman"/>
          <w:b/>
          <w:sz w:val="24"/>
          <w:szCs w:val="24"/>
          <w:lang w:val="ru-RU" w:eastAsia="ru-RU" w:bidi="ar-SA"/>
        </w:rPr>
        <w:t xml:space="preserve">2.2.2.12 </w:t>
      </w:r>
      <w:r w:rsidR="009A318C" w:rsidRPr="009A318C">
        <w:rPr>
          <w:rFonts w:ascii="Times New Roman" w:eastAsia="MS Gothic" w:hAnsi="Times New Roman" w:cs="Times New Roman"/>
          <w:b/>
          <w:sz w:val="24"/>
          <w:szCs w:val="24"/>
          <w:lang w:val="ru-RU" w:eastAsia="ru-RU" w:bidi="ar-SA"/>
        </w:rPr>
        <w:t>Физическая культура</w:t>
      </w:r>
      <w:bookmarkEnd w:id="36"/>
      <w:bookmarkEnd w:id="37"/>
      <w:bookmarkEnd w:id="38"/>
      <w:bookmarkEnd w:id="39"/>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iCs/>
          <w:sz w:val="24"/>
          <w:szCs w:val="24"/>
          <w:lang w:val="ru-RU" w:eastAsia="ru-RU" w:bidi="ar-SA"/>
        </w:rPr>
      </w:pPr>
      <w:r w:rsidRPr="009A318C">
        <w:rPr>
          <w:rFonts w:ascii="Times New Roman" w:eastAsia="Times New Roman" w:hAnsi="Times New Roman" w:cs="Times New Roman"/>
          <w:b/>
          <w:bCs/>
          <w:iCs/>
          <w:sz w:val="24"/>
          <w:szCs w:val="24"/>
          <w:lang w:val="ru-RU" w:eastAsia="ru-RU" w:bidi="ar-SA"/>
        </w:rPr>
        <w:t>Знания о физической культуре</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b/>
          <w:bCs/>
          <w:sz w:val="24"/>
          <w:szCs w:val="24"/>
          <w:lang w:val="ru-RU" w:eastAsia="ru-RU" w:bidi="ar-SA"/>
        </w:rPr>
        <w:t xml:space="preserve">Физическая культура. </w:t>
      </w:r>
      <w:r w:rsidRPr="009A318C">
        <w:rPr>
          <w:rFonts w:ascii="Times New Roman" w:eastAsia="Times New Roman" w:hAnsi="Times New Roman" w:cs="Times New Roman"/>
          <w:sz w:val="24"/>
          <w:szCs w:val="24"/>
          <w:lang w:val="ru-RU" w:eastAsia="ru-RU" w:bidi="ar-SA"/>
        </w:rPr>
        <w:t xml:space="preserve">Физическая культура как система </w:t>
      </w:r>
      <w:r w:rsidRPr="009A318C">
        <w:rPr>
          <w:rFonts w:ascii="Times New Roman" w:eastAsia="Times New Roman" w:hAnsi="Times New Roman" w:cs="Times New Roman"/>
          <w:spacing w:val="2"/>
          <w:sz w:val="24"/>
          <w:szCs w:val="24"/>
          <w:lang w:val="ru-RU" w:eastAsia="ru-RU" w:bidi="ar-SA"/>
        </w:rPr>
        <w:t xml:space="preserve">разнообразных форм занятий физическими упражнениями </w:t>
      </w:r>
      <w:r w:rsidRPr="009A318C">
        <w:rPr>
          <w:rFonts w:ascii="Times New Roman" w:eastAsia="Times New Roman" w:hAnsi="Times New Roman" w:cs="Times New Roman"/>
          <w:sz w:val="24"/>
          <w:szCs w:val="24"/>
          <w:lang w:val="ru-RU" w:eastAsia="ru-RU" w:bidi="ar-SA"/>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sz w:val="24"/>
          <w:szCs w:val="24"/>
          <w:lang w:val="ru-RU" w:eastAsia="ru-RU" w:bidi="ar-SA"/>
        </w:rPr>
      </w:pPr>
      <w:r w:rsidRPr="009A318C">
        <w:rPr>
          <w:rFonts w:ascii="Times New Roman" w:eastAsia="Times New Roman" w:hAnsi="Times New Roman" w:cs="Times New Roman"/>
          <w:spacing w:val="2"/>
          <w:sz w:val="24"/>
          <w:szCs w:val="24"/>
          <w:lang w:val="ru-RU" w:eastAsia="ru-RU" w:bidi="ar-SA"/>
        </w:rPr>
        <w:t xml:space="preserve">Правила предупреждения травматизма во время занятий </w:t>
      </w:r>
      <w:r w:rsidRPr="009A318C">
        <w:rPr>
          <w:rFonts w:ascii="Times New Roman" w:eastAsia="Times New Roman" w:hAnsi="Times New Roman" w:cs="Times New Roman"/>
          <w:sz w:val="24"/>
          <w:szCs w:val="24"/>
          <w:lang w:val="ru-RU" w:eastAsia="ru-RU" w:bidi="ar-SA"/>
        </w:rPr>
        <w:t>физическими упражнениями: организация мест занятий, подбор одежды, обуви и инвентаря.</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sz w:val="24"/>
          <w:szCs w:val="24"/>
          <w:lang w:val="ru-RU" w:eastAsia="ru-RU" w:bidi="ar-SA"/>
        </w:rPr>
      </w:pPr>
      <w:r w:rsidRPr="009A318C">
        <w:rPr>
          <w:rFonts w:ascii="Times New Roman" w:eastAsia="Times New Roman" w:hAnsi="Times New Roman" w:cs="Times New Roman"/>
          <w:b/>
          <w:bCs/>
          <w:spacing w:val="2"/>
          <w:sz w:val="24"/>
          <w:szCs w:val="24"/>
          <w:lang w:val="ru-RU" w:eastAsia="ru-RU" w:bidi="ar-SA"/>
        </w:rPr>
        <w:t xml:space="preserve">Из истории физической культуры. </w:t>
      </w:r>
      <w:r w:rsidRPr="009A318C">
        <w:rPr>
          <w:rFonts w:ascii="Times New Roman" w:eastAsia="Times New Roman" w:hAnsi="Times New Roman" w:cs="Times New Roman"/>
          <w:spacing w:val="2"/>
          <w:sz w:val="24"/>
          <w:szCs w:val="24"/>
          <w:lang w:val="ru-RU" w:eastAsia="ru-RU" w:bidi="ar-SA"/>
        </w:rPr>
        <w:t xml:space="preserve">История развития </w:t>
      </w:r>
      <w:r w:rsidRPr="009A318C">
        <w:rPr>
          <w:rFonts w:ascii="Times New Roman" w:eastAsia="Times New Roman" w:hAnsi="Times New Roman" w:cs="Times New Roman"/>
          <w:sz w:val="24"/>
          <w:szCs w:val="24"/>
          <w:lang w:val="ru-RU" w:eastAsia="ru-RU" w:bidi="ar-SA"/>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pacing w:val="-2"/>
          <w:sz w:val="24"/>
          <w:szCs w:val="24"/>
          <w:lang w:val="ru-RU" w:eastAsia="ru-RU" w:bidi="ar-SA"/>
        </w:rPr>
      </w:pPr>
      <w:r w:rsidRPr="009A318C">
        <w:rPr>
          <w:rFonts w:ascii="Times New Roman" w:eastAsia="Times New Roman" w:hAnsi="Times New Roman" w:cs="Times New Roman"/>
          <w:b/>
          <w:bCs/>
          <w:spacing w:val="-4"/>
          <w:sz w:val="24"/>
          <w:szCs w:val="24"/>
          <w:lang w:val="ru-RU" w:eastAsia="ru-RU" w:bidi="ar-SA"/>
        </w:rPr>
        <w:t xml:space="preserve">Физические упражнения. </w:t>
      </w:r>
      <w:r w:rsidRPr="009A318C">
        <w:rPr>
          <w:rFonts w:ascii="Times New Roman" w:eastAsia="Times New Roman" w:hAnsi="Times New Roman" w:cs="Times New Roman"/>
          <w:spacing w:val="-4"/>
          <w:sz w:val="24"/>
          <w:szCs w:val="24"/>
          <w:lang w:val="ru-RU" w:eastAsia="ru-RU" w:bidi="ar-SA"/>
        </w:rPr>
        <w:t>Физические упражнения, их вли</w:t>
      </w:r>
      <w:r w:rsidRPr="009A318C">
        <w:rPr>
          <w:rFonts w:ascii="Times New Roman" w:eastAsia="Times New Roman" w:hAnsi="Times New Roman" w:cs="Times New Roman"/>
          <w:spacing w:val="-2"/>
          <w:sz w:val="24"/>
          <w:szCs w:val="24"/>
          <w:lang w:val="ru-RU" w:eastAsia="ru-RU" w:bidi="ar-SA"/>
        </w:rPr>
        <w:t xml:space="preserve">яние на физическое развитие и развитие физических качеств. </w:t>
      </w:r>
      <w:r w:rsidRPr="009A318C">
        <w:rPr>
          <w:rFonts w:ascii="Times New Roman" w:eastAsia="Times New Roman" w:hAnsi="Times New Roman" w:cs="Times New Roman"/>
          <w:spacing w:val="-4"/>
          <w:sz w:val="24"/>
          <w:szCs w:val="24"/>
          <w:lang w:val="ru-RU" w:eastAsia="ru-RU" w:bidi="ar-SA"/>
        </w:rPr>
        <w:t>Физическая подготовка и ее связь с развитием основных физи</w:t>
      </w:r>
      <w:r w:rsidRPr="009A318C">
        <w:rPr>
          <w:rFonts w:ascii="Times New Roman" w:eastAsia="Times New Roman" w:hAnsi="Times New Roman" w:cs="Times New Roman"/>
          <w:spacing w:val="-2"/>
          <w:sz w:val="24"/>
          <w:szCs w:val="24"/>
          <w:lang w:val="ru-RU" w:eastAsia="ru-RU" w:bidi="ar-SA"/>
        </w:rPr>
        <w:t>ческих качеств. Характеристика основных физических качеств: силы, быстроты, выносливости, гибкости и равновесия.</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Физическая нагрузка и ее влияние на повышение частоты сердечных сокращений.</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iCs/>
          <w:sz w:val="24"/>
          <w:szCs w:val="24"/>
          <w:lang w:val="ru-RU" w:eastAsia="ru-RU" w:bidi="ar-SA"/>
        </w:rPr>
      </w:pPr>
      <w:r w:rsidRPr="009A318C">
        <w:rPr>
          <w:rFonts w:ascii="Times New Roman" w:eastAsia="Times New Roman" w:hAnsi="Times New Roman" w:cs="Times New Roman"/>
          <w:b/>
          <w:bCs/>
          <w:iCs/>
          <w:sz w:val="24"/>
          <w:szCs w:val="24"/>
          <w:lang w:val="ru-RU" w:eastAsia="ru-RU" w:bidi="ar-SA"/>
        </w:rPr>
        <w:t>Способы физкультурной деятельности</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spacing w:val="-2"/>
          <w:sz w:val="24"/>
          <w:szCs w:val="24"/>
          <w:lang w:val="ru-RU" w:eastAsia="ru-RU" w:bidi="ar-SA"/>
        </w:rPr>
      </w:pPr>
      <w:r w:rsidRPr="009A318C">
        <w:rPr>
          <w:rFonts w:ascii="Times New Roman" w:eastAsia="Times New Roman" w:hAnsi="Times New Roman" w:cs="Times New Roman"/>
          <w:b/>
          <w:bCs/>
          <w:spacing w:val="2"/>
          <w:sz w:val="24"/>
          <w:szCs w:val="24"/>
          <w:lang w:val="ru-RU" w:eastAsia="ru-RU" w:bidi="ar-SA"/>
        </w:rPr>
        <w:t xml:space="preserve">Самостоятельные занятия. </w:t>
      </w:r>
      <w:r w:rsidRPr="009A318C">
        <w:rPr>
          <w:rFonts w:ascii="Times New Roman" w:eastAsia="Times New Roman" w:hAnsi="Times New Roman" w:cs="Times New Roman"/>
          <w:spacing w:val="2"/>
          <w:sz w:val="24"/>
          <w:szCs w:val="24"/>
          <w:lang w:val="ru-RU" w:eastAsia="ru-RU" w:bidi="ar-SA"/>
        </w:rPr>
        <w:t>Составление режима дня.</w:t>
      </w:r>
      <w:r w:rsidRPr="009A318C">
        <w:rPr>
          <w:rFonts w:ascii="Times New Roman" w:eastAsia="Times New Roman" w:hAnsi="Times New Roman" w:cs="Times New Roman"/>
          <w:spacing w:val="-2"/>
          <w:sz w:val="24"/>
          <w:szCs w:val="24"/>
          <w:lang w:val="ru-RU" w:eastAsia="ru-RU" w:bidi="ar-SA"/>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sz w:val="24"/>
          <w:szCs w:val="24"/>
          <w:lang w:val="ru-RU" w:eastAsia="ru-RU" w:bidi="ar-SA"/>
        </w:rPr>
      </w:pPr>
      <w:r w:rsidRPr="009A318C">
        <w:rPr>
          <w:rFonts w:ascii="Times New Roman" w:eastAsia="Times New Roman" w:hAnsi="Times New Roman" w:cs="Times New Roman"/>
          <w:b/>
          <w:bCs/>
          <w:sz w:val="24"/>
          <w:szCs w:val="24"/>
          <w:lang w:val="ru-RU" w:eastAsia="ru-RU" w:bidi="ar-SA"/>
        </w:rPr>
        <w:t xml:space="preserve">Самостоятельные наблюдения за физическим развитием и физической подготовленностью. </w:t>
      </w:r>
      <w:r w:rsidRPr="009A318C">
        <w:rPr>
          <w:rFonts w:ascii="Times New Roman" w:eastAsia="Times New Roman" w:hAnsi="Times New Roman" w:cs="Times New Roman"/>
          <w:sz w:val="24"/>
          <w:szCs w:val="24"/>
          <w:lang w:val="ru-RU" w:eastAsia="ru-RU" w:bidi="ar-SA"/>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b/>
          <w:bCs/>
          <w:sz w:val="24"/>
          <w:szCs w:val="24"/>
          <w:lang w:val="ru-RU" w:eastAsia="ru-RU" w:bidi="ar-SA"/>
        </w:rPr>
        <w:t xml:space="preserve">Самостоятельные игры и развлечения. </w:t>
      </w:r>
      <w:r w:rsidRPr="009A318C">
        <w:rPr>
          <w:rFonts w:ascii="Times New Roman" w:eastAsia="Times New Roman" w:hAnsi="Times New Roman" w:cs="Times New Roman"/>
          <w:sz w:val="24"/>
          <w:szCs w:val="24"/>
          <w:lang w:val="ru-RU" w:eastAsia="ru-RU" w:bidi="ar-SA"/>
        </w:rPr>
        <w:t>Организация и проведение подвижных игр (на спортивных площадках и в спортивных залах).</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iCs/>
          <w:sz w:val="24"/>
          <w:szCs w:val="24"/>
          <w:lang w:val="ru-RU" w:eastAsia="ru-RU" w:bidi="ar-SA"/>
        </w:rPr>
      </w:pPr>
      <w:r w:rsidRPr="009A318C">
        <w:rPr>
          <w:rFonts w:ascii="Times New Roman" w:eastAsia="Times New Roman" w:hAnsi="Times New Roman" w:cs="Times New Roman"/>
          <w:b/>
          <w:bCs/>
          <w:iCs/>
          <w:sz w:val="24"/>
          <w:szCs w:val="24"/>
          <w:lang w:val="ru-RU" w:eastAsia="ru-RU" w:bidi="ar-SA"/>
        </w:rPr>
        <w:t>Физическое совершенствование</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b/>
          <w:bCs/>
          <w:sz w:val="24"/>
          <w:szCs w:val="24"/>
          <w:lang w:val="ru-RU" w:eastAsia="ru-RU" w:bidi="ar-SA"/>
        </w:rPr>
        <w:lastRenderedPageBreak/>
        <w:t xml:space="preserve">Физкультурно­оздоровительная деятельность. </w:t>
      </w:r>
      <w:r w:rsidRPr="009A318C">
        <w:rPr>
          <w:rFonts w:ascii="Times New Roman" w:eastAsia="Times New Roman" w:hAnsi="Times New Roman" w:cs="Times New Roman"/>
          <w:sz w:val="24"/>
          <w:szCs w:val="24"/>
          <w:lang w:val="ru-RU" w:eastAsia="ru-RU" w:bidi="ar-SA"/>
        </w:rPr>
        <w:t>Комплексы физических упражнений для утренней зарядки, физкульт­минуток, занятий по профилактике и коррекции нарушений осанки.</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sz w:val="24"/>
          <w:szCs w:val="24"/>
          <w:lang w:val="ru-RU" w:eastAsia="ru-RU" w:bidi="ar-SA"/>
        </w:rPr>
        <w:t>Комплексы упражнений на развитие физических качеств.</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sz w:val="24"/>
          <w:szCs w:val="24"/>
          <w:lang w:val="ru-RU" w:eastAsia="ru-RU" w:bidi="ar-SA"/>
        </w:rPr>
      </w:pPr>
      <w:r w:rsidRPr="009A318C">
        <w:rPr>
          <w:rFonts w:ascii="Times New Roman" w:eastAsia="Times New Roman" w:hAnsi="Times New Roman" w:cs="Times New Roman"/>
          <w:spacing w:val="-2"/>
          <w:sz w:val="24"/>
          <w:szCs w:val="24"/>
          <w:lang w:val="ru-RU" w:eastAsia="ru-RU" w:bidi="ar-SA"/>
        </w:rPr>
        <w:t xml:space="preserve">Комплексы дыхательных упражнений. Гимнастика для </w:t>
      </w:r>
      <w:r w:rsidRPr="009A318C">
        <w:rPr>
          <w:rFonts w:ascii="Times New Roman" w:eastAsia="Times New Roman" w:hAnsi="Times New Roman" w:cs="Times New Roman"/>
          <w:sz w:val="24"/>
          <w:szCs w:val="24"/>
          <w:lang w:val="ru-RU" w:eastAsia="ru-RU" w:bidi="ar-SA"/>
        </w:rPr>
        <w:t>глаз.</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sz w:val="24"/>
          <w:szCs w:val="24"/>
          <w:lang w:val="ru-RU" w:eastAsia="ru-RU" w:bidi="ar-SA"/>
        </w:rPr>
      </w:pPr>
      <w:r w:rsidRPr="009A318C">
        <w:rPr>
          <w:rFonts w:ascii="Times New Roman" w:eastAsia="Times New Roman" w:hAnsi="Times New Roman" w:cs="Times New Roman"/>
          <w:b/>
          <w:bCs/>
          <w:sz w:val="24"/>
          <w:szCs w:val="24"/>
          <w:lang w:val="ru-RU" w:eastAsia="ru-RU" w:bidi="ar-SA"/>
        </w:rPr>
        <w:t>Спортивно­оздоровительная деятельность.</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iCs/>
          <w:sz w:val="24"/>
          <w:szCs w:val="24"/>
          <w:lang w:val="ru-RU" w:eastAsia="ru-RU" w:bidi="ar-SA"/>
        </w:rPr>
      </w:pPr>
      <w:r w:rsidRPr="009A318C">
        <w:rPr>
          <w:rFonts w:ascii="Times New Roman" w:eastAsia="Times New Roman" w:hAnsi="Times New Roman" w:cs="Times New Roman"/>
          <w:b/>
          <w:bCs/>
          <w:iCs/>
          <w:spacing w:val="2"/>
          <w:sz w:val="24"/>
          <w:szCs w:val="24"/>
          <w:lang w:val="ru-RU" w:eastAsia="ru-RU" w:bidi="ar-SA"/>
        </w:rPr>
        <w:t xml:space="preserve">Гимнастика с основами акробатики. </w:t>
      </w:r>
      <w:r w:rsidRPr="009A318C">
        <w:rPr>
          <w:rFonts w:ascii="Times New Roman" w:eastAsia="Times New Roman" w:hAnsi="Times New Roman" w:cs="Times New Roman"/>
          <w:iCs/>
          <w:spacing w:val="2"/>
          <w:sz w:val="24"/>
          <w:szCs w:val="24"/>
          <w:lang w:val="ru-RU" w:eastAsia="ru-RU" w:bidi="ar-SA"/>
        </w:rPr>
        <w:t xml:space="preserve">Организующие </w:t>
      </w:r>
      <w:r w:rsidRPr="009A318C">
        <w:rPr>
          <w:rFonts w:ascii="Times New Roman" w:eastAsia="Times New Roman" w:hAnsi="Times New Roman" w:cs="Times New Roman"/>
          <w:iCs/>
          <w:sz w:val="24"/>
          <w:szCs w:val="24"/>
          <w:lang w:val="ru-RU" w:eastAsia="ru-RU" w:bidi="ar-SA"/>
        </w:rPr>
        <w:t xml:space="preserve">команды и приемы. </w:t>
      </w:r>
      <w:r w:rsidRPr="009A318C">
        <w:rPr>
          <w:rFonts w:ascii="Times New Roman" w:eastAsia="Times New Roman" w:hAnsi="Times New Roman" w:cs="Times New Roman"/>
          <w:sz w:val="24"/>
          <w:szCs w:val="24"/>
          <w:lang w:val="ru-RU" w:eastAsia="ru-RU" w:bidi="ar-SA"/>
        </w:rPr>
        <w:t>Строевые действия в шеренге и колонне; выполнение строевых команд.</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iCs/>
          <w:sz w:val="24"/>
          <w:szCs w:val="24"/>
          <w:lang w:val="ru-RU" w:eastAsia="ru-RU" w:bidi="ar-SA"/>
        </w:rPr>
      </w:pPr>
      <w:r w:rsidRPr="009A318C">
        <w:rPr>
          <w:rFonts w:ascii="Times New Roman" w:eastAsia="Times New Roman" w:hAnsi="Times New Roman" w:cs="Times New Roman"/>
          <w:iCs/>
          <w:sz w:val="24"/>
          <w:szCs w:val="24"/>
          <w:lang w:val="ru-RU" w:eastAsia="ru-RU" w:bidi="ar-SA"/>
        </w:rPr>
        <w:t xml:space="preserve">Акробатические упражнения. </w:t>
      </w:r>
      <w:r w:rsidRPr="009A318C">
        <w:rPr>
          <w:rFonts w:ascii="Times New Roman" w:eastAsia="Times New Roman" w:hAnsi="Times New Roman" w:cs="Times New Roman"/>
          <w:sz w:val="24"/>
          <w:szCs w:val="24"/>
          <w:lang w:val="ru-RU" w:eastAsia="ru-RU" w:bidi="ar-SA"/>
        </w:rPr>
        <w:t>Упоры; седы; упражнения в группировке; перекаты; стойка на лопатках; кувырки вперед и назад; гимнастический мост.</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iCs/>
          <w:sz w:val="24"/>
          <w:szCs w:val="24"/>
          <w:lang w:val="ru-RU" w:eastAsia="ru-RU" w:bidi="ar-SA"/>
        </w:rPr>
      </w:pPr>
      <w:r w:rsidRPr="009A318C">
        <w:rPr>
          <w:rFonts w:ascii="Times New Roman" w:eastAsia="Times New Roman" w:hAnsi="Times New Roman" w:cs="Times New Roman"/>
          <w:iCs/>
          <w:sz w:val="24"/>
          <w:szCs w:val="24"/>
          <w:lang w:val="ru-RU" w:eastAsia="ru-RU" w:bidi="ar-SA"/>
        </w:rPr>
        <w:t xml:space="preserve">Акробатические комбинации. </w:t>
      </w:r>
      <w:r w:rsidRPr="009A318C">
        <w:rPr>
          <w:rFonts w:ascii="Times New Roman" w:eastAsia="Times New Roman" w:hAnsi="Times New Roman" w:cs="Times New Roman"/>
          <w:sz w:val="24"/>
          <w:szCs w:val="24"/>
          <w:lang w:val="ru-RU" w:eastAsia="ru-RU" w:bidi="ar-SA"/>
        </w:rPr>
        <w:t>Пример: 1)</w:t>
      </w:r>
      <w:r w:rsidRPr="009A318C">
        <w:rPr>
          <w:rFonts w:ascii="Times New Roman" w:eastAsia="Times New Roman" w:hAnsi="Times New Roman" w:cs="Times New Roman"/>
          <w:sz w:val="24"/>
          <w:szCs w:val="24"/>
          <w:lang w:val="ru-RU" w:eastAsia="ru-RU" w:bidi="ar-SA"/>
        </w:rPr>
        <w:t> </w:t>
      </w:r>
      <w:r w:rsidRPr="009A318C">
        <w:rPr>
          <w:rFonts w:ascii="Times New Roman" w:eastAsia="Times New Roman" w:hAnsi="Times New Roman" w:cs="Times New Roman"/>
          <w:sz w:val="24"/>
          <w:szCs w:val="24"/>
          <w:lang w:val="ru-RU" w:eastAsia="ru-RU" w:bidi="ar-SA"/>
        </w:rPr>
        <w:t xml:space="preserve">мост из положения лежа на спине, опуститься в исходное положение, переворот в положение лежа на животе, прыжок с опорой </w:t>
      </w:r>
      <w:r w:rsidRPr="009A318C">
        <w:rPr>
          <w:rFonts w:ascii="Times New Roman" w:eastAsia="Times New Roman" w:hAnsi="Times New Roman" w:cs="Times New Roman"/>
          <w:spacing w:val="2"/>
          <w:sz w:val="24"/>
          <w:szCs w:val="24"/>
          <w:lang w:val="ru-RU" w:eastAsia="ru-RU" w:bidi="ar-SA"/>
        </w:rPr>
        <w:t>на руки в упор присев; 2)</w:t>
      </w:r>
      <w:r w:rsidRPr="009A318C">
        <w:rPr>
          <w:rFonts w:ascii="Times New Roman" w:eastAsia="Times New Roman" w:hAnsi="Times New Roman" w:cs="Times New Roman"/>
          <w:spacing w:val="2"/>
          <w:sz w:val="24"/>
          <w:szCs w:val="24"/>
          <w:lang w:val="ru-RU" w:eastAsia="ru-RU" w:bidi="ar-SA"/>
        </w:rPr>
        <w:t> </w:t>
      </w:r>
      <w:r w:rsidRPr="009A318C">
        <w:rPr>
          <w:rFonts w:ascii="Times New Roman" w:eastAsia="Times New Roman" w:hAnsi="Times New Roman" w:cs="Times New Roman"/>
          <w:spacing w:val="2"/>
          <w:sz w:val="24"/>
          <w:szCs w:val="24"/>
          <w:lang w:val="ru-RU" w:eastAsia="ru-RU" w:bidi="ar-SA"/>
        </w:rPr>
        <w:t xml:space="preserve">кувырок вперед в упор присев, </w:t>
      </w:r>
      <w:r w:rsidRPr="009A318C">
        <w:rPr>
          <w:rFonts w:ascii="Times New Roman" w:eastAsia="Times New Roman" w:hAnsi="Times New Roman" w:cs="Times New Roman"/>
          <w:sz w:val="24"/>
          <w:szCs w:val="24"/>
          <w:lang w:val="ru-RU" w:eastAsia="ru-RU" w:bidi="ar-SA"/>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iCs/>
          <w:sz w:val="24"/>
          <w:szCs w:val="24"/>
          <w:lang w:val="ru-RU" w:eastAsia="ru-RU" w:bidi="ar-SA"/>
        </w:rPr>
      </w:pPr>
      <w:r w:rsidRPr="009A318C">
        <w:rPr>
          <w:rFonts w:ascii="Times New Roman" w:eastAsia="Times New Roman" w:hAnsi="Times New Roman" w:cs="Times New Roman"/>
          <w:iCs/>
          <w:spacing w:val="-4"/>
          <w:sz w:val="24"/>
          <w:szCs w:val="24"/>
          <w:lang w:val="ru-RU" w:eastAsia="ru-RU" w:bidi="ar-SA"/>
        </w:rPr>
        <w:t xml:space="preserve">Упражнения на низкой гимнастической перекладине: </w:t>
      </w:r>
      <w:r w:rsidRPr="009A318C">
        <w:rPr>
          <w:rFonts w:ascii="Times New Roman" w:eastAsia="Times New Roman" w:hAnsi="Times New Roman" w:cs="Times New Roman"/>
          <w:spacing w:val="-4"/>
          <w:sz w:val="24"/>
          <w:szCs w:val="24"/>
          <w:lang w:val="ru-RU" w:eastAsia="ru-RU" w:bidi="ar-SA"/>
        </w:rPr>
        <w:t xml:space="preserve">висы, </w:t>
      </w:r>
      <w:r w:rsidRPr="009A318C">
        <w:rPr>
          <w:rFonts w:ascii="Times New Roman" w:eastAsia="Times New Roman" w:hAnsi="Times New Roman" w:cs="Times New Roman"/>
          <w:sz w:val="24"/>
          <w:szCs w:val="24"/>
          <w:lang w:val="ru-RU" w:eastAsia="ru-RU" w:bidi="ar-SA"/>
        </w:rPr>
        <w:t>перемахи.</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iCs/>
          <w:sz w:val="24"/>
          <w:szCs w:val="24"/>
          <w:lang w:val="ru-RU" w:eastAsia="ru-RU" w:bidi="ar-SA"/>
        </w:rPr>
      </w:pPr>
      <w:r w:rsidRPr="009A318C">
        <w:rPr>
          <w:rFonts w:ascii="Times New Roman" w:eastAsia="Times New Roman" w:hAnsi="Times New Roman" w:cs="Times New Roman"/>
          <w:iCs/>
          <w:spacing w:val="2"/>
          <w:sz w:val="24"/>
          <w:szCs w:val="24"/>
          <w:lang w:val="ru-RU" w:eastAsia="ru-RU" w:bidi="ar-SA"/>
        </w:rPr>
        <w:t xml:space="preserve">Гимнастическая комбинация. </w:t>
      </w:r>
      <w:r w:rsidRPr="009A318C">
        <w:rPr>
          <w:rFonts w:ascii="Times New Roman" w:eastAsia="Times New Roman" w:hAnsi="Times New Roman" w:cs="Times New Roman"/>
          <w:spacing w:val="2"/>
          <w:sz w:val="24"/>
          <w:szCs w:val="24"/>
          <w:lang w:val="ru-RU" w:eastAsia="ru-RU" w:bidi="ar-SA"/>
        </w:rPr>
        <w:t xml:space="preserve">Например, из виса стоя </w:t>
      </w:r>
      <w:r w:rsidRPr="009A318C">
        <w:rPr>
          <w:rFonts w:ascii="Times New Roman" w:eastAsia="Times New Roman" w:hAnsi="Times New Roman" w:cs="Times New Roman"/>
          <w:sz w:val="24"/>
          <w:szCs w:val="24"/>
          <w:lang w:val="ru-RU" w:eastAsia="ru-RU" w:bidi="ar-SA"/>
        </w:rPr>
        <w:t xml:space="preserve">присев толчком двумя ногами перемах, согнув ноги, в вис </w:t>
      </w:r>
      <w:r w:rsidRPr="009A318C">
        <w:rPr>
          <w:rFonts w:ascii="Times New Roman" w:eastAsia="Times New Roman" w:hAnsi="Times New Roman" w:cs="Times New Roman"/>
          <w:spacing w:val="2"/>
          <w:sz w:val="24"/>
          <w:szCs w:val="24"/>
          <w:lang w:val="ru-RU" w:eastAsia="ru-RU" w:bidi="ar-SA"/>
        </w:rPr>
        <w:t xml:space="preserve">сзади согнувшись, опускание назад в вис стоя и обратное </w:t>
      </w:r>
      <w:r w:rsidRPr="009A318C">
        <w:rPr>
          <w:rFonts w:ascii="Times New Roman" w:eastAsia="Times New Roman" w:hAnsi="Times New Roman" w:cs="Times New Roman"/>
          <w:sz w:val="24"/>
          <w:szCs w:val="24"/>
          <w:lang w:val="ru-RU" w:eastAsia="ru-RU" w:bidi="ar-SA"/>
        </w:rPr>
        <w:t>движение через вис сзади согнувшись со сходом вперед ноги.</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iCs/>
          <w:sz w:val="24"/>
          <w:szCs w:val="24"/>
          <w:lang w:val="ru-RU" w:eastAsia="ru-RU" w:bidi="ar-SA"/>
        </w:rPr>
      </w:pPr>
      <w:r w:rsidRPr="009A318C">
        <w:rPr>
          <w:rFonts w:ascii="Times New Roman" w:eastAsia="Times New Roman" w:hAnsi="Times New Roman" w:cs="Times New Roman"/>
          <w:iCs/>
          <w:sz w:val="24"/>
          <w:szCs w:val="24"/>
          <w:lang w:val="ru-RU" w:eastAsia="ru-RU" w:bidi="ar-SA"/>
        </w:rPr>
        <w:t xml:space="preserve">Опорный прыжок: </w:t>
      </w:r>
      <w:r w:rsidRPr="009A318C">
        <w:rPr>
          <w:rFonts w:ascii="Times New Roman" w:eastAsia="Times New Roman" w:hAnsi="Times New Roman" w:cs="Times New Roman"/>
          <w:sz w:val="24"/>
          <w:szCs w:val="24"/>
          <w:lang w:val="ru-RU" w:eastAsia="ru-RU" w:bidi="ar-SA"/>
        </w:rPr>
        <w:t>с разбега через гимнастического козла.</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iCs/>
          <w:sz w:val="24"/>
          <w:szCs w:val="24"/>
          <w:lang w:val="ru-RU" w:eastAsia="ru-RU" w:bidi="ar-SA"/>
        </w:rPr>
      </w:pPr>
      <w:r w:rsidRPr="009A318C">
        <w:rPr>
          <w:rFonts w:ascii="Times New Roman" w:eastAsia="Times New Roman" w:hAnsi="Times New Roman" w:cs="Times New Roman"/>
          <w:iCs/>
          <w:spacing w:val="2"/>
          <w:sz w:val="24"/>
          <w:szCs w:val="24"/>
          <w:lang w:val="ru-RU" w:eastAsia="ru-RU" w:bidi="ar-SA"/>
        </w:rPr>
        <w:t xml:space="preserve">Гимнастические упражнения прикладного характера. </w:t>
      </w:r>
      <w:r w:rsidRPr="009A318C">
        <w:rPr>
          <w:rFonts w:ascii="Times New Roman" w:eastAsia="Times New Roman" w:hAnsi="Times New Roman" w:cs="Times New Roman"/>
          <w:spacing w:val="2"/>
          <w:sz w:val="24"/>
          <w:szCs w:val="24"/>
          <w:lang w:val="ru-RU" w:eastAsia="ru-RU" w:bidi="ar-SA"/>
        </w:rPr>
        <w:t xml:space="preserve">Прыжки со скакалкой. Передвижение по гимнастической </w:t>
      </w:r>
      <w:r w:rsidRPr="009A318C">
        <w:rPr>
          <w:rFonts w:ascii="Times New Roman" w:eastAsia="Times New Roman" w:hAnsi="Times New Roman" w:cs="Times New Roman"/>
          <w:sz w:val="24"/>
          <w:szCs w:val="24"/>
          <w:lang w:val="ru-RU" w:eastAsia="ru-RU" w:bidi="ar-SA"/>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iCs/>
          <w:sz w:val="24"/>
          <w:szCs w:val="24"/>
          <w:lang w:val="ru-RU" w:eastAsia="ru-RU" w:bidi="ar-SA"/>
        </w:rPr>
      </w:pPr>
      <w:r w:rsidRPr="009A318C">
        <w:rPr>
          <w:rFonts w:ascii="Times New Roman" w:eastAsia="Times New Roman" w:hAnsi="Times New Roman" w:cs="Times New Roman"/>
          <w:b/>
          <w:bCs/>
          <w:iCs/>
          <w:sz w:val="24"/>
          <w:szCs w:val="24"/>
          <w:lang w:val="ru-RU" w:eastAsia="ru-RU" w:bidi="ar-SA"/>
        </w:rPr>
        <w:t xml:space="preserve">Легкая атлетика. </w:t>
      </w:r>
      <w:r w:rsidRPr="009A318C">
        <w:rPr>
          <w:rFonts w:ascii="Times New Roman" w:eastAsia="Times New Roman" w:hAnsi="Times New Roman" w:cs="Times New Roman"/>
          <w:iCs/>
          <w:sz w:val="24"/>
          <w:szCs w:val="24"/>
          <w:lang w:val="ru-RU" w:eastAsia="ru-RU" w:bidi="ar-SA"/>
        </w:rPr>
        <w:t xml:space="preserve">Беговые упражнения: </w:t>
      </w:r>
      <w:r w:rsidRPr="009A318C">
        <w:rPr>
          <w:rFonts w:ascii="Times New Roman" w:eastAsia="Times New Roman" w:hAnsi="Times New Roman" w:cs="Times New Roman"/>
          <w:sz w:val="24"/>
          <w:szCs w:val="24"/>
          <w:lang w:val="ru-RU" w:eastAsia="ru-RU" w:bidi="ar-SA"/>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iCs/>
          <w:sz w:val="24"/>
          <w:szCs w:val="24"/>
          <w:lang w:val="ru-RU" w:eastAsia="ru-RU" w:bidi="ar-SA"/>
        </w:rPr>
      </w:pPr>
      <w:r w:rsidRPr="009A318C">
        <w:rPr>
          <w:rFonts w:ascii="Times New Roman" w:eastAsia="Times New Roman" w:hAnsi="Times New Roman" w:cs="Times New Roman"/>
          <w:iCs/>
          <w:sz w:val="24"/>
          <w:szCs w:val="24"/>
          <w:lang w:val="ru-RU" w:eastAsia="ru-RU" w:bidi="ar-SA"/>
        </w:rPr>
        <w:t xml:space="preserve">Прыжковые упражнения: </w:t>
      </w:r>
      <w:r w:rsidRPr="009A318C">
        <w:rPr>
          <w:rFonts w:ascii="Times New Roman" w:eastAsia="Times New Roman" w:hAnsi="Times New Roman" w:cs="Times New Roman"/>
          <w:sz w:val="24"/>
          <w:szCs w:val="24"/>
          <w:lang w:val="ru-RU" w:eastAsia="ru-RU" w:bidi="ar-SA"/>
        </w:rPr>
        <w:t>на одной ноге и двух ногах на месте и с продвижением; в длину и высоту; спрыгивание и запрыгивание.</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iCs/>
          <w:sz w:val="24"/>
          <w:szCs w:val="24"/>
          <w:lang w:val="ru-RU" w:eastAsia="ru-RU" w:bidi="ar-SA"/>
        </w:rPr>
      </w:pPr>
      <w:r w:rsidRPr="009A318C">
        <w:rPr>
          <w:rFonts w:ascii="Times New Roman" w:eastAsia="Times New Roman" w:hAnsi="Times New Roman" w:cs="Times New Roman"/>
          <w:iCs/>
          <w:sz w:val="24"/>
          <w:szCs w:val="24"/>
          <w:lang w:val="ru-RU" w:eastAsia="ru-RU" w:bidi="ar-SA"/>
        </w:rPr>
        <w:t xml:space="preserve">Броски: </w:t>
      </w:r>
      <w:r w:rsidRPr="009A318C">
        <w:rPr>
          <w:rFonts w:ascii="Times New Roman" w:eastAsia="Times New Roman" w:hAnsi="Times New Roman" w:cs="Times New Roman"/>
          <w:sz w:val="24"/>
          <w:szCs w:val="24"/>
          <w:lang w:val="ru-RU" w:eastAsia="ru-RU" w:bidi="ar-SA"/>
        </w:rPr>
        <w:t>большого мяча (1 кг) на дальность разными способами.</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iCs/>
          <w:sz w:val="24"/>
          <w:szCs w:val="24"/>
          <w:lang w:val="ru-RU" w:eastAsia="ru-RU" w:bidi="ar-SA"/>
        </w:rPr>
      </w:pPr>
      <w:r w:rsidRPr="009A318C">
        <w:rPr>
          <w:rFonts w:ascii="Times New Roman" w:eastAsia="Times New Roman" w:hAnsi="Times New Roman" w:cs="Times New Roman"/>
          <w:iCs/>
          <w:sz w:val="24"/>
          <w:szCs w:val="24"/>
          <w:lang w:val="ru-RU" w:eastAsia="ru-RU" w:bidi="ar-SA"/>
        </w:rPr>
        <w:t xml:space="preserve">Метание: </w:t>
      </w:r>
      <w:r w:rsidRPr="009A318C">
        <w:rPr>
          <w:rFonts w:ascii="Times New Roman" w:eastAsia="Times New Roman" w:hAnsi="Times New Roman" w:cs="Times New Roman"/>
          <w:sz w:val="24"/>
          <w:szCs w:val="24"/>
          <w:lang w:val="ru-RU" w:eastAsia="ru-RU" w:bidi="ar-SA"/>
        </w:rPr>
        <w:t>малого мяча в вертикальную цель и на дальность.</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iCs/>
          <w:sz w:val="24"/>
          <w:szCs w:val="24"/>
          <w:lang w:val="ru-RU" w:eastAsia="ru-RU" w:bidi="ar-SA"/>
        </w:rPr>
      </w:pPr>
      <w:r w:rsidRPr="009A318C">
        <w:rPr>
          <w:rFonts w:ascii="Times New Roman" w:eastAsia="Times New Roman" w:hAnsi="Times New Roman" w:cs="Times New Roman"/>
          <w:b/>
          <w:bCs/>
          <w:iCs/>
          <w:sz w:val="24"/>
          <w:szCs w:val="24"/>
          <w:lang w:val="ru-RU" w:eastAsia="ru-RU" w:bidi="ar-SA"/>
        </w:rPr>
        <w:t xml:space="preserve">Лыжные гонки. </w:t>
      </w:r>
      <w:r w:rsidRPr="009A318C">
        <w:rPr>
          <w:rFonts w:ascii="Times New Roman" w:eastAsia="Times New Roman" w:hAnsi="Times New Roman" w:cs="Times New Roman"/>
          <w:sz w:val="24"/>
          <w:szCs w:val="24"/>
          <w:lang w:val="ru-RU" w:eastAsia="ru-RU" w:bidi="ar-SA"/>
        </w:rPr>
        <w:t>Передвижение на лыжах; повороты; спуски; подъемы; торможение.</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iCs/>
          <w:sz w:val="24"/>
          <w:szCs w:val="24"/>
          <w:lang w:val="ru-RU" w:eastAsia="ru-RU" w:bidi="ar-SA"/>
        </w:rPr>
      </w:pPr>
      <w:r w:rsidRPr="009A318C">
        <w:rPr>
          <w:rFonts w:ascii="Times New Roman" w:eastAsia="Times New Roman" w:hAnsi="Times New Roman" w:cs="Times New Roman"/>
          <w:b/>
          <w:bCs/>
          <w:iCs/>
          <w:sz w:val="24"/>
          <w:szCs w:val="24"/>
          <w:lang w:val="ru-RU" w:eastAsia="ru-RU" w:bidi="ar-SA"/>
        </w:rPr>
        <w:t xml:space="preserve">Плавание. </w:t>
      </w:r>
      <w:r w:rsidRPr="009A318C">
        <w:rPr>
          <w:rFonts w:ascii="Times New Roman" w:eastAsia="Times New Roman" w:hAnsi="Times New Roman" w:cs="Times New Roman"/>
          <w:iCs/>
          <w:sz w:val="24"/>
          <w:szCs w:val="24"/>
          <w:lang w:val="ru-RU" w:eastAsia="ru-RU" w:bidi="ar-SA"/>
        </w:rPr>
        <w:t xml:space="preserve">Подводящие упражнения: </w:t>
      </w:r>
      <w:r w:rsidRPr="009A318C">
        <w:rPr>
          <w:rFonts w:ascii="Times New Roman" w:eastAsia="Times New Roman" w:hAnsi="Times New Roman" w:cs="Times New Roman"/>
          <w:sz w:val="24"/>
          <w:szCs w:val="24"/>
          <w:lang w:val="ru-RU" w:eastAsia="ru-RU" w:bidi="ar-SA"/>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9A318C">
        <w:rPr>
          <w:rFonts w:ascii="Times New Roman" w:eastAsia="Times New Roman" w:hAnsi="Times New Roman" w:cs="Times New Roman"/>
          <w:iCs/>
          <w:sz w:val="24"/>
          <w:szCs w:val="24"/>
          <w:lang w:val="ru-RU" w:eastAsia="ru-RU" w:bidi="ar-SA"/>
        </w:rPr>
        <w:t xml:space="preserve">Проплывание учебных дистанций: </w:t>
      </w:r>
      <w:r w:rsidRPr="009A318C">
        <w:rPr>
          <w:rFonts w:ascii="Times New Roman" w:eastAsia="Times New Roman" w:hAnsi="Times New Roman" w:cs="Times New Roman"/>
          <w:sz w:val="24"/>
          <w:szCs w:val="24"/>
          <w:lang w:val="ru-RU" w:eastAsia="ru-RU" w:bidi="ar-SA"/>
        </w:rPr>
        <w:t>произвольным способом.</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iCs/>
          <w:sz w:val="24"/>
          <w:szCs w:val="24"/>
          <w:lang w:val="ru-RU" w:eastAsia="ru-RU" w:bidi="ar-SA"/>
        </w:rPr>
      </w:pPr>
      <w:r w:rsidRPr="009A318C">
        <w:rPr>
          <w:rFonts w:ascii="Times New Roman" w:eastAsia="Times New Roman" w:hAnsi="Times New Roman" w:cs="Times New Roman"/>
          <w:b/>
          <w:bCs/>
          <w:iCs/>
          <w:sz w:val="24"/>
          <w:szCs w:val="24"/>
          <w:lang w:val="ru-RU" w:eastAsia="ru-RU" w:bidi="ar-SA"/>
        </w:rPr>
        <w:t xml:space="preserve">Подвижные и спортивные игры. </w:t>
      </w:r>
      <w:r w:rsidRPr="009A318C">
        <w:rPr>
          <w:rFonts w:ascii="Times New Roman" w:eastAsia="Times New Roman" w:hAnsi="Times New Roman" w:cs="Times New Roman"/>
          <w:iCs/>
          <w:sz w:val="24"/>
          <w:szCs w:val="24"/>
          <w:lang w:val="ru-RU" w:eastAsia="ru-RU" w:bidi="ar-SA"/>
        </w:rPr>
        <w:t xml:space="preserve">На материале гимнастики с основами акробатики: </w:t>
      </w:r>
      <w:r w:rsidRPr="009A318C">
        <w:rPr>
          <w:rFonts w:ascii="Times New Roman" w:eastAsia="Times New Roman" w:hAnsi="Times New Roman" w:cs="Times New Roman"/>
          <w:sz w:val="24"/>
          <w:szCs w:val="24"/>
          <w:lang w:val="ru-RU" w:eastAsia="ru-RU" w:bidi="ar-SA"/>
        </w:rPr>
        <w:t>игровые задания с исполь</w:t>
      </w:r>
      <w:r w:rsidRPr="009A318C">
        <w:rPr>
          <w:rFonts w:ascii="Times New Roman" w:eastAsia="Times New Roman" w:hAnsi="Times New Roman" w:cs="Times New Roman"/>
          <w:spacing w:val="2"/>
          <w:sz w:val="24"/>
          <w:szCs w:val="24"/>
          <w:lang w:val="ru-RU" w:eastAsia="ru-RU" w:bidi="ar-SA"/>
        </w:rPr>
        <w:t xml:space="preserve">зованием строевых упражнений, упражнений на внимание, </w:t>
      </w:r>
      <w:r w:rsidRPr="009A318C">
        <w:rPr>
          <w:rFonts w:ascii="Times New Roman" w:eastAsia="Times New Roman" w:hAnsi="Times New Roman" w:cs="Times New Roman"/>
          <w:sz w:val="24"/>
          <w:szCs w:val="24"/>
          <w:lang w:val="ru-RU" w:eastAsia="ru-RU" w:bidi="ar-SA"/>
        </w:rPr>
        <w:t>силу, ловкость и координацию.</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iCs/>
          <w:sz w:val="24"/>
          <w:szCs w:val="24"/>
          <w:lang w:val="ru-RU" w:eastAsia="ru-RU" w:bidi="ar-SA"/>
        </w:rPr>
      </w:pPr>
      <w:r w:rsidRPr="009A318C">
        <w:rPr>
          <w:rFonts w:ascii="Times New Roman" w:eastAsia="Times New Roman" w:hAnsi="Times New Roman" w:cs="Times New Roman"/>
          <w:iCs/>
          <w:sz w:val="24"/>
          <w:szCs w:val="24"/>
          <w:lang w:val="ru-RU" w:eastAsia="ru-RU" w:bidi="ar-SA"/>
        </w:rPr>
        <w:t xml:space="preserve">На материале легкой атлетики: </w:t>
      </w:r>
      <w:r w:rsidRPr="009A318C">
        <w:rPr>
          <w:rFonts w:ascii="Times New Roman" w:eastAsia="Times New Roman" w:hAnsi="Times New Roman" w:cs="Times New Roman"/>
          <w:sz w:val="24"/>
          <w:szCs w:val="24"/>
          <w:lang w:val="ru-RU" w:eastAsia="ru-RU" w:bidi="ar-SA"/>
        </w:rPr>
        <w:t>прыжки, бег, метания и броски; упражнения на координацию, выносливость и быстроту.</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iCs/>
          <w:sz w:val="24"/>
          <w:szCs w:val="24"/>
          <w:lang w:val="ru-RU" w:eastAsia="ru-RU" w:bidi="ar-SA"/>
        </w:rPr>
      </w:pPr>
      <w:r w:rsidRPr="009A318C">
        <w:rPr>
          <w:rFonts w:ascii="Times New Roman" w:eastAsia="Times New Roman" w:hAnsi="Times New Roman" w:cs="Times New Roman"/>
          <w:iCs/>
          <w:spacing w:val="2"/>
          <w:sz w:val="24"/>
          <w:szCs w:val="24"/>
          <w:lang w:val="ru-RU" w:eastAsia="ru-RU" w:bidi="ar-SA"/>
        </w:rPr>
        <w:t xml:space="preserve">На материале лыжной подготовки: </w:t>
      </w:r>
      <w:r w:rsidRPr="009A318C">
        <w:rPr>
          <w:rFonts w:ascii="Times New Roman" w:eastAsia="Times New Roman" w:hAnsi="Times New Roman" w:cs="Times New Roman"/>
          <w:spacing w:val="2"/>
          <w:sz w:val="24"/>
          <w:szCs w:val="24"/>
          <w:lang w:val="ru-RU" w:eastAsia="ru-RU" w:bidi="ar-SA"/>
        </w:rPr>
        <w:t>эстафеты в пере</w:t>
      </w:r>
      <w:r w:rsidRPr="009A318C">
        <w:rPr>
          <w:rFonts w:ascii="Times New Roman" w:eastAsia="Times New Roman" w:hAnsi="Times New Roman" w:cs="Times New Roman"/>
          <w:sz w:val="24"/>
          <w:szCs w:val="24"/>
          <w:lang w:val="ru-RU" w:eastAsia="ru-RU" w:bidi="ar-SA"/>
        </w:rPr>
        <w:t>движении на лыжах, упражнения на выносливость и координацию.</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iCs/>
          <w:sz w:val="24"/>
          <w:szCs w:val="24"/>
          <w:lang w:val="ru-RU" w:eastAsia="ru-RU" w:bidi="ar-SA"/>
        </w:rPr>
      </w:pPr>
      <w:r w:rsidRPr="009A318C">
        <w:rPr>
          <w:rFonts w:ascii="Times New Roman" w:eastAsia="Times New Roman" w:hAnsi="Times New Roman" w:cs="Times New Roman"/>
          <w:iCs/>
          <w:sz w:val="24"/>
          <w:szCs w:val="24"/>
          <w:lang w:val="ru-RU" w:eastAsia="ru-RU" w:bidi="ar-SA"/>
        </w:rPr>
        <w:t>На материале спортивных игр:</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iCs/>
          <w:sz w:val="24"/>
          <w:szCs w:val="24"/>
          <w:lang w:val="ru-RU" w:eastAsia="ru-RU" w:bidi="ar-SA"/>
        </w:rPr>
      </w:pPr>
      <w:r w:rsidRPr="009A318C">
        <w:rPr>
          <w:rFonts w:ascii="Times New Roman" w:eastAsia="Times New Roman" w:hAnsi="Times New Roman" w:cs="Times New Roman"/>
          <w:iCs/>
          <w:sz w:val="24"/>
          <w:szCs w:val="24"/>
          <w:lang w:val="ru-RU" w:eastAsia="ru-RU" w:bidi="ar-SA"/>
        </w:rPr>
        <w:lastRenderedPageBreak/>
        <w:t xml:space="preserve">Футбол: </w:t>
      </w:r>
      <w:r w:rsidRPr="009A318C">
        <w:rPr>
          <w:rFonts w:ascii="Times New Roman" w:eastAsia="Times New Roman" w:hAnsi="Times New Roman" w:cs="Times New Roman"/>
          <w:sz w:val="24"/>
          <w:szCs w:val="24"/>
          <w:lang w:val="ru-RU" w:eastAsia="ru-RU" w:bidi="ar-SA"/>
        </w:rPr>
        <w:t>удар по неподвижному и катящемуся мячу; оста</w:t>
      </w:r>
      <w:r w:rsidRPr="009A318C">
        <w:rPr>
          <w:rFonts w:ascii="Times New Roman" w:eastAsia="Times New Roman" w:hAnsi="Times New Roman" w:cs="Times New Roman"/>
          <w:spacing w:val="2"/>
          <w:sz w:val="24"/>
          <w:szCs w:val="24"/>
          <w:lang w:val="ru-RU" w:eastAsia="ru-RU" w:bidi="ar-SA"/>
        </w:rPr>
        <w:t xml:space="preserve">новка мяча; ведение мяча; подвижные игры на материале </w:t>
      </w:r>
      <w:r w:rsidRPr="009A318C">
        <w:rPr>
          <w:rFonts w:ascii="Times New Roman" w:eastAsia="Times New Roman" w:hAnsi="Times New Roman" w:cs="Times New Roman"/>
          <w:sz w:val="24"/>
          <w:szCs w:val="24"/>
          <w:lang w:val="ru-RU" w:eastAsia="ru-RU" w:bidi="ar-SA"/>
        </w:rPr>
        <w:t>футбола.</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iCs/>
          <w:sz w:val="24"/>
          <w:szCs w:val="24"/>
          <w:lang w:val="ru-RU" w:eastAsia="ru-RU" w:bidi="ar-SA"/>
        </w:rPr>
      </w:pPr>
      <w:r w:rsidRPr="009A318C">
        <w:rPr>
          <w:rFonts w:ascii="Times New Roman" w:eastAsia="Times New Roman" w:hAnsi="Times New Roman" w:cs="Times New Roman"/>
          <w:iCs/>
          <w:sz w:val="24"/>
          <w:szCs w:val="24"/>
          <w:lang w:val="ru-RU" w:eastAsia="ru-RU" w:bidi="ar-SA"/>
        </w:rPr>
        <w:t xml:space="preserve">Баскетбол: </w:t>
      </w:r>
      <w:r w:rsidRPr="009A318C">
        <w:rPr>
          <w:rFonts w:ascii="Times New Roman" w:eastAsia="Times New Roman" w:hAnsi="Times New Roman" w:cs="Times New Roman"/>
          <w:sz w:val="24"/>
          <w:szCs w:val="24"/>
          <w:lang w:val="ru-RU" w:eastAsia="ru-RU" w:bidi="ar-SA"/>
        </w:rPr>
        <w:t>специальные передвижения без мяча; ведение мяча; броски мяча в корзину; подвижные игры на материале баскетбола.</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iCs/>
          <w:sz w:val="24"/>
          <w:szCs w:val="24"/>
          <w:lang w:val="ru-RU" w:eastAsia="ru-RU" w:bidi="ar-SA"/>
        </w:rPr>
        <w:t xml:space="preserve">Волейбол: </w:t>
      </w:r>
      <w:r w:rsidRPr="009A318C">
        <w:rPr>
          <w:rFonts w:ascii="Times New Roman" w:eastAsia="Times New Roman" w:hAnsi="Times New Roman" w:cs="Times New Roman"/>
          <w:sz w:val="24"/>
          <w:szCs w:val="24"/>
          <w:lang w:val="ru-RU" w:eastAsia="ru-RU" w:bidi="ar-SA"/>
        </w:rPr>
        <w:t>подбрасывание мяча; подача мяча; прием и передача мяча; подвижные игры на материале волейбола. Подвижные игры разных народов.</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iCs/>
          <w:sz w:val="24"/>
          <w:szCs w:val="24"/>
          <w:lang w:val="ru-RU" w:eastAsia="ru-RU" w:bidi="ar-SA"/>
        </w:rPr>
      </w:pPr>
      <w:r w:rsidRPr="009A318C">
        <w:rPr>
          <w:rFonts w:ascii="Times New Roman" w:eastAsia="Times New Roman" w:hAnsi="Times New Roman" w:cs="Times New Roman"/>
          <w:b/>
          <w:bCs/>
          <w:iCs/>
          <w:sz w:val="24"/>
          <w:szCs w:val="24"/>
          <w:lang w:val="ru-RU" w:eastAsia="ru-RU" w:bidi="ar-SA"/>
        </w:rPr>
        <w:t>Общеразвивающие упражнения</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iCs/>
          <w:sz w:val="24"/>
          <w:szCs w:val="24"/>
          <w:lang w:val="ru-RU" w:eastAsia="ru-RU" w:bidi="ar-SA"/>
        </w:rPr>
      </w:pPr>
      <w:r w:rsidRPr="009A318C">
        <w:rPr>
          <w:rFonts w:ascii="Times New Roman" w:eastAsia="Times New Roman" w:hAnsi="Times New Roman" w:cs="Times New Roman"/>
          <w:b/>
          <w:bCs/>
          <w:sz w:val="24"/>
          <w:szCs w:val="24"/>
          <w:lang w:val="ru-RU" w:eastAsia="ru-RU" w:bidi="ar-SA"/>
        </w:rPr>
        <w:t>На материале гимнастики с основами акробатики</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iCs/>
          <w:sz w:val="24"/>
          <w:szCs w:val="24"/>
          <w:lang w:val="ru-RU" w:eastAsia="ru-RU" w:bidi="ar-SA"/>
        </w:rPr>
      </w:pPr>
      <w:r w:rsidRPr="009A318C">
        <w:rPr>
          <w:rFonts w:ascii="Times New Roman" w:eastAsia="Times New Roman" w:hAnsi="Times New Roman" w:cs="Times New Roman"/>
          <w:iCs/>
          <w:spacing w:val="2"/>
          <w:sz w:val="24"/>
          <w:szCs w:val="24"/>
          <w:lang w:val="ru-RU" w:eastAsia="ru-RU" w:bidi="ar-SA"/>
        </w:rPr>
        <w:t xml:space="preserve">Развитие гибкости: </w:t>
      </w:r>
      <w:r w:rsidRPr="009A318C">
        <w:rPr>
          <w:rFonts w:ascii="Times New Roman" w:eastAsia="Times New Roman" w:hAnsi="Times New Roman" w:cs="Times New Roman"/>
          <w:spacing w:val="2"/>
          <w:sz w:val="24"/>
          <w:szCs w:val="24"/>
          <w:lang w:val="ru-RU" w:eastAsia="ru-RU" w:bidi="ar-SA"/>
        </w:rPr>
        <w:t xml:space="preserve">широкие стойки на ногах; ходьба </w:t>
      </w:r>
      <w:r w:rsidRPr="009A318C">
        <w:rPr>
          <w:rFonts w:ascii="Times New Roman" w:eastAsia="Times New Roman" w:hAnsi="Times New Roman" w:cs="Times New Roman"/>
          <w:sz w:val="24"/>
          <w:szCs w:val="24"/>
          <w:lang w:val="ru-RU" w:eastAsia="ru-RU" w:bidi="ar-SA"/>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9A318C">
        <w:rPr>
          <w:rFonts w:ascii="Times New Roman" w:eastAsia="Times New Roman" w:hAnsi="Times New Roman" w:cs="Times New Roman"/>
          <w:spacing w:val="2"/>
          <w:sz w:val="24"/>
          <w:szCs w:val="24"/>
          <w:lang w:val="ru-RU" w:eastAsia="ru-RU" w:bidi="ar-SA"/>
        </w:rPr>
        <w:t xml:space="preserve">упражнений, включающие в себя максимальное сгибание </w:t>
      </w:r>
      <w:r w:rsidRPr="009A318C">
        <w:rPr>
          <w:rFonts w:ascii="Times New Roman" w:eastAsia="Times New Roman" w:hAnsi="Times New Roman" w:cs="Times New Roman"/>
          <w:sz w:val="24"/>
          <w:szCs w:val="24"/>
          <w:lang w:val="ru-RU" w:eastAsia="ru-RU" w:bidi="ar-SA"/>
        </w:rPr>
        <w:t xml:space="preserve">и </w:t>
      </w:r>
      <w:r w:rsidRPr="009A318C">
        <w:rPr>
          <w:rFonts w:ascii="Times New Roman" w:eastAsia="Times New Roman" w:hAnsi="Times New Roman" w:cs="Times New Roman"/>
          <w:spacing w:val="2"/>
          <w:sz w:val="24"/>
          <w:szCs w:val="24"/>
          <w:lang w:val="ru-RU" w:eastAsia="ru-RU" w:bidi="ar-SA"/>
        </w:rPr>
        <w:t xml:space="preserve">прогибание туловища (в стойках и седах); индивидуальные </w:t>
      </w:r>
      <w:r w:rsidRPr="009A318C">
        <w:rPr>
          <w:rFonts w:ascii="Times New Roman" w:eastAsia="Times New Roman" w:hAnsi="Times New Roman" w:cs="Times New Roman"/>
          <w:sz w:val="24"/>
          <w:szCs w:val="24"/>
          <w:lang w:val="ru-RU" w:eastAsia="ru-RU" w:bidi="ar-SA"/>
        </w:rPr>
        <w:t>комплексы по развитию гибкости.</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iCs/>
          <w:sz w:val="24"/>
          <w:szCs w:val="24"/>
          <w:lang w:val="ru-RU" w:eastAsia="ru-RU" w:bidi="ar-SA"/>
        </w:rPr>
      </w:pPr>
      <w:r w:rsidRPr="009A318C">
        <w:rPr>
          <w:rFonts w:ascii="Times New Roman" w:eastAsia="Times New Roman" w:hAnsi="Times New Roman" w:cs="Times New Roman"/>
          <w:iCs/>
          <w:sz w:val="24"/>
          <w:szCs w:val="24"/>
          <w:lang w:val="ru-RU" w:eastAsia="ru-RU" w:bidi="ar-SA"/>
        </w:rPr>
        <w:t xml:space="preserve">Развитие координации: </w:t>
      </w:r>
      <w:r w:rsidRPr="009A318C">
        <w:rPr>
          <w:rFonts w:ascii="Times New Roman" w:eastAsia="Times New Roman" w:hAnsi="Times New Roman" w:cs="Times New Roman"/>
          <w:sz w:val="24"/>
          <w:szCs w:val="24"/>
          <w:lang w:val="ru-RU" w:eastAsia="ru-RU" w:bidi="ar-SA"/>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9A318C">
        <w:rPr>
          <w:rFonts w:ascii="Times New Roman" w:eastAsia="Times New Roman" w:hAnsi="Times New Roman" w:cs="Times New Roman"/>
          <w:spacing w:val="2"/>
          <w:sz w:val="24"/>
          <w:szCs w:val="24"/>
          <w:lang w:val="ru-RU" w:eastAsia="ru-RU" w:bidi="ar-SA"/>
        </w:rPr>
        <w:t xml:space="preserve">настической скамейке, низкому гимнастическому бревну с </w:t>
      </w:r>
      <w:r w:rsidRPr="009A318C">
        <w:rPr>
          <w:rFonts w:ascii="Times New Roman" w:eastAsia="Times New Roman" w:hAnsi="Times New Roman" w:cs="Times New Roman"/>
          <w:sz w:val="24"/>
          <w:szCs w:val="24"/>
          <w:lang w:val="ru-RU" w:eastAsia="ru-RU" w:bidi="ar-SA"/>
        </w:rPr>
        <w:t xml:space="preserve">меняющимся темпом и длиной шага, поворотами и приседаниями; воспроизведение заданной игровой позы; игры на </w:t>
      </w:r>
      <w:r w:rsidRPr="009A318C">
        <w:rPr>
          <w:rFonts w:ascii="Times New Roman" w:eastAsia="Times New Roman" w:hAnsi="Times New Roman" w:cs="Times New Roman"/>
          <w:spacing w:val="2"/>
          <w:sz w:val="24"/>
          <w:szCs w:val="24"/>
          <w:lang w:val="ru-RU" w:eastAsia="ru-RU" w:bidi="ar-SA"/>
        </w:rPr>
        <w:t xml:space="preserve">переключение внимания, на расслабление мышц рук, ног, </w:t>
      </w:r>
      <w:r w:rsidRPr="009A318C">
        <w:rPr>
          <w:rFonts w:ascii="Times New Roman" w:eastAsia="Times New Roman" w:hAnsi="Times New Roman" w:cs="Times New Roman"/>
          <w:sz w:val="24"/>
          <w:szCs w:val="24"/>
          <w:lang w:val="ru-RU" w:eastAsia="ru-RU" w:bidi="ar-SA"/>
        </w:rPr>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9A318C">
        <w:rPr>
          <w:rFonts w:ascii="Times New Roman" w:eastAsia="Times New Roman" w:hAnsi="Times New Roman" w:cs="Times New Roman"/>
          <w:spacing w:val="2"/>
          <w:sz w:val="24"/>
          <w:szCs w:val="24"/>
          <w:lang w:val="ru-RU" w:eastAsia="ru-RU" w:bidi="ar-SA"/>
        </w:rPr>
        <w:t>нения на расслабление отдельных мышечных групп; пере</w:t>
      </w:r>
      <w:r w:rsidRPr="009A318C">
        <w:rPr>
          <w:rFonts w:ascii="Times New Roman" w:eastAsia="Times New Roman" w:hAnsi="Times New Roman" w:cs="Times New Roman"/>
          <w:sz w:val="24"/>
          <w:szCs w:val="24"/>
          <w:lang w:val="ru-RU" w:eastAsia="ru-RU" w:bidi="ar-SA"/>
        </w:rPr>
        <w:t>движение шагом, бегом, прыжками в разных направлениях по намеченным ориентирам и по сигналу.</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iCs/>
          <w:sz w:val="24"/>
          <w:szCs w:val="24"/>
          <w:lang w:val="ru-RU" w:eastAsia="ru-RU" w:bidi="ar-SA"/>
        </w:rPr>
      </w:pPr>
      <w:r w:rsidRPr="009A318C">
        <w:rPr>
          <w:rFonts w:ascii="Times New Roman" w:eastAsia="Times New Roman" w:hAnsi="Times New Roman" w:cs="Times New Roman"/>
          <w:iCs/>
          <w:sz w:val="24"/>
          <w:szCs w:val="24"/>
          <w:lang w:val="ru-RU" w:eastAsia="ru-RU" w:bidi="ar-SA"/>
        </w:rPr>
        <w:t xml:space="preserve">Формирование осанки: </w:t>
      </w:r>
      <w:r w:rsidRPr="009A318C">
        <w:rPr>
          <w:rFonts w:ascii="Times New Roman" w:eastAsia="Times New Roman" w:hAnsi="Times New Roman" w:cs="Times New Roman"/>
          <w:sz w:val="24"/>
          <w:szCs w:val="24"/>
          <w:lang w:val="ru-RU" w:eastAsia="ru-RU" w:bidi="ar-SA"/>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spacing w:val="-2"/>
          <w:sz w:val="24"/>
          <w:szCs w:val="24"/>
          <w:lang w:val="ru-RU" w:eastAsia="ru-RU" w:bidi="ar-SA"/>
        </w:rPr>
      </w:pPr>
      <w:r w:rsidRPr="009A318C">
        <w:rPr>
          <w:rFonts w:ascii="Times New Roman" w:eastAsia="Times New Roman" w:hAnsi="Times New Roman" w:cs="Times New Roman"/>
          <w:iCs/>
          <w:sz w:val="24"/>
          <w:szCs w:val="24"/>
          <w:lang w:val="ru-RU" w:eastAsia="ru-RU" w:bidi="ar-SA"/>
        </w:rPr>
        <w:t xml:space="preserve">Развитие силовых способностей: </w:t>
      </w:r>
      <w:r w:rsidRPr="009A318C">
        <w:rPr>
          <w:rFonts w:ascii="Times New Roman" w:eastAsia="Times New Roman" w:hAnsi="Times New Roman" w:cs="Times New Roman"/>
          <w:sz w:val="24"/>
          <w:szCs w:val="24"/>
          <w:lang w:val="ru-RU" w:eastAsia="ru-RU" w:bidi="ar-SA"/>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9A318C">
        <w:rPr>
          <w:rFonts w:ascii="Times New Roman" w:eastAsia="Times New Roman" w:hAnsi="Times New Roman" w:cs="Times New Roman"/>
          <w:spacing w:val="-2"/>
          <w:sz w:val="24"/>
          <w:szCs w:val="24"/>
          <w:lang w:val="ru-RU" w:eastAsia="ru-RU" w:bidi="ar-SA"/>
        </w:rPr>
        <w:t xml:space="preserve">шечных групп и увеличивающимся отягощением; лазанье </w:t>
      </w:r>
      <w:r w:rsidRPr="009A318C">
        <w:rPr>
          <w:rFonts w:ascii="Times New Roman" w:eastAsia="Times New Roman" w:hAnsi="Times New Roman" w:cs="Times New Roman"/>
          <w:spacing w:val="2"/>
          <w:sz w:val="24"/>
          <w:szCs w:val="24"/>
          <w:lang w:val="ru-RU" w:eastAsia="ru-RU" w:bidi="ar-SA"/>
        </w:rPr>
        <w:t>с дополнительным отягощением на поясе (по гимнастиче</w:t>
      </w:r>
      <w:r w:rsidRPr="009A318C">
        <w:rPr>
          <w:rFonts w:ascii="Times New Roman" w:eastAsia="Times New Roman" w:hAnsi="Times New Roman" w:cs="Times New Roman"/>
          <w:spacing w:val="-2"/>
          <w:sz w:val="24"/>
          <w:szCs w:val="24"/>
          <w:lang w:val="ru-RU" w:eastAsia="ru-RU" w:bidi="ar-SA"/>
        </w:rPr>
        <w:t xml:space="preserve">ской стенке и наклонной гимнастической скамейке в упоре </w:t>
      </w:r>
      <w:r w:rsidRPr="009A318C">
        <w:rPr>
          <w:rFonts w:ascii="Times New Roman" w:eastAsia="Times New Roman" w:hAnsi="Times New Roman" w:cs="Times New Roman"/>
          <w:sz w:val="24"/>
          <w:szCs w:val="24"/>
          <w:lang w:val="ru-RU" w:eastAsia="ru-RU" w:bidi="ar-SA"/>
        </w:rPr>
        <w:t>на коленях и в упоре присев); перелезание и перепрыгива</w:t>
      </w:r>
      <w:r w:rsidRPr="009A318C">
        <w:rPr>
          <w:rFonts w:ascii="Times New Roman" w:eastAsia="Times New Roman" w:hAnsi="Times New Roman" w:cs="Times New Roman"/>
          <w:spacing w:val="2"/>
          <w:sz w:val="24"/>
          <w:szCs w:val="24"/>
          <w:lang w:val="ru-RU" w:eastAsia="ru-RU" w:bidi="ar-SA"/>
        </w:rPr>
        <w:t xml:space="preserve">ние через препятствия с опорой на руки; подтягивание в </w:t>
      </w:r>
      <w:r w:rsidRPr="009A318C">
        <w:rPr>
          <w:rFonts w:ascii="Times New Roman" w:eastAsia="Times New Roman" w:hAnsi="Times New Roman" w:cs="Times New Roman"/>
          <w:spacing w:val="-2"/>
          <w:sz w:val="24"/>
          <w:szCs w:val="24"/>
          <w:lang w:val="ru-RU" w:eastAsia="ru-RU" w:bidi="ar-SA"/>
        </w:rPr>
        <w:t>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9A318C">
        <w:rPr>
          <w:rFonts w:ascii="Times New Roman" w:eastAsia="Times New Roman" w:hAnsi="Times New Roman" w:cs="Times New Roman"/>
          <w:spacing w:val="-2"/>
          <w:sz w:val="24"/>
          <w:szCs w:val="24"/>
          <w:lang w:val="ru-RU" w:eastAsia="ru-RU" w:bidi="ar-SA"/>
        </w:rPr>
        <w:noBreakHyphen/>
        <w:t>вперед толчком одной ногой и двумя ногами о гимнастический мостик; переноска партнера в парах.</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iCs/>
          <w:sz w:val="24"/>
          <w:szCs w:val="24"/>
          <w:lang w:val="ru-RU" w:eastAsia="ru-RU" w:bidi="ar-SA"/>
        </w:rPr>
      </w:pPr>
      <w:r w:rsidRPr="009A318C">
        <w:rPr>
          <w:rFonts w:ascii="Times New Roman" w:eastAsia="Times New Roman" w:hAnsi="Times New Roman" w:cs="Times New Roman"/>
          <w:b/>
          <w:bCs/>
          <w:sz w:val="24"/>
          <w:szCs w:val="24"/>
          <w:lang w:val="ru-RU" w:eastAsia="ru-RU" w:bidi="ar-SA"/>
        </w:rPr>
        <w:lastRenderedPageBreak/>
        <w:t>На материале легкой атлетики</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iCs/>
          <w:sz w:val="24"/>
          <w:szCs w:val="24"/>
          <w:lang w:val="ru-RU" w:eastAsia="ru-RU" w:bidi="ar-SA"/>
        </w:rPr>
      </w:pPr>
      <w:r w:rsidRPr="009A318C">
        <w:rPr>
          <w:rFonts w:ascii="Times New Roman" w:eastAsia="Times New Roman" w:hAnsi="Times New Roman" w:cs="Times New Roman"/>
          <w:iCs/>
          <w:spacing w:val="2"/>
          <w:sz w:val="24"/>
          <w:szCs w:val="24"/>
          <w:lang w:val="ru-RU" w:eastAsia="ru-RU" w:bidi="ar-SA"/>
        </w:rPr>
        <w:t xml:space="preserve">Развитие координации: </w:t>
      </w:r>
      <w:r w:rsidRPr="009A318C">
        <w:rPr>
          <w:rFonts w:ascii="Times New Roman" w:eastAsia="Times New Roman" w:hAnsi="Times New Roman" w:cs="Times New Roman"/>
          <w:spacing w:val="2"/>
          <w:sz w:val="24"/>
          <w:szCs w:val="24"/>
          <w:lang w:val="ru-RU" w:eastAsia="ru-RU" w:bidi="ar-SA"/>
        </w:rPr>
        <w:t>бег с изменяющимся направле</w:t>
      </w:r>
      <w:r w:rsidRPr="009A318C">
        <w:rPr>
          <w:rFonts w:ascii="Times New Roman" w:eastAsia="Times New Roman" w:hAnsi="Times New Roman" w:cs="Times New Roman"/>
          <w:sz w:val="24"/>
          <w:szCs w:val="24"/>
          <w:lang w:val="ru-RU" w:eastAsia="ru-RU" w:bidi="ar-SA"/>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iCs/>
          <w:spacing w:val="2"/>
          <w:sz w:val="24"/>
          <w:szCs w:val="24"/>
          <w:lang w:val="ru-RU" w:eastAsia="ru-RU" w:bidi="ar-SA"/>
        </w:rPr>
      </w:pPr>
      <w:r w:rsidRPr="009A318C">
        <w:rPr>
          <w:rFonts w:ascii="Times New Roman" w:eastAsia="Times New Roman" w:hAnsi="Times New Roman" w:cs="Times New Roman"/>
          <w:iCs/>
          <w:spacing w:val="2"/>
          <w:sz w:val="24"/>
          <w:szCs w:val="24"/>
          <w:lang w:val="ru-RU" w:eastAsia="ru-RU" w:bidi="ar-SA"/>
        </w:rPr>
        <w:t xml:space="preserve">Развитие быстроты: </w:t>
      </w:r>
      <w:r w:rsidRPr="009A318C">
        <w:rPr>
          <w:rFonts w:ascii="Times New Roman" w:eastAsia="Times New Roman" w:hAnsi="Times New Roman" w:cs="Times New Roman"/>
          <w:spacing w:val="2"/>
          <w:sz w:val="24"/>
          <w:szCs w:val="24"/>
          <w:lang w:val="ru-RU" w:eastAsia="ru-RU" w:bidi="ar-SA"/>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9A318C">
        <w:rPr>
          <w:rFonts w:ascii="Times New Roman" w:eastAsia="Times New Roman" w:hAnsi="Times New Roman" w:cs="Times New Roman"/>
          <w:spacing w:val="2"/>
          <w:sz w:val="24"/>
          <w:szCs w:val="24"/>
          <w:lang w:val="ru-RU" w:eastAsia="ru-RU" w:bidi="ar-SA"/>
        </w:rPr>
        <w:br/>
      </w:r>
      <w:r w:rsidRPr="009A318C">
        <w:rPr>
          <w:rFonts w:ascii="Times New Roman" w:eastAsia="Times New Roman" w:hAnsi="Times New Roman" w:cs="Times New Roman"/>
          <w:sz w:val="24"/>
          <w:szCs w:val="24"/>
          <w:lang w:val="ru-RU" w:eastAsia="ru-RU" w:bidi="ar-SA"/>
        </w:rPr>
        <w:t>положений; броски в стенку и ловля теннисного мяча в мак</w:t>
      </w:r>
      <w:r w:rsidRPr="009A318C">
        <w:rPr>
          <w:rFonts w:ascii="Times New Roman" w:eastAsia="Times New Roman" w:hAnsi="Times New Roman" w:cs="Times New Roman"/>
          <w:spacing w:val="2"/>
          <w:sz w:val="24"/>
          <w:szCs w:val="24"/>
          <w:lang w:val="ru-RU" w:eastAsia="ru-RU" w:bidi="ar-SA"/>
        </w:rPr>
        <w:t>симальном темпе, из разных исходных положений, с поворотами.</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iCs/>
          <w:sz w:val="24"/>
          <w:szCs w:val="24"/>
          <w:lang w:val="ru-RU" w:eastAsia="ru-RU" w:bidi="ar-SA"/>
        </w:rPr>
      </w:pPr>
      <w:r w:rsidRPr="009A318C">
        <w:rPr>
          <w:rFonts w:ascii="Times New Roman" w:eastAsia="Times New Roman" w:hAnsi="Times New Roman" w:cs="Times New Roman"/>
          <w:iCs/>
          <w:sz w:val="24"/>
          <w:szCs w:val="24"/>
          <w:lang w:val="ru-RU" w:eastAsia="ru-RU" w:bidi="ar-SA"/>
        </w:rPr>
        <w:t xml:space="preserve">Развитие выносливости: </w:t>
      </w:r>
      <w:r w:rsidRPr="009A318C">
        <w:rPr>
          <w:rFonts w:ascii="Times New Roman" w:eastAsia="Times New Roman" w:hAnsi="Times New Roman" w:cs="Times New Roman"/>
          <w:sz w:val="24"/>
          <w:szCs w:val="24"/>
          <w:lang w:val="ru-RU" w:eastAsia="ru-RU" w:bidi="ar-SA"/>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9A318C">
        <w:rPr>
          <w:rFonts w:ascii="Times New Roman" w:eastAsia="Times New Roman" w:hAnsi="Times New Roman" w:cs="Times New Roman"/>
          <w:sz w:val="24"/>
          <w:szCs w:val="24"/>
          <w:lang w:val="ru-RU" w:eastAsia="ru-RU" w:bidi="ar-SA"/>
        </w:rPr>
        <w:noBreakHyphen/>
        <w:t>минутный бег.</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sz w:val="24"/>
          <w:szCs w:val="24"/>
          <w:lang w:val="ru-RU" w:eastAsia="ru-RU" w:bidi="ar-SA"/>
        </w:rPr>
      </w:pPr>
      <w:r w:rsidRPr="009A318C">
        <w:rPr>
          <w:rFonts w:ascii="Times New Roman" w:eastAsia="Times New Roman" w:hAnsi="Times New Roman" w:cs="Times New Roman"/>
          <w:iCs/>
          <w:sz w:val="24"/>
          <w:szCs w:val="24"/>
          <w:lang w:val="ru-RU" w:eastAsia="ru-RU" w:bidi="ar-SA"/>
        </w:rPr>
        <w:t xml:space="preserve">Развитие силовых способностей: </w:t>
      </w:r>
      <w:r w:rsidRPr="009A318C">
        <w:rPr>
          <w:rFonts w:ascii="Times New Roman" w:eastAsia="Times New Roman" w:hAnsi="Times New Roman" w:cs="Times New Roman"/>
          <w:sz w:val="24"/>
          <w:szCs w:val="24"/>
          <w:lang w:val="ru-RU" w:eastAsia="ru-RU" w:bidi="ar-SA"/>
        </w:rPr>
        <w:t xml:space="preserve">повторное выполнение </w:t>
      </w:r>
      <w:r w:rsidRPr="009A318C">
        <w:rPr>
          <w:rFonts w:ascii="Times New Roman" w:eastAsia="Times New Roman" w:hAnsi="Times New Roman" w:cs="Times New Roman"/>
          <w:spacing w:val="-2"/>
          <w:sz w:val="24"/>
          <w:szCs w:val="24"/>
          <w:lang w:val="ru-RU" w:eastAsia="ru-RU" w:bidi="ar-SA"/>
        </w:rPr>
        <w:t>многоскоков; повторное преодоление препятствий (15—20 см);</w:t>
      </w:r>
      <w:r w:rsidRPr="009A318C">
        <w:rPr>
          <w:rFonts w:ascii="Times New Roman" w:eastAsia="Times New Roman" w:hAnsi="Times New Roman" w:cs="Times New Roman"/>
          <w:sz w:val="24"/>
          <w:szCs w:val="24"/>
          <w:lang w:val="ru-RU" w:eastAsia="ru-RU" w:bidi="ar-SA"/>
        </w:rPr>
        <w:t xml:space="preserve">передача набивного мяча (1 кг) в максимальном темпе, по </w:t>
      </w:r>
      <w:r w:rsidRPr="009A318C">
        <w:rPr>
          <w:rFonts w:ascii="Times New Roman" w:eastAsia="Times New Roman" w:hAnsi="Times New Roman" w:cs="Times New Roman"/>
          <w:spacing w:val="2"/>
          <w:sz w:val="24"/>
          <w:szCs w:val="24"/>
          <w:lang w:val="ru-RU" w:eastAsia="ru-RU" w:bidi="ar-SA"/>
        </w:rPr>
        <w:t xml:space="preserve">кругу, из разных исходных положений; метание набивных </w:t>
      </w:r>
      <w:r w:rsidRPr="009A318C">
        <w:rPr>
          <w:rFonts w:ascii="Times New Roman" w:eastAsia="Times New Roman" w:hAnsi="Times New Roman" w:cs="Times New Roman"/>
          <w:sz w:val="24"/>
          <w:szCs w:val="24"/>
          <w:lang w:val="ru-RU" w:eastAsia="ru-RU" w:bidi="ar-SA"/>
        </w:rPr>
        <w:t xml:space="preserve">мячей (1—2 кг) одной рукой и двумя руками из разных исходных положений и различными способами (сверху, сбоку, </w:t>
      </w:r>
      <w:r w:rsidRPr="009A318C">
        <w:rPr>
          <w:rFonts w:ascii="Times New Roman" w:eastAsia="Times New Roman" w:hAnsi="Times New Roman" w:cs="Times New Roman"/>
          <w:spacing w:val="2"/>
          <w:sz w:val="24"/>
          <w:szCs w:val="24"/>
          <w:lang w:val="ru-RU" w:eastAsia="ru-RU" w:bidi="ar-SA"/>
        </w:rPr>
        <w:t xml:space="preserve">снизу, от груди); повторное выполнение беговых нагрузок </w:t>
      </w:r>
      <w:r w:rsidRPr="009A318C">
        <w:rPr>
          <w:rFonts w:ascii="Times New Roman" w:eastAsia="Times New Roman" w:hAnsi="Times New Roman" w:cs="Times New Roman"/>
          <w:sz w:val="24"/>
          <w:szCs w:val="24"/>
          <w:lang w:val="ru-RU" w:eastAsia="ru-RU" w:bidi="ar-SA"/>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iCs/>
          <w:sz w:val="24"/>
          <w:szCs w:val="24"/>
          <w:lang w:val="ru-RU" w:eastAsia="ru-RU" w:bidi="ar-SA"/>
        </w:rPr>
      </w:pPr>
      <w:r w:rsidRPr="009A318C">
        <w:rPr>
          <w:rFonts w:ascii="Times New Roman" w:eastAsia="Times New Roman" w:hAnsi="Times New Roman" w:cs="Times New Roman"/>
          <w:b/>
          <w:bCs/>
          <w:sz w:val="24"/>
          <w:szCs w:val="24"/>
          <w:lang w:val="ru-RU" w:eastAsia="ru-RU" w:bidi="ar-SA"/>
        </w:rPr>
        <w:t>На материале лыжных гонок</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iCs/>
          <w:sz w:val="24"/>
          <w:szCs w:val="24"/>
          <w:lang w:val="ru-RU" w:eastAsia="ru-RU" w:bidi="ar-SA"/>
        </w:rPr>
      </w:pPr>
      <w:r w:rsidRPr="009A318C">
        <w:rPr>
          <w:rFonts w:ascii="Times New Roman" w:eastAsia="Times New Roman" w:hAnsi="Times New Roman" w:cs="Times New Roman"/>
          <w:iCs/>
          <w:sz w:val="24"/>
          <w:szCs w:val="24"/>
          <w:lang w:val="ru-RU" w:eastAsia="ru-RU" w:bidi="ar-SA"/>
        </w:rPr>
        <w:t xml:space="preserve">Развитие координации: </w:t>
      </w:r>
      <w:r w:rsidRPr="009A318C">
        <w:rPr>
          <w:rFonts w:ascii="Times New Roman" w:eastAsia="Times New Roman" w:hAnsi="Times New Roman" w:cs="Times New Roman"/>
          <w:sz w:val="24"/>
          <w:szCs w:val="24"/>
          <w:lang w:val="ru-RU" w:eastAsia="ru-RU" w:bidi="ar-SA"/>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9A318C">
        <w:rPr>
          <w:rFonts w:ascii="Times New Roman" w:eastAsia="Times New Roman" w:hAnsi="Times New Roman" w:cs="Times New Roman"/>
          <w:spacing w:val="2"/>
          <w:sz w:val="24"/>
          <w:szCs w:val="24"/>
          <w:lang w:val="ru-RU" w:eastAsia="ru-RU" w:bidi="ar-SA"/>
        </w:rPr>
        <w:t xml:space="preserve">ками на лыжах; подбирание предметов во время спуска в </w:t>
      </w:r>
      <w:r w:rsidRPr="009A318C">
        <w:rPr>
          <w:rFonts w:ascii="Times New Roman" w:eastAsia="Times New Roman" w:hAnsi="Times New Roman" w:cs="Times New Roman"/>
          <w:sz w:val="24"/>
          <w:szCs w:val="24"/>
          <w:lang w:val="ru-RU" w:eastAsia="ru-RU" w:bidi="ar-SA"/>
        </w:rPr>
        <w:t>низкой стойке.</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b/>
          <w:bCs/>
          <w:sz w:val="24"/>
          <w:szCs w:val="24"/>
          <w:lang w:val="ru-RU" w:eastAsia="ru-RU" w:bidi="ar-SA"/>
        </w:rPr>
      </w:pPr>
      <w:r w:rsidRPr="009A318C">
        <w:rPr>
          <w:rFonts w:ascii="Times New Roman" w:eastAsia="Times New Roman" w:hAnsi="Times New Roman" w:cs="Times New Roman"/>
          <w:iCs/>
          <w:sz w:val="24"/>
          <w:szCs w:val="24"/>
          <w:lang w:val="ru-RU" w:eastAsia="ru-RU" w:bidi="ar-SA"/>
        </w:rPr>
        <w:t xml:space="preserve">Развитие выносливости: </w:t>
      </w:r>
      <w:r w:rsidRPr="009A318C">
        <w:rPr>
          <w:rFonts w:ascii="Times New Roman" w:eastAsia="Times New Roman" w:hAnsi="Times New Roman" w:cs="Times New Roman"/>
          <w:sz w:val="24"/>
          <w:szCs w:val="24"/>
          <w:lang w:val="ru-RU" w:eastAsia="ru-RU" w:bidi="ar-SA"/>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iCs/>
          <w:sz w:val="24"/>
          <w:szCs w:val="24"/>
          <w:lang w:val="ru-RU" w:eastAsia="ru-RU" w:bidi="ar-SA"/>
        </w:rPr>
      </w:pPr>
      <w:r w:rsidRPr="009A318C">
        <w:rPr>
          <w:rFonts w:ascii="Times New Roman" w:eastAsia="Times New Roman" w:hAnsi="Times New Roman" w:cs="Times New Roman"/>
          <w:b/>
          <w:bCs/>
          <w:sz w:val="24"/>
          <w:szCs w:val="24"/>
          <w:lang w:val="ru-RU" w:eastAsia="ru-RU" w:bidi="ar-SA"/>
        </w:rPr>
        <w:t>На материале плавания</w:t>
      </w:r>
    </w:p>
    <w:p w:rsidR="009A318C" w:rsidRPr="009A318C" w:rsidRDefault="009A318C" w:rsidP="009A318C">
      <w:pPr>
        <w:autoSpaceDE w:val="0"/>
        <w:autoSpaceDN w:val="0"/>
        <w:adjustRightInd w:val="0"/>
        <w:spacing w:after="0"/>
        <w:ind w:firstLine="709"/>
        <w:jc w:val="both"/>
        <w:textAlignment w:val="center"/>
        <w:rPr>
          <w:rFonts w:ascii="Times New Roman" w:eastAsia="Times New Roman" w:hAnsi="Times New Roman" w:cs="Times New Roman"/>
          <w:sz w:val="24"/>
          <w:szCs w:val="24"/>
          <w:lang w:val="ru-RU" w:eastAsia="ru-RU" w:bidi="ar-SA"/>
        </w:rPr>
      </w:pPr>
      <w:r w:rsidRPr="009A318C">
        <w:rPr>
          <w:rFonts w:ascii="Times New Roman" w:eastAsia="Times New Roman" w:hAnsi="Times New Roman" w:cs="Times New Roman"/>
          <w:iCs/>
          <w:sz w:val="24"/>
          <w:szCs w:val="24"/>
          <w:lang w:val="ru-RU" w:eastAsia="ru-RU" w:bidi="ar-SA"/>
        </w:rPr>
        <w:t xml:space="preserve">Развитие выносливости: </w:t>
      </w:r>
      <w:r w:rsidRPr="009A318C">
        <w:rPr>
          <w:rFonts w:ascii="Times New Roman" w:eastAsia="Times New Roman" w:hAnsi="Times New Roman" w:cs="Times New Roman"/>
          <w:sz w:val="24"/>
          <w:szCs w:val="24"/>
          <w:lang w:val="ru-RU" w:eastAsia="ru-RU" w:bidi="ar-SA"/>
        </w:rPr>
        <w:t>повторное проплывание отрез</w:t>
      </w:r>
      <w:r w:rsidRPr="009A318C">
        <w:rPr>
          <w:rFonts w:ascii="Times New Roman" w:eastAsia="Times New Roman" w:hAnsi="Times New Roman" w:cs="Times New Roman"/>
          <w:spacing w:val="2"/>
          <w:sz w:val="24"/>
          <w:szCs w:val="24"/>
          <w:lang w:val="ru-RU" w:eastAsia="ru-RU" w:bidi="ar-SA"/>
        </w:rPr>
        <w:t xml:space="preserve">ков на ногах, держась за доску; повторное скольжение на </w:t>
      </w:r>
      <w:r w:rsidRPr="009A318C">
        <w:rPr>
          <w:rFonts w:ascii="Times New Roman" w:eastAsia="Times New Roman" w:hAnsi="Times New Roman" w:cs="Times New Roman"/>
          <w:sz w:val="24"/>
          <w:szCs w:val="24"/>
          <w:lang w:val="ru-RU" w:eastAsia="ru-RU" w:bidi="ar-SA"/>
        </w:rPr>
        <w:t>груди с задержкой дыхания; повторное проплывание отрезков одним из способов плавания.</w:t>
      </w:r>
    </w:p>
    <w:p w:rsidR="00CF6A0B" w:rsidRDefault="00CF6A0B" w:rsidP="00CF6A0B">
      <w:pPr>
        <w:autoSpaceDE w:val="0"/>
        <w:autoSpaceDN w:val="0"/>
        <w:adjustRightInd w:val="0"/>
        <w:spacing w:after="0" w:line="240" w:lineRule="auto"/>
        <w:ind w:firstLine="709"/>
        <w:jc w:val="center"/>
        <w:rPr>
          <w:rFonts w:ascii="Times New Roman" w:hAnsi="Times New Roman" w:cs="Times New Roman"/>
          <w:b/>
          <w:sz w:val="32"/>
          <w:szCs w:val="24"/>
          <w:lang w:val="ru-RU" w:bidi="ar-SA"/>
        </w:rPr>
      </w:pPr>
    </w:p>
    <w:p w:rsidR="009A318C" w:rsidRPr="00A76A65" w:rsidRDefault="00CF6A0B" w:rsidP="00CF6A0B">
      <w:pPr>
        <w:autoSpaceDE w:val="0"/>
        <w:autoSpaceDN w:val="0"/>
        <w:adjustRightInd w:val="0"/>
        <w:spacing w:after="0" w:line="240" w:lineRule="auto"/>
        <w:jc w:val="center"/>
        <w:rPr>
          <w:rFonts w:ascii="Times New Roman" w:hAnsi="Times New Roman" w:cs="Times New Roman"/>
          <w:b/>
          <w:sz w:val="24"/>
          <w:szCs w:val="24"/>
          <w:lang w:val="ru-RU" w:bidi="ar-SA"/>
        </w:rPr>
      </w:pPr>
      <w:r w:rsidRPr="00A76A65">
        <w:rPr>
          <w:rFonts w:ascii="Times New Roman" w:hAnsi="Times New Roman" w:cs="Times New Roman"/>
          <w:b/>
          <w:sz w:val="24"/>
          <w:szCs w:val="24"/>
          <w:lang w:val="ru-RU" w:bidi="ar-SA"/>
        </w:rPr>
        <w:t>2.2.3 Курсы в</w:t>
      </w:r>
      <w:r w:rsidR="009A318C" w:rsidRPr="00A76A65">
        <w:rPr>
          <w:rFonts w:ascii="Times New Roman" w:hAnsi="Times New Roman" w:cs="Times New Roman"/>
          <w:b/>
          <w:sz w:val="24"/>
          <w:szCs w:val="24"/>
          <w:lang w:val="ru-RU" w:bidi="ar-SA"/>
        </w:rPr>
        <w:t>неурочн</w:t>
      </w:r>
      <w:r w:rsidRPr="00A76A65">
        <w:rPr>
          <w:rFonts w:ascii="Times New Roman" w:hAnsi="Times New Roman" w:cs="Times New Roman"/>
          <w:b/>
          <w:sz w:val="24"/>
          <w:szCs w:val="24"/>
          <w:lang w:val="ru-RU" w:bidi="ar-SA"/>
        </w:rPr>
        <w:t>ой</w:t>
      </w:r>
      <w:r w:rsidR="009A318C" w:rsidRPr="00A76A65">
        <w:rPr>
          <w:rFonts w:ascii="Times New Roman" w:hAnsi="Times New Roman" w:cs="Times New Roman"/>
          <w:b/>
          <w:sz w:val="24"/>
          <w:szCs w:val="24"/>
          <w:lang w:val="ru-RU" w:bidi="ar-SA"/>
        </w:rPr>
        <w:t xml:space="preserve"> деятельност</w:t>
      </w:r>
      <w:r w:rsidRPr="00A76A65">
        <w:rPr>
          <w:rFonts w:ascii="Times New Roman" w:hAnsi="Times New Roman" w:cs="Times New Roman"/>
          <w:b/>
          <w:sz w:val="24"/>
          <w:szCs w:val="24"/>
          <w:lang w:val="ru-RU" w:bidi="ar-SA"/>
        </w:rPr>
        <w:t>и</w:t>
      </w:r>
    </w:p>
    <w:p w:rsidR="009A318C" w:rsidRPr="001117B8" w:rsidRDefault="009A318C" w:rsidP="009A318C">
      <w:pPr>
        <w:autoSpaceDE w:val="0"/>
        <w:autoSpaceDN w:val="0"/>
        <w:adjustRightInd w:val="0"/>
        <w:spacing w:after="0" w:line="240" w:lineRule="auto"/>
        <w:ind w:firstLine="709"/>
        <w:jc w:val="both"/>
        <w:rPr>
          <w:rFonts w:ascii="Times New Roman" w:hAnsi="Times New Roman" w:cs="Times New Roman"/>
          <w:sz w:val="24"/>
          <w:szCs w:val="24"/>
          <w:u w:val="single"/>
          <w:lang w:val="ru-RU" w:bidi="ar-SA"/>
        </w:rPr>
      </w:pPr>
      <w:r w:rsidRPr="001117B8">
        <w:rPr>
          <w:rFonts w:ascii="Times New Roman" w:hAnsi="Times New Roman" w:cs="Times New Roman"/>
          <w:sz w:val="24"/>
          <w:szCs w:val="24"/>
          <w:u w:val="single"/>
          <w:lang w:val="ru-RU" w:bidi="ar-SA"/>
        </w:rPr>
        <w:t xml:space="preserve">Спортивно-оздоровительная направление  </w:t>
      </w:r>
    </w:p>
    <w:p w:rsidR="009A318C" w:rsidRPr="001117B8" w:rsidRDefault="009A318C" w:rsidP="009A318C">
      <w:pPr>
        <w:autoSpaceDE w:val="0"/>
        <w:autoSpaceDN w:val="0"/>
        <w:adjustRightInd w:val="0"/>
        <w:spacing w:after="0" w:line="240" w:lineRule="auto"/>
        <w:ind w:firstLine="709"/>
        <w:jc w:val="both"/>
        <w:rPr>
          <w:rFonts w:ascii="Times New Roman" w:hAnsi="Times New Roman" w:cs="Times New Roman"/>
          <w:sz w:val="24"/>
          <w:szCs w:val="24"/>
          <w:lang w:val="ru-RU" w:bidi="ar-SA"/>
        </w:rPr>
      </w:pPr>
      <w:r w:rsidRPr="001117B8">
        <w:rPr>
          <w:rFonts w:ascii="Times New Roman" w:hAnsi="Times New Roman" w:cs="Times New Roman"/>
          <w:sz w:val="24"/>
          <w:szCs w:val="24"/>
          <w:lang w:val="ru-RU" w:bidi="ar-SA"/>
        </w:rPr>
        <w:t xml:space="preserve">Развитие интереса к спорту и оздоровлению, формирование потребности в систематических занятиях спортом, регулярное участие в спортивных соревнованиях, стремление показывать как можно более высокие результаты.  </w:t>
      </w:r>
    </w:p>
    <w:p w:rsidR="009A318C" w:rsidRPr="001117B8" w:rsidRDefault="009A318C" w:rsidP="009A318C">
      <w:pPr>
        <w:autoSpaceDE w:val="0"/>
        <w:autoSpaceDN w:val="0"/>
        <w:adjustRightInd w:val="0"/>
        <w:spacing w:after="0" w:line="240" w:lineRule="auto"/>
        <w:ind w:firstLine="709"/>
        <w:jc w:val="both"/>
        <w:rPr>
          <w:rFonts w:ascii="Times New Roman" w:hAnsi="Times New Roman" w:cs="Times New Roman"/>
          <w:sz w:val="24"/>
          <w:szCs w:val="24"/>
          <w:lang w:val="ru-RU" w:bidi="ar-SA"/>
        </w:rPr>
      </w:pPr>
      <w:r w:rsidRPr="001117B8">
        <w:rPr>
          <w:rFonts w:ascii="Times New Roman" w:hAnsi="Times New Roman" w:cs="Times New Roman"/>
          <w:sz w:val="24"/>
          <w:szCs w:val="24"/>
          <w:lang w:val="ru-RU" w:bidi="ar-SA"/>
        </w:rPr>
        <w:t xml:space="preserve">Элементарные правила оздоровления и спортивной подготовки. Организация и проведение спортивных соревнований. Умение использовать полученные знания для эффективной организации спортивной подготовки, успешного выступления в </w:t>
      </w:r>
      <w:r w:rsidRPr="001117B8">
        <w:rPr>
          <w:rFonts w:ascii="Times New Roman" w:hAnsi="Times New Roman" w:cs="Times New Roman"/>
          <w:sz w:val="24"/>
          <w:szCs w:val="24"/>
          <w:lang w:val="ru-RU" w:bidi="ar-SA"/>
        </w:rPr>
        <w:lastRenderedPageBreak/>
        <w:t xml:space="preserve">соревнованиях. Формирование стремления вовлечь в занятия спортом свое ближайшее окружение (семью, друзей и т.д.).  </w:t>
      </w:r>
    </w:p>
    <w:p w:rsidR="009A318C" w:rsidRPr="001117B8" w:rsidRDefault="009A318C" w:rsidP="009A318C">
      <w:pPr>
        <w:autoSpaceDE w:val="0"/>
        <w:autoSpaceDN w:val="0"/>
        <w:adjustRightInd w:val="0"/>
        <w:spacing w:after="0" w:line="240" w:lineRule="auto"/>
        <w:ind w:firstLine="709"/>
        <w:jc w:val="both"/>
        <w:rPr>
          <w:rFonts w:ascii="Times New Roman" w:hAnsi="Times New Roman" w:cs="Times New Roman"/>
          <w:sz w:val="24"/>
          <w:szCs w:val="24"/>
          <w:lang w:val="ru-RU" w:bidi="ar-SA"/>
        </w:rPr>
      </w:pPr>
      <w:r w:rsidRPr="001117B8">
        <w:rPr>
          <w:rFonts w:ascii="Times New Roman" w:hAnsi="Times New Roman" w:cs="Times New Roman"/>
          <w:sz w:val="24"/>
          <w:szCs w:val="24"/>
          <w:lang w:val="ru-RU" w:bidi="ar-SA"/>
        </w:rPr>
        <w:t>Представлено курсом внеурочной деятельности «</w:t>
      </w:r>
      <w:r w:rsidR="00B2224C" w:rsidRPr="001117B8">
        <w:rPr>
          <w:rFonts w:ascii="Times New Roman" w:hAnsi="Times New Roman" w:cs="Times New Roman"/>
          <w:sz w:val="24"/>
          <w:szCs w:val="24"/>
          <w:lang w:val="ru-RU" w:bidi="ar-SA"/>
        </w:rPr>
        <w:t>Легкая атлетика</w:t>
      </w:r>
      <w:r w:rsidRPr="001117B8">
        <w:rPr>
          <w:rFonts w:ascii="Times New Roman" w:hAnsi="Times New Roman" w:cs="Times New Roman"/>
          <w:sz w:val="24"/>
          <w:szCs w:val="24"/>
          <w:lang w:val="ru-RU" w:bidi="ar-SA"/>
        </w:rPr>
        <w:t xml:space="preserve">». Цель: укрепление здоровья, развитие двигательных способностей. Повышенная двигательная активность  – биологическая потребность развивающегося организма, от степени удовлетворения которой зависит здоровье детей, не только их физическое, но и общее развитие. </w:t>
      </w:r>
    </w:p>
    <w:p w:rsidR="009A318C" w:rsidRPr="001117B8" w:rsidRDefault="009A318C" w:rsidP="009A318C">
      <w:pPr>
        <w:autoSpaceDE w:val="0"/>
        <w:autoSpaceDN w:val="0"/>
        <w:adjustRightInd w:val="0"/>
        <w:spacing w:after="0" w:line="240" w:lineRule="auto"/>
        <w:ind w:firstLine="709"/>
        <w:jc w:val="both"/>
        <w:rPr>
          <w:rFonts w:ascii="Times New Roman" w:hAnsi="Times New Roman" w:cs="Times New Roman"/>
          <w:sz w:val="24"/>
          <w:szCs w:val="24"/>
          <w:u w:val="single"/>
          <w:lang w:val="ru-RU" w:bidi="ar-SA"/>
        </w:rPr>
      </w:pPr>
      <w:r w:rsidRPr="001117B8">
        <w:rPr>
          <w:rFonts w:ascii="Times New Roman" w:hAnsi="Times New Roman" w:cs="Times New Roman"/>
          <w:sz w:val="24"/>
          <w:szCs w:val="24"/>
          <w:u w:val="single"/>
          <w:lang w:val="ru-RU" w:bidi="ar-SA"/>
        </w:rPr>
        <w:t>Духовно-нравственное направление</w:t>
      </w:r>
    </w:p>
    <w:p w:rsidR="009A318C" w:rsidRPr="001117B8" w:rsidRDefault="009A318C" w:rsidP="009A318C">
      <w:pPr>
        <w:autoSpaceDE w:val="0"/>
        <w:autoSpaceDN w:val="0"/>
        <w:adjustRightInd w:val="0"/>
        <w:spacing w:after="0" w:line="240" w:lineRule="auto"/>
        <w:ind w:firstLine="709"/>
        <w:jc w:val="both"/>
        <w:rPr>
          <w:rFonts w:ascii="Times New Roman" w:hAnsi="Times New Roman" w:cs="Times New Roman"/>
          <w:sz w:val="24"/>
          <w:szCs w:val="24"/>
          <w:lang w:val="ru-RU" w:bidi="ar-SA"/>
        </w:rPr>
      </w:pPr>
      <w:r w:rsidRPr="001117B8">
        <w:rPr>
          <w:rFonts w:ascii="Times New Roman" w:hAnsi="Times New Roman" w:cs="Times New Roman"/>
          <w:sz w:val="24"/>
          <w:szCs w:val="24"/>
          <w:lang w:val="ru-RU" w:bidi="ar-SA"/>
        </w:rPr>
        <w:t xml:space="preserve">Воспитание гражданственности, патриотизма, уважения к правам и обязанностям человека. Развитие нравственных чувств и этического сознания, воспитание трудолюбия, творческого отношения к учению, жизни, труду, формирование ценностного отношения к прекрасному осуществляется в форме бесед, экскурсий в краеведческий музей, тематических праздников, просмотра видеофильмов и участия в мероприятиях городской игры «Я – ревдинец». </w:t>
      </w:r>
    </w:p>
    <w:p w:rsidR="009A318C" w:rsidRPr="001117B8" w:rsidRDefault="009A318C" w:rsidP="009A318C">
      <w:pPr>
        <w:autoSpaceDE w:val="0"/>
        <w:autoSpaceDN w:val="0"/>
        <w:adjustRightInd w:val="0"/>
        <w:spacing w:after="0" w:line="240" w:lineRule="auto"/>
        <w:ind w:firstLine="709"/>
        <w:jc w:val="both"/>
        <w:rPr>
          <w:rFonts w:ascii="Times New Roman" w:hAnsi="Times New Roman" w:cs="Times New Roman"/>
          <w:sz w:val="24"/>
          <w:szCs w:val="24"/>
          <w:u w:val="single"/>
          <w:lang w:val="ru-RU" w:bidi="ar-SA"/>
        </w:rPr>
      </w:pPr>
      <w:r w:rsidRPr="001117B8">
        <w:rPr>
          <w:rFonts w:ascii="Times New Roman" w:hAnsi="Times New Roman" w:cs="Times New Roman"/>
          <w:sz w:val="24"/>
          <w:szCs w:val="24"/>
          <w:u w:val="single"/>
          <w:lang w:val="ru-RU" w:bidi="ar-SA"/>
        </w:rPr>
        <w:t xml:space="preserve">Социальное направление  </w:t>
      </w:r>
    </w:p>
    <w:p w:rsidR="009A318C" w:rsidRPr="001117B8" w:rsidRDefault="009A318C" w:rsidP="009A318C">
      <w:pPr>
        <w:autoSpaceDE w:val="0"/>
        <w:autoSpaceDN w:val="0"/>
        <w:adjustRightInd w:val="0"/>
        <w:spacing w:after="0" w:line="240" w:lineRule="auto"/>
        <w:ind w:firstLine="709"/>
        <w:jc w:val="both"/>
        <w:rPr>
          <w:rFonts w:ascii="Times New Roman" w:hAnsi="Times New Roman" w:cs="Times New Roman"/>
          <w:sz w:val="24"/>
          <w:szCs w:val="24"/>
          <w:lang w:val="ru-RU" w:bidi="ar-SA"/>
        </w:rPr>
      </w:pPr>
      <w:r w:rsidRPr="001117B8">
        <w:rPr>
          <w:rFonts w:ascii="Times New Roman" w:hAnsi="Times New Roman" w:cs="Times New Roman"/>
          <w:sz w:val="24"/>
          <w:szCs w:val="24"/>
          <w:lang w:val="ru-RU" w:bidi="ar-SA"/>
        </w:rPr>
        <w:t>Приобретение социальных знаний, инициативное участие обучающегося в социально значимых делах, организованных взрослыми, формирование позитивных отношений к базовым ценностям нашего общества и к социальной реальности в целом, получение опыта самостоятельного общественного действия реализуется через при</w:t>
      </w:r>
      <w:r w:rsidR="00C628AD" w:rsidRPr="001117B8">
        <w:rPr>
          <w:rFonts w:ascii="Times New Roman" w:hAnsi="Times New Roman" w:cs="Times New Roman"/>
          <w:sz w:val="24"/>
          <w:szCs w:val="24"/>
          <w:lang w:val="ru-RU" w:bidi="ar-SA"/>
        </w:rPr>
        <w:t>влечение школьников к социально-</w:t>
      </w:r>
      <w:r w:rsidRPr="001117B8">
        <w:rPr>
          <w:rFonts w:ascii="Times New Roman" w:hAnsi="Times New Roman" w:cs="Times New Roman"/>
          <w:sz w:val="24"/>
          <w:szCs w:val="24"/>
          <w:lang w:val="ru-RU" w:bidi="ar-SA"/>
        </w:rPr>
        <w:t>значимой деятельности – участие в благотворительный акц</w:t>
      </w:r>
      <w:r w:rsidR="00C628AD" w:rsidRPr="001117B8">
        <w:rPr>
          <w:rFonts w:ascii="Times New Roman" w:hAnsi="Times New Roman" w:cs="Times New Roman"/>
          <w:sz w:val="24"/>
          <w:szCs w:val="24"/>
          <w:lang w:val="ru-RU" w:bidi="ar-SA"/>
        </w:rPr>
        <w:t>иях и акциях милосердия, темати</w:t>
      </w:r>
      <w:r w:rsidRPr="001117B8">
        <w:rPr>
          <w:rFonts w:ascii="Times New Roman" w:hAnsi="Times New Roman" w:cs="Times New Roman"/>
          <w:sz w:val="24"/>
          <w:szCs w:val="24"/>
          <w:lang w:val="ru-RU" w:bidi="ar-SA"/>
        </w:rPr>
        <w:t xml:space="preserve">ческих праздников, мероприятиях в рамках городской игры «Я – </w:t>
      </w:r>
      <w:r w:rsidR="00C628AD" w:rsidRPr="001117B8">
        <w:rPr>
          <w:rFonts w:ascii="Times New Roman" w:hAnsi="Times New Roman" w:cs="Times New Roman"/>
          <w:sz w:val="24"/>
          <w:szCs w:val="24"/>
          <w:lang w:val="ru-RU" w:bidi="ar-SA"/>
        </w:rPr>
        <w:t>ревдинец</w:t>
      </w:r>
      <w:r w:rsidRPr="001117B8">
        <w:rPr>
          <w:rFonts w:ascii="Times New Roman" w:hAnsi="Times New Roman" w:cs="Times New Roman"/>
          <w:sz w:val="24"/>
          <w:szCs w:val="24"/>
          <w:lang w:val="ru-RU" w:bidi="ar-SA"/>
        </w:rPr>
        <w:t xml:space="preserve">». </w:t>
      </w:r>
    </w:p>
    <w:p w:rsidR="009A318C" w:rsidRPr="001117B8" w:rsidRDefault="009A318C" w:rsidP="009A318C">
      <w:pPr>
        <w:autoSpaceDE w:val="0"/>
        <w:autoSpaceDN w:val="0"/>
        <w:adjustRightInd w:val="0"/>
        <w:spacing w:after="0" w:line="240" w:lineRule="auto"/>
        <w:ind w:firstLine="709"/>
        <w:jc w:val="both"/>
        <w:rPr>
          <w:rFonts w:ascii="Times New Roman" w:hAnsi="Times New Roman" w:cs="Times New Roman"/>
          <w:sz w:val="24"/>
          <w:szCs w:val="24"/>
          <w:u w:val="single"/>
          <w:lang w:val="ru-RU" w:bidi="ar-SA"/>
        </w:rPr>
      </w:pPr>
      <w:r w:rsidRPr="001117B8">
        <w:rPr>
          <w:rFonts w:ascii="Times New Roman" w:hAnsi="Times New Roman" w:cs="Times New Roman"/>
          <w:sz w:val="24"/>
          <w:szCs w:val="24"/>
          <w:u w:val="single"/>
          <w:lang w:val="ru-RU" w:bidi="ar-SA"/>
        </w:rPr>
        <w:t xml:space="preserve">Общеинтеллектуальное направление  </w:t>
      </w:r>
    </w:p>
    <w:p w:rsidR="009A318C" w:rsidRPr="001117B8" w:rsidRDefault="009A318C" w:rsidP="009A318C">
      <w:pPr>
        <w:autoSpaceDE w:val="0"/>
        <w:autoSpaceDN w:val="0"/>
        <w:adjustRightInd w:val="0"/>
        <w:spacing w:after="0" w:line="240" w:lineRule="auto"/>
        <w:ind w:firstLine="709"/>
        <w:jc w:val="both"/>
        <w:rPr>
          <w:rFonts w:ascii="Times New Roman" w:hAnsi="Times New Roman" w:cs="Times New Roman"/>
          <w:sz w:val="24"/>
          <w:szCs w:val="24"/>
          <w:lang w:val="ru-RU" w:bidi="ar-SA"/>
        </w:rPr>
      </w:pPr>
      <w:r w:rsidRPr="001117B8">
        <w:rPr>
          <w:rFonts w:ascii="Times New Roman" w:hAnsi="Times New Roman" w:cs="Times New Roman"/>
          <w:sz w:val="24"/>
          <w:szCs w:val="24"/>
          <w:lang w:val="ru-RU" w:bidi="ar-SA"/>
        </w:rPr>
        <w:t>Представлено курсами внеурочной деятельности  «</w:t>
      </w:r>
      <w:r w:rsidR="00C628AD" w:rsidRPr="001117B8">
        <w:rPr>
          <w:rFonts w:ascii="Times New Roman" w:hAnsi="Times New Roman" w:cs="Times New Roman"/>
          <w:sz w:val="24"/>
          <w:szCs w:val="24"/>
          <w:lang w:val="ru-RU" w:bidi="ar-SA"/>
        </w:rPr>
        <w:t>Учусь учиться</w:t>
      </w:r>
      <w:r w:rsidRPr="001117B8">
        <w:rPr>
          <w:rFonts w:ascii="Times New Roman" w:hAnsi="Times New Roman" w:cs="Times New Roman"/>
          <w:sz w:val="24"/>
          <w:szCs w:val="24"/>
          <w:lang w:val="ru-RU" w:bidi="ar-SA"/>
        </w:rPr>
        <w:t>» и «</w:t>
      </w:r>
      <w:r w:rsidR="00C628AD" w:rsidRPr="001117B8">
        <w:rPr>
          <w:rFonts w:ascii="Times New Roman" w:hAnsi="Times New Roman" w:cs="Times New Roman"/>
          <w:sz w:val="24"/>
          <w:szCs w:val="24"/>
          <w:lang w:val="ru-RU" w:bidi="ar-SA"/>
        </w:rPr>
        <w:t>Умники и умницы</w:t>
      </w:r>
      <w:r w:rsidRPr="001117B8">
        <w:rPr>
          <w:rFonts w:ascii="Times New Roman" w:hAnsi="Times New Roman" w:cs="Times New Roman"/>
          <w:sz w:val="24"/>
          <w:szCs w:val="24"/>
          <w:lang w:val="ru-RU" w:bidi="ar-SA"/>
        </w:rPr>
        <w:t xml:space="preserve">». </w:t>
      </w:r>
    </w:p>
    <w:p w:rsidR="00B2224C" w:rsidRPr="009A318C" w:rsidRDefault="009A318C" w:rsidP="009A318C">
      <w:pPr>
        <w:autoSpaceDE w:val="0"/>
        <w:autoSpaceDN w:val="0"/>
        <w:adjustRightInd w:val="0"/>
        <w:spacing w:after="0" w:line="240" w:lineRule="auto"/>
        <w:ind w:firstLine="709"/>
        <w:jc w:val="both"/>
        <w:rPr>
          <w:rFonts w:ascii="Times New Roman" w:hAnsi="Times New Roman" w:cs="Times New Roman"/>
          <w:sz w:val="24"/>
          <w:szCs w:val="24"/>
          <w:lang w:val="ru-RU" w:bidi="ar-SA"/>
        </w:rPr>
      </w:pPr>
      <w:r w:rsidRPr="001117B8">
        <w:rPr>
          <w:rFonts w:ascii="Times New Roman" w:hAnsi="Times New Roman" w:cs="Times New Roman"/>
          <w:sz w:val="24"/>
          <w:szCs w:val="24"/>
          <w:lang w:val="ru-RU" w:bidi="ar-SA"/>
        </w:rPr>
        <w:t>Курс «</w:t>
      </w:r>
      <w:r w:rsidR="00C628AD" w:rsidRPr="001117B8">
        <w:rPr>
          <w:rFonts w:ascii="Times New Roman" w:hAnsi="Times New Roman" w:cs="Times New Roman"/>
          <w:sz w:val="24"/>
          <w:szCs w:val="24"/>
          <w:lang w:val="ru-RU" w:bidi="ar-SA"/>
        </w:rPr>
        <w:t>Умники и умницы</w:t>
      </w:r>
      <w:r w:rsidRPr="001117B8">
        <w:rPr>
          <w:rFonts w:ascii="Times New Roman" w:hAnsi="Times New Roman" w:cs="Times New Roman"/>
          <w:sz w:val="24"/>
          <w:szCs w:val="24"/>
          <w:lang w:val="ru-RU" w:bidi="ar-SA"/>
        </w:rPr>
        <w:t xml:space="preserve">» способствует формированию общеинтеллектуальных умений, </w:t>
      </w:r>
      <w:r w:rsidR="00B2224C" w:rsidRPr="001117B8">
        <w:rPr>
          <w:rFonts w:ascii="Times New Roman" w:hAnsi="Times New Roman" w:cs="Times New Roman"/>
          <w:sz w:val="24"/>
          <w:szCs w:val="24"/>
          <w:lang w:val="ru-RU" w:bidi="ar-SA"/>
        </w:rPr>
        <w:t>ведутся</w:t>
      </w:r>
      <w:r w:rsidR="00B2224C" w:rsidRPr="001117B8">
        <w:rPr>
          <w:rFonts w:ascii="Times New Roman" w:eastAsia="Calibri" w:hAnsi="Times New Roman" w:cs="Times New Roman"/>
          <w:sz w:val="24"/>
          <w:szCs w:val="24"/>
          <w:lang w:val="ru-RU"/>
        </w:rPr>
        <w:t>занятия с одарёнными детьми, подготовка к олимпиадам и конкурсам</w:t>
      </w:r>
      <w:r w:rsidRPr="001117B8">
        <w:rPr>
          <w:rFonts w:ascii="Times New Roman" w:hAnsi="Times New Roman" w:cs="Times New Roman"/>
          <w:sz w:val="24"/>
          <w:szCs w:val="24"/>
          <w:lang w:val="ru-RU" w:bidi="ar-SA"/>
        </w:rPr>
        <w:t>.</w:t>
      </w:r>
      <w:r w:rsidR="00B2224C">
        <w:rPr>
          <w:rFonts w:ascii="Times New Roman" w:hAnsi="Times New Roman" w:cs="Times New Roman"/>
          <w:sz w:val="24"/>
          <w:szCs w:val="24"/>
          <w:lang w:val="ru-RU" w:bidi="ar-SA"/>
        </w:rPr>
        <w:t>Курс «Учусь учиться» направлен на работу с неуспевающими и слабоуспевающими учащимися.</w:t>
      </w:r>
    </w:p>
    <w:p w:rsidR="00B2224C" w:rsidRPr="001117B8" w:rsidRDefault="00B2224C" w:rsidP="009A318C">
      <w:pPr>
        <w:autoSpaceDE w:val="0"/>
        <w:autoSpaceDN w:val="0"/>
        <w:adjustRightInd w:val="0"/>
        <w:spacing w:after="0" w:line="240" w:lineRule="auto"/>
        <w:ind w:firstLine="709"/>
        <w:jc w:val="both"/>
        <w:rPr>
          <w:rFonts w:ascii="Times New Roman" w:hAnsi="Times New Roman" w:cs="Times New Roman"/>
          <w:sz w:val="24"/>
          <w:szCs w:val="24"/>
          <w:u w:val="single"/>
          <w:lang w:val="ru-RU" w:bidi="ar-SA"/>
        </w:rPr>
      </w:pPr>
      <w:r w:rsidRPr="001117B8">
        <w:rPr>
          <w:rFonts w:ascii="Times New Roman" w:hAnsi="Times New Roman" w:cs="Times New Roman"/>
          <w:sz w:val="24"/>
          <w:szCs w:val="24"/>
          <w:u w:val="single"/>
          <w:lang w:val="ru-RU" w:bidi="ar-SA"/>
        </w:rPr>
        <w:t>Военно-патриотическое направление</w:t>
      </w:r>
    </w:p>
    <w:p w:rsidR="00B2224C" w:rsidRDefault="00B2224C" w:rsidP="009A318C">
      <w:pPr>
        <w:autoSpaceDE w:val="0"/>
        <w:autoSpaceDN w:val="0"/>
        <w:adjustRightInd w:val="0"/>
        <w:spacing w:after="0" w:line="240" w:lineRule="auto"/>
        <w:ind w:firstLine="709"/>
        <w:jc w:val="both"/>
        <w:rPr>
          <w:rFonts w:ascii="Times New Roman" w:hAnsi="Times New Roman" w:cs="Times New Roman"/>
          <w:sz w:val="24"/>
          <w:szCs w:val="24"/>
          <w:lang w:val="ru-RU" w:bidi="ar-SA"/>
        </w:rPr>
      </w:pPr>
      <w:r>
        <w:rPr>
          <w:rFonts w:ascii="Times New Roman" w:hAnsi="Times New Roman" w:cs="Times New Roman"/>
          <w:sz w:val="24"/>
          <w:szCs w:val="24"/>
          <w:lang w:val="ru-RU" w:bidi="ar-SA"/>
        </w:rPr>
        <w:t>Военно-патриотический отряд «Грифон». Задачами отряда являются:</w:t>
      </w:r>
    </w:p>
    <w:p w:rsidR="00B2224C" w:rsidRDefault="00B2224C" w:rsidP="009A318C">
      <w:pPr>
        <w:autoSpaceDE w:val="0"/>
        <w:autoSpaceDN w:val="0"/>
        <w:adjustRightInd w:val="0"/>
        <w:spacing w:after="0" w:line="240" w:lineRule="auto"/>
        <w:ind w:firstLine="709"/>
        <w:jc w:val="both"/>
        <w:rPr>
          <w:rFonts w:ascii="Times New Roman" w:hAnsi="Times New Roman" w:cs="Times New Roman"/>
          <w:sz w:val="24"/>
          <w:szCs w:val="24"/>
          <w:lang w:val="ru-RU" w:bidi="ar-SA"/>
        </w:rPr>
      </w:pPr>
      <w:r w:rsidRPr="00B2224C">
        <w:rPr>
          <w:rFonts w:ascii="Times New Roman" w:hAnsi="Times New Roman" w:cs="Times New Roman"/>
          <w:sz w:val="24"/>
          <w:szCs w:val="24"/>
          <w:lang w:val="ru-RU" w:bidi="ar-SA"/>
        </w:rPr>
        <w:t xml:space="preserve">- подготовка подрастающего поколения к военной службе и воспитание уважения к Российской Армии; </w:t>
      </w:r>
    </w:p>
    <w:p w:rsidR="00B2224C" w:rsidRDefault="00B2224C" w:rsidP="009A318C">
      <w:pPr>
        <w:autoSpaceDE w:val="0"/>
        <w:autoSpaceDN w:val="0"/>
        <w:adjustRightInd w:val="0"/>
        <w:spacing w:after="0" w:line="240" w:lineRule="auto"/>
        <w:ind w:firstLine="709"/>
        <w:jc w:val="both"/>
        <w:rPr>
          <w:rFonts w:ascii="Times New Roman" w:hAnsi="Times New Roman" w:cs="Times New Roman"/>
          <w:sz w:val="24"/>
          <w:szCs w:val="24"/>
          <w:lang w:val="ru-RU" w:bidi="ar-SA"/>
        </w:rPr>
      </w:pPr>
      <w:r w:rsidRPr="00B2224C">
        <w:rPr>
          <w:rFonts w:ascii="Times New Roman" w:hAnsi="Times New Roman" w:cs="Times New Roman"/>
          <w:sz w:val="24"/>
          <w:szCs w:val="24"/>
          <w:lang w:val="ru-RU" w:bidi="ar-SA"/>
        </w:rPr>
        <w:t xml:space="preserve">- воспитание гражданственности, патриотизма и любви к Родине; </w:t>
      </w:r>
    </w:p>
    <w:p w:rsidR="00B2224C" w:rsidRDefault="00B2224C" w:rsidP="009A318C">
      <w:pPr>
        <w:autoSpaceDE w:val="0"/>
        <w:autoSpaceDN w:val="0"/>
        <w:adjustRightInd w:val="0"/>
        <w:spacing w:after="0" w:line="240" w:lineRule="auto"/>
        <w:ind w:firstLine="709"/>
        <w:jc w:val="both"/>
        <w:rPr>
          <w:rFonts w:ascii="Times New Roman" w:hAnsi="Times New Roman" w:cs="Times New Roman"/>
          <w:sz w:val="24"/>
          <w:szCs w:val="24"/>
          <w:lang w:val="ru-RU" w:bidi="ar-SA"/>
        </w:rPr>
      </w:pPr>
      <w:r w:rsidRPr="00B2224C">
        <w:rPr>
          <w:rFonts w:ascii="Times New Roman" w:hAnsi="Times New Roman" w:cs="Times New Roman"/>
          <w:sz w:val="24"/>
          <w:szCs w:val="24"/>
          <w:lang w:val="ru-RU" w:bidi="ar-SA"/>
        </w:rPr>
        <w:t xml:space="preserve">- формирование профессионально значимых качеств и умений, верности конституционному и воинскому долгу; </w:t>
      </w:r>
    </w:p>
    <w:p w:rsidR="00B2224C" w:rsidRDefault="00B2224C" w:rsidP="009A318C">
      <w:pPr>
        <w:autoSpaceDE w:val="0"/>
        <w:autoSpaceDN w:val="0"/>
        <w:adjustRightInd w:val="0"/>
        <w:spacing w:after="0" w:line="240" w:lineRule="auto"/>
        <w:ind w:firstLine="709"/>
        <w:jc w:val="both"/>
        <w:rPr>
          <w:rFonts w:ascii="Times New Roman" w:hAnsi="Times New Roman" w:cs="Times New Roman"/>
          <w:sz w:val="24"/>
          <w:szCs w:val="24"/>
          <w:lang w:val="ru-RU" w:bidi="ar-SA"/>
        </w:rPr>
      </w:pPr>
      <w:r w:rsidRPr="00B2224C">
        <w:rPr>
          <w:rFonts w:ascii="Times New Roman" w:hAnsi="Times New Roman" w:cs="Times New Roman"/>
          <w:sz w:val="24"/>
          <w:szCs w:val="24"/>
          <w:lang w:val="ru-RU" w:bidi="ar-SA"/>
        </w:rPr>
        <w:t xml:space="preserve">- воспитание бережного отношения к героическому прошлому нашего народа; </w:t>
      </w:r>
    </w:p>
    <w:p w:rsidR="00B2224C" w:rsidRPr="00B2224C" w:rsidRDefault="00B2224C" w:rsidP="009A318C">
      <w:pPr>
        <w:autoSpaceDE w:val="0"/>
        <w:autoSpaceDN w:val="0"/>
        <w:adjustRightInd w:val="0"/>
        <w:spacing w:after="0" w:line="240" w:lineRule="auto"/>
        <w:ind w:firstLine="709"/>
        <w:jc w:val="both"/>
        <w:rPr>
          <w:rFonts w:ascii="Times New Roman" w:hAnsi="Times New Roman" w:cs="Times New Roman"/>
          <w:sz w:val="24"/>
          <w:szCs w:val="24"/>
          <w:lang w:val="ru-RU" w:bidi="ar-SA"/>
        </w:rPr>
      </w:pPr>
      <w:r w:rsidRPr="00B2224C">
        <w:rPr>
          <w:rFonts w:ascii="Times New Roman" w:hAnsi="Times New Roman" w:cs="Times New Roman"/>
          <w:sz w:val="24"/>
          <w:szCs w:val="24"/>
          <w:lang w:val="ru-RU" w:bidi="ar-SA"/>
        </w:rPr>
        <w:t>- физическое и духовно-нравственное развитие детей</w:t>
      </w:r>
    </w:p>
    <w:p w:rsidR="00C628AD" w:rsidRDefault="00C628AD" w:rsidP="00786CC9">
      <w:pPr>
        <w:tabs>
          <w:tab w:val="left" w:pos="993"/>
        </w:tabs>
        <w:autoSpaceDE w:val="0"/>
        <w:autoSpaceDN w:val="0"/>
        <w:adjustRightInd w:val="0"/>
        <w:spacing w:after="0"/>
        <w:ind w:firstLine="709"/>
        <w:jc w:val="center"/>
        <w:rPr>
          <w:rFonts w:ascii="Times New Roman" w:hAnsi="Times New Roman" w:cs="Times New Roman"/>
          <w:b/>
          <w:sz w:val="32"/>
          <w:szCs w:val="24"/>
          <w:lang w:val="ru-RU"/>
        </w:rPr>
      </w:pPr>
    </w:p>
    <w:p w:rsidR="0054642D" w:rsidRPr="003B58EF" w:rsidRDefault="0054642D" w:rsidP="001117B8">
      <w:pPr>
        <w:tabs>
          <w:tab w:val="left" w:pos="993"/>
        </w:tabs>
        <w:autoSpaceDE w:val="0"/>
        <w:autoSpaceDN w:val="0"/>
        <w:adjustRightInd w:val="0"/>
        <w:spacing w:after="0"/>
        <w:jc w:val="center"/>
        <w:rPr>
          <w:rFonts w:ascii="Times New Roman" w:hAnsi="Times New Roman" w:cs="Times New Roman"/>
          <w:b/>
          <w:sz w:val="32"/>
          <w:szCs w:val="24"/>
          <w:lang w:val="ru-RU"/>
        </w:rPr>
      </w:pPr>
      <w:r w:rsidRPr="003B58EF">
        <w:rPr>
          <w:rFonts w:ascii="Times New Roman" w:hAnsi="Times New Roman" w:cs="Times New Roman"/>
          <w:b/>
          <w:sz w:val="32"/>
          <w:szCs w:val="24"/>
          <w:lang w:val="ru-RU"/>
        </w:rPr>
        <w:t xml:space="preserve">2.3 Программа духовно-нравственного развития, </w:t>
      </w:r>
      <w:r w:rsidR="001117B8">
        <w:rPr>
          <w:rFonts w:ascii="Times New Roman" w:hAnsi="Times New Roman" w:cs="Times New Roman"/>
          <w:b/>
          <w:sz w:val="32"/>
          <w:szCs w:val="24"/>
          <w:lang w:val="ru-RU"/>
        </w:rPr>
        <w:br/>
      </w:r>
      <w:bookmarkStart w:id="40" w:name="_GoBack"/>
      <w:bookmarkEnd w:id="40"/>
      <w:r w:rsidRPr="003B58EF">
        <w:rPr>
          <w:rFonts w:ascii="Times New Roman" w:hAnsi="Times New Roman" w:cs="Times New Roman"/>
          <w:b/>
          <w:sz w:val="32"/>
          <w:szCs w:val="24"/>
          <w:lang w:val="ru-RU"/>
        </w:rPr>
        <w:t xml:space="preserve">воспитания обучающихся при получении </w:t>
      </w:r>
      <w:r w:rsidR="007C7E06" w:rsidRPr="003B58EF">
        <w:rPr>
          <w:rFonts w:ascii="Times New Roman" w:hAnsi="Times New Roman" w:cs="Times New Roman"/>
          <w:b/>
          <w:sz w:val="32"/>
          <w:szCs w:val="24"/>
          <w:lang w:val="ru-RU"/>
        </w:rPr>
        <w:br/>
      </w:r>
      <w:r w:rsidRPr="003B58EF">
        <w:rPr>
          <w:rFonts w:ascii="Times New Roman" w:hAnsi="Times New Roman" w:cs="Times New Roman"/>
          <w:b/>
          <w:sz w:val="32"/>
          <w:szCs w:val="24"/>
          <w:lang w:val="ru-RU"/>
        </w:rPr>
        <w:t>начального общего образования</w:t>
      </w:r>
    </w:p>
    <w:p w:rsidR="009D6A7F" w:rsidRPr="003B58EF" w:rsidRDefault="009D6A7F" w:rsidP="001117B8">
      <w:pPr>
        <w:tabs>
          <w:tab w:val="left" w:pos="993"/>
        </w:tabs>
        <w:autoSpaceDE w:val="0"/>
        <w:autoSpaceDN w:val="0"/>
        <w:adjustRightInd w:val="0"/>
        <w:spacing w:after="0"/>
        <w:jc w:val="both"/>
        <w:rPr>
          <w:rFonts w:ascii="Times New Roman" w:hAnsi="Times New Roman" w:cs="Times New Roman"/>
          <w:b/>
          <w:sz w:val="24"/>
          <w:szCs w:val="24"/>
          <w:lang w:val="ru-RU"/>
        </w:rPr>
      </w:pPr>
    </w:p>
    <w:p w:rsidR="00E65EC2" w:rsidRPr="003B58EF" w:rsidRDefault="00BE3B95" w:rsidP="00786CC9">
      <w:pPr>
        <w:tabs>
          <w:tab w:val="left" w:pos="993"/>
        </w:tabs>
        <w:autoSpaceDE w:val="0"/>
        <w:autoSpaceDN w:val="0"/>
        <w:adjustRightInd w:val="0"/>
        <w:spacing w:after="0"/>
        <w:ind w:firstLine="709"/>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2.3.1 </w:t>
      </w:r>
      <w:r w:rsidR="00E65EC2" w:rsidRPr="003B58EF">
        <w:rPr>
          <w:rFonts w:ascii="Times New Roman" w:hAnsi="Times New Roman" w:cs="Times New Roman"/>
          <w:b/>
          <w:sz w:val="24"/>
          <w:szCs w:val="24"/>
          <w:lang w:val="ru-RU"/>
        </w:rPr>
        <w:t>Цель и задачи духовно-нравственного развития, воспитания и социализации обучающихся</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Целью духовно-нравственного развития, воспитания и социализации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w:t>
      </w:r>
      <w:r w:rsidRPr="003B58EF">
        <w:rPr>
          <w:rFonts w:ascii="Times New Roman" w:hAnsi="Times New Roman" w:cs="Times New Roman"/>
          <w:sz w:val="24"/>
          <w:szCs w:val="24"/>
          <w:lang w:val="ru-RU"/>
        </w:rPr>
        <w:lastRenderedPageBreak/>
        <w:t>за настоящее и будущее своей страны, укорененного в духовных и культурных традициях многонационального народа Российской Федерации.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Задачи духовно-нравственного развития, воспитания и социализации обучающихся на уровне начального общего образования:</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В области формирования нравственной культуры:</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формирование нравственного смысла учения;</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формирование эстетических потребностей, ценностей и чувств;</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развитие трудолюбия, способности к преодолению трудностей, целеустремленности и настойчивости в достижении результата.</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В области формирования социальной культуры:</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формирование основ российской культурной и гражданской идентичности (самобытности);</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пробуждение веры в Россию, в свой народ, чувства личной ответственности за Отечество;</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воспитание ценностного отношения к своему национальному языку и культуре;</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формирование патриотизма и гражданской солидарности;</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развитие доброжелательности и эмоциональной отзывчивости, человеколюбия (гуманности) понимания других людей и сопереживания им;</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становление гражданских качеств личности на основе демократических ценностных ориентаций;</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В области формирования семейной культуры:</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формирование отношения к семье как основе российского общества;</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формирование у обучающегося уважительного отношения к родителям, осознанного, заботливого отношения к старшим и младшим;</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формирование представления о традиционных семейных ценностях народов России, семейных ролях и уважения к ним;</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знакомство обучающегося с культурно-историческими и этническими традициями российской семьи.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Образовательная организация может конкретизировать общие задачи духовно-нравственного развития, воспитания и социализации 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E65EC2" w:rsidRPr="003B58EF" w:rsidRDefault="00BE3B95"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2.3.2 </w:t>
      </w:r>
      <w:r w:rsidR="00E65EC2" w:rsidRPr="003B58EF">
        <w:rPr>
          <w:rFonts w:ascii="Times New Roman" w:hAnsi="Times New Roman" w:cs="Times New Roman"/>
          <w:b/>
          <w:sz w:val="24"/>
          <w:szCs w:val="24"/>
          <w:lang w:val="ru-RU"/>
        </w:rPr>
        <w:t>Основные направления и ценностные основы духовно-нравственного развития,</w:t>
      </w:r>
      <w:r>
        <w:rPr>
          <w:rFonts w:ascii="Times New Roman" w:hAnsi="Times New Roman" w:cs="Times New Roman"/>
          <w:b/>
          <w:sz w:val="24"/>
          <w:szCs w:val="24"/>
          <w:lang w:val="ru-RU"/>
        </w:rPr>
        <w:t xml:space="preserve"> </w:t>
      </w:r>
      <w:r w:rsidR="00E65EC2" w:rsidRPr="003B58EF">
        <w:rPr>
          <w:rFonts w:ascii="Times New Roman" w:hAnsi="Times New Roman" w:cs="Times New Roman"/>
          <w:b/>
          <w:sz w:val="24"/>
          <w:szCs w:val="24"/>
          <w:lang w:val="ru-RU"/>
        </w:rPr>
        <w:t>воспитания и социализации обучающихся</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Организация духовно-нравственного развития, воспитания и социализации обучающихся осуществляется по следующим направлениям:</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1. Гражданско-патриотическое воспитание</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2. Нравственное и духовное воспитание</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3. Воспитание положительного отношения к труду и творчеству</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Ценности: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4. Интеллектуальное воспитание</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Ценности: образование, истина, интеллект, наука, интеллектуальная деятельность, интеллектуальное развитие личности, знание, общество знаний.</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5. Здоровьесберегающее воспитание</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Ценности: здоровье физическое, духовное и нравственное, здоровый образ жизни, здоровьесберегающие технологии, физическая культура и спорт</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6. Социокультурное и медиакультурное воспитание</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7. Культуротворческое и эстетическое воспитание</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8. Правовое воспитание и культура безопасности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9. Воспитание семейных ценностей</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10. Формирование коммуникативной культуры</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11. Экологическое воспитание</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w:t>
      </w:r>
      <w:r w:rsidRPr="003B58EF">
        <w:rPr>
          <w:rFonts w:ascii="Times New Roman" w:hAnsi="Times New Roman" w:cs="Times New Roman"/>
          <w:sz w:val="24"/>
          <w:szCs w:val="24"/>
          <w:lang w:val="ru-RU"/>
        </w:rPr>
        <w:lastRenderedPageBreak/>
        <w:t>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E65EC2" w:rsidRPr="003B58EF" w:rsidRDefault="00BE3B95" w:rsidP="00786CC9">
      <w:pPr>
        <w:tabs>
          <w:tab w:val="left" w:pos="993"/>
        </w:tabs>
        <w:autoSpaceDE w:val="0"/>
        <w:autoSpaceDN w:val="0"/>
        <w:adjustRightInd w:val="0"/>
        <w:spacing w:after="0"/>
        <w:ind w:firstLine="709"/>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2.3.3 </w:t>
      </w:r>
      <w:r w:rsidR="00E65EC2" w:rsidRPr="003B58EF">
        <w:rPr>
          <w:rFonts w:ascii="Times New Roman" w:hAnsi="Times New Roman" w:cs="Times New Roman"/>
          <w:b/>
          <w:sz w:val="24"/>
          <w:szCs w:val="24"/>
          <w:lang w:val="ru-RU"/>
        </w:rPr>
        <w:t>Основное содержание духовно-нравственного развития, воспитания и социализации обучающихся</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Гражданско-патриотическое воспитание:</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ценностные представления о любви к России, народам Российской Федерации, к своей малой родине;</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уважительное отношение к русскому языку как государственному, языку межнационального общения;</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ценностное отношение к своему национальному языку и культуре;</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первоначальные представления о народах России, об их общей исторической судьбе, о единстве народов нашей страны;</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первоначальные представления о национальных героях и важнейших событиях истории России и ее народов;</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уважительное отношение к воинскому прошлому и настоящему нашей страны, уважение к защитникам Родины.</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Нравственное и духовное воспитание:</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первоначальные представления о духовных ценностях народов России;</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уважительное отношение к традициям, культуре и языку своего народа и других народов России;</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знание и выполнение правил поведения в образовательной организации, дома, на улице, в населенном пункте, в общественных местах, на природе;</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уважительное отношение к старшим, доброжелательное отношение к сверстникам и младшим;</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установление дружеских взаимоотношений в коллективе, основанных на взаимопомощи и взаимной поддержке;</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бережное, гуманное отношение ко всему живому;</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стремление избегать плохих поступков, не капризничать, не быть упрямым; умение признаться в плохом поступке и проанализировать его;</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Воспитание положительного отношения к труду и творчеству:</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уважение к труду и творчеству старших и сверстников;</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элементарные представления об основных профессиях;</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ценностное отношение к учебе как виду творческой деятельности;</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элементарные представления о современной экономике;</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первоначальные навыки коллективной работы, в том числе при разработке и реализации учебных и учебно-трудовых проектов;</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умение проявлять дисциплинированность, последовательность и настойчивость в выполнении учебных и учебно-трудовых заданий;</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умение соблюдать порядок на рабочем месте;</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бережное отношение к результатам своего труда, труда других людей, к школьному имуществу, учебникам, личным вещам;</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отрицательное отношение к лени и небрежности в труде и учебе, небережливому отношению к результатам труда людей.</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Интеллектуальное воспитание:</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первоначальные представления о возможностях интеллектуальной деятельности, о ее значении для развития личности и общества;</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первоначальные представления о содержании, ценности и безопасности современного информационного пространства;</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интерес к познанию нового;</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уважение интеллектуального труда, людям науки, представителям творческих профессий;</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элементарные навыки работы с научной информацией;</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первоначальный опыт организации и реализации учебно-исследовательских проектов;</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первоначальные представления об ответственности за использование результатов научных открытий.</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Здоровьесберегающее воспитание:</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формирование начальных представлений о культуре здорового образа жизни;</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элементарные знания по истории российского и мирового спорта, уважение к спортсменам;</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отрицательное отношение к употреблению психоактивных веществ, к курению и алкоголю, избытку компьютерных игр и интернета;</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Социокультурное и медиакультурное воспитание:</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первичный опыт межкультурного, межнационального, межконфессионального сотрудничества, диалогического общения;</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первичный опыт социального партнерства и межпоколенного диалога;</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Культуротворческое и эстетическое воспитание:</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первоначальные представления об эстетических идеалах и ценностях;</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проявление и развитие индивидуальных творческих способностей;</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способность формулировать собственные эстетические предпочтения;</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представления о душевной и физической красоте человека;</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формирование эстетических идеалов, чувства прекрасного;</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умение видеть красоту природы, труда и творчества;</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начальные представления об искусстве народов России;</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интерес к чтению, произведениям искусства, детским спектаклям, концертам, выставкам, музыке;</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интерес к занятиям художественным творчеством;</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стремление к опрятному внешнему виду;</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отрицательное отношение к некрасивым поступкам и неряшливости.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Правовое воспитание и культура безопасности:</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элементарные представления об институтах гражданского общества, о возможностях участия граждан в общественном управлении;</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первоначальные представления о правах, свободах и обязанностях человека;</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элементарные представления о верховенстве закона и потребности в правопорядке, общественном согласии;</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интерес к общественным явлениям, понимание активной роли человека в обществе;</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стремление активно участвовать в делах класса, школы, семьи, своего села, города;</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умение отвечать за свои поступки;</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негативное отношение к нарушениям порядка в классе, дома, на улице, к невыполнению человеком своих обязанностей;</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знание правил безопасного поведения в школе, быту, на отдыхе, городской среде, понимание необходимости их выполнения;</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первоначальные представления об информационной безопасности;</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элементарные представления о девиантном и делинквентном поведении.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Воспитание семейных ценностей:</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первоначальные представления о семье как социальном институте, о роли семьи в жизни человека и общества;</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знание правил поведение в семье, понимание необходимости их выполнения;</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представление о семейных ролях, правах и обязанностях членов семьи;</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знание истории, ценностей и традиций своей семьи;</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уважительное, заботливое отношение к родителям, прародителям, сестрам и братьям;</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элементарные представления об этике и психологии семейных отношений, основанных на традиционных семейных ценностях народов России.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Формирование коммуникативной культуры:</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первоначальные представления о значении общения для жизни человека, развития личности, успешной учебы;</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первоначальные знания правил эффективного, бесконфликтного, безопасного общения в классе, школе, семье, со сверстниками, старшими и младшими;</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понимание значимости ответственного отношения к слову как к поступку, действию;</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первоначальные знания о безопасном общении в Интернете;</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ценностные представления о родном языке;</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первоначальные представления об истории родного языка, его особенностях и месте в мире;</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элементарные представления о современных технологиях коммуникации;</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элементарные навыки межкультурной коммуникации;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Экологическое воспитание:</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развитие интереса к природе, природным явлениям и формам жизни, понимание активной роли человека в природе;</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ценностное отношение к природе и всем формам жизни;</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элементарный опыт природоохранительной деятельности;</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бережное отношение к растениям и животным;</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понимание взаимосвязи здоровья человека и экологической культуры;</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элементарные знания законодательства в области защиты окружающей среды.</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b/>
          <w:sz w:val="24"/>
          <w:szCs w:val="24"/>
          <w:lang w:val="ru-RU"/>
        </w:rPr>
      </w:pPr>
      <w:r w:rsidRPr="003B58EF">
        <w:rPr>
          <w:rFonts w:ascii="Times New Roman" w:hAnsi="Times New Roman" w:cs="Times New Roman"/>
          <w:b/>
          <w:sz w:val="24"/>
          <w:szCs w:val="24"/>
          <w:lang w:val="ru-RU"/>
        </w:rPr>
        <w:t>Виды деятельности и формы занятий с обучающимися</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Гражданско-патриотическое воспитание:</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принимают посильное участие в школьных программах и мероприятиях по поддержке ветеранов войны;</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т.д.);</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участвуют в проектах, направленных на изучение истории своей семьи в контексте значимых событий истории родного края, страны.</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Нравственное и духовное воспитание:</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Воспитание положительного отношения к труду и творчеству:</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w:t>
      </w:r>
      <w:r w:rsidRPr="003B58EF">
        <w:rPr>
          <w:rFonts w:ascii="Times New Roman" w:hAnsi="Times New Roman" w:cs="Times New Roman"/>
          <w:sz w:val="24"/>
          <w:szCs w:val="24"/>
          <w:lang w:val="ru-RU"/>
        </w:rPr>
        <w:lastRenderedPageBreak/>
        <w:t>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 трудовой деятельности);</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приобретают умения и навыки самообслуживания в школе и дома;</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Интеллектуальное воспитание:</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т.д.;</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т.д.;</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получают элементарные навыки научно-исследовательской работы в ходе реализации учебно-исследовательских проектов;</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w:t>
      </w:r>
      <w:r w:rsidRPr="003B58EF">
        <w:rPr>
          <w:rFonts w:ascii="Times New Roman" w:hAnsi="Times New Roman" w:cs="Times New Roman"/>
          <w:sz w:val="24"/>
          <w:szCs w:val="24"/>
          <w:lang w:val="ru-RU"/>
        </w:rPr>
        <w:lastRenderedPageBreak/>
        <w:t>работы в процессе учебной и внеурочной деятельности, выполнения учебно-исследовательских проектов.</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Здоровьесберегающее воспитание:</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получают элементарные представления о первой доврачебной помощи пострадавшим;</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Социокультурное и медиакультурное воспитание:</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w:t>
      </w:r>
      <w:r w:rsidRPr="003B58EF">
        <w:rPr>
          <w:rFonts w:ascii="Times New Roman" w:hAnsi="Times New Roman" w:cs="Times New Roman"/>
          <w:sz w:val="24"/>
          <w:szCs w:val="24"/>
          <w:lang w:val="ru-RU"/>
        </w:rPr>
        <w:lastRenderedPageBreak/>
        <w:t>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т.д.;</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Культуротворческое и эстетическое воспитание:</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т.д.);</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т.д.);</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получают элементарные представления о стиле одежды как способе выражения душевного состояния человека;</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участвуют в художественном оформлении помещений.</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Правовое воспитание и культура безопасности:</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т.д.);</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т.д.);</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lastRenderedPageBreak/>
        <w:t>Воспитание семейных ценностей:</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w:t>
      </w:r>
      <w:r w:rsidR="00681246">
        <w:rPr>
          <w:rFonts w:ascii="Times New Roman" w:hAnsi="Times New Roman" w:cs="Times New Roman"/>
          <w:sz w:val="24"/>
          <w:szCs w:val="24"/>
          <w:lang w:val="ru-RU"/>
        </w:rPr>
        <w:t>«</w:t>
      </w:r>
      <w:r w:rsidRPr="003B58EF">
        <w:rPr>
          <w:rFonts w:ascii="Times New Roman" w:hAnsi="Times New Roman" w:cs="Times New Roman"/>
          <w:sz w:val="24"/>
          <w:szCs w:val="24"/>
          <w:lang w:val="ru-RU"/>
        </w:rPr>
        <w:t>История моей семьи</w:t>
      </w:r>
      <w:r w:rsidR="00681246">
        <w:rPr>
          <w:rFonts w:ascii="Times New Roman" w:hAnsi="Times New Roman" w:cs="Times New Roman"/>
          <w:sz w:val="24"/>
          <w:szCs w:val="24"/>
          <w:lang w:val="ru-RU"/>
        </w:rPr>
        <w:t>»</w:t>
      </w:r>
      <w:r w:rsidRPr="003B58EF">
        <w:rPr>
          <w:rFonts w:ascii="Times New Roman" w:hAnsi="Times New Roman" w:cs="Times New Roman"/>
          <w:sz w:val="24"/>
          <w:szCs w:val="24"/>
          <w:lang w:val="ru-RU"/>
        </w:rPr>
        <w:t xml:space="preserve">, </w:t>
      </w:r>
      <w:r w:rsidR="00681246">
        <w:rPr>
          <w:rFonts w:ascii="Times New Roman" w:hAnsi="Times New Roman" w:cs="Times New Roman"/>
          <w:sz w:val="24"/>
          <w:szCs w:val="24"/>
          <w:lang w:val="ru-RU"/>
        </w:rPr>
        <w:t>«</w:t>
      </w:r>
      <w:r w:rsidRPr="003B58EF">
        <w:rPr>
          <w:rFonts w:ascii="Times New Roman" w:hAnsi="Times New Roman" w:cs="Times New Roman"/>
          <w:sz w:val="24"/>
          <w:szCs w:val="24"/>
          <w:lang w:val="ru-RU"/>
        </w:rPr>
        <w:t>Наши семейные традиции</w:t>
      </w:r>
      <w:r w:rsidR="00681246">
        <w:rPr>
          <w:rFonts w:ascii="Times New Roman" w:hAnsi="Times New Roman" w:cs="Times New Roman"/>
          <w:sz w:val="24"/>
          <w:szCs w:val="24"/>
          <w:lang w:val="ru-RU"/>
        </w:rPr>
        <w:t>»</w:t>
      </w:r>
      <w:r w:rsidRPr="003B58EF">
        <w:rPr>
          <w:rFonts w:ascii="Times New Roman" w:hAnsi="Times New Roman" w:cs="Times New Roman"/>
          <w:sz w:val="24"/>
          <w:szCs w:val="24"/>
          <w:lang w:val="ru-RU"/>
        </w:rPr>
        <w:t xml:space="preserve"> и др.);</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w:t>
      </w:r>
      <w:r w:rsidR="00681246">
        <w:rPr>
          <w:rFonts w:ascii="Times New Roman" w:hAnsi="Times New Roman" w:cs="Times New Roman"/>
          <w:sz w:val="24"/>
          <w:szCs w:val="24"/>
          <w:lang w:val="ru-RU"/>
        </w:rPr>
        <w:t>«</w:t>
      </w:r>
      <w:r w:rsidRPr="003B58EF">
        <w:rPr>
          <w:rFonts w:ascii="Times New Roman" w:hAnsi="Times New Roman" w:cs="Times New Roman"/>
          <w:sz w:val="24"/>
          <w:szCs w:val="24"/>
          <w:lang w:val="ru-RU"/>
        </w:rPr>
        <w:t>мам и пап</w:t>
      </w:r>
      <w:r w:rsidR="00681246">
        <w:rPr>
          <w:rFonts w:ascii="Times New Roman" w:hAnsi="Times New Roman" w:cs="Times New Roman"/>
          <w:sz w:val="24"/>
          <w:szCs w:val="24"/>
          <w:lang w:val="ru-RU"/>
        </w:rPr>
        <w:t>»</w:t>
      </w:r>
      <w:r w:rsidRPr="003B58EF">
        <w:rPr>
          <w:rFonts w:ascii="Times New Roman" w:hAnsi="Times New Roman" w:cs="Times New Roman"/>
          <w:sz w:val="24"/>
          <w:szCs w:val="24"/>
          <w:lang w:val="ru-RU"/>
        </w:rPr>
        <w:t xml:space="preserve">, </w:t>
      </w:r>
      <w:r w:rsidR="00681246">
        <w:rPr>
          <w:rFonts w:ascii="Times New Roman" w:hAnsi="Times New Roman" w:cs="Times New Roman"/>
          <w:sz w:val="24"/>
          <w:szCs w:val="24"/>
          <w:lang w:val="ru-RU"/>
        </w:rPr>
        <w:t>«</w:t>
      </w:r>
      <w:r w:rsidRPr="003B58EF">
        <w:rPr>
          <w:rFonts w:ascii="Times New Roman" w:hAnsi="Times New Roman" w:cs="Times New Roman"/>
          <w:sz w:val="24"/>
          <w:szCs w:val="24"/>
          <w:lang w:val="ru-RU"/>
        </w:rPr>
        <w:t>бабушек и дедушек</w:t>
      </w:r>
      <w:r w:rsidR="00681246">
        <w:rPr>
          <w:rFonts w:ascii="Times New Roman" w:hAnsi="Times New Roman" w:cs="Times New Roman"/>
          <w:sz w:val="24"/>
          <w:szCs w:val="24"/>
          <w:lang w:val="ru-RU"/>
        </w:rPr>
        <w:t>»</w:t>
      </w:r>
      <w:r w:rsidRPr="003B58EF">
        <w:rPr>
          <w:rFonts w:ascii="Times New Roman" w:hAnsi="Times New Roman" w:cs="Times New Roman"/>
          <w:sz w:val="24"/>
          <w:szCs w:val="24"/>
          <w:lang w:val="ru-RU"/>
        </w:rPr>
        <w:t>,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Формирование коммуникативной культуры:</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участвуют в развитии школьных средств массовой информации (школьные газеты, сайты, радио-, теле-, видеостудии);</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lastRenderedPageBreak/>
        <w:t>Экологическое воспитание:</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т.д.).</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b/>
          <w:sz w:val="24"/>
          <w:szCs w:val="24"/>
          <w:lang w:val="ru-RU"/>
        </w:rPr>
      </w:pPr>
      <w:r w:rsidRPr="003B58EF">
        <w:rPr>
          <w:rFonts w:ascii="Times New Roman" w:hAnsi="Times New Roman" w:cs="Times New Roman"/>
          <w:b/>
          <w:sz w:val="24"/>
          <w:szCs w:val="24"/>
          <w:lang w:val="ru-RU"/>
        </w:rPr>
        <w:t>Модель организации работы по духовно-нравственному развитию, воспитанию и социализации обучающихся</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научно-методологическом (уровень согласованного единства базовых педагогических принципов и подходов к воспитанию);</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Данная модель взаимодействия базируется на сочетании двух принципов структурного взаимодействия: иерархического и сетевого.</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w:t>
      </w:r>
      <w:r w:rsidRPr="003B58EF">
        <w:rPr>
          <w:rFonts w:ascii="Times New Roman" w:hAnsi="Times New Roman" w:cs="Times New Roman"/>
          <w:sz w:val="24"/>
          <w:szCs w:val="24"/>
          <w:lang w:val="ru-RU"/>
        </w:rPr>
        <w:lastRenderedPageBreak/>
        <w:t>конвертируя творческий потенциал личности в коллективные образовательные и социальные проекты.</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E65EC2" w:rsidRPr="003B58EF" w:rsidRDefault="00BE3B95" w:rsidP="00786CC9">
      <w:pPr>
        <w:tabs>
          <w:tab w:val="left" w:pos="993"/>
        </w:tabs>
        <w:autoSpaceDE w:val="0"/>
        <w:autoSpaceDN w:val="0"/>
        <w:adjustRightInd w:val="0"/>
        <w:spacing w:after="0"/>
        <w:ind w:firstLine="709"/>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2.3.4 </w:t>
      </w:r>
      <w:r w:rsidR="00E65EC2" w:rsidRPr="003B58EF">
        <w:rPr>
          <w:rFonts w:ascii="Times New Roman" w:hAnsi="Times New Roman" w:cs="Times New Roman"/>
          <w:b/>
          <w:sz w:val="24"/>
          <w:szCs w:val="24"/>
          <w:lang w:val="ru-RU"/>
        </w:rPr>
        <w:t>Принципы и особенности организации воспитания и социализации младших школьников</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b/>
          <w:i/>
          <w:sz w:val="24"/>
          <w:szCs w:val="24"/>
          <w:lang w:val="ru-RU"/>
        </w:rPr>
        <w:t>Принцип ориентации на идеал.</w:t>
      </w:r>
      <w:r w:rsidRPr="003B58EF">
        <w:rPr>
          <w:rFonts w:ascii="Times New Roman" w:hAnsi="Times New Roman" w:cs="Times New Roman"/>
          <w:sz w:val="24"/>
          <w:szCs w:val="24"/>
          <w:lang w:val="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социализации обучающихся должны быть </w:t>
      </w:r>
      <w:r w:rsidRPr="003B58EF">
        <w:rPr>
          <w:rFonts w:ascii="Times New Roman" w:hAnsi="Times New Roman" w:cs="Times New Roman"/>
          <w:sz w:val="24"/>
          <w:szCs w:val="24"/>
          <w:lang w:val="ru-RU"/>
        </w:rPr>
        <w:lastRenderedPageBreak/>
        <w:t>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b/>
          <w:i/>
          <w:sz w:val="24"/>
          <w:szCs w:val="24"/>
          <w:lang w:val="ru-RU"/>
        </w:rPr>
        <w:t>Аксиологический принцип.</w:t>
      </w:r>
      <w:r w:rsidRPr="003B58EF">
        <w:rPr>
          <w:rFonts w:ascii="Times New Roman" w:hAnsi="Times New Roman" w:cs="Times New Roman"/>
          <w:sz w:val="24"/>
          <w:szCs w:val="24"/>
          <w:lang w:val="ru-RU"/>
        </w:rPr>
        <w:t xml:space="preserve"> 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b/>
          <w:i/>
          <w:sz w:val="24"/>
          <w:szCs w:val="24"/>
          <w:lang w:val="ru-RU"/>
        </w:rPr>
        <w:t>Принцип амплификации</w:t>
      </w:r>
      <w:r w:rsidRPr="003B58EF">
        <w:rPr>
          <w:rFonts w:ascii="Times New Roman" w:hAnsi="Times New Roman" w:cs="Times New Roman"/>
          <w:sz w:val="24"/>
          <w:szCs w:val="24"/>
          <w:lang w:val="ru-RU"/>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b/>
          <w:i/>
          <w:sz w:val="24"/>
          <w:szCs w:val="24"/>
          <w:lang w:val="ru-RU"/>
        </w:rPr>
        <w:t>Принцип следования нравственному примеру</w:t>
      </w:r>
      <w:r w:rsidRPr="003B58EF">
        <w:rPr>
          <w:rFonts w:ascii="Times New Roman" w:hAnsi="Times New Roman" w:cs="Times New Roman"/>
          <w:sz w:val="24"/>
          <w:szCs w:val="24"/>
          <w:lang w:val="ru-RU"/>
        </w:rPr>
        <w:t>. 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b/>
          <w:i/>
          <w:sz w:val="24"/>
          <w:szCs w:val="24"/>
          <w:lang w:val="ru-RU"/>
        </w:rPr>
        <w:t>Принцип идентификации (персонификации).</w:t>
      </w:r>
      <w:r w:rsidRPr="003B58EF">
        <w:rPr>
          <w:rFonts w:ascii="Times New Roman" w:hAnsi="Times New Roman" w:cs="Times New Roman"/>
          <w:sz w:val="24"/>
          <w:szCs w:val="24"/>
          <w:lang w:val="ru-RU"/>
        </w:rPr>
        <w:t xml:space="preserve"> Идентификация - устойчивое отождествление себя созначимым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w:t>
      </w:r>
      <w:r w:rsidRPr="003B58EF">
        <w:rPr>
          <w:rFonts w:ascii="Times New Roman" w:hAnsi="Times New Roman" w:cs="Times New Roman"/>
          <w:sz w:val="24"/>
          <w:szCs w:val="24"/>
          <w:lang w:val="ru-RU"/>
        </w:rPr>
        <w:lastRenderedPageBreak/>
        <w:t>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b/>
          <w:i/>
          <w:sz w:val="24"/>
          <w:szCs w:val="24"/>
          <w:lang w:val="ru-RU"/>
        </w:rPr>
        <w:t>Принцип диалогического общения.</w:t>
      </w:r>
      <w:r w:rsidRPr="003B58EF">
        <w:rPr>
          <w:rFonts w:ascii="Times New Roman" w:hAnsi="Times New Roman" w:cs="Times New Roman"/>
          <w:sz w:val="24"/>
          <w:szCs w:val="24"/>
          <w:lang w:val="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b/>
          <w:i/>
          <w:sz w:val="24"/>
          <w:szCs w:val="24"/>
          <w:lang w:val="ru-RU"/>
        </w:rPr>
        <w:t>Принцип полисубъектности воспитания.</w:t>
      </w:r>
      <w:r w:rsidRPr="003B58EF">
        <w:rPr>
          <w:rFonts w:ascii="Times New Roman" w:hAnsi="Times New Roman" w:cs="Times New Roman"/>
          <w:sz w:val="24"/>
          <w:szCs w:val="24"/>
          <w:lang w:val="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b/>
          <w:i/>
          <w:sz w:val="24"/>
          <w:szCs w:val="24"/>
          <w:lang w:val="ru-RU"/>
        </w:rPr>
        <w:t>Принцип системно-деятельностной организации воспитания.</w:t>
      </w:r>
      <w:r w:rsidRPr="003B58EF">
        <w:rPr>
          <w:rFonts w:ascii="Times New Roman" w:hAnsi="Times New Roman" w:cs="Times New Roman"/>
          <w:sz w:val="24"/>
          <w:szCs w:val="24"/>
          <w:lang w:val="ru-RU"/>
        </w:rP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общеобразовательных дисциплин;</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произведений искусства;</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периодической литературы, публикаций, радио- и телепередач, отражающих современную жизнь;</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духовной культуры и фольклора народов России;</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истории, традиций и современной жизни своей Родины, своего края, своей семьи;</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жизненного опыта своих родителей (законных представителей) и прародителей;</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общественно полезной и личностно значимой деятельности в рамках педагогически организованных социальных и культурных практик;</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других источников информации и научного знания.</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Родители (законные представители),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w:t>
      </w:r>
      <w:r w:rsidRPr="003B58EF">
        <w:rPr>
          <w:rFonts w:ascii="Times New Roman" w:hAnsi="Times New Roman" w:cs="Times New Roman"/>
          <w:sz w:val="24"/>
          <w:szCs w:val="24"/>
          <w:lang w:val="ru-RU"/>
        </w:rPr>
        <w:lastRenderedPageBreak/>
        <w:t>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b/>
          <w:sz w:val="24"/>
          <w:szCs w:val="24"/>
          <w:lang w:val="ru-RU"/>
        </w:rPr>
      </w:pPr>
      <w:r w:rsidRPr="003B58EF">
        <w:rPr>
          <w:rFonts w:ascii="Times New Roman" w:hAnsi="Times New Roman" w:cs="Times New Roman"/>
          <w:b/>
          <w:sz w:val="24"/>
          <w:szCs w:val="24"/>
          <w:lang w:val="ru-RU"/>
        </w:rPr>
        <w:t>Описание форм и методов организации социально значимой деятельности обучающихся</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общественный - позитивные изменения в социальной среде (преодоление социальных проблем, улучшение положения отдельных лиц или групп);</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 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w:t>
      </w:r>
      <w:r w:rsidRPr="003B58EF">
        <w:rPr>
          <w:rFonts w:ascii="Times New Roman" w:hAnsi="Times New Roman" w:cs="Times New Roman"/>
          <w:sz w:val="24"/>
          <w:szCs w:val="24"/>
          <w:lang w:val="ru-RU"/>
        </w:rPr>
        <w:lastRenderedPageBreak/>
        <w:t>взаимодействия, включение в реальные социальные отношения со сверстниками, старшими школьниками и взрослыми.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осуществление консультирования школьников по наиболее эффективному достижению деловых и личностно значимых целей;</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использование технологии развития способностей для достижения целей в различных областях жизни;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отказ взрослого от экспертной позиции;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 задача взрослого - создать условия для принятия детьми решения.</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b/>
          <w:sz w:val="24"/>
          <w:szCs w:val="24"/>
          <w:lang w:val="ru-RU"/>
        </w:rPr>
      </w:pPr>
      <w:r w:rsidRPr="003B58EF">
        <w:rPr>
          <w:rFonts w:ascii="Times New Roman" w:hAnsi="Times New Roman" w:cs="Times New Roman"/>
          <w:b/>
          <w:sz w:val="24"/>
          <w:szCs w:val="24"/>
          <w:lang w:val="ru-RU"/>
        </w:rPr>
        <w:t>Описание основных технологий взаимодействия и сотрудничества субъектов воспитательной деятельности и социальных институтов</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w:t>
      </w:r>
      <w:r w:rsidRPr="003B58EF">
        <w:rPr>
          <w:rFonts w:ascii="Times New Roman" w:hAnsi="Times New Roman" w:cs="Times New Roman"/>
          <w:sz w:val="24"/>
          <w:szCs w:val="24"/>
          <w:lang w:val="ru-RU"/>
        </w:rPr>
        <w:lastRenderedPageBreak/>
        <w:t>педагогических, образовательных, просветительских и иных программ, проведении совместных мероприятий.</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проведение совместных мероприятий по направлениям программы воспитания и социализации в образовательной организации.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b/>
          <w:sz w:val="24"/>
          <w:szCs w:val="24"/>
          <w:lang w:val="ru-RU"/>
        </w:rPr>
      </w:pPr>
      <w:r w:rsidRPr="003B58EF">
        <w:rPr>
          <w:rFonts w:ascii="Times New Roman" w:hAnsi="Times New Roman" w:cs="Times New Roman"/>
          <w:b/>
          <w:sz w:val="24"/>
          <w:szCs w:val="24"/>
          <w:lang w:val="ru-RU"/>
        </w:rPr>
        <w:t>Описание форм и методов формирования у обучающихся</w:t>
      </w:r>
      <w:r w:rsidR="00BE3B95">
        <w:rPr>
          <w:rFonts w:ascii="Times New Roman" w:hAnsi="Times New Roman" w:cs="Times New Roman"/>
          <w:b/>
          <w:sz w:val="24"/>
          <w:szCs w:val="24"/>
          <w:lang w:val="ru-RU"/>
        </w:rPr>
        <w:t xml:space="preserve"> </w:t>
      </w:r>
      <w:r w:rsidRPr="003B58EF">
        <w:rPr>
          <w:rFonts w:ascii="Times New Roman" w:hAnsi="Times New Roman" w:cs="Times New Roman"/>
          <w:b/>
          <w:sz w:val="24"/>
          <w:szCs w:val="24"/>
          <w:lang w:val="ru-RU"/>
        </w:rPr>
        <w:t>экологической культуры, культуры здорового и безопасного</w:t>
      </w:r>
      <w:r w:rsidR="00BE3B95">
        <w:rPr>
          <w:rFonts w:ascii="Times New Roman" w:hAnsi="Times New Roman" w:cs="Times New Roman"/>
          <w:b/>
          <w:sz w:val="24"/>
          <w:szCs w:val="24"/>
          <w:lang w:val="ru-RU"/>
        </w:rPr>
        <w:t xml:space="preserve"> </w:t>
      </w:r>
      <w:r w:rsidRPr="003B58EF">
        <w:rPr>
          <w:rFonts w:ascii="Times New Roman" w:hAnsi="Times New Roman" w:cs="Times New Roman"/>
          <w:b/>
          <w:sz w:val="24"/>
          <w:szCs w:val="24"/>
          <w:lang w:val="ru-RU"/>
        </w:rPr>
        <w:t>образа жизни, включая мероприятия по обучению правилам</w:t>
      </w:r>
      <w:r w:rsidR="00BE3B95">
        <w:rPr>
          <w:rFonts w:ascii="Times New Roman" w:hAnsi="Times New Roman" w:cs="Times New Roman"/>
          <w:b/>
          <w:sz w:val="24"/>
          <w:szCs w:val="24"/>
          <w:lang w:val="ru-RU"/>
        </w:rPr>
        <w:t xml:space="preserve"> </w:t>
      </w:r>
      <w:r w:rsidRPr="003B58EF">
        <w:rPr>
          <w:rFonts w:ascii="Times New Roman" w:hAnsi="Times New Roman" w:cs="Times New Roman"/>
          <w:b/>
          <w:sz w:val="24"/>
          <w:szCs w:val="24"/>
          <w:lang w:val="ru-RU"/>
        </w:rPr>
        <w:t>безопасного поведения на дорогах</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Воспитание физической культуры, формирование ценностного отношения к здоровью и здоровому образу жизни. 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b/>
          <w:i/>
          <w:sz w:val="24"/>
          <w:szCs w:val="24"/>
          <w:lang w:val="ru-RU"/>
        </w:rPr>
      </w:pPr>
      <w:r w:rsidRPr="003B58EF">
        <w:rPr>
          <w:rFonts w:ascii="Times New Roman" w:hAnsi="Times New Roman" w:cs="Times New Roman"/>
          <w:b/>
          <w:i/>
          <w:sz w:val="24"/>
          <w:szCs w:val="24"/>
          <w:lang w:val="ru-RU"/>
        </w:rPr>
        <w:t>Формы и методы формирования у обучающихся культуры здорового и безопасного образа жизни: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предъявление примеров ведения здорового образа жизни;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 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организация сетевого партнерства учреждений здравоохранения, спорта, туризма, общего и дополнительного образования.</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коллективные прогулки, туристические походы ученического класса;</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т.п.);</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совместные праздники, турпоходы, спортивные соревнования для детей и родителей</w:t>
      </w:r>
      <w:r w:rsidR="009D6A7F" w:rsidRPr="003B58EF">
        <w:rPr>
          <w:rFonts w:ascii="Times New Roman" w:hAnsi="Times New Roman" w:cs="Times New Roman"/>
          <w:sz w:val="24"/>
          <w:szCs w:val="24"/>
          <w:lang w:val="ru-RU"/>
        </w:rPr>
        <w:t>.</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Развитие экологической культуры личности, ценностного отношения к природе, созидательной экологической позиции. 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b/>
          <w:i/>
          <w:sz w:val="24"/>
          <w:szCs w:val="24"/>
          <w:lang w:val="ru-RU"/>
        </w:rPr>
      </w:pPr>
      <w:r w:rsidRPr="003B58EF">
        <w:rPr>
          <w:rFonts w:ascii="Times New Roman" w:hAnsi="Times New Roman" w:cs="Times New Roman"/>
          <w:b/>
          <w:i/>
          <w:sz w:val="24"/>
          <w:szCs w:val="24"/>
          <w:lang w:val="ru-RU"/>
        </w:rPr>
        <w:t>Формы и методы 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т.д.);</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т.д.);</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 природоохранная деятельность (экологические акции, природоохранные флешмобы).</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Обучение правилам безопасного поведения на дорогах 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Мероприятия по обучению младших школьников правилам безопасного поведения на дорогах:</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практические занятия на автогородке "ПДД в части велосипедистов",</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конкурс памяток "Школьнику пешеходу (зима)", "Школьнику-пешеходу (весна)" и т.д.;</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компьютерное тестирование по правилам дорожного движения.</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b/>
          <w:sz w:val="24"/>
          <w:szCs w:val="24"/>
          <w:lang w:val="ru-RU"/>
        </w:rPr>
      </w:pPr>
      <w:r w:rsidRPr="003B58EF">
        <w:rPr>
          <w:rFonts w:ascii="Times New Roman" w:hAnsi="Times New Roman" w:cs="Times New Roman"/>
          <w:b/>
          <w:sz w:val="24"/>
          <w:szCs w:val="24"/>
          <w:lang w:val="ru-RU"/>
        </w:rPr>
        <w:t>Описание форм и методов повышения педагогической культуры родителей(законных представителей) обучающихся</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воспитания и социализации обучающихся младшего школьного возраста должна быть основана на следующих принципах:</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сочетание педагогического просвещения с педагогическим самообразованием родителей (законных представителей);</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педагогическое внимание, уважение и требовательность к родителям (законным представителям);</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опора на положительный опыт семейного воспитания, традиционные семейные ценности народов России.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b/>
          <w:i/>
          <w:sz w:val="24"/>
          <w:szCs w:val="24"/>
          <w:lang w:val="ru-RU"/>
        </w:rPr>
      </w:pPr>
      <w:r w:rsidRPr="003B58EF">
        <w:rPr>
          <w:rFonts w:ascii="Times New Roman" w:hAnsi="Times New Roman" w:cs="Times New Roman"/>
          <w:b/>
          <w:i/>
          <w:sz w:val="24"/>
          <w:szCs w:val="24"/>
          <w:lang w:val="ru-RU"/>
        </w:rPr>
        <w:t>Методы повышения педагогической культуры родителей:</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информирование родителей специалистами (педагогами, психологами, врачами и т.п.);</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организация предъявления родителями своего опыта воспитания, своих проектов решения актуальных задач помощи ребенку;</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проигрывание родителем актуальных ситуаций для понимания собственных стереотипов и барьеров для эффективного воспитания;</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организация преодоления родителями ошибочных и неэффективных способов решения задач семейного воспитания младших школьников;</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организация совместного времяпрепровождения родителей одного ученического класса;</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преобразования стереотипов взаимодействия с родными близкими и партнерами в воспитании и социализации детей.</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BE3B95" w:rsidRDefault="00BE3B95" w:rsidP="00BE3B95">
      <w:pPr>
        <w:tabs>
          <w:tab w:val="left" w:pos="993"/>
        </w:tabs>
        <w:autoSpaceDE w:val="0"/>
        <w:autoSpaceDN w:val="0"/>
        <w:adjustRightInd w:val="0"/>
        <w:spacing w:after="0"/>
        <w:ind w:firstLine="709"/>
        <w:jc w:val="center"/>
        <w:rPr>
          <w:rFonts w:ascii="Times New Roman" w:eastAsia="Times New Roman" w:hAnsi="Times New Roman" w:cs="Times New Roman"/>
          <w:b/>
          <w:sz w:val="24"/>
          <w:szCs w:val="24"/>
          <w:lang w:val="ru-RU" w:eastAsia="ru-RU"/>
        </w:rPr>
      </w:pPr>
    </w:p>
    <w:p w:rsidR="00BE3B95" w:rsidRPr="00E709B3" w:rsidRDefault="00BE3B95" w:rsidP="00BE3B95">
      <w:pPr>
        <w:tabs>
          <w:tab w:val="left" w:pos="993"/>
        </w:tabs>
        <w:autoSpaceDE w:val="0"/>
        <w:autoSpaceDN w:val="0"/>
        <w:adjustRightInd w:val="0"/>
        <w:spacing w:after="0"/>
        <w:jc w:val="center"/>
        <w:rPr>
          <w:rFonts w:ascii="Times New Roman" w:hAnsi="Times New Roman" w:cs="Times New Roman"/>
          <w:b/>
          <w:sz w:val="24"/>
          <w:szCs w:val="24"/>
          <w:lang w:val="ru-RU"/>
        </w:rPr>
      </w:pPr>
      <w:r>
        <w:rPr>
          <w:rFonts w:ascii="Times New Roman" w:eastAsia="Times New Roman" w:hAnsi="Times New Roman" w:cs="Times New Roman"/>
          <w:b/>
          <w:sz w:val="24"/>
          <w:szCs w:val="24"/>
          <w:lang w:val="ru-RU" w:eastAsia="ru-RU"/>
        </w:rPr>
        <w:t xml:space="preserve">2.3.5 </w:t>
      </w:r>
      <w:r w:rsidRPr="00E709B3">
        <w:rPr>
          <w:rFonts w:ascii="Times New Roman" w:eastAsia="Times New Roman" w:hAnsi="Times New Roman" w:cs="Times New Roman"/>
          <w:b/>
          <w:sz w:val="24"/>
          <w:szCs w:val="24"/>
          <w:lang w:val="ru-RU" w:eastAsia="ru-RU"/>
        </w:rPr>
        <w:t>Виды деятельности и формы занятий с обучающимися в рамках реализации «Программы воспитания и социализации обучающихся на ступени основного общего образования М</w:t>
      </w:r>
      <w:r>
        <w:rPr>
          <w:rFonts w:ascii="Times New Roman" w:eastAsia="Times New Roman" w:hAnsi="Times New Roman" w:cs="Times New Roman"/>
          <w:b/>
          <w:sz w:val="24"/>
          <w:szCs w:val="24"/>
          <w:lang w:val="ru-RU" w:eastAsia="ru-RU"/>
        </w:rPr>
        <w:t>АОУ «СОШ №</w:t>
      </w:r>
      <w:r w:rsidRPr="00E709B3">
        <w:rPr>
          <w:rFonts w:ascii="Times New Roman" w:eastAsia="Times New Roman" w:hAnsi="Times New Roman" w:cs="Times New Roman"/>
          <w:b/>
          <w:sz w:val="24"/>
          <w:szCs w:val="24"/>
          <w:lang w:val="ru-RU" w:eastAsia="ru-RU"/>
        </w:rPr>
        <w:t xml:space="preserve"> 29»</w:t>
      </w:r>
    </w:p>
    <w:tbl>
      <w:tblPr>
        <w:tblStyle w:val="af4"/>
        <w:tblW w:w="9537" w:type="dxa"/>
        <w:tblLayout w:type="fixed"/>
        <w:tblLook w:val="04A0"/>
      </w:tblPr>
      <w:tblGrid>
        <w:gridCol w:w="1668"/>
        <w:gridCol w:w="4678"/>
        <w:gridCol w:w="3191"/>
      </w:tblGrid>
      <w:tr w:rsidR="00BE3B95" w:rsidRPr="00E709B3" w:rsidTr="00C401D6">
        <w:tc>
          <w:tcPr>
            <w:tcW w:w="1668" w:type="dxa"/>
          </w:tcPr>
          <w:p w:rsidR="00BE3B95" w:rsidRPr="00E709B3" w:rsidRDefault="00BE3B95" w:rsidP="00C401D6">
            <w:pPr>
              <w:jc w:val="center"/>
              <w:rPr>
                <w:rFonts w:ascii="Times New Roman" w:eastAsia="Times New Roman" w:hAnsi="Times New Roman" w:cs="Times New Roman"/>
                <w:b/>
                <w:szCs w:val="24"/>
                <w:lang w:eastAsia="ru-RU"/>
              </w:rPr>
            </w:pPr>
            <w:r w:rsidRPr="00E709B3">
              <w:rPr>
                <w:rFonts w:ascii="Times New Roman" w:eastAsia="Times New Roman" w:hAnsi="Times New Roman" w:cs="Times New Roman"/>
                <w:b/>
                <w:szCs w:val="24"/>
                <w:lang w:eastAsia="ru-RU"/>
              </w:rPr>
              <w:t>Направления</w:t>
            </w:r>
          </w:p>
          <w:p w:rsidR="00BE3B95" w:rsidRPr="00E709B3" w:rsidRDefault="00BE3B95" w:rsidP="00C401D6">
            <w:pPr>
              <w:jc w:val="center"/>
              <w:rPr>
                <w:rFonts w:ascii="Times New Roman" w:hAnsi="Times New Roman" w:cs="Times New Roman"/>
                <w:b/>
                <w:szCs w:val="24"/>
              </w:rPr>
            </w:pPr>
            <w:r w:rsidRPr="00E709B3">
              <w:rPr>
                <w:rFonts w:ascii="Times New Roman" w:eastAsia="Times New Roman" w:hAnsi="Times New Roman" w:cs="Times New Roman"/>
                <w:b/>
                <w:szCs w:val="24"/>
                <w:lang w:val="ru-RU" w:eastAsia="ru-RU"/>
              </w:rPr>
              <w:t>пр</w:t>
            </w:r>
            <w:r w:rsidRPr="00E709B3">
              <w:rPr>
                <w:rFonts w:ascii="Times New Roman" w:eastAsia="Times New Roman" w:hAnsi="Times New Roman" w:cs="Times New Roman"/>
                <w:b/>
                <w:szCs w:val="24"/>
                <w:lang w:eastAsia="ru-RU"/>
              </w:rPr>
              <w:t>ограммы</w:t>
            </w:r>
          </w:p>
        </w:tc>
        <w:tc>
          <w:tcPr>
            <w:tcW w:w="4678" w:type="dxa"/>
          </w:tcPr>
          <w:p w:rsidR="00BE3B95" w:rsidRPr="00E709B3" w:rsidRDefault="00BE3B95" w:rsidP="00C401D6">
            <w:pPr>
              <w:jc w:val="center"/>
              <w:rPr>
                <w:rFonts w:ascii="Times New Roman" w:hAnsi="Times New Roman" w:cs="Times New Roman"/>
                <w:b/>
                <w:szCs w:val="24"/>
              </w:rPr>
            </w:pPr>
            <w:r w:rsidRPr="00E709B3">
              <w:rPr>
                <w:rFonts w:ascii="Times New Roman" w:hAnsi="Times New Roman" w:cs="Times New Roman"/>
                <w:b/>
                <w:szCs w:val="24"/>
              </w:rPr>
              <w:t>Виды деятельности</w:t>
            </w:r>
          </w:p>
        </w:tc>
        <w:tc>
          <w:tcPr>
            <w:tcW w:w="3191" w:type="dxa"/>
          </w:tcPr>
          <w:p w:rsidR="00BE3B95" w:rsidRPr="00E709B3" w:rsidRDefault="00BE3B95" w:rsidP="00C401D6">
            <w:pPr>
              <w:jc w:val="center"/>
              <w:rPr>
                <w:rFonts w:ascii="Times New Roman" w:hAnsi="Times New Roman" w:cs="Times New Roman"/>
                <w:b/>
                <w:szCs w:val="24"/>
              </w:rPr>
            </w:pPr>
            <w:r w:rsidRPr="00E709B3">
              <w:rPr>
                <w:rFonts w:ascii="Times New Roman" w:hAnsi="Times New Roman" w:cs="Times New Roman"/>
                <w:b/>
                <w:szCs w:val="24"/>
              </w:rPr>
              <w:t>Формы занятий</w:t>
            </w:r>
          </w:p>
        </w:tc>
      </w:tr>
      <w:tr w:rsidR="00BE3B95" w:rsidRPr="007915B7" w:rsidTr="00C401D6">
        <w:tc>
          <w:tcPr>
            <w:tcW w:w="1668" w:type="dxa"/>
          </w:tcPr>
          <w:p w:rsidR="00BE3B95" w:rsidRPr="00E709B3" w:rsidRDefault="00BE3B95" w:rsidP="00C401D6">
            <w:pPr>
              <w:rPr>
                <w:rFonts w:ascii="Times New Roman" w:eastAsia="Times New Roman" w:hAnsi="Times New Roman" w:cs="Times New Roman"/>
                <w:i/>
                <w:sz w:val="20"/>
                <w:szCs w:val="20"/>
                <w:lang w:val="ru-RU" w:eastAsia="ru-RU"/>
              </w:rPr>
            </w:pPr>
            <w:r w:rsidRPr="00E709B3">
              <w:rPr>
                <w:rFonts w:ascii="Times New Roman" w:eastAsia="Times New Roman" w:hAnsi="Times New Roman" w:cs="Times New Roman"/>
                <w:i/>
                <w:sz w:val="20"/>
                <w:szCs w:val="20"/>
                <w:lang w:val="ru-RU" w:eastAsia="ru-RU"/>
              </w:rPr>
              <w:t>Воспитание гражданственности, патриотизма, уважения к правам, свободам и обязанностям человека</w:t>
            </w:r>
          </w:p>
          <w:p w:rsidR="00BE3B95" w:rsidRPr="00E709B3" w:rsidRDefault="00BE3B95" w:rsidP="00C401D6">
            <w:pPr>
              <w:rPr>
                <w:rFonts w:ascii="Times New Roman" w:hAnsi="Times New Roman" w:cs="Times New Roman"/>
                <w:i/>
                <w:sz w:val="20"/>
                <w:szCs w:val="20"/>
                <w:lang w:val="ru-RU"/>
              </w:rPr>
            </w:pPr>
          </w:p>
        </w:tc>
        <w:tc>
          <w:tcPr>
            <w:tcW w:w="4678" w:type="dxa"/>
          </w:tcPr>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w:t>
            </w:r>
            <w:r>
              <w:rPr>
                <w:rFonts w:ascii="Times New Roman" w:eastAsia="Times New Roman" w:hAnsi="Times New Roman" w:cs="Times New Roman"/>
                <w:sz w:val="20"/>
                <w:szCs w:val="20"/>
                <w:lang w:val="ru-RU" w:eastAsia="ru-RU"/>
              </w:rPr>
              <w:t xml:space="preserve"> </w:t>
            </w:r>
            <w:r w:rsidRPr="00E709B3">
              <w:rPr>
                <w:rFonts w:ascii="Times New Roman" w:eastAsia="Times New Roman" w:hAnsi="Times New Roman" w:cs="Times New Roman"/>
                <w:sz w:val="20"/>
                <w:szCs w:val="20"/>
                <w:lang w:val="ru-RU" w:eastAsia="ru-RU"/>
              </w:rPr>
              <w:t xml:space="preserve">—Флаге, Гербе России, о флаге и гербе Свердловской области, Ревды, школы.Знакомятся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Знакомятся с историей и культурой родного края, народным творчеством, этнокультурными традициями, фольклором, особенностями быта народов России Знакомятся с важнейшими событиями в истории нашей страны, </w:t>
            </w:r>
            <w:r w:rsidRPr="00E709B3">
              <w:rPr>
                <w:rFonts w:ascii="Times New Roman" w:eastAsia="Times New Roman" w:hAnsi="Times New Roman" w:cs="Times New Roman"/>
                <w:sz w:val="20"/>
                <w:szCs w:val="20"/>
                <w:lang w:val="ru-RU" w:eastAsia="ru-RU"/>
              </w:rPr>
              <w:lastRenderedPageBreak/>
              <w:t>содержанием и значением государственных праздников.Знакомятся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Получают опыт межкультурной коммуникации с детьми и взрослыми —представителями разных народов России, знакомятся с особенностями их культур и образа жизни.</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BE3B95" w:rsidRPr="00E709B3" w:rsidRDefault="00BE3B95" w:rsidP="00C401D6">
            <w:pPr>
              <w:rPr>
                <w:rFonts w:ascii="Times New Roman" w:eastAsia="Times New Roman" w:hAnsi="Times New Roman" w:cs="Times New Roman"/>
                <w:sz w:val="20"/>
                <w:szCs w:val="20"/>
                <w:lang w:val="ru-RU" w:eastAsia="ru-RU"/>
              </w:rPr>
            </w:pPr>
          </w:p>
          <w:p w:rsidR="00BE3B95" w:rsidRPr="00E709B3" w:rsidRDefault="00BE3B95" w:rsidP="00C401D6">
            <w:pPr>
              <w:rPr>
                <w:sz w:val="20"/>
                <w:szCs w:val="20"/>
                <w:lang w:val="ru-RU"/>
              </w:rPr>
            </w:pPr>
          </w:p>
        </w:tc>
        <w:tc>
          <w:tcPr>
            <w:tcW w:w="3191" w:type="dxa"/>
          </w:tcPr>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lastRenderedPageBreak/>
              <w:t>Тематические классные часы;</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Мероприятия, посвященные Дню учителя,</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Дню матери, 8 марта;</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Фотовыставка «Дорогие мои старики»;</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Мероприятия, посвященные Дню Героев</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Отечества;</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Уроки мужества;</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Встречи с представителями правовых структур, органовправопорядка;</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Посещение музеев трудовой и боевой славы,</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 xml:space="preserve">Встречи с ветеранами войны, </w:t>
            </w:r>
            <w:r w:rsidRPr="00E709B3">
              <w:rPr>
                <w:rFonts w:ascii="Times New Roman" w:eastAsia="Times New Roman" w:hAnsi="Times New Roman" w:cs="Times New Roman"/>
                <w:sz w:val="20"/>
                <w:szCs w:val="20"/>
                <w:lang w:val="ru-RU" w:eastAsia="ru-RU"/>
              </w:rPr>
              <w:lastRenderedPageBreak/>
              <w:t>участниками боевых действий в Чечне, Афганистане;</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Встречи с ликвидаторами аварии на</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Чернобыльской АЭС;</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Конкурсы, викторины по правовой и патриотической тематике;</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Интерактивные игры (заочные путешествия,</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игры-путешествия по станциям);</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День памяти воинов-афганцев;</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Мероприятия Месячника защитников</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Отечества;</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Благотворительные акции «Дорогой мой</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человек», «Малыш», «Спасибо Вам, Ветеран»; шефство над ветеранами войны и труда,</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Беседы о правах ребенка, правах и обязанностях учащихся;</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Просмотр и обсуждение фильмов правовой и патриотической тематики;</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Мероприятия, посвященные Дням воинской славы;</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Мероприятия, посвященные Дню Победы;</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Конкурсы патриотической песни;</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Проектно-исследовательская и краеведческая работа;</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Фестиваль национальных культур;</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Игра «Зарница»;</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Походы по родному краю;</w:t>
            </w:r>
          </w:p>
          <w:p w:rsidR="00BE3B95" w:rsidRPr="00E709B3" w:rsidRDefault="00BE3B95" w:rsidP="00C401D6">
            <w:pPr>
              <w:rPr>
                <w:rFonts w:ascii="Arial" w:eastAsia="Times New Roman" w:hAnsi="Arial" w:cs="Arial"/>
                <w:sz w:val="20"/>
                <w:szCs w:val="20"/>
                <w:lang w:val="ru-RU" w:eastAsia="ru-RU"/>
              </w:rPr>
            </w:pPr>
            <w:r w:rsidRPr="00E709B3">
              <w:rPr>
                <w:rFonts w:ascii="Times New Roman" w:eastAsia="Times New Roman" w:hAnsi="Times New Roman" w:cs="Times New Roman"/>
                <w:sz w:val="20"/>
                <w:szCs w:val="20"/>
                <w:lang w:val="ru-RU" w:eastAsia="ru-RU"/>
              </w:rPr>
              <w:t>Экскурсии на РЗ ОЦМ, НСММЗ.</w:t>
            </w:r>
          </w:p>
        </w:tc>
      </w:tr>
      <w:tr w:rsidR="00BE3B95" w:rsidTr="00C401D6">
        <w:tc>
          <w:tcPr>
            <w:tcW w:w="1668" w:type="dxa"/>
          </w:tcPr>
          <w:p w:rsidR="00BE3B95" w:rsidRPr="00E709B3" w:rsidRDefault="00BE3B95" w:rsidP="00C401D6">
            <w:pPr>
              <w:rPr>
                <w:rFonts w:ascii="Times New Roman" w:eastAsia="Times New Roman" w:hAnsi="Times New Roman" w:cs="Times New Roman"/>
                <w:i/>
                <w:sz w:val="20"/>
                <w:szCs w:val="20"/>
                <w:lang w:eastAsia="ru-RU"/>
              </w:rPr>
            </w:pPr>
            <w:r w:rsidRPr="00E709B3">
              <w:rPr>
                <w:rFonts w:ascii="Times New Roman" w:eastAsia="Times New Roman" w:hAnsi="Times New Roman" w:cs="Times New Roman"/>
                <w:i/>
                <w:sz w:val="20"/>
                <w:szCs w:val="20"/>
                <w:lang w:eastAsia="ru-RU"/>
              </w:rPr>
              <w:lastRenderedPageBreak/>
              <w:t>Воспитание социальной ответственности и компетентности</w:t>
            </w:r>
          </w:p>
          <w:p w:rsidR="00BE3B95" w:rsidRPr="00E709B3" w:rsidRDefault="00BE3B95" w:rsidP="00C401D6">
            <w:pPr>
              <w:rPr>
                <w:rFonts w:ascii="Times New Roman" w:hAnsi="Times New Roman" w:cs="Times New Roman"/>
                <w:sz w:val="20"/>
                <w:szCs w:val="20"/>
              </w:rPr>
            </w:pPr>
          </w:p>
        </w:tc>
        <w:tc>
          <w:tcPr>
            <w:tcW w:w="4678" w:type="dxa"/>
          </w:tcPr>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Активно участвуют в улучшении школьной среды, доступных сфер жизни окружающего социума.</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Приобретают опыт и осваивают основные формыучебного сотрудничества: сотрудничество со сверстниками и с учителямиАктивно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 xml:space="preserve">Разрабатывают на основе полученных знаний и активно участвуют в реализации посильных социальных проектов —проведении практических </w:t>
            </w:r>
            <w:r w:rsidRPr="00E709B3">
              <w:rPr>
                <w:rFonts w:ascii="Times New Roman" w:eastAsia="Times New Roman" w:hAnsi="Times New Roman" w:cs="Times New Roman"/>
                <w:sz w:val="20"/>
                <w:szCs w:val="20"/>
                <w:lang w:val="ru-RU" w:eastAsia="ru-RU"/>
              </w:rPr>
              <w:lastRenderedPageBreak/>
              <w:t>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Учатся реконструировать определённые ситуации, имитирующие социальные отношения в ходе выполнения ролевых проектов.</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Воспитание нравственных чувств, убеждений, этического сознания.</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Знакомятся с конкретными примерами высоконравственных отношений людей, участвуют в подготовке и проведении бесед.</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Участвуют в общественно полезном труде в помощь школе, городу, родному краю.</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Принимают добровольное участие в делах благотворительности, милосердия, в оказании помощи нуждающимся, заботе о животных, живых существах, природе. 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Получают системные представления о нравственных взаимоотношениях в семье, расширяют опыт позитивного взаимодействия в семье.</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Знакомятся с деятельностью традиционных религиозных организаций</w:t>
            </w:r>
          </w:p>
        </w:tc>
        <w:tc>
          <w:tcPr>
            <w:tcW w:w="3191" w:type="dxa"/>
          </w:tcPr>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lastRenderedPageBreak/>
              <w:t>Тематические беседы;</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Работа классных органов ученического самоуправления;</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Работа совета старшеклассников</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«Галактика»;</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Проект «Новый год для всех»;</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Мероприятия проекта «Фестиваль добрых дел»;</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Участие обучающихся в работе педагогического совета и совета учреждения;</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Акции «Дорогой мой человек», «Малыш»</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«Память», «Забота», «Спасибо Вам, ветеран!»;</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Посещение объединений дополнительного образования;</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Проектное-исследовательская деятельность;</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Участие в городских социальных акциях;</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Участие в волонтерском движении «Здоровым,быть здорово!»;</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Акция «Мы в ответе за тех, кого приручили»;</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lastRenderedPageBreak/>
              <w:t>Экскурсии в Храм во имя Архистратига</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Михаила и храмы Екатеринбурга;</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совместные с родителями праздники, походы, экскурсии, классные часы;</w:t>
            </w:r>
          </w:p>
          <w:p w:rsidR="00BE3B95" w:rsidRPr="00E709B3" w:rsidRDefault="00BE3B95" w:rsidP="00C401D6">
            <w:pPr>
              <w:rPr>
                <w:rFonts w:ascii="Times New Roman" w:eastAsia="Times New Roman" w:hAnsi="Times New Roman" w:cs="Times New Roman"/>
                <w:sz w:val="20"/>
                <w:szCs w:val="20"/>
                <w:lang w:eastAsia="ru-RU"/>
              </w:rPr>
            </w:pPr>
            <w:r w:rsidRPr="00E709B3">
              <w:rPr>
                <w:rFonts w:ascii="Times New Roman" w:eastAsia="Times New Roman" w:hAnsi="Times New Roman" w:cs="Times New Roman"/>
                <w:sz w:val="20"/>
                <w:szCs w:val="20"/>
                <w:lang w:eastAsia="ru-RU"/>
              </w:rPr>
              <w:t>выпуск газет, листовок социальнойнаправленности</w:t>
            </w:r>
          </w:p>
          <w:p w:rsidR="00BE3B95" w:rsidRPr="00E709B3" w:rsidRDefault="00BE3B95" w:rsidP="00C401D6">
            <w:pPr>
              <w:rPr>
                <w:rFonts w:ascii="Times New Roman" w:hAnsi="Times New Roman" w:cs="Times New Roman"/>
                <w:sz w:val="20"/>
                <w:szCs w:val="20"/>
              </w:rPr>
            </w:pPr>
          </w:p>
        </w:tc>
      </w:tr>
      <w:tr w:rsidR="00BE3B95" w:rsidRPr="007915B7" w:rsidTr="00C401D6">
        <w:tc>
          <w:tcPr>
            <w:tcW w:w="1668" w:type="dxa"/>
          </w:tcPr>
          <w:p w:rsidR="00BE3B95" w:rsidRPr="00E709B3" w:rsidRDefault="00BE3B95" w:rsidP="00C401D6">
            <w:pPr>
              <w:rPr>
                <w:rFonts w:ascii="Times New Roman" w:eastAsia="Times New Roman" w:hAnsi="Times New Roman" w:cs="Times New Roman"/>
                <w:i/>
                <w:sz w:val="20"/>
                <w:szCs w:val="20"/>
                <w:lang w:val="ru-RU" w:eastAsia="ru-RU"/>
              </w:rPr>
            </w:pPr>
            <w:r w:rsidRPr="00E709B3">
              <w:rPr>
                <w:rFonts w:ascii="Times New Roman" w:eastAsia="Times New Roman" w:hAnsi="Times New Roman" w:cs="Times New Roman"/>
                <w:i/>
                <w:sz w:val="20"/>
                <w:szCs w:val="20"/>
                <w:lang w:val="ru-RU" w:eastAsia="ru-RU"/>
              </w:rPr>
              <w:lastRenderedPageBreak/>
              <w:t>Воспитание экологической культуры, культуры здорового и безопасного образа жизни</w:t>
            </w:r>
          </w:p>
          <w:p w:rsidR="00BE3B95" w:rsidRPr="00E709B3" w:rsidRDefault="00BE3B95" w:rsidP="00C401D6">
            <w:pPr>
              <w:rPr>
                <w:rFonts w:ascii="Times New Roman" w:hAnsi="Times New Roman" w:cs="Times New Roman"/>
                <w:sz w:val="20"/>
                <w:szCs w:val="20"/>
                <w:lang w:val="ru-RU"/>
              </w:rPr>
            </w:pPr>
          </w:p>
        </w:tc>
        <w:tc>
          <w:tcPr>
            <w:tcW w:w="4678" w:type="dxa"/>
          </w:tcPr>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Участвуют в пропаганде экологически сообразного здорового образа жизни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Участвуют в проведении школьных спартакиад, эстафет, экологических и туристических слётов, экологических лагерей, походов по родному краю.</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Ведут краеведческую, поисковую, экологическую работу в местных и дальних туристических походах и экскурсиях, путешествиях и экспедициях.</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 xml:space="preserve">Составляют правильный режим занятий </w:t>
            </w:r>
            <w:r w:rsidRPr="00E709B3">
              <w:rPr>
                <w:rFonts w:ascii="Times New Roman" w:eastAsia="Times New Roman" w:hAnsi="Times New Roman" w:cs="Times New Roman"/>
                <w:sz w:val="20"/>
                <w:szCs w:val="20"/>
                <w:lang w:val="ru-RU" w:eastAsia="ru-RU"/>
              </w:rPr>
              <w:lastRenderedPageBreak/>
              <w:t>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Учатся оказывать первую доврачебную помощь пострадавшим.</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Получают представление о возможном негативном влиянии компьютерных игр, телевидения, рекламы на здоровье человека.</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Участвуют на добровольной основе в деятельности</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детско-юношеских общественных экологических организаций, мероприятиях, проводимых общественными экологическими организациями.</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Проводят школьный экологический мониторинг, включающий:</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 систематические и целенаправленные наблюдения за состоянием окружающей среды своей местности, школы, своего жилища;</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 мониторинг состояния водной и воздушной среды в своём жилище, школе, населённом пункте;</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 выявление источников загрязнения почвы, воды и воздуха, состава и интенсивности загрязнений, определение причин загрязнения;</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 разработку проектов, снижающих риски загрязнений почвы, воды и воздуха, например проектов по восстановлению экосистемы ближайшего водоёма.</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Разрабатывают и реализуют учебно-исследовательские и просветительские проекты по направлениям: экология и здоровье, ресурсосбережение, экологияи бизнес и др.</w:t>
            </w:r>
          </w:p>
        </w:tc>
        <w:tc>
          <w:tcPr>
            <w:tcW w:w="3191" w:type="dxa"/>
          </w:tcPr>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lastRenderedPageBreak/>
              <w:t>Дни здоровья;</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летний лагерь «Солнышко»</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Походы выходного дня;</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Туристический слет;</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Соревнования, пробеги;</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Мероприятия проекта «Здоровое поколение»;</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Игра «Зарница»;</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Тематические классные часы и беседы;</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Встречи со специалистами центра</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«Подросток», детской поликлиники, ОДН ОВД,</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ГИБДД, ОПН, прокуратуры;</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Волонтерство;</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Спортивные праздники;</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Работа спортивных секций;</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Выпуск газет, листовок, конкурс рисунков и буклетов;</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Работа кружков экологической направленности;</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Экологические десанты;</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Экологические субботники;</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Фотовыставки «Как прекрасен этот мир!»;</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Создание фильмов о здоровом образе жизни;</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Экскурсии, походы по родному краю;</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Проектно - исследовательская деятельность;</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Просмотр и обсуждение фильмов о вредных зависимостях</w:t>
            </w:r>
          </w:p>
          <w:p w:rsidR="00BE3B95" w:rsidRPr="00E709B3" w:rsidRDefault="00BE3B95" w:rsidP="00C401D6">
            <w:pPr>
              <w:rPr>
                <w:rFonts w:ascii="Times New Roman" w:eastAsia="Times New Roman" w:hAnsi="Times New Roman" w:cs="Times New Roman"/>
                <w:sz w:val="20"/>
                <w:szCs w:val="20"/>
                <w:lang w:val="ru-RU" w:eastAsia="ru-RU"/>
              </w:rPr>
            </w:pPr>
          </w:p>
          <w:p w:rsidR="00BE3B95" w:rsidRPr="00E709B3" w:rsidRDefault="00BE3B95" w:rsidP="00C401D6">
            <w:pPr>
              <w:rPr>
                <w:rFonts w:ascii="Times New Roman" w:hAnsi="Times New Roman" w:cs="Times New Roman"/>
                <w:sz w:val="20"/>
                <w:szCs w:val="20"/>
                <w:lang w:val="ru-RU"/>
              </w:rPr>
            </w:pPr>
          </w:p>
        </w:tc>
      </w:tr>
      <w:tr w:rsidR="00BE3B95" w:rsidRPr="007915B7" w:rsidTr="00C401D6">
        <w:tc>
          <w:tcPr>
            <w:tcW w:w="1668" w:type="dxa"/>
          </w:tcPr>
          <w:p w:rsidR="00BE3B95" w:rsidRPr="00E709B3" w:rsidRDefault="00BE3B95" w:rsidP="00C401D6">
            <w:pPr>
              <w:rPr>
                <w:rFonts w:ascii="Times New Roman" w:eastAsia="Times New Roman" w:hAnsi="Times New Roman" w:cs="Times New Roman"/>
                <w:i/>
                <w:sz w:val="20"/>
                <w:szCs w:val="20"/>
                <w:lang w:val="ru-RU" w:eastAsia="ru-RU"/>
              </w:rPr>
            </w:pPr>
            <w:r w:rsidRPr="00E709B3">
              <w:rPr>
                <w:rFonts w:ascii="Times New Roman" w:eastAsia="Times New Roman" w:hAnsi="Times New Roman" w:cs="Times New Roman"/>
                <w:i/>
                <w:sz w:val="20"/>
                <w:szCs w:val="20"/>
                <w:lang w:val="ru-RU" w:eastAsia="ru-RU"/>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p w:rsidR="00BE3B95" w:rsidRPr="00E709B3" w:rsidRDefault="00BE3B95" w:rsidP="00C401D6">
            <w:pPr>
              <w:rPr>
                <w:rFonts w:ascii="Times New Roman" w:hAnsi="Times New Roman" w:cs="Times New Roman"/>
                <w:sz w:val="20"/>
                <w:szCs w:val="20"/>
                <w:lang w:val="ru-RU"/>
              </w:rPr>
            </w:pPr>
          </w:p>
        </w:tc>
        <w:tc>
          <w:tcPr>
            <w:tcW w:w="4678" w:type="dxa"/>
          </w:tcPr>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hAnsi="Times New Roman" w:cs="Times New Roman"/>
                <w:sz w:val="20"/>
                <w:szCs w:val="20"/>
                <w:lang w:val="ru-RU"/>
              </w:rPr>
              <w:t>Ведут дневники экскурсий, походов, наблюдений по</w:t>
            </w:r>
            <w:r w:rsidRPr="00E709B3">
              <w:rPr>
                <w:rFonts w:ascii="Times New Roman" w:eastAsia="Times New Roman" w:hAnsi="Times New Roman" w:cs="Times New Roman"/>
                <w:sz w:val="20"/>
                <w:szCs w:val="20"/>
                <w:lang w:val="ru-RU" w:eastAsia="ru-RU"/>
              </w:rPr>
              <w:t xml:space="preserve"> оценке окружающей среды. Интеллектуальные марафоны и вечера</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Участвуют в олимпиадах по учебным предметам, заготавливают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Участвуют в экскурсиях на промышленные и предприятия, в научные организации, учреждения культуры, в ходе которых знакомятся с различнымивидами труда, с различными профессиями.</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Приобретают умения и навыки сотрудничества, ролевого взаимодействия со сверстниками, взрослыми в учебно-трудовой деятельности.</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 xml:space="preserve">Участвуют в различных видах общественно полезной деятельности на базе школы и </w:t>
            </w:r>
            <w:r w:rsidRPr="00E709B3">
              <w:rPr>
                <w:rFonts w:ascii="Times New Roman" w:eastAsia="Times New Roman" w:hAnsi="Times New Roman" w:cs="Times New Roman"/>
                <w:sz w:val="20"/>
                <w:szCs w:val="20"/>
                <w:lang w:val="ru-RU" w:eastAsia="ru-RU"/>
              </w:rPr>
              <w:lastRenderedPageBreak/>
              <w:t>взаимодействующих с ней учреждений дополнительного образования, других социальных институтов. Участвуют во встречах ибеседах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Учатся творчески и критически работать с информацией: целенаправленный сбор информации, её структурирование, анализ и обобщение из разных источников.</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Предметные недели;</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Экскурсии на предприятия, в учебные заведения, музеи, выставки;</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Дебаты, брейн -ринги; научно-практические конференции; защита исследовательских проектов; творческие объединения интересам;</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Праздник «Вот и стали мы на год взрослей»;</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Литературные гостиные;</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Встречи с интересными людьми;</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Экскурсии в центр занятости;</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Летний лагерь «Солнышко»;</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Субботники, трудовые десанты; тематические классные часы.</w:t>
            </w:r>
          </w:p>
        </w:tc>
        <w:tc>
          <w:tcPr>
            <w:tcW w:w="3191" w:type="dxa"/>
          </w:tcPr>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hAnsi="Times New Roman" w:cs="Times New Roman"/>
                <w:sz w:val="20"/>
                <w:szCs w:val="20"/>
                <w:lang w:val="ru-RU"/>
              </w:rPr>
              <w:lastRenderedPageBreak/>
              <w:t>Интеллектуальные марафоны и вечера</w:t>
            </w:r>
            <w:r w:rsidRPr="00E709B3">
              <w:rPr>
                <w:rFonts w:ascii="Times New Roman" w:eastAsia="Times New Roman" w:hAnsi="Times New Roman" w:cs="Times New Roman"/>
                <w:sz w:val="20"/>
                <w:szCs w:val="20"/>
                <w:lang w:val="ru-RU" w:eastAsia="ru-RU"/>
              </w:rPr>
              <w:t xml:space="preserve"> предметные недели;</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Экскурсии на предприятия, в учебные заведения, музеи, выставки; дебаты, брейн-</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 xml:space="preserve">ринги; научно-практические конференции; защита исследовательских проектов; творческие объединения интересам; праздник «Вот и стали мы на год взрослей»; литературные гостиные; встречи с интересными людьми; экскурсии в центр занятости; субботники, трудовые десанты; </w:t>
            </w:r>
            <w:r w:rsidRPr="00E709B3">
              <w:rPr>
                <w:rFonts w:ascii="Times New Roman" w:hAnsi="Times New Roman" w:cs="Times New Roman"/>
                <w:sz w:val="20"/>
                <w:szCs w:val="20"/>
                <w:lang w:val="ru-RU"/>
              </w:rPr>
              <w:t>тематические классные часы</w:t>
            </w:r>
          </w:p>
        </w:tc>
      </w:tr>
      <w:tr w:rsidR="00BE3B95" w:rsidTr="00C401D6">
        <w:tc>
          <w:tcPr>
            <w:tcW w:w="1668" w:type="dxa"/>
          </w:tcPr>
          <w:p w:rsidR="00BE3B95" w:rsidRPr="00E709B3" w:rsidRDefault="00BE3B95" w:rsidP="00C401D6">
            <w:pPr>
              <w:rPr>
                <w:rFonts w:ascii="Times New Roman" w:eastAsia="Times New Roman" w:hAnsi="Times New Roman" w:cs="Times New Roman"/>
                <w:i/>
                <w:sz w:val="20"/>
                <w:szCs w:val="20"/>
                <w:lang w:val="ru-RU" w:eastAsia="ru-RU"/>
              </w:rPr>
            </w:pPr>
            <w:r w:rsidRPr="00E709B3">
              <w:rPr>
                <w:rFonts w:ascii="Times New Roman" w:eastAsia="Times New Roman" w:hAnsi="Times New Roman" w:cs="Times New Roman"/>
                <w:i/>
                <w:sz w:val="20"/>
                <w:szCs w:val="20"/>
                <w:lang w:val="ru-RU" w:eastAsia="ru-RU"/>
              </w:rPr>
              <w:lastRenderedPageBreak/>
              <w:t>Воспитание ценностного отношения к прекрасному, формирование основ эстетической культуры (эстетическое воспитание)</w:t>
            </w:r>
          </w:p>
          <w:p w:rsidR="00BE3B95" w:rsidRPr="00E709B3" w:rsidRDefault="00BE3B95" w:rsidP="00C401D6">
            <w:pPr>
              <w:rPr>
                <w:rFonts w:ascii="Times New Roman" w:eastAsia="Times New Roman" w:hAnsi="Times New Roman" w:cs="Times New Roman"/>
                <w:sz w:val="20"/>
                <w:szCs w:val="20"/>
                <w:lang w:val="ru-RU" w:eastAsia="ru-RU"/>
              </w:rPr>
            </w:pPr>
          </w:p>
          <w:p w:rsidR="00BE3B95" w:rsidRPr="00E709B3" w:rsidRDefault="00BE3B95" w:rsidP="00C401D6">
            <w:pPr>
              <w:rPr>
                <w:rFonts w:ascii="Times New Roman" w:hAnsi="Times New Roman" w:cs="Times New Roman"/>
                <w:sz w:val="20"/>
                <w:szCs w:val="20"/>
                <w:lang w:val="ru-RU"/>
              </w:rPr>
            </w:pPr>
          </w:p>
        </w:tc>
        <w:tc>
          <w:tcPr>
            <w:tcW w:w="4678" w:type="dxa"/>
          </w:tcPr>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Получают представления об эстетических идеалах и художественных ценностях культур народов России Знакомятся с эстетическими идеалами, традициями художественной культуры родного края, с фольклором и народными художественными промыслами.</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Участвуют в оформлении класса и школы, озеленении пришкольного участка, стремятся внести красоту в домашний быт.</w:t>
            </w:r>
          </w:p>
        </w:tc>
        <w:tc>
          <w:tcPr>
            <w:tcW w:w="3191" w:type="dxa"/>
          </w:tcPr>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Тематические классные часы и беседы;</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Экскурсии в музеи, на выставки</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Праздники;</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Концерты;</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Конкурсы;</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Работа объединений художественно-эстетической направленности;</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Посещение филармонических концертов;</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Фестиваль талантов «Мы зажигаем звезды»;</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Конкурсы чтецов;</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Фестиваль национальных культур;</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Конкурс патриотической песни;</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Выставки ДПТ;</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Встречи с людьми творческих профессий;</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Благоустройство школьной территории и пространства школы, класса;</w:t>
            </w:r>
          </w:p>
          <w:p w:rsidR="00BE3B95" w:rsidRPr="00E709B3" w:rsidRDefault="00BE3B95" w:rsidP="00C401D6">
            <w:pPr>
              <w:rPr>
                <w:rFonts w:ascii="Times New Roman" w:eastAsia="Times New Roman" w:hAnsi="Times New Roman" w:cs="Times New Roman"/>
                <w:sz w:val="20"/>
                <w:szCs w:val="20"/>
                <w:lang w:val="ru-RU" w:eastAsia="ru-RU"/>
              </w:rPr>
            </w:pPr>
            <w:r w:rsidRPr="00E709B3">
              <w:rPr>
                <w:rFonts w:ascii="Times New Roman" w:eastAsia="Times New Roman" w:hAnsi="Times New Roman" w:cs="Times New Roman"/>
                <w:sz w:val="20"/>
                <w:szCs w:val="20"/>
                <w:lang w:val="ru-RU" w:eastAsia="ru-RU"/>
              </w:rPr>
              <w:t>Посещение кино и театра с последующим обсуждением;</w:t>
            </w:r>
          </w:p>
          <w:p w:rsidR="00BE3B95" w:rsidRPr="00E709B3" w:rsidRDefault="00BE3B95" w:rsidP="00C401D6">
            <w:pPr>
              <w:rPr>
                <w:rFonts w:ascii="Times New Roman" w:eastAsia="Times New Roman" w:hAnsi="Times New Roman" w:cs="Times New Roman"/>
                <w:sz w:val="20"/>
                <w:szCs w:val="20"/>
                <w:lang w:eastAsia="ru-RU"/>
              </w:rPr>
            </w:pPr>
            <w:r w:rsidRPr="00E709B3">
              <w:rPr>
                <w:rFonts w:ascii="Times New Roman" w:eastAsia="Times New Roman" w:hAnsi="Times New Roman" w:cs="Times New Roman"/>
                <w:sz w:val="20"/>
                <w:szCs w:val="20"/>
                <w:lang w:eastAsia="ru-RU"/>
              </w:rPr>
              <w:t>Библиотечные уроки в библиотеках города</w:t>
            </w:r>
          </w:p>
          <w:p w:rsidR="00BE3B95" w:rsidRPr="00E709B3" w:rsidRDefault="00BE3B95" w:rsidP="00C401D6">
            <w:pPr>
              <w:rPr>
                <w:rFonts w:ascii="Times New Roman" w:hAnsi="Times New Roman" w:cs="Times New Roman"/>
                <w:sz w:val="20"/>
                <w:szCs w:val="20"/>
              </w:rPr>
            </w:pPr>
          </w:p>
        </w:tc>
      </w:tr>
    </w:tbl>
    <w:p w:rsidR="00BE3B95" w:rsidRPr="00E709B3" w:rsidRDefault="00BE3B95" w:rsidP="00BE3B95">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E709B3">
        <w:rPr>
          <w:rFonts w:ascii="Times New Roman" w:hAnsi="Times New Roman" w:cs="Times New Roman"/>
          <w:sz w:val="24"/>
          <w:szCs w:val="24"/>
          <w:lang w:val="ru-RU"/>
        </w:rPr>
        <w:t xml:space="preserve">Миссия школы в контексте социальной деятельности на ступени основного общего образования —дать обучающемуся представление об общественных ценностях и ориентированных на эти ценности образцах поведения через практику общественных </w:t>
      </w:r>
      <w:r w:rsidRPr="00E709B3">
        <w:rPr>
          <w:rFonts w:ascii="Times New Roman" w:hAnsi="Times New Roman" w:cs="Times New Roman"/>
          <w:sz w:val="24"/>
          <w:szCs w:val="24"/>
          <w:lang w:val="ru-RU"/>
        </w:rPr>
        <w:lastRenderedPageBreak/>
        <w:t>отношений с различными социальными группами и людьми с разными социальными статусами.</w:t>
      </w:r>
    </w:p>
    <w:p w:rsidR="00BE3B95" w:rsidRPr="00E709B3" w:rsidRDefault="00BE3B95" w:rsidP="00BE3B95">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E709B3">
        <w:rPr>
          <w:rFonts w:ascii="Times New Roman" w:hAnsi="Times New Roman" w:cs="Times New Roman"/>
          <w:sz w:val="24"/>
          <w:szCs w:val="24"/>
          <w:lang w:val="ru-RU"/>
        </w:rPr>
        <w:t>В связи с этим для успешной реализации Программы воспитания и социализации обучающихся МАОУ «СОШ N 29» активно на протяжении многих лет взаимодействует с социальными партнерами:</w:t>
      </w:r>
    </w:p>
    <w:p w:rsidR="00BE3B95" w:rsidRPr="00E709B3" w:rsidRDefault="00BE3B95" w:rsidP="00BE3B95">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E709B3">
        <w:rPr>
          <w:rFonts w:ascii="Times New Roman" w:hAnsi="Times New Roman" w:cs="Times New Roman"/>
          <w:sz w:val="24"/>
          <w:szCs w:val="24"/>
          <w:lang w:val="ru-RU"/>
        </w:rPr>
        <w:t>-учреждениями культуры и спорта;</w:t>
      </w:r>
    </w:p>
    <w:p w:rsidR="00BE3B95" w:rsidRPr="00E709B3" w:rsidRDefault="00BE3B95" w:rsidP="00BE3B95">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E709B3">
        <w:rPr>
          <w:rFonts w:ascii="Times New Roman" w:hAnsi="Times New Roman" w:cs="Times New Roman"/>
          <w:sz w:val="24"/>
          <w:szCs w:val="24"/>
          <w:lang w:val="ru-RU"/>
        </w:rPr>
        <w:t>-учреждениями дополнительного образования;</w:t>
      </w:r>
    </w:p>
    <w:p w:rsidR="00BE3B95" w:rsidRPr="00E709B3" w:rsidRDefault="00BE3B95" w:rsidP="00BE3B95">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E709B3">
        <w:rPr>
          <w:rFonts w:ascii="Times New Roman" w:hAnsi="Times New Roman" w:cs="Times New Roman"/>
          <w:sz w:val="24"/>
          <w:szCs w:val="24"/>
          <w:lang w:val="ru-RU"/>
        </w:rPr>
        <w:t>-центром медико-социальной помощи «Подросток»;</w:t>
      </w:r>
    </w:p>
    <w:p w:rsidR="00BE3B95" w:rsidRPr="00E709B3" w:rsidRDefault="00BE3B95" w:rsidP="00BE3B95">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E709B3">
        <w:rPr>
          <w:rFonts w:ascii="Times New Roman" w:hAnsi="Times New Roman" w:cs="Times New Roman"/>
          <w:sz w:val="24"/>
          <w:szCs w:val="24"/>
          <w:lang w:val="ru-RU"/>
        </w:rPr>
        <w:t>-Екатеринбургской Епархией;</w:t>
      </w:r>
    </w:p>
    <w:p w:rsidR="00BE3B95" w:rsidRPr="00E709B3" w:rsidRDefault="00BE3B95" w:rsidP="00BE3B95">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E709B3">
        <w:rPr>
          <w:rFonts w:ascii="Times New Roman" w:hAnsi="Times New Roman" w:cs="Times New Roman"/>
          <w:sz w:val="24"/>
          <w:szCs w:val="24"/>
          <w:lang w:val="ru-RU"/>
        </w:rPr>
        <w:t>-городским советом ветеранов;</w:t>
      </w:r>
    </w:p>
    <w:p w:rsidR="00BE3B95" w:rsidRPr="00E709B3" w:rsidRDefault="00BE3B95" w:rsidP="00BE3B95">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E709B3">
        <w:rPr>
          <w:rFonts w:ascii="Times New Roman" w:hAnsi="Times New Roman" w:cs="Times New Roman"/>
          <w:sz w:val="24"/>
          <w:szCs w:val="24"/>
          <w:lang w:val="ru-RU"/>
        </w:rPr>
        <w:t>-городским военнымкомиссариатом;</w:t>
      </w:r>
    </w:p>
    <w:p w:rsidR="00BE3B95" w:rsidRPr="00E709B3" w:rsidRDefault="00BE3B95" w:rsidP="00BE3B95">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E709B3">
        <w:rPr>
          <w:rFonts w:ascii="Times New Roman" w:hAnsi="Times New Roman" w:cs="Times New Roman"/>
          <w:sz w:val="24"/>
          <w:szCs w:val="24"/>
          <w:lang w:val="ru-RU"/>
        </w:rPr>
        <w:t>-советом воинов-интернационалистов;</w:t>
      </w:r>
    </w:p>
    <w:p w:rsidR="00BE3B95" w:rsidRPr="00E709B3" w:rsidRDefault="00BE3B95" w:rsidP="00BE3B95">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E709B3">
        <w:rPr>
          <w:rFonts w:ascii="Times New Roman" w:hAnsi="Times New Roman" w:cs="Times New Roman"/>
          <w:sz w:val="24"/>
          <w:szCs w:val="24"/>
          <w:lang w:val="ru-RU"/>
        </w:rPr>
        <w:t>-центром комплексного социального обслуживания населения;</w:t>
      </w:r>
    </w:p>
    <w:p w:rsidR="00BE3B95" w:rsidRPr="00E709B3" w:rsidRDefault="00BE3B95" w:rsidP="00BE3B95">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E709B3">
        <w:rPr>
          <w:rFonts w:ascii="Times New Roman" w:hAnsi="Times New Roman" w:cs="Times New Roman"/>
          <w:sz w:val="24"/>
          <w:szCs w:val="24"/>
          <w:lang w:val="ru-RU"/>
        </w:rPr>
        <w:t>-специализированным учреждением «Ревдинский дом ребенка»;</w:t>
      </w:r>
    </w:p>
    <w:p w:rsidR="00BE3B95" w:rsidRPr="00E709B3" w:rsidRDefault="00BE3B95" w:rsidP="00BE3B95">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E709B3">
        <w:rPr>
          <w:rFonts w:ascii="Times New Roman" w:hAnsi="Times New Roman" w:cs="Times New Roman"/>
          <w:sz w:val="24"/>
          <w:szCs w:val="24"/>
          <w:lang w:val="ru-RU"/>
        </w:rPr>
        <w:t>-ГИБДД;</w:t>
      </w:r>
    </w:p>
    <w:p w:rsidR="00BE3B95" w:rsidRPr="00E709B3" w:rsidRDefault="00BE3B95" w:rsidP="00BE3B95">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E709B3">
        <w:rPr>
          <w:rFonts w:ascii="Times New Roman" w:hAnsi="Times New Roman" w:cs="Times New Roman"/>
          <w:sz w:val="24"/>
          <w:szCs w:val="24"/>
          <w:lang w:val="ru-RU"/>
        </w:rPr>
        <w:t>-ОПН;</w:t>
      </w:r>
    </w:p>
    <w:p w:rsidR="00BE3B95" w:rsidRPr="00E709B3" w:rsidRDefault="00BE3B95" w:rsidP="00BE3B95">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E709B3">
        <w:rPr>
          <w:rFonts w:ascii="Times New Roman" w:hAnsi="Times New Roman" w:cs="Times New Roman"/>
          <w:sz w:val="24"/>
          <w:szCs w:val="24"/>
          <w:lang w:val="ru-RU"/>
        </w:rPr>
        <w:t>-ММО МВД РФ «Ревдинский»;</w:t>
      </w:r>
    </w:p>
    <w:p w:rsidR="00BE3B95" w:rsidRPr="00E709B3" w:rsidRDefault="00BE3B95" w:rsidP="00BE3B95">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E709B3">
        <w:rPr>
          <w:rFonts w:ascii="Times New Roman" w:hAnsi="Times New Roman" w:cs="Times New Roman"/>
          <w:sz w:val="24"/>
          <w:szCs w:val="24"/>
          <w:lang w:val="ru-RU"/>
        </w:rPr>
        <w:t>-прокуратурой;</w:t>
      </w:r>
    </w:p>
    <w:p w:rsidR="00BE3B95" w:rsidRPr="00E709B3" w:rsidRDefault="00BE3B95" w:rsidP="00BE3B95">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E709B3">
        <w:rPr>
          <w:rFonts w:ascii="Times New Roman" w:hAnsi="Times New Roman" w:cs="Times New Roman"/>
          <w:sz w:val="24"/>
          <w:szCs w:val="24"/>
          <w:lang w:val="ru-RU"/>
        </w:rPr>
        <w:t>-отделом по социальной работе РЗ ОЦМ</w:t>
      </w:r>
      <w:r>
        <w:rPr>
          <w:rFonts w:ascii="Times New Roman" w:hAnsi="Times New Roman" w:cs="Times New Roman"/>
          <w:sz w:val="24"/>
          <w:szCs w:val="24"/>
          <w:lang w:val="ru-RU"/>
        </w:rPr>
        <w:t>.</w:t>
      </w:r>
    </w:p>
    <w:p w:rsidR="00BE3B95" w:rsidRPr="00C74696" w:rsidRDefault="00BE3B95" w:rsidP="00BE3B95">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C74696">
        <w:rPr>
          <w:rFonts w:ascii="Times New Roman" w:hAnsi="Times New Roman" w:cs="Times New Roman"/>
          <w:sz w:val="24"/>
          <w:szCs w:val="24"/>
          <w:lang w:val="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осуществляются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BE3B95" w:rsidRPr="00C74696" w:rsidRDefault="00BE3B95" w:rsidP="00BE3B95">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C74696">
        <w:rPr>
          <w:rFonts w:ascii="Times New Roman" w:hAnsi="Times New Roman" w:cs="Times New Roman"/>
          <w:sz w:val="24"/>
          <w:szCs w:val="24"/>
          <w:lang w:val="ru-RU"/>
        </w:rPr>
        <w:t>Опыт общения с детьми</w:t>
      </w:r>
      <w:r>
        <w:rPr>
          <w:rFonts w:ascii="Times New Roman" w:hAnsi="Times New Roman" w:cs="Times New Roman"/>
          <w:sz w:val="24"/>
          <w:szCs w:val="24"/>
          <w:lang w:val="ru-RU"/>
        </w:rPr>
        <w:t>-</w:t>
      </w:r>
      <w:r w:rsidRPr="00C74696">
        <w:rPr>
          <w:rFonts w:ascii="Times New Roman" w:hAnsi="Times New Roman" w:cs="Times New Roman"/>
          <w:sz w:val="24"/>
          <w:szCs w:val="24"/>
          <w:lang w:val="ru-RU"/>
        </w:rPr>
        <w:t>сиротами –воспитанниками Ревдинского Дома ребенка тоже вносит свою лепту в процесс воспитания и социализации. Прогулки с детьми, выход к ним в гости с подарками, проведение акции «Малыш» по сбору памперсов и средств гигиены стали для учащихся школы традиционными.</w:t>
      </w:r>
    </w:p>
    <w:p w:rsidR="00BE3B95" w:rsidRPr="00C74696" w:rsidRDefault="00BE3B95" w:rsidP="00BE3B95">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C74696">
        <w:rPr>
          <w:rFonts w:ascii="Times New Roman" w:hAnsi="Times New Roman" w:cs="Times New Roman"/>
          <w:sz w:val="24"/>
          <w:szCs w:val="24"/>
          <w:lang w:val="ru-RU"/>
        </w:rPr>
        <w:t>На протяжении многих лет МАОУ «СОШ №29» тесно сотрудничает с городским комплексным центром социального обслуживания населения. Учащиеся оказывают адресную социальную помощь незащищенным категориям граждан (одинокие пожилые люди, инвалиды): производят уборку квартир, ходят в магазин, аптеку, поликлинику. Педагогическая поддержка социализации обучающихся средствами трудовой деятельности.</w:t>
      </w:r>
    </w:p>
    <w:p w:rsidR="00BE3B95" w:rsidRPr="00C74696" w:rsidRDefault="00BE3B95" w:rsidP="00BE3B95">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C74696">
        <w:rPr>
          <w:rFonts w:ascii="Times New Roman" w:hAnsi="Times New Roman" w:cs="Times New Roman"/>
          <w:sz w:val="24"/>
          <w:szCs w:val="24"/>
          <w:lang w:val="ru-RU"/>
        </w:rPr>
        <w:t>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BE3B95" w:rsidRPr="00C74696" w:rsidRDefault="00BE3B95" w:rsidP="00BE3B95">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C74696">
        <w:rPr>
          <w:rFonts w:ascii="Times New Roman" w:hAnsi="Times New Roman" w:cs="Times New Roman"/>
          <w:sz w:val="24"/>
          <w:szCs w:val="24"/>
          <w:lang w:val="ru-RU"/>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w:t>
      </w:r>
      <w:r w:rsidRPr="00C74696">
        <w:rPr>
          <w:rFonts w:ascii="Times New Roman" w:hAnsi="Times New Roman" w:cs="Times New Roman"/>
          <w:sz w:val="24"/>
          <w:szCs w:val="24"/>
          <w:lang w:val="ru-RU"/>
        </w:rPr>
        <w:lastRenderedPageBreak/>
        <w:t>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BE3B95" w:rsidRPr="00C74696" w:rsidRDefault="00BE3B95" w:rsidP="00BE3B95">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C74696">
        <w:rPr>
          <w:rFonts w:ascii="Times New Roman" w:hAnsi="Times New Roman" w:cs="Times New Roman"/>
          <w:sz w:val="24"/>
          <w:szCs w:val="24"/>
          <w:lang w:val="ru-RU"/>
        </w:rPr>
        <w:t>Социализация обучающихся школы средствами трудовой деятельности (субботники по благоустройству школьной территории, «Рябиновый сквер», уборка учебных кабинетов, уборка снега на территории Дома ребенка, экологические десанты, работа в трудовых отрядах в период летних каникул и т.д.) направлена на формирование у них отношения к труду как важнейшему жизненному приоритету.</w:t>
      </w:r>
    </w:p>
    <w:p w:rsidR="00A76A65" w:rsidRDefault="00A76A65" w:rsidP="00C401D6">
      <w:pPr>
        <w:tabs>
          <w:tab w:val="left" w:pos="993"/>
        </w:tabs>
        <w:autoSpaceDE w:val="0"/>
        <w:autoSpaceDN w:val="0"/>
        <w:adjustRightInd w:val="0"/>
        <w:spacing w:after="0"/>
        <w:jc w:val="center"/>
        <w:rPr>
          <w:rFonts w:ascii="Times New Roman" w:hAnsi="Times New Roman" w:cs="Times New Roman"/>
          <w:b/>
          <w:sz w:val="24"/>
          <w:szCs w:val="24"/>
          <w:lang w:val="ru-RU"/>
        </w:rPr>
      </w:pPr>
    </w:p>
    <w:p w:rsidR="00BE3B95" w:rsidRDefault="00BE3B95" w:rsidP="00C401D6">
      <w:pPr>
        <w:tabs>
          <w:tab w:val="left" w:pos="993"/>
        </w:tabs>
        <w:autoSpaceDE w:val="0"/>
        <w:autoSpaceDN w:val="0"/>
        <w:adjustRightInd w:val="0"/>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2.3.6 Формирование антикоррупционного мировоззрения и правовой культуры </w:t>
      </w:r>
      <w:r w:rsidR="00C401D6">
        <w:rPr>
          <w:rFonts w:ascii="Times New Roman" w:hAnsi="Times New Roman" w:cs="Times New Roman"/>
          <w:b/>
          <w:sz w:val="24"/>
          <w:szCs w:val="24"/>
          <w:lang w:val="ru-RU"/>
        </w:rPr>
        <w:br/>
      </w:r>
      <w:r>
        <w:rPr>
          <w:rFonts w:ascii="Times New Roman" w:hAnsi="Times New Roman" w:cs="Times New Roman"/>
          <w:b/>
          <w:sz w:val="24"/>
          <w:szCs w:val="24"/>
          <w:lang w:val="ru-RU"/>
        </w:rPr>
        <w:t>у обучающихся</w:t>
      </w:r>
    </w:p>
    <w:p w:rsidR="00BE3B95" w:rsidRPr="00BE3B95" w:rsidRDefault="00BE3B95" w:rsidP="00C401D6">
      <w:pPr>
        <w:autoSpaceDE w:val="0"/>
        <w:autoSpaceDN w:val="0"/>
        <w:adjustRightInd w:val="0"/>
        <w:spacing w:after="0"/>
        <w:ind w:firstLine="709"/>
        <w:jc w:val="both"/>
        <w:rPr>
          <w:rFonts w:ascii="Times New Roman" w:hAnsi="Times New Roman" w:cs="Times New Roman"/>
          <w:color w:val="000000"/>
          <w:sz w:val="23"/>
          <w:szCs w:val="23"/>
          <w:lang w:val="ru-RU" w:bidi="ar-SA"/>
        </w:rPr>
      </w:pPr>
      <w:r w:rsidRPr="00BE3B95">
        <w:rPr>
          <w:rFonts w:ascii="Times New Roman" w:hAnsi="Times New Roman" w:cs="Times New Roman"/>
          <w:color w:val="000000"/>
          <w:sz w:val="23"/>
          <w:szCs w:val="23"/>
          <w:lang w:val="ru-RU" w:bidi="ar-SA"/>
        </w:rPr>
        <w:t xml:space="preserve">Цель антикоррупционного воспитания обучающихся начальной школы – формировать ценностные установки и развивать способности, необходимые для формирования у обучающихся гражданской позиции в отношении коррупции. </w:t>
      </w:r>
    </w:p>
    <w:p w:rsidR="00BE3B95" w:rsidRPr="00BE3B95" w:rsidRDefault="00BE3B95" w:rsidP="00C401D6">
      <w:pPr>
        <w:autoSpaceDE w:val="0"/>
        <w:autoSpaceDN w:val="0"/>
        <w:adjustRightInd w:val="0"/>
        <w:spacing w:after="0"/>
        <w:ind w:firstLine="709"/>
        <w:jc w:val="both"/>
        <w:rPr>
          <w:rFonts w:ascii="Times New Roman" w:hAnsi="Times New Roman" w:cs="Times New Roman"/>
          <w:color w:val="000000"/>
          <w:sz w:val="23"/>
          <w:szCs w:val="23"/>
          <w:lang w:val="ru-RU" w:bidi="ar-SA"/>
        </w:rPr>
      </w:pPr>
      <w:r w:rsidRPr="00BE3B95">
        <w:rPr>
          <w:rFonts w:ascii="Times New Roman" w:hAnsi="Times New Roman" w:cs="Times New Roman"/>
          <w:color w:val="000000"/>
          <w:sz w:val="23"/>
          <w:szCs w:val="23"/>
          <w:lang w:val="ru-RU" w:bidi="ar-SA"/>
        </w:rPr>
        <w:t xml:space="preserve">Задачи антикоррупционного воспитания: </w:t>
      </w:r>
    </w:p>
    <w:p w:rsidR="00BE3B95" w:rsidRPr="00C401D6" w:rsidRDefault="00BE3B95" w:rsidP="00C401D6">
      <w:pPr>
        <w:pStyle w:val="aa"/>
        <w:numPr>
          <w:ilvl w:val="0"/>
          <w:numId w:val="36"/>
        </w:numPr>
        <w:tabs>
          <w:tab w:val="left" w:pos="993"/>
        </w:tabs>
        <w:autoSpaceDE w:val="0"/>
        <w:autoSpaceDN w:val="0"/>
        <w:adjustRightInd w:val="0"/>
        <w:spacing w:after="0"/>
        <w:ind w:left="0" w:firstLine="709"/>
        <w:jc w:val="both"/>
        <w:rPr>
          <w:rFonts w:ascii="Times New Roman" w:hAnsi="Times New Roman" w:cs="Times New Roman"/>
          <w:color w:val="000000"/>
          <w:sz w:val="23"/>
          <w:szCs w:val="23"/>
          <w:lang w:val="ru-RU" w:bidi="ar-SA"/>
        </w:rPr>
      </w:pPr>
      <w:r w:rsidRPr="00C401D6">
        <w:rPr>
          <w:rFonts w:ascii="Times New Roman" w:hAnsi="Times New Roman" w:cs="Times New Roman"/>
          <w:color w:val="000000"/>
          <w:sz w:val="23"/>
          <w:szCs w:val="23"/>
          <w:lang w:val="ru-RU" w:bidi="ar-SA"/>
        </w:rPr>
        <w:t xml:space="preserve">Познакомить с явлением коррупции: сутью, причинами, последствиями. </w:t>
      </w:r>
    </w:p>
    <w:p w:rsidR="00BE3B95" w:rsidRPr="00C401D6" w:rsidRDefault="00BE3B95" w:rsidP="00C401D6">
      <w:pPr>
        <w:pStyle w:val="aa"/>
        <w:numPr>
          <w:ilvl w:val="0"/>
          <w:numId w:val="36"/>
        </w:numPr>
        <w:tabs>
          <w:tab w:val="left" w:pos="993"/>
        </w:tabs>
        <w:autoSpaceDE w:val="0"/>
        <w:autoSpaceDN w:val="0"/>
        <w:adjustRightInd w:val="0"/>
        <w:spacing w:after="0"/>
        <w:ind w:left="0" w:firstLine="709"/>
        <w:jc w:val="both"/>
        <w:rPr>
          <w:rFonts w:ascii="Times New Roman" w:hAnsi="Times New Roman" w:cs="Times New Roman"/>
          <w:color w:val="000000"/>
          <w:sz w:val="23"/>
          <w:szCs w:val="23"/>
          <w:lang w:val="ru-RU" w:bidi="ar-SA"/>
        </w:rPr>
      </w:pPr>
      <w:r w:rsidRPr="00C401D6">
        <w:rPr>
          <w:rFonts w:ascii="Times New Roman" w:hAnsi="Times New Roman" w:cs="Times New Roman"/>
          <w:color w:val="000000"/>
          <w:sz w:val="23"/>
          <w:szCs w:val="23"/>
          <w:lang w:val="ru-RU" w:bidi="ar-SA"/>
        </w:rPr>
        <w:t xml:space="preserve">Поощрять нетерпимость к проявлениям коррупции. </w:t>
      </w:r>
    </w:p>
    <w:p w:rsidR="00BE3B95" w:rsidRPr="00C401D6" w:rsidRDefault="00BE3B95" w:rsidP="00C401D6">
      <w:pPr>
        <w:pStyle w:val="aa"/>
        <w:numPr>
          <w:ilvl w:val="0"/>
          <w:numId w:val="36"/>
        </w:numPr>
        <w:tabs>
          <w:tab w:val="left" w:pos="993"/>
        </w:tabs>
        <w:autoSpaceDE w:val="0"/>
        <w:autoSpaceDN w:val="0"/>
        <w:adjustRightInd w:val="0"/>
        <w:spacing w:after="0"/>
        <w:ind w:left="0" w:firstLine="709"/>
        <w:jc w:val="both"/>
        <w:rPr>
          <w:rFonts w:ascii="Times New Roman" w:hAnsi="Times New Roman" w:cs="Times New Roman"/>
          <w:color w:val="000000"/>
          <w:sz w:val="23"/>
          <w:szCs w:val="23"/>
          <w:lang w:val="ru-RU" w:bidi="ar-SA"/>
        </w:rPr>
      </w:pPr>
      <w:r w:rsidRPr="00C401D6">
        <w:rPr>
          <w:rFonts w:ascii="Times New Roman" w:hAnsi="Times New Roman" w:cs="Times New Roman"/>
          <w:color w:val="000000"/>
          <w:sz w:val="23"/>
          <w:szCs w:val="23"/>
          <w:lang w:val="ru-RU" w:bidi="ar-SA"/>
        </w:rPr>
        <w:t xml:space="preserve">Продемонстрировать возможности борьбы с коррупцией. </w:t>
      </w:r>
    </w:p>
    <w:p w:rsidR="00BE3B95" w:rsidRPr="00BE3B95" w:rsidRDefault="00BE3B95" w:rsidP="00C401D6">
      <w:pPr>
        <w:autoSpaceDE w:val="0"/>
        <w:autoSpaceDN w:val="0"/>
        <w:adjustRightInd w:val="0"/>
        <w:spacing w:after="0"/>
        <w:ind w:firstLine="709"/>
        <w:jc w:val="both"/>
        <w:rPr>
          <w:rFonts w:ascii="Times New Roman" w:hAnsi="Times New Roman" w:cs="Times New Roman"/>
          <w:color w:val="000000"/>
          <w:sz w:val="23"/>
          <w:szCs w:val="23"/>
          <w:lang w:val="ru-RU" w:bidi="ar-SA"/>
        </w:rPr>
      </w:pPr>
      <w:r w:rsidRPr="00BE3B95">
        <w:rPr>
          <w:rFonts w:ascii="Times New Roman" w:hAnsi="Times New Roman" w:cs="Times New Roman"/>
          <w:color w:val="000000"/>
          <w:sz w:val="23"/>
          <w:szCs w:val="23"/>
          <w:lang w:val="ru-RU" w:bidi="ar-SA"/>
        </w:rPr>
        <w:t xml:space="preserve">Основными компонентами системы антикоррупционного воспитания в ОО являются: </w:t>
      </w:r>
    </w:p>
    <w:p w:rsidR="00BE3B95" w:rsidRPr="00C401D6" w:rsidRDefault="00BE3B95" w:rsidP="00C401D6">
      <w:pPr>
        <w:pStyle w:val="aa"/>
        <w:numPr>
          <w:ilvl w:val="0"/>
          <w:numId w:val="35"/>
        </w:numPr>
        <w:tabs>
          <w:tab w:val="left" w:pos="993"/>
        </w:tabs>
        <w:autoSpaceDE w:val="0"/>
        <w:autoSpaceDN w:val="0"/>
        <w:adjustRightInd w:val="0"/>
        <w:spacing w:after="0"/>
        <w:ind w:left="0" w:firstLine="709"/>
        <w:jc w:val="both"/>
        <w:rPr>
          <w:rFonts w:ascii="Times New Roman" w:hAnsi="Times New Roman" w:cs="Times New Roman"/>
          <w:color w:val="000000"/>
          <w:sz w:val="23"/>
          <w:szCs w:val="23"/>
          <w:lang w:val="ru-RU" w:bidi="ar-SA"/>
        </w:rPr>
      </w:pPr>
      <w:r w:rsidRPr="00C401D6">
        <w:rPr>
          <w:rFonts w:ascii="Times New Roman" w:hAnsi="Times New Roman" w:cs="Times New Roman"/>
          <w:color w:val="000000"/>
          <w:sz w:val="23"/>
          <w:szCs w:val="23"/>
          <w:lang w:val="ru-RU" w:bidi="ar-SA"/>
        </w:rPr>
        <w:t xml:space="preserve">отсутствие случаев коррупционного поведения в ОО; </w:t>
      </w:r>
    </w:p>
    <w:p w:rsidR="00BE3B95" w:rsidRPr="00C401D6" w:rsidRDefault="00BE3B95" w:rsidP="00C401D6">
      <w:pPr>
        <w:pStyle w:val="aa"/>
        <w:numPr>
          <w:ilvl w:val="0"/>
          <w:numId w:val="35"/>
        </w:numPr>
        <w:tabs>
          <w:tab w:val="left" w:pos="993"/>
        </w:tabs>
        <w:autoSpaceDE w:val="0"/>
        <w:autoSpaceDN w:val="0"/>
        <w:adjustRightInd w:val="0"/>
        <w:spacing w:after="0"/>
        <w:ind w:left="0" w:firstLine="709"/>
        <w:jc w:val="both"/>
        <w:rPr>
          <w:rFonts w:ascii="Times New Roman" w:hAnsi="Times New Roman" w:cs="Times New Roman"/>
          <w:color w:val="000000"/>
          <w:sz w:val="23"/>
          <w:szCs w:val="23"/>
          <w:lang w:val="ru-RU" w:bidi="ar-SA"/>
        </w:rPr>
      </w:pPr>
      <w:r w:rsidRPr="00C401D6">
        <w:rPr>
          <w:rFonts w:ascii="Times New Roman" w:hAnsi="Times New Roman" w:cs="Times New Roman"/>
          <w:color w:val="000000"/>
          <w:sz w:val="23"/>
          <w:szCs w:val="23"/>
          <w:lang w:val="ru-RU" w:bidi="ar-SA"/>
        </w:rPr>
        <w:t xml:space="preserve">антикоррупционное просвещение: изложение сущности феномена коррупции как преступного действия на уроках правоведения; </w:t>
      </w:r>
    </w:p>
    <w:p w:rsidR="00BE3B95" w:rsidRPr="00C401D6" w:rsidRDefault="00BE3B95" w:rsidP="00C401D6">
      <w:pPr>
        <w:pStyle w:val="aa"/>
        <w:numPr>
          <w:ilvl w:val="0"/>
          <w:numId w:val="35"/>
        </w:numPr>
        <w:tabs>
          <w:tab w:val="left" w:pos="993"/>
        </w:tabs>
        <w:autoSpaceDE w:val="0"/>
        <w:autoSpaceDN w:val="0"/>
        <w:adjustRightInd w:val="0"/>
        <w:spacing w:after="0"/>
        <w:ind w:left="0" w:firstLine="709"/>
        <w:jc w:val="both"/>
        <w:rPr>
          <w:rFonts w:ascii="Times New Roman" w:hAnsi="Times New Roman" w:cs="Times New Roman"/>
          <w:color w:val="000000"/>
          <w:sz w:val="23"/>
          <w:szCs w:val="23"/>
          <w:lang w:val="ru-RU" w:bidi="ar-SA"/>
        </w:rPr>
      </w:pPr>
      <w:r w:rsidRPr="00C401D6">
        <w:rPr>
          <w:rFonts w:ascii="Times New Roman" w:hAnsi="Times New Roman" w:cs="Times New Roman"/>
          <w:color w:val="000000"/>
          <w:sz w:val="23"/>
          <w:szCs w:val="23"/>
          <w:lang w:val="ru-RU" w:bidi="ar-SA"/>
        </w:rPr>
        <w:t xml:space="preserve">обретение опыта решения жизненных и школьных проблем на основе взаимодействия классных руководителей и обучающихся; </w:t>
      </w:r>
    </w:p>
    <w:p w:rsidR="00BE3B95" w:rsidRPr="00C401D6" w:rsidRDefault="00BE3B95" w:rsidP="00C401D6">
      <w:pPr>
        <w:pStyle w:val="aa"/>
        <w:numPr>
          <w:ilvl w:val="0"/>
          <w:numId w:val="35"/>
        </w:numPr>
        <w:tabs>
          <w:tab w:val="left" w:pos="993"/>
        </w:tabs>
        <w:autoSpaceDE w:val="0"/>
        <w:autoSpaceDN w:val="0"/>
        <w:adjustRightInd w:val="0"/>
        <w:spacing w:after="0"/>
        <w:ind w:left="0" w:firstLine="709"/>
        <w:jc w:val="both"/>
        <w:rPr>
          <w:rFonts w:ascii="Times New Roman" w:hAnsi="Times New Roman" w:cs="Times New Roman"/>
          <w:color w:val="000000"/>
          <w:sz w:val="23"/>
          <w:szCs w:val="23"/>
          <w:lang w:val="ru-RU" w:bidi="ar-SA"/>
        </w:rPr>
      </w:pPr>
      <w:r w:rsidRPr="00C401D6">
        <w:rPr>
          <w:rFonts w:ascii="Times New Roman" w:hAnsi="Times New Roman" w:cs="Times New Roman"/>
          <w:color w:val="000000"/>
          <w:sz w:val="23"/>
          <w:szCs w:val="23"/>
          <w:lang w:val="ru-RU" w:bidi="ar-SA"/>
        </w:rPr>
        <w:t xml:space="preserve">педагогическая деятельность по формированию у обучающихся при получении начального общего образования антикоррупционного мировоззрения. </w:t>
      </w:r>
    </w:p>
    <w:p w:rsidR="00BE3B95" w:rsidRDefault="00BE3B95" w:rsidP="00C401D6">
      <w:pPr>
        <w:tabs>
          <w:tab w:val="left" w:pos="993"/>
        </w:tabs>
        <w:autoSpaceDE w:val="0"/>
        <w:autoSpaceDN w:val="0"/>
        <w:adjustRightInd w:val="0"/>
        <w:spacing w:after="0"/>
        <w:ind w:firstLine="709"/>
        <w:jc w:val="both"/>
        <w:rPr>
          <w:rFonts w:ascii="Times New Roman" w:hAnsi="Times New Roman" w:cs="Times New Roman"/>
          <w:b/>
          <w:sz w:val="24"/>
          <w:szCs w:val="24"/>
          <w:lang w:val="ru-RU"/>
        </w:rPr>
      </w:pPr>
      <w:r w:rsidRPr="00BE3B95">
        <w:rPr>
          <w:rFonts w:ascii="Times New Roman" w:hAnsi="Times New Roman" w:cs="Times New Roman"/>
          <w:color w:val="000000"/>
          <w:sz w:val="23"/>
          <w:szCs w:val="23"/>
          <w:lang w:val="ru-RU" w:bidi="ar-SA"/>
        </w:rPr>
        <w:t>Это позволяет определить основную задачу антикоррупционного воспитания обучающихся 1-4 классов как формирование потребности в соблюдении правил в процессе взаимодействия с хранителями порядка. Если человек убежден, что хранитель порядка всегда будет действовать по правилам, то он не будет нарушать правила и предлагать взятки за их нарушения. В связи с этим система антикоррупционного воспитания обучающихся 1-4 классов в рамках реализации программы духовно-нравственного развития и воспитания может быть представлена следующим образом:</w:t>
      </w:r>
    </w:p>
    <w:tbl>
      <w:tblPr>
        <w:tblStyle w:val="af4"/>
        <w:tblW w:w="9608" w:type="dxa"/>
        <w:tblLook w:val="04A0"/>
      </w:tblPr>
      <w:tblGrid>
        <w:gridCol w:w="3369"/>
        <w:gridCol w:w="3439"/>
        <w:gridCol w:w="2800"/>
      </w:tblGrid>
      <w:tr w:rsidR="00C401D6" w:rsidRPr="00C401D6" w:rsidTr="00C401D6">
        <w:tc>
          <w:tcPr>
            <w:tcW w:w="3369" w:type="dxa"/>
          </w:tcPr>
          <w:p w:rsidR="00C401D6" w:rsidRPr="00C401D6" w:rsidRDefault="00C401D6" w:rsidP="00C401D6">
            <w:pPr>
              <w:pStyle w:val="Default"/>
              <w:jc w:val="center"/>
              <w:rPr>
                <w:b/>
                <w:sz w:val="20"/>
                <w:szCs w:val="23"/>
              </w:rPr>
            </w:pPr>
            <w:r w:rsidRPr="00C401D6">
              <w:rPr>
                <w:b/>
                <w:sz w:val="20"/>
                <w:szCs w:val="23"/>
              </w:rPr>
              <w:t xml:space="preserve">Ведущая воспитательная задача </w:t>
            </w:r>
          </w:p>
        </w:tc>
        <w:tc>
          <w:tcPr>
            <w:tcW w:w="3439" w:type="dxa"/>
          </w:tcPr>
          <w:p w:rsidR="00C401D6" w:rsidRPr="00C401D6" w:rsidRDefault="00C401D6" w:rsidP="00C401D6">
            <w:pPr>
              <w:pStyle w:val="Default"/>
              <w:jc w:val="center"/>
              <w:rPr>
                <w:b/>
                <w:sz w:val="20"/>
                <w:szCs w:val="23"/>
              </w:rPr>
            </w:pPr>
            <w:r w:rsidRPr="00C401D6">
              <w:rPr>
                <w:b/>
                <w:sz w:val="20"/>
                <w:szCs w:val="23"/>
              </w:rPr>
              <w:t xml:space="preserve">Основное содержание воспитывающей деятельности </w:t>
            </w:r>
          </w:p>
        </w:tc>
        <w:tc>
          <w:tcPr>
            <w:tcW w:w="2800" w:type="dxa"/>
          </w:tcPr>
          <w:p w:rsidR="00C401D6" w:rsidRPr="00C401D6" w:rsidRDefault="00C401D6" w:rsidP="00C401D6">
            <w:pPr>
              <w:pStyle w:val="Default"/>
              <w:jc w:val="center"/>
              <w:rPr>
                <w:b/>
                <w:sz w:val="20"/>
                <w:szCs w:val="23"/>
              </w:rPr>
            </w:pPr>
            <w:r w:rsidRPr="00C401D6">
              <w:rPr>
                <w:b/>
                <w:sz w:val="20"/>
                <w:szCs w:val="23"/>
              </w:rPr>
              <w:t xml:space="preserve">Формы воспитывающей деятельности </w:t>
            </w:r>
          </w:p>
        </w:tc>
      </w:tr>
      <w:tr w:rsidR="00C401D6" w:rsidRPr="00C401D6" w:rsidTr="00C401D6">
        <w:tc>
          <w:tcPr>
            <w:tcW w:w="3369" w:type="dxa"/>
          </w:tcPr>
          <w:p w:rsidR="00C401D6" w:rsidRPr="00C401D6" w:rsidRDefault="00C401D6" w:rsidP="00C401D6">
            <w:pPr>
              <w:pStyle w:val="Default"/>
              <w:jc w:val="center"/>
              <w:rPr>
                <w:sz w:val="20"/>
                <w:szCs w:val="23"/>
              </w:rPr>
            </w:pPr>
            <w:r w:rsidRPr="00C401D6">
              <w:rPr>
                <w:sz w:val="20"/>
                <w:szCs w:val="23"/>
              </w:rPr>
              <w:t xml:space="preserve">Формирование положительного отношения к хранителям порядка, стремление стать хранителем порядка </w:t>
            </w:r>
          </w:p>
        </w:tc>
        <w:tc>
          <w:tcPr>
            <w:tcW w:w="3439" w:type="dxa"/>
          </w:tcPr>
          <w:p w:rsidR="00C401D6" w:rsidRPr="00C401D6" w:rsidRDefault="00C401D6" w:rsidP="00C401D6">
            <w:pPr>
              <w:pStyle w:val="Default"/>
              <w:jc w:val="center"/>
              <w:rPr>
                <w:sz w:val="20"/>
                <w:szCs w:val="23"/>
              </w:rPr>
            </w:pPr>
            <w:r w:rsidRPr="00C401D6">
              <w:rPr>
                <w:sz w:val="20"/>
                <w:szCs w:val="23"/>
              </w:rPr>
              <w:t xml:space="preserve">Хранители порядка: правила охраны порядка, отношения к хранителям </w:t>
            </w:r>
          </w:p>
          <w:p w:rsidR="00C401D6" w:rsidRPr="00C401D6" w:rsidRDefault="00C401D6" w:rsidP="00BE3B95">
            <w:pPr>
              <w:tabs>
                <w:tab w:val="left" w:pos="993"/>
              </w:tabs>
              <w:autoSpaceDE w:val="0"/>
              <w:autoSpaceDN w:val="0"/>
              <w:adjustRightInd w:val="0"/>
              <w:jc w:val="center"/>
              <w:rPr>
                <w:rFonts w:ascii="Times New Roman" w:hAnsi="Times New Roman" w:cs="Times New Roman"/>
                <w:b/>
                <w:sz w:val="20"/>
                <w:szCs w:val="24"/>
                <w:lang w:val="ru-RU"/>
              </w:rPr>
            </w:pPr>
          </w:p>
        </w:tc>
        <w:tc>
          <w:tcPr>
            <w:tcW w:w="2800" w:type="dxa"/>
          </w:tcPr>
          <w:p w:rsidR="00C401D6" w:rsidRPr="00C401D6" w:rsidRDefault="00C401D6" w:rsidP="00C401D6">
            <w:pPr>
              <w:pStyle w:val="Default"/>
              <w:jc w:val="center"/>
              <w:rPr>
                <w:sz w:val="20"/>
                <w:szCs w:val="23"/>
              </w:rPr>
            </w:pPr>
            <w:r w:rsidRPr="00C401D6">
              <w:rPr>
                <w:sz w:val="20"/>
                <w:szCs w:val="23"/>
              </w:rPr>
              <w:t xml:space="preserve">Беседы-убеждения, ролевые игры </w:t>
            </w:r>
          </w:p>
          <w:p w:rsidR="00C401D6" w:rsidRPr="00C401D6" w:rsidRDefault="00C401D6" w:rsidP="00BE3B95">
            <w:pPr>
              <w:tabs>
                <w:tab w:val="left" w:pos="993"/>
              </w:tabs>
              <w:autoSpaceDE w:val="0"/>
              <w:autoSpaceDN w:val="0"/>
              <w:adjustRightInd w:val="0"/>
              <w:jc w:val="center"/>
              <w:rPr>
                <w:rFonts w:ascii="Times New Roman" w:hAnsi="Times New Roman" w:cs="Times New Roman"/>
                <w:b/>
                <w:sz w:val="20"/>
                <w:szCs w:val="24"/>
                <w:lang w:val="ru-RU"/>
              </w:rPr>
            </w:pPr>
          </w:p>
        </w:tc>
      </w:tr>
    </w:tbl>
    <w:p w:rsidR="00C401D6" w:rsidRPr="00C401D6" w:rsidRDefault="00C401D6" w:rsidP="00C401D6">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C401D6">
        <w:rPr>
          <w:rFonts w:ascii="Times New Roman" w:hAnsi="Times New Roman" w:cs="Times New Roman"/>
          <w:sz w:val="24"/>
          <w:szCs w:val="24"/>
          <w:lang w:val="ru-RU"/>
        </w:rPr>
        <w:t>Учебными предметами, содержание которых прямо или косвенно влияет на осмысление младшими школьниками различных социальных явлений являются «Литературное чтение», «Литературное чтение на родном языке» и «Окружающий мир» Ряд слов, значение которых может быть освоено через жизненный опыт и обсуждение, осмысление их на уроках: праздник, событие, подарок, услуга, польза, благодарность, великое слово «спасибо», бескорыстие. Литература как часть культурного наследия знакомит обучающихся с</w:t>
      </w:r>
      <w:r>
        <w:rPr>
          <w:rFonts w:ascii="Times New Roman" w:hAnsi="Times New Roman" w:cs="Times New Roman"/>
          <w:sz w:val="24"/>
          <w:szCs w:val="24"/>
          <w:lang w:val="ru-RU"/>
        </w:rPr>
        <w:t xml:space="preserve"> </w:t>
      </w:r>
      <w:r w:rsidRPr="00C401D6">
        <w:rPr>
          <w:rFonts w:ascii="Times New Roman" w:hAnsi="Times New Roman" w:cs="Times New Roman"/>
          <w:sz w:val="24"/>
          <w:szCs w:val="24"/>
          <w:lang w:val="ru-RU"/>
        </w:rPr>
        <w:t>нравственно-эстетическими ценностями своего народа, способствует формированию личностных качеств, соответствующих национальным общечеловеческим образцам.</w:t>
      </w:r>
    </w:p>
    <w:p w:rsidR="00C401D6" w:rsidRPr="00C401D6" w:rsidRDefault="00C401D6" w:rsidP="00C401D6">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C401D6">
        <w:rPr>
          <w:rFonts w:ascii="Times New Roman" w:hAnsi="Times New Roman" w:cs="Times New Roman"/>
          <w:sz w:val="24"/>
          <w:szCs w:val="24"/>
          <w:lang w:val="ru-RU"/>
        </w:rPr>
        <w:lastRenderedPageBreak/>
        <w:t>В течение первого года обучения у обучающихся формируются нравственные представления о доброте и сострадании, об ответственн</w:t>
      </w:r>
      <w:r>
        <w:rPr>
          <w:rFonts w:ascii="Times New Roman" w:hAnsi="Times New Roman" w:cs="Times New Roman"/>
          <w:sz w:val="24"/>
          <w:szCs w:val="24"/>
          <w:lang w:val="ru-RU"/>
        </w:rPr>
        <w:t>ости за слабого, о сердечном от</w:t>
      </w:r>
      <w:r w:rsidRPr="00C401D6">
        <w:rPr>
          <w:rFonts w:ascii="Times New Roman" w:hAnsi="Times New Roman" w:cs="Times New Roman"/>
          <w:sz w:val="24"/>
          <w:szCs w:val="24"/>
          <w:lang w:val="ru-RU"/>
        </w:rPr>
        <w:t>ношении друг к другу и ко всему живому, о великодушии, настойчивости и смелости.</w:t>
      </w:r>
    </w:p>
    <w:p w:rsidR="00C401D6" w:rsidRPr="00C401D6" w:rsidRDefault="00C401D6" w:rsidP="00C401D6">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C401D6">
        <w:rPr>
          <w:rFonts w:ascii="Times New Roman" w:hAnsi="Times New Roman" w:cs="Times New Roman"/>
          <w:sz w:val="24"/>
          <w:szCs w:val="24"/>
          <w:lang w:val="ru-RU"/>
        </w:rPr>
        <w:t>В течение второго года обучения у обучающихся формируются нравственные представления о любви к родному краю, малой родине, об ответственности за родных и близких, о сердечности и совестливости.</w:t>
      </w:r>
    </w:p>
    <w:p w:rsidR="00C401D6" w:rsidRPr="00C401D6" w:rsidRDefault="00C401D6" w:rsidP="00C401D6">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C401D6">
        <w:rPr>
          <w:rFonts w:ascii="Times New Roman" w:hAnsi="Times New Roman" w:cs="Times New Roman"/>
          <w:sz w:val="24"/>
          <w:szCs w:val="24"/>
          <w:lang w:val="ru-RU"/>
        </w:rPr>
        <w:t>В течение третьего года обучения у обучающихся формируются нравственные представления об ответственности человека за свою судьбу, о великодушии, о защите Родины, талантливости и щедрости русского человека.</w:t>
      </w:r>
    </w:p>
    <w:p w:rsidR="00C401D6" w:rsidRPr="00C401D6" w:rsidRDefault="00C401D6" w:rsidP="00C401D6">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C401D6">
        <w:rPr>
          <w:rFonts w:ascii="Times New Roman" w:hAnsi="Times New Roman" w:cs="Times New Roman"/>
          <w:sz w:val="24"/>
          <w:szCs w:val="24"/>
          <w:lang w:val="ru-RU"/>
        </w:rPr>
        <w:t>В течение четвертого года обучения у обучающихся формируются нравственные представления о самопожертвовании, отваге, благородстве, об ответственности за тех, кто поверил тебе, о понятии вины человека.</w:t>
      </w:r>
    </w:p>
    <w:p w:rsidR="00BE3B95" w:rsidRDefault="00C401D6" w:rsidP="00C401D6">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C401D6">
        <w:rPr>
          <w:rFonts w:ascii="Times New Roman" w:hAnsi="Times New Roman" w:cs="Times New Roman"/>
          <w:sz w:val="24"/>
          <w:szCs w:val="24"/>
          <w:lang w:val="ru-RU"/>
        </w:rPr>
        <w:t>В рамках антикоррупционного просвещения обучающихся на уроках и во внеурочной деятельности можно использовать народные пословицы, могут стать и частью урока литературного чтения, и темой занятия внеурочной деятельностью, и темой классного часа. Например, Хорошо тому добро делать, кто его помнит; Рука руку моет, и обе белы живут; Милость велика, да не стоит и лыка; Своего спасибо не жа</w:t>
      </w:r>
      <w:r>
        <w:rPr>
          <w:rFonts w:ascii="Times New Roman" w:hAnsi="Times New Roman" w:cs="Times New Roman"/>
          <w:sz w:val="24"/>
          <w:szCs w:val="24"/>
          <w:lang w:val="ru-RU"/>
        </w:rPr>
        <w:t>лей, а чужого не жди; Худого че</w:t>
      </w:r>
      <w:r w:rsidRPr="00C401D6">
        <w:rPr>
          <w:rFonts w:ascii="Times New Roman" w:hAnsi="Times New Roman" w:cs="Times New Roman"/>
          <w:sz w:val="24"/>
          <w:szCs w:val="24"/>
          <w:lang w:val="ru-RU"/>
        </w:rPr>
        <w:t>ловека ничем не уважишь; Лучше не дари, да после не кори; Тонул – топор сулил, вытащили – топорища жаль; Плохо не клади, вора в грех не вводи; Дорого яичко ко Христову дню; Не в службу, а в дружбу.</w:t>
      </w:r>
    </w:p>
    <w:p w:rsidR="00C401D6" w:rsidRPr="00C401D6" w:rsidRDefault="00C401D6" w:rsidP="00C401D6">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C401D6">
        <w:rPr>
          <w:rFonts w:ascii="Times New Roman" w:hAnsi="Times New Roman" w:cs="Times New Roman"/>
          <w:sz w:val="24"/>
          <w:szCs w:val="24"/>
          <w:lang w:val="ru-RU"/>
        </w:rPr>
        <w:t>В учебном предмете «Окружающий мир» предусмотрено изучение ряда тем, способствующих формированию компонентов антикоррупционного сознания. Это такие темы, как:</w:t>
      </w:r>
    </w:p>
    <w:p w:rsidR="00C401D6" w:rsidRPr="00C401D6" w:rsidRDefault="00C401D6" w:rsidP="00C401D6">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C401D6">
        <w:rPr>
          <w:rFonts w:ascii="Times New Roman" w:hAnsi="Times New Roman" w:cs="Times New Roman"/>
          <w:sz w:val="24"/>
          <w:szCs w:val="24"/>
          <w:lang w:val="ru-RU"/>
        </w:rPr>
        <w:t>- Общество – люди, которых объединяет общая культура и которые связаны друг с другом совместной деятельностью во имя общей цели.</w:t>
      </w:r>
    </w:p>
    <w:p w:rsidR="00C401D6" w:rsidRPr="00C401D6" w:rsidRDefault="00C401D6" w:rsidP="00C401D6">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C401D6">
        <w:rPr>
          <w:rFonts w:ascii="Times New Roman" w:hAnsi="Times New Roman" w:cs="Times New Roman"/>
          <w:sz w:val="24"/>
          <w:szCs w:val="24"/>
          <w:lang w:val="ru-RU"/>
        </w:rPr>
        <w:t>- Человек – член общества. Взаимоотношения человека с другими людьми. Культура общения. Уважение к чужому мнению. Человек – создатель и носитель культуры. Внутренний мир человека: общее представление о человеческих свойствах и качествах.</w:t>
      </w:r>
    </w:p>
    <w:p w:rsidR="00C401D6" w:rsidRPr="00C401D6" w:rsidRDefault="00C401D6" w:rsidP="00C401D6">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C401D6">
        <w:rPr>
          <w:rFonts w:ascii="Times New Roman" w:hAnsi="Times New Roman" w:cs="Times New Roman"/>
          <w:sz w:val="24"/>
          <w:szCs w:val="24"/>
          <w:lang w:val="ru-RU"/>
        </w:rPr>
        <w:t>- 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w:t>
      </w:r>
    </w:p>
    <w:p w:rsidR="00C401D6" w:rsidRPr="00C401D6" w:rsidRDefault="00C401D6" w:rsidP="00C401D6">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C401D6">
        <w:rPr>
          <w:rFonts w:ascii="Times New Roman" w:hAnsi="Times New Roman" w:cs="Times New Roman"/>
          <w:sz w:val="24"/>
          <w:szCs w:val="24"/>
          <w:lang w:val="ru-RU"/>
        </w:rPr>
        <w:t>- Младший школьник. Правила поведения в школе, на уроке. Обращение к учителю. Классный, школьный коллектив, совместная учеба, игры, отдых.</w:t>
      </w:r>
    </w:p>
    <w:p w:rsidR="00C401D6" w:rsidRPr="00C401D6" w:rsidRDefault="00C401D6" w:rsidP="00C401D6">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C401D6">
        <w:rPr>
          <w:rFonts w:ascii="Times New Roman" w:hAnsi="Times New Roman" w:cs="Times New Roman"/>
          <w:sz w:val="24"/>
          <w:szCs w:val="24"/>
          <w:lang w:val="ru-RU"/>
        </w:rPr>
        <w:t>В целях формирования у обучающихся антикоррупционного мировоззрения могут использоваться тематические классные часы, занятия внеурочной деятельностью и родительские собрания в дискуссионной форме.</w:t>
      </w:r>
    </w:p>
    <w:p w:rsidR="00BE3B95" w:rsidRDefault="00BE3B95" w:rsidP="00BE3B95">
      <w:pPr>
        <w:tabs>
          <w:tab w:val="left" w:pos="993"/>
        </w:tabs>
        <w:autoSpaceDE w:val="0"/>
        <w:autoSpaceDN w:val="0"/>
        <w:adjustRightInd w:val="0"/>
        <w:spacing w:after="0"/>
        <w:ind w:firstLine="709"/>
        <w:jc w:val="center"/>
        <w:rPr>
          <w:rFonts w:ascii="Times New Roman" w:hAnsi="Times New Roman" w:cs="Times New Roman"/>
          <w:b/>
          <w:sz w:val="24"/>
          <w:szCs w:val="24"/>
          <w:lang w:val="ru-RU"/>
        </w:rPr>
      </w:pPr>
    </w:p>
    <w:p w:rsidR="00E65EC2" w:rsidRPr="003B58EF" w:rsidRDefault="00BE3B95" w:rsidP="00BE3B95">
      <w:pPr>
        <w:tabs>
          <w:tab w:val="left" w:pos="993"/>
        </w:tabs>
        <w:autoSpaceDE w:val="0"/>
        <w:autoSpaceDN w:val="0"/>
        <w:adjustRightInd w:val="0"/>
        <w:spacing w:after="0"/>
        <w:ind w:firstLine="709"/>
        <w:jc w:val="center"/>
        <w:rPr>
          <w:rFonts w:ascii="Times New Roman" w:hAnsi="Times New Roman" w:cs="Times New Roman"/>
          <w:b/>
          <w:sz w:val="24"/>
          <w:szCs w:val="24"/>
          <w:lang w:val="ru-RU"/>
        </w:rPr>
      </w:pPr>
      <w:r>
        <w:rPr>
          <w:rFonts w:ascii="Times New Roman" w:hAnsi="Times New Roman" w:cs="Times New Roman"/>
          <w:b/>
          <w:sz w:val="24"/>
          <w:szCs w:val="24"/>
          <w:lang w:val="ru-RU"/>
        </w:rPr>
        <w:t>2.3.</w:t>
      </w:r>
      <w:r w:rsidR="00C401D6">
        <w:rPr>
          <w:rFonts w:ascii="Times New Roman" w:hAnsi="Times New Roman" w:cs="Times New Roman"/>
          <w:b/>
          <w:sz w:val="24"/>
          <w:szCs w:val="24"/>
          <w:lang w:val="ru-RU"/>
        </w:rPr>
        <w:t>7</w:t>
      </w:r>
      <w:r>
        <w:rPr>
          <w:rFonts w:ascii="Times New Roman" w:hAnsi="Times New Roman" w:cs="Times New Roman"/>
          <w:b/>
          <w:sz w:val="24"/>
          <w:szCs w:val="24"/>
          <w:lang w:val="ru-RU"/>
        </w:rPr>
        <w:t xml:space="preserve"> </w:t>
      </w:r>
      <w:r w:rsidR="00E65EC2" w:rsidRPr="003B58EF">
        <w:rPr>
          <w:rFonts w:ascii="Times New Roman" w:hAnsi="Times New Roman" w:cs="Times New Roman"/>
          <w:b/>
          <w:sz w:val="24"/>
          <w:szCs w:val="24"/>
          <w:lang w:val="ru-RU"/>
        </w:rPr>
        <w:t>Планируемые результаты</w:t>
      </w:r>
      <w:r>
        <w:rPr>
          <w:rFonts w:ascii="Times New Roman" w:hAnsi="Times New Roman" w:cs="Times New Roman"/>
          <w:b/>
          <w:sz w:val="24"/>
          <w:szCs w:val="24"/>
          <w:lang w:val="ru-RU"/>
        </w:rPr>
        <w:t xml:space="preserve"> духовно-нравственного развития и воспитания на уровне начального общего образования</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w:t>
      </w:r>
      <w:r w:rsidRPr="003B58EF">
        <w:rPr>
          <w:rFonts w:ascii="Times New Roman" w:hAnsi="Times New Roman" w:cs="Times New Roman"/>
          <w:sz w:val="24"/>
          <w:szCs w:val="24"/>
          <w:lang w:val="ru-RU"/>
        </w:rPr>
        <w:lastRenderedPageBreak/>
        <w:t>становления российской культурной и гражданской идентичности, самосознания гражданина России.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т.д.).</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При этом учитывается, что достижение эффекта - развитие личности обучающегося, формирование его социальных компетенций и т.д.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т.п.), а также собственным усилиям обучающегося.</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b/>
          <w:i/>
          <w:sz w:val="24"/>
          <w:szCs w:val="24"/>
          <w:lang w:val="ru-RU"/>
        </w:rPr>
      </w:pPr>
      <w:r w:rsidRPr="003B58EF">
        <w:rPr>
          <w:rFonts w:ascii="Times New Roman" w:hAnsi="Times New Roman" w:cs="Times New Roman"/>
          <w:b/>
          <w:i/>
          <w:sz w:val="24"/>
          <w:szCs w:val="24"/>
          <w:lang w:val="ru-RU"/>
        </w:rPr>
        <w:t>Воспитательные результаты могут быть распределены по трем уровням.</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u w:val="single"/>
          <w:lang w:val="ru-RU"/>
        </w:rPr>
        <w:t>Первый уровень результатов</w:t>
      </w:r>
      <w:r w:rsidRPr="003B58EF">
        <w:rPr>
          <w:rFonts w:ascii="Times New Roman" w:hAnsi="Times New Roman" w:cs="Times New Roman"/>
          <w:sz w:val="24"/>
          <w:szCs w:val="24"/>
          <w:lang w:val="ru-RU"/>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u w:val="single"/>
          <w:lang w:val="ru-RU"/>
        </w:rPr>
        <w:t>Второй уровень результатов</w:t>
      </w:r>
      <w:r w:rsidRPr="003B58EF">
        <w:rPr>
          <w:rFonts w:ascii="Times New Roman" w:hAnsi="Times New Roman" w:cs="Times New Roman"/>
          <w:sz w:val="24"/>
          <w:szCs w:val="24"/>
          <w:lang w:val="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u w:val="single"/>
          <w:lang w:val="ru-RU"/>
        </w:rPr>
        <w:t>Третий уровень результатов</w:t>
      </w:r>
      <w:r w:rsidRPr="003B58EF">
        <w:rPr>
          <w:rFonts w:ascii="Times New Roman" w:hAnsi="Times New Roman" w:cs="Times New Roman"/>
          <w:sz w:val="24"/>
          <w:szCs w:val="24"/>
          <w:lang w:val="ru-RU"/>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С переходом от одного уровня результатов к другому существенно возрастают воспитательные эффекты:</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E65EC2" w:rsidRPr="003B58EF" w:rsidRDefault="00E65EC2" w:rsidP="00FE6633">
      <w:pPr>
        <w:pStyle w:val="aa"/>
        <w:numPr>
          <w:ilvl w:val="0"/>
          <w:numId w:val="6"/>
        </w:numPr>
        <w:tabs>
          <w:tab w:val="left" w:pos="993"/>
        </w:tabs>
        <w:autoSpaceDE w:val="0"/>
        <w:autoSpaceDN w:val="0"/>
        <w:adjustRightInd w:val="0"/>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 значимой деятельности может решать все основные задачи по воспитанию обучающихся.</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Переход от одного уровня воспитательных результатов к другому должен быть последовательным, постепенным.</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т.д.</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b/>
          <w:i/>
          <w:sz w:val="24"/>
          <w:szCs w:val="24"/>
          <w:lang w:val="ru-RU"/>
        </w:rPr>
      </w:pPr>
      <w:r w:rsidRPr="003B58EF">
        <w:rPr>
          <w:rFonts w:ascii="Times New Roman" w:hAnsi="Times New Roman" w:cs="Times New Roman"/>
          <w:b/>
          <w:i/>
          <w:sz w:val="24"/>
          <w:szCs w:val="24"/>
          <w:lang w:val="ru-RU"/>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Гражданско-патриотическое воспитание:</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 элементарные представления о государственном устройстве и социальной структуре российского общества, наиболее значимых страницах истории страны, об </w:t>
      </w:r>
      <w:r w:rsidRPr="003B58EF">
        <w:rPr>
          <w:rFonts w:ascii="Times New Roman" w:hAnsi="Times New Roman" w:cs="Times New Roman"/>
          <w:sz w:val="24"/>
          <w:szCs w:val="24"/>
          <w:lang w:val="ru-RU"/>
        </w:rPr>
        <w:lastRenderedPageBreak/>
        <w:t>этнических традициях и культурном достоянии своего края, о примерах исполнения гражданского и патриотического долга;</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первоначальный опыт ролевого взаимодействия и реализации гражданской, патриотической позиции;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первоначальный опыт межкультурной коммуникации с детьми и взрослыми - представителями разных народов России;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уважительное отношение к воинскому прошлому и настоящему нашей страны, уважение к защитникам Родины.</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Нравственное и духовное воспитание:</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уважительное отношение к традиционным религиям народов России;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неравнодушие к жизненным проблемам других людей, сочувствие к человеку, находящемуся в трудной ситуации;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уважительное отношение к родителям (законным представителям), к старшим, заботливое отношение к младшим;</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знание традиций своей семьи и образовательной организации, бережное отношение к ним.</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Воспитание положительного отношения к труду и творчеству:</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ценностное отношение к труду и творчеству, человеку труда, трудовым достижениям России и человечества, трудолюбие;</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ценностное и творческое отношение к учебному труду, понимание важности образования для жизни человека;</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элементарные представления о различных профессиях;</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первоначальные навыки трудового, творческого сотрудничества со сверстниками, старшими детьми и взрослыми;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осознание приоритета нравственных основ труда, творчества, создания нового;</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первоначальный опыт участия в различных видах общественно полезной и личностно значимой деятельности;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потребности и начальные умения выражать себя в различных доступных и наиболее привлекательных для ребенка видах творческой деятельности;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осознание важности самореализации в социальном творчестве, познавательной и практической, общественно полезной деятельности;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умения и навыки самообслуживания в школе и дома.</w:t>
      </w:r>
    </w:p>
    <w:p w:rsidR="00A76A65" w:rsidRDefault="00A76A65"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p>
    <w:p w:rsidR="00A76A65" w:rsidRDefault="00A76A65"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p>
    <w:p w:rsidR="00A76A65" w:rsidRDefault="00A76A65"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p>
    <w:p w:rsidR="00A76A65" w:rsidRDefault="00A76A65"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lastRenderedPageBreak/>
        <w:t>Интеллектуальное воспитание:</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элементарные навыки учебно-исследовательской работы;</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элементарные представления об этике интеллектуальной деятельности.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Здоровьесберегающее воспитание:</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элементарный опыт пропаганды здорового образа жизни;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элементарный опыт организации здорового образа жизни;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представление о возможном негативном влиянии компьютерных игр, телевидения, рекламы на здоровье человека;</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представление о негативном влиянии психоактивных веществ, алкоголя, табакокурения на здоровье человека;</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регулярные занятия физической культурой и спортом и осознанное к ним отношение.</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Социокультурное и медиакультурное воспитание:</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первоначальное представление о значении понятий "миролюбие", "гражданское согласие", "социальное партнерство";</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элементарный опыт, межкультурного, межнационального, межконфессионального сотрудничества, диалогического общения;</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первичный опыт социального партнерства и диалога поколений;</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первичные навыки использования информационной среды, телекоммуникационных технологий для организации межкультурного сотрудничества.</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Культуротворческое и эстетическое воспитание:</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умения видеть красоту в окружающем мире;</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первоначальные умения видеть красоту в поведении, поступках людей;</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элементарные представления об эстетических и художественных ценностях отечественной культуры;</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первоначальный опыт эмоционального постижения народного творчества, этнокультурных традиций, фольклора народов России;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 понимание важности реализации эстетических ценностей в пространстве образовательной организации и семьи, в быту, в стиле одежды.</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Правовое воспитание и культура безопасности: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первоначальные представления о правах, свободах и обязанностях человека;</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первоначальные умения отвечать за свои поступки, достигать общественного согласия по вопросам школьной жизни;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элементарный опыт ответственного социального поведения, реализации прав школьника;</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первоначальный опыт общественного школьного самоуправления;</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первоначальные представления о правилах безопасного поведения в школе, семье, на улице, общественных местах.</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Воспитание семейных ценностей:</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элементарные представления о семье как социальном институте, о роли семьи в жизни человека;</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опыт позитивного взаимодействия в семье в рамках школьно-семейных программ и проектов.</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Формирование коммуникативной культуры</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первоначальные представления о значении общения для жизни человека, развития личности, успешной учебы;</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знание правил эффективного, бесконфликтного, безопасного общения в классе, школе, семье, со сверстниками, старшими;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элементарные основы риторической компетентности;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элементарный опыт участия в развитии школьных средств массовой информации;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первоначальные представления о безопасном общении в интернете, о современных технологиях коммуникации;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первоначальные представления о ценности и возможностях родного языка, об истории родного языка, его особенностях и месте в мире;</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элементарные навыки межкультурной коммуникации.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Экологическое воспитание:</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ценностное отношение к природе;</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элементарные представления об экокультурных ценностях, о законодательстве в области защиты окружающей среды;</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первоначальный опыт эстетического, эмоционально-нравственного отношения к природе;</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элементарные знания о традициях нравственно-этического отношения к природе в культуре народов России, нормах экологической этики;</w:t>
      </w:r>
    </w:p>
    <w:p w:rsidR="00E65EC2" w:rsidRPr="003B58EF" w:rsidRDefault="00E65E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первоначальный опыт участия в природоохранной деятельности в школе, на пришкольном участке, по месту жительства.</w:t>
      </w:r>
    </w:p>
    <w:p w:rsidR="00C401D6" w:rsidRDefault="00C401D6" w:rsidP="00786CC9">
      <w:pPr>
        <w:tabs>
          <w:tab w:val="left" w:pos="993"/>
        </w:tabs>
        <w:autoSpaceDE w:val="0"/>
        <w:autoSpaceDN w:val="0"/>
        <w:adjustRightInd w:val="0"/>
        <w:spacing w:after="0"/>
        <w:ind w:firstLine="709"/>
        <w:jc w:val="center"/>
        <w:rPr>
          <w:rFonts w:ascii="Times New Roman" w:hAnsi="Times New Roman" w:cs="Times New Roman"/>
          <w:b/>
          <w:sz w:val="32"/>
          <w:szCs w:val="24"/>
          <w:lang w:val="ru-RU"/>
        </w:rPr>
      </w:pPr>
    </w:p>
    <w:p w:rsidR="0054642D" w:rsidRPr="003B58EF" w:rsidRDefault="0054642D" w:rsidP="00786CC9">
      <w:pPr>
        <w:tabs>
          <w:tab w:val="left" w:pos="993"/>
        </w:tabs>
        <w:autoSpaceDE w:val="0"/>
        <w:autoSpaceDN w:val="0"/>
        <w:adjustRightInd w:val="0"/>
        <w:spacing w:after="0"/>
        <w:ind w:firstLine="709"/>
        <w:jc w:val="center"/>
        <w:rPr>
          <w:rFonts w:ascii="Times New Roman" w:hAnsi="Times New Roman" w:cs="Times New Roman"/>
          <w:b/>
          <w:sz w:val="32"/>
          <w:szCs w:val="24"/>
          <w:lang w:val="ru-RU"/>
        </w:rPr>
      </w:pPr>
      <w:r w:rsidRPr="003B58EF">
        <w:rPr>
          <w:rFonts w:ascii="Times New Roman" w:hAnsi="Times New Roman" w:cs="Times New Roman"/>
          <w:b/>
          <w:sz w:val="32"/>
          <w:szCs w:val="24"/>
          <w:lang w:val="ru-RU"/>
        </w:rPr>
        <w:lastRenderedPageBreak/>
        <w:t>2.4 Программа формирования экологической культуры, здорового и безопасного образа жизни</w:t>
      </w:r>
    </w:p>
    <w:p w:rsidR="009D6A7F" w:rsidRPr="003B58EF" w:rsidRDefault="009D6A7F"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p>
    <w:p w:rsidR="00C401D6" w:rsidRPr="00C401D6" w:rsidRDefault="00C401D6" w:rsidP="00C401D6">
      <w:pPr>
        <w:tabs>
          <w:tab w:val="left" w:pos="993"/>
        </w:tabs>
        <w:autoSpaceDE w:val="0"/>
        <w:autoSpaceDN w:val="0"/>
        <w:adjustRightInd w:val="0"/>
        <w:spacing w:after="0"/>
        <w:ind w:firstLine="709"/>
        <w:jc w:val="center"/>
        <w:rPr>
          <w:rFonts w:ascii="Times New Roman" w:hAnsi="Times New Roman" w:cs="Times New Roman"/>
          <w:b/>
          <w:sz w:val="24"/>
          <w:szCs w:val="24"/>
          <w:lang w:val="ru-RU"/>
        </w:rPr>
      </w:pPr>
      <w:r w:rsidRPr="00C401D6">
        <w:rPr>
          <w:rFonts w:ascii="Times New Roman" w:hAnsi="Times New Roman" w:cs="Times New Roman"/>
          <w:b/>
          <w:sz w:val="24"/>
          <w:szCs w:val="24"/>
          <w:lang w:val="ru-RU"/>
        </w:rPr>
        <w:t>2.4.1 Общие положения</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Программа формирования экологической культуры, здорового и безопасного образа жизни при получении начального общего образования сформирована с учетом факторов, оказывающих существенное влияние на состояние здоровья детей:</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неблагоприятные экологические, социальные и экономические условия;</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серьезными 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 уколы).</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Наиболее эффективным путем формирования экологической культуры, здорового и безопасного образа жизни обучащихся является направляемая и организуемая взрослыми самостоятельная работа школьников, способствующая активной и успешной социализации ребенка в образовательной организации, развивающая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ребенка в семье и образовательной организации.</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образовательной организации, требующий соответствующей экологически безопасной, здоровьесберегающей организации всей жизни образовательной организации, включая ее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b/>
          <w:sz w:val="24"/>
          <w:szCs w:val="24"/>
          <w:lang w:val="ru-RU"/>
        </w:rPr>
      </w:pPr>
      <w:r w:rsidRPr="003B58EF">
        <w:rPr>
          <w:rFonts w:ascii="Times New Roman" w:hAnsi="Times New Roman" w:cs="Times New Roman"/>
          <w:b/>
          <w:sz w:val="24"/>
          <w:szCs w:val="24"/>
          <w:lang w:val="ru-RU"/>
        </w:rPr>
        <w:t>Цели и задачи программы</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Разработка программы формирования экологической культуры, здорового и безопасного образа жизни, а также организация всей работы по ее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Основная цель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Задачи программы:</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дать представление с учетом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сформировать познавательный интерес и бережное отношение к природе;</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научить школьников выполнять правила личной гигиены и развить готовность на их основе самостоятельно поддерживать свое здоровье;</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сформировать представление о правильном (здоровом) питании, его режиме, структуре, полезных продуктах;</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 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обучить безопасному поведению в окружающей среде и элементарным навыкам поведения в экстремальных ситуациях;</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сформировать навыки позитивного общения;</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научить осознанному выбору поступков, стиля поведения, позволяющих сохранять и укреплять здоровье;</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b/>
          <w:sz w:val="24"/>
          <w:szCs w:val="24"/>
          <w:lang w:val="ru-RU"/>
        </w:rPr>
      </w:pPr>
      <w:r w:rsidRPr="003B58EF">
        <w:rPr>
          <w:rFonts w:ascii="Times New Roman" w:hAnsi="Times New Roman" w:cs="Times New Roman"/>
          <w:b/>
          <w:sz w:val="24"/>
          <w:szCs w:val="24"/>
          <w:lang w:val="ru-RU"/>
        </w:rPr>
        <w:t>Основные направления программы</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Формируемые ценности: природа, здоровье, экологическая культура, экологически безопасное поведение.</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Основные формы организации внеурочной деятельности: развивающие ситуации игрового и учебного типа.</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создание экологически безопасной, здоровьесберегающей инфраструктуры образовательной организации;</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организация учебной и внеурочной деятельности обучающихся;</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организация физкультурно-оздоровительной работы;</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реализация дополнительных образовательных курсов;</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организация работы с родителями (законными представителями).</w:t>
      </w:r>
    </w:p>
    <w:p w:rsidR="00C401D6" w:rsidRDefault="00C401D6" w:rsidP="00C401D6">
      <w:pPr>
        <w:tabs>
          <w:tab w:val="left" w:pos="993"/>
        </w:tabs>
        <w:autoSpaceDE w:val="0"/>
        <w:autoSpaceDN w:val="0"/>
        <w:adjustRightInd w:val="0"/>
        <w:spacing w:after="0"/>
        <w:jc w:val="center"/>
        <w:rPr>
          <w:rFonts w:ascii="Times New Roman" w:hAnsi="Times New Roman" w:cs="Times New Roman"/>
          <w:b/>
          <w:sz w:val="24"/>
          <w:szCs w:val="24"/>
          <w:lang w:val="ru-RU"/>
        </w:rPr>
      </w:pPr>
    </w:p>
    <w:p w:rsidR="00CE41B2" w:rsidRPr="003B58EF" w:rsidRDefault="00C401D6" w:rsidP="00C401D6">
      <w:pPr>
        <w:tabs>
          <w:tab w:val="left" w:pos="993"/>
        </w:tabs>
        <w:autoSpaceDE w:val="0"/>
        <w:autoSpaceDN w:val="0"/>
        <w:adjustRightInd w:val="0"/>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2.4.2 </w:t>
      </w:r>
      <w:r w:rsidR="00CE41B2" w:rsidRPr="003B58EF">
        <w:rPr>
          <w:rFonts w:ascii="Times New Roman" w:hAnsi="Times New Roman" w:cs="Times New Roman"/>
          <w:b/>
          <w:sz w:val="24"/>
          <w:szCs w:val="24"/>
          <w:lang w:val="ru-RU"/>
        </w:rPr>
        <w:t xml:space="preserve">Модель организации работы образовательной организации </w:t>
      </w:r>
      <w:r>
        <w:rPr>
          <w:rFonts w:ascii="Times New Roman" w:hAnsi="Times New Roman" w:cs="Times New Roman"/>
          <w:b/>
          <w:sz w:val="24"/>
          <w:szCs w:val="24"/>
          <w:lang w:val="ru-RU"/>
        </w:rPr>
        <w:br/>
      </w:r>
      <w:r w:rsidR="00CE41B2" w:rsidRPr="003B58EF">
        <w:rPr>
          <w:rFonts w:ascii="Times New Roman" w:hAnsi="Times New Roman" w:cs="Times New Roman"/>
          <w:b/>
          <w:sz w:val="24"/>
          <w:szCs w:val="24"/>
          <w:lang w:val="ru-RU"/>
        </w:rPr>
        <w:t>по реализации программы</w:t>
      </w:r>
      <w:r w:rsidRPr="00C401D6">
        <w:rPr>
          <w:lang w:val="ru-RU"/>
        </w:rPr>
        <w:t xml:space="preserve"> </w:t>
      </w:r>
      <w:r w:rsidRPr="00C401D6">
        <w:rPr>
          <w:rFonts w:ascii="Times New Roman" w:hAnsi="Times New Roman" w:cs="Times New Roman"/>
          <w:b/>
          <w:sz w:val="24"/>
          <w:szCs w:val="24"/>
          <w:lang w:val="ru-RU"/>
        </w:rPr>
        <w:t xml:space="preserve">формирования экологической культуры, здорового </w:t>
      </w:r>
      <w:r>
        <w:rPr>
          <w:rFonts w:ascii="Times New Roman" w:hAnsi="Times New Roman" w:cs="Times New Roman"/>
          <w:b/>
          <w:sz w:val="24"/>
          <w:szCs w:val="24"/>
          <w:lang w:val="ru-RU"/>
        </w:rPr>
        <w:br/>
      </w:r>
      <w:r w:rsidRPr="00C401D6">
        <w:rPr>
          <w:rFonts w:ascii="Times New Roman" w:hAnsi="Times New Roman" w:cs="Times New Roman"/>
          <w:b/>
          <w:sz w:val="24"/>
          <w:szCs w:val="24"/>
          <w:lang w:val="ru-RU"/>
        </w:rPr>
        <w:t>и безопасного образа жизни</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Первый этап - анализ состояния и планирование работы образовательной организации по данному направлению, в том числе по:</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выделению приоритетов в работе образовательного образовательной организации с учетом результатов проведенного анализа, а также возрастных особенностей обучающихся при получении начального общего образования.</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Второй этап - организация просветительской, учебно-воспитательной и методической работы образовательной организации по данному направлению.</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1.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приобретение для педагогов, специалистов и родителей (законных представителей) необходимой научно-методической литературы;</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Создание экологически безопасной, здоровьесберегающей инфраструктуры образовательной организации включает:</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 наличие и необходимое оснащение помещений для питания обучающихся;</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оснащенность кабинетов, физкультурного зала, спортплощадок необходимым игровым и спортивным оборудованием и инвентарем.</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Ответственность и контроль за реализацию этого направления возлагаются на администрацию образовательной организации.</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введение любых инноваций в учебный процесс только под контролем специалистов;</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строгое соблюдение всех требований к использованию технических средств обучения, в том числе компьютеров и аудиовизуальных средств;</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индивидуализацию обучения, учет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ведение систематической работы с детьми с ослабленным здоровьем и с детьми с ОВЗ.</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Эффективность реализации этого направления зависит от деятельности каждого педагога.</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 полноценную и эффективную работу с обучающимися всех групп здоровья (на уроках физкультуры, в секциях и т.п.);</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рациональную организацию уроков физической культуры и занятий активно-двигательного характера;</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организацию работы спортивных секций и создание условий для их эффективного функционирования;</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регулярное проведение спортивно-оздоровительных мероприятий (дней спорта, соревнований, олимпиад, походов и т.п.).</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Реализация этого направления зависит от администрации образовательной организации учителей физической культуры, психологов, а также всех педагогов.</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Реализация дополнительных образовательных курсов, направленных на повышение уровня знаний и практических умений обучающихся в области экологической культуры и охраны здоровья, предусматривает:</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внедрение в систему работы образовательной организации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включенных в учебный процесс;</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организацию в образовательной организации кружков, секций, факультативов по избранной тематике;</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проведение тематических дней здоровья, интеллектуальных соревнований, конкурсов, праздников и т.п.</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Эффективность реализации этого направления зависит от деятельности всех педагогов.</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Работа с родителями (законными представителями) включает:</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т.п.;</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w:t>
      </w:r>
    </w:p>
    <w:p w:rsidR="00CE41B2" w:rsidRPr="003B58EF" w:rsidRDefault="00CE41B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Эффективность реализации этого направления зависит от деятельности администрации образовательной организации всех педагогов.</w:t>
      </w:r>
    </w:p>
    <w:p w:rsidR="00A76A65" w:rsidRDefault="00A76A65" w:rsidP="00C401D6">
      <w:pPr>
        <w:tabs>
          <w:tab w:val="left" w:pos="993"/>
        </w:tabs>
        <w:autoSpaceDE w:val="0"/>
        <w:autoSpaceDN w:val="0"/>
        <w:adjustRightInd w:val="0"/>
        <w:spacing w:after="0"/>
        <w:ind w:firstLine="709"/>
        <w:jc w:val="center"/>
        <w:rPr>
          <w:rFonts w:ascii="Times New Roman" w:hAnsi="Times New Roman" w:cs="Times New Roman"/>
          <w:b/>
          <w:sz w:val="24"/>
          <w:szCs w:val="24"/>
          <w:lang w:val="ru-RU"/>
        </w:rPr>
      </w:pPr>
    </w:p>
    <w:p w:rsidR="00A76A65" w:rsidRDefault="00A76A65" w:rsidP="00C401D6">
      <w:pPr>
        <w:tabs>
          <w:tab w:val="left" w:pos="993"/>
        </w:tabs>
        <w:autoSpaceDE w:val="0"/>
        <w:autoSpaceDN w:val="0"/>
        <w:adjustRightInd w:val="0"/>
        <w:spacing w:after="0"/>
        <w:ind w:firstLine="709"/>
        <w:jc w:val="center"/>
        <w:rPr>
          <w:rFonts w:ascii="Times New Roman" w:hAnsi="Times New Roman" w:cs="Times New Roman"/>
          <w:b/>
          <w:sz w:val="24"/>
          <w:szCs w:val="24"/>
          <w:lang w:val="ru-RU"/>
        </w:rPr>
      </w:pPr>
    </w:p>
    <w:p w:rsidR="00A76A65" w:rsidRDefault="00A76A65" w:rsidP="00C401D6">
      <w:pPr>
        <w:tabs>
          <w:tab w:val="left" w:pos="993"/>
        </w:tabs>
        <w:autoSpaceDE w:val="0"/>
        <w:autoSpaceDN w:val="0"/>
        <w:adjustRightInd w:val="0"/>
        <w:spacing w:after="0"/>
        <w:ind w:firstLine="709"/>
        <w:jc w:val="center"/>
        <w:rPr>
          <w:rFonts w:ascii="Times New Roman" w:hAnsi="Times New Roman" w:cs="Times New Roman"/>
          <w:b/>
          <w:sz w:val="24"/>
          <w:szCs w:val="24"/>
          <w:lang w:val="ru-RU"/>
        </w:rPr>
      </w:pPr>
    </w:p>
    <w:p w:rsidR="00A76A65" w:rsidRDefault="00A76A65" w:rsidP="00C401D6">
      <w:pPr>
        <w:tabs>
          <w:tab w:val="left" w:pos="993"/>
        </w:tabs>
        <w:autoSpaceDE w:val="0"/>
        <w:autoSpaceDN w:val="0"/>
        <w:adjustRightInd w:val="0"/>
        <w:spacing w:after="0"/>
        <w:ind w:firstLine="709"/>
        <w:jc w:val="center"/>
        <w:rPr>
          <w:rFonts w:ascii="Times New Roman" w:hAnsi="Times New Roman" w:cs="Times New Roman"/>
          <w:b/>
          <w:sz w:val="24"/>
          <w:szCs w:val="24"/>
          <w:lang w:val="ru-RU"/>
        </w:rPr>
      </w:pPr>
    </w:p>
    <w:p w:rsidR="00CE41B2" w:rsidRPr="003B58EF" w:rsidRDefault="00C401D6" w:rsidP="00C401D6">
      <w:pPr>
        <w:tabs>
          <w:tab w:val="left" w:pos="993"/>
        </w:tabs>
        <w:autoSpaceDE w:val="0"/>
        <w:autoSpaceDN w:val="0"/>
        <w:adjustRightInd w:val="0"/>
        <w:spacing w:after="0"/>
        <w:ind w:firstLine="709"/>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 xml:space="preserve">2.4.3 </w:t>
      </w:r>
      <w:r w:rsidR="00CE41B2" w:rsidRPr="003B58EF">
        <w:rPr>
          <w:rFonts w:ascii="Times New Roman" w:hAnsi="Times New Roman" w:cs="Times New Roman"/>
          <w:b/>
          <w:sz w:val="24"/>
          <w:szCs w:val="24"/>
          <w:lang w:val="ru-RU"/>
        </w:rPr>
        <w:t xml:space="preserve">Критерии и показатели эффективности деятельности </w:t>
      </w:r>
      <w:r>
        <w:rPr>
          <w:rFonts w:ascii="Times New Roman" w:hAnsi="Times New Roman" w:cs="Times New Roman"/>
          <w:b/>
          <w:sz w:val="24"/>
          <w:szCs w:val="24"/>
          <w:lang w:val="ru-RU"/>
        </w:rPr>
        <w:br/>
      </w:r>
      <w:r w:rsidR="00CE41B2" w:rsidRPr="003B58EF">
        <w:rPr>
          <w:rFonts w:ascii="Times New Roman" w:hAnsi="Times New Roman" w:cs="Times New Roman"/>
          <w:b/>
          <w:sz w:val="24"/>
          <w:szCs w:val="24"/>
          <w:lang w:val="ru-RU"/>
        </w:rPr>
        <w:t>образовательной организации</w:t>
      </w:r>
    </w:p>
    <w:p w:rsidR="00CE41B2" w:rsidRPr="003B58EF" w:rsidRDefault="00CE41B2" w:rsidP="00786CC9">
      <w:pPr>
        <w:spacing w:after="0" w:line="240" w:lineRule="auto"/>
        <w:ind w:firstLine="708"/>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Эффективность деятельности образовательного учреждения в части формирования здорового и безопасного образа жизни, экологической культуры обучающихся оценивается с помощью системы диагностических исследований.</w:t>
      </w:r>
    </w:p>
    <w:p w:rsidR="00CE41B2" w:rsidRPr="003B58EF" w:rsidRDefault="00CE41B2" w:rsidP="00786CC9">
      <w:pPr>
        <w:spacing w:after="0" w:line="240" w:lineRule="auto"/>
        <w:ind w:firstLine="708"/>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В качестве основных </w:t>
      </w:r>
      <w:r w:rsidRPr="003B58EF">
        <w:rPr>
          <w:rFonts w:ascii="Times New Roman" w:hAnsi="Times New Roman" w:cs="Times New Roman"/>
          <w:b/>
          <w:sz w:val="24"/>
          <w:szCs w:val="24"/>
          <w:lang w:val="ru-RU"/>
        </w:rPr>
        <w:t>показателейи объектов</w:t>
      </w:r>
      <w:r w:rsidRPr="003B58EF">
        <w:rPr>
          <w:rFonts w:ascii="Times New Roman" w:hAnsi="Times New Roman" w:cs="Times New Roman"/>
          <w:sz w:val="24"/>
          <w:szCs w:val="24"/>
          <w:lang w:val="ru-RU"/>
        </w:rPr>
        <w:t xml:space="preserve"> исследования эффективности реализации образовательным учреждением деятельности по формированию экологической культуры, культуры здорового и безопасного образа жизни  могут выступать следующие:</w:t>
      </w:r>
    </w:p>
    <w:p w:rsidR="00CE41B2" w:rsidRPr="003B58EF" w:rsidRDefault="00CE41B2" w:rsidP="00786CC9">
      <w:pPr>
        <w:spacing w:after="0" w:line="240" w:lineRule="auto"/>
        <w:ind w:firstLine="708"/>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Показатель 1. Особенности развития личностной, экологической и здоровьесберегающей культуры обучающихся.</w:t>
      </w:r>
    </w:p>
    <w:p w:rsidR="00CE41B2" w:rsidRPr="003B58EF" w:rsidRDefault="00CE41B2" w:rsidP="00786CC9">
      <w:pPr>
        <w:spacing w:after="0" w:line="240" w:lineRule="auto"/>
        <w:ind w:firstLine="708"/>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Показатель 2. Социально-педагогическая среда, общая психологическая атмосфера и нравственный уклад школьной жизни в образовательном учреждении. </w:t>
      </w:r>
    </w:p>
    <w:p w:rsidR="00CE41B2" w:rsidRPr="003B58EF" w:rsidRDefault="00CE41B2" w:rsidP="00786CC9">
      <w:pPr>
        <w:spacing w:after="0" w:line="240" w:lineRule="auto"/>
        <w:ind w:firstLine="708"/>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Показатель 3. Особенности детско-родительских отношений и степень включённости родителей (законных представителей) в образовательный процесс.</w:t>
      </w:r>
    </w:p>
    <w:p w:rsidR="00CE41B2" w:rsidRPr="003B58EF" w:rsidRDefault="00CE41B2" w:rsidP="00786CC9">
      <w:pPr>
        <w:spacing w:after="0" w:line="240" w:lineRule="auto"/>
        <w:ind w:firstLine="708"/>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Показатель 4. Физическое, психологическое и социальное здоровье обучающихся.</w:t>
      </w:r>
    </w:p>
    <w:p w:rsidR="00CE41B2" w:rsidRPr="003B58EF" w:rsidRDefault="00CE41B2" w:rsidP="00786CC9">
      <w:pPr>
        <w:spacing w:after="0" w:line="240" w:lineRule="auto"/>
        <w:ind w:firstLine="708"/>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Показатель 5. Кадровые, материально-технические, психолого-педагогические, информационно-методические условия реализации ООП ООО.</w:t>
      </w:r>
    </w:p>
    <w:p w:rsidR="00CE41B2" w:rsidRPr="003B58EF" w:rsidRDefault="00CE41B2" w:rsidP="00786CC9">
      <w:pPr>
        <w:spacing w:after="0" w:line="240" w:lineRule="auto"/>
        <w:ind w:firstLine="708"/>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Для оценки показателей могут быть использованы различные методики.</w:t>
      </w:r>
    </w:p>
    <w:p w:rsidR="00CE41B2" w:rsidRPr="003B58EF" w:rsidRDefault="00CE41B2" w:rsidP="00786CC9">
      <w:pPr>
        <w:spacing w:after="0" w:line="240" w:lineRule="auto"/>
        <w:jc w:val="center"/>
        <w:rPr>
          <w:rFonts w:ascii="Times New Roman" w:hAnsi="Times New Roman" w:cs="Times New Roman"/>
          <w:b/>
          <w:sz w:val="24"/>
          <w:szCs w:val="24"/>
          <w:lang w:val="ru-RU"/>
        </w:rPr>
      </w:pPr>
      <w:r w:rsidRPr="003B58EF">
        <w:rPr>
          <w:rFonts w:ascii="Times New Roman" w:hAnsi="Times New Roman" w:cs="Times New Roman"/>
          <w:b/>
          <w:sz w:val="24"/>
          <w:szCs w:val="24"/>
          <w:lang w:val="ru-RU"/>
        </w:rPr>
        <w:t>Показатели, индикаторы, инструменты оценки и критерии эффективности деятельности образовательного учреждения в части формирования здорового и безопасного образа жизни, экол</w:t>
      </w:r>
      <w:r w:rsidR="00C2510E" w:rsidRPr="003B58EF">
        <w:rPr>
          <w:rFonts w:ascii="Times New Roman" w:hAnsi="Times New Roman" w:cs="Times New Roman"/>
          <w:b/>
          <w:sz w:val="24"/>
          <w:szCs w:val="24"/>
          <w:lang w:val="ru-RU"/>
        </w:rPr>
        <w:t>огической культуры обучающихся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245"/>
      </w:tblGrid>
      <w:tr w:rsidR="00CE41B2" w:rsidRPr="007915B7" w:rsidTr="00CE41B2">
        <w:tc>
          <w:tcPr>
            <w:tcW w:w="9498" w:type="dxa"/>
            <w:gridSpan w:val="2"/>
            <w:shd w:val="clear" w:color="auto" w:fill="auto"/>
          </w:tcPr>
          <w:p w:rsidR="00CE41B2" w:rsidRPr="003B58EF" w:rsidRDefault="00CE41B2" w:rsidP="00786CC9">
            <w:pPr>
              <w:spacing w:after="0" w:line="240" w:lineRule="auto"/>
              <w:jc w:val="center"/>
              <w:rPr>
                <w:rFonts w:ascii="Times New Roman" w:hAnsi="Times New Roman" w:cs="Times New Roman"/>
                <w:b/>
                <w:szCs w:val="24"/>
                <w:lang w:val="ru-RU"/>
              </w:rPr>
            </w:pPr>
            <w:r w:rsidRPr="003B58EF">
              <w:rPr>
                <w:rFonts w:ascii="Times New Roman" w:hAnsi="Times New Roman" w:cs="Times New Roman"/>
                <w:b/>
                <w:szCs w:val="24"/>
                <w:lang w:val="ru-RU"/>
              </w:rPr>
              <w:t>Показатель 1. Особенности развития личностной, экологической и здоровьесберегающей культуры обучающихся.</w:t>
            </w:r>
          </w:p>
        </w:tc>
      </w:tr>
      <w:tr w:rsidR="00CE41B2" w:rsidRPr="003B58EF" w:rsidTr="00CE41B2">
        <w:tc>
          <w:tcPr>
            <w:tcW w:w="4253" w:type="dxa"/>
            <w:shd w:val="clear" w:color="auto" w:fill="auto"/>
          </w:tcPr>
          <w:p w:rsidR="00CE41B2" w:rsidRPr="003B58EF" w:rsidRDefault="00CE41B2" w:rsidP="00786CC9">
            <w:pPr>
              <w:spacing w:after="0" w:line="240" w:lineRule="auto"/>
              <w:jc w:val="center"/>
              <w:rPr>
                <w:rFonts w:ascii="Times New Roman" w:hAnsi="Times New Roman" w:cs="Times New Roman"/>
                <w:b/>
                <w:szCs w:val="24"/>
              </w:rPr>
            </w:pPr>
            <w:r w:rsidRPr="003B58EF">
              <w:rPr>
                <w:rFonts w:ascii="Times New Roman" w:hAnsi="Times New Roman" w:cs="Times New Roman"/>
                <w:b/>
                <w:szCs w:val="24"/>
              </w:rPr>
              <w:t>Индикаторы и инструменты оценки</w:t>
            </w:r>
          </w:p>
        </w:tc>
        <w:tc>
          <w:tcPr>
            <w:tcW w:w="5245" w:type="dxa"/>
            <w:shd w:val="clear" w:color="auto" w:fill="auto"/>
          </w:tcPr>
          <w:p w:rsidR="00CE41B2" w:rsidRPr="003B58EF" w:rsidRDefault="00CE41B2" w:rsidP="00786CC9">
            <w:pPr>
              <w:spacing w:after="0" w:line="240" w:lineRule="auto"/>
              <w:jc w:val="center"/>
              <w:rPr>
                <w:rFonts w:ascii="Times New Roman" w:hAnsi="Times New Roman" w:cs="Times New Roman"/>
                <w:b/>
                <w:szCs w:val="24"/>
              </w:rPr>
            </w:pPr>
            <w:r w:rsidRPr="003B58EF">
              <w:rPr>
                <w:rFonts w:ascii="Times New Roman" w:hAnsi="Times New Roman" w:cs="Times New Roman"/>
                <w:b/>
                <w:szCs w:val="24"/>
              </w:rPr>
              <w:t>Критерии эффективности</w:t>
            </w:r>
          </w:p>
        </w:tc>
      </w:tr>
      <w:tr w:rsidR="00CE41B2" w:rsidRPr="007915B7" w:rsidTr="00CE41B2">
        <w:tc>
          <w:tcPr>
            <w:tcW w:w="4253" w:type="dxa"/>
            <w:shd w:val="clear" w:color="auto" w:fill="auto"/>
          </w:tcPr>
          <w:p w:rsidR="00CE41B2" w:rsidRPr="003B58EF" w:rsidRDefault="00CE41B2" w:rsidP="00786CC9">
            <w:pPr>
              <w:spacing w:after="0" w:line="240" w:lineRule="auto"/>
              <w:rPr>
                <w:rFonts w:ascii="Times New Roman" w:hAnsi="Times New Roman" w:cs="Times New Roman"/>
                <w:szCs w:val="24"/>
                <w:lang w:val="ru-RU"/>
              </w:rPr>
            </w:pPr>
            <w:r w:rsidRPr="003B58EF">
              <w:rPr>
                <w:rFonts w:ascii="Times New Roman" w:hAnsi="Times New Roman" w:cs="Times New Roman"/>
                <w:szCs w:val="24"/>
                <w:lang w:val="ru-RU"/>
              </w:rPr>
              <w:t>Сформированность здорового образа жизни (методика Кучмы В.Р. Мониторинг факторов риска неинфекционных и школьно обусловленных заболеваний .</w:t>
            </w:r>
          </w:p>
          <w:p w:rsidR="00CE41B2" w:rsidRPr="003B58EF" w:rsidRDefault="00CE41B2" w:rsidP="00786CC9">
            <w:pPr>
              <w:spacing w:after="0" w:line="240" w:lineRule="auto"/>
              <w:rPr>
                <w:rFonts w:ascii="Times New Roman" w:hAnsi="Times New Roman" w:cs="Times New Roman"/>
                <w:szCs w:val="24"/>
                <w:lang w:val="ru-RU"/>
              </w:rPr>
            </w:pPr>
            <w:r w:rsidRPr="003B58EF">
              <w:rPr>
                <w:rFonts w:ascii="Times New Roman" w:hAnsi="Times New Roman" w:cs="Times New Roman"/>
                <w:szCs w:val="24"/>
                <w:lang w:val="ru-RU"/>
              </w:rPr>
              <w:t>- распространённость основных факторов риска нарушений здоровья школьников;</w:t>
            </w:r>
          </w:p>
          <w:p w:rsidR="00CE41B2" w:rsidRPr="003B58EF" w:rsidRDefault="00CE41B2" w:rsidP="00786CC9">
            <w:pPr>
              <w:spacing w:after="0" w:line="240" w:lineRule="auto"/>
              <w:rPr>
                <w:rFonts w:ascii="Times New Roman" w:hAnsi="Times New Roman" w:cs="Times New Roman"/>
                <w:szCs w:val="24"/>
                <w:lang w:val="ru-RU"/>
              </w:rPr>
            </w:pPr>
            <w:r w:rsidRPr="003B58EF">
              <w:rPr>
                <w:rFonts w:ascii="Times New Roman" w:hAnsi="Times New Roman" w:cs="Times New Roman"/>
                <w:szCs w:val="24"/>
                <w:lang w:val="ru-RU"/>
              </w:rPr>
              <w:t>- информированность школьников о факторах риска;</w:t>
            </w:r>
          </w:p>
          <w:p w:rsidR="00CE41B2" w:rsidRPr="003B58EF" w:rsidRDefault="00CE41B2" w:rsidP="00786CC9">
            <w:pPr>
              <w:spacing w:after="0" w:line="240" w:lineRule="auto"/>
              <w:rPr>
                <w:rFonts w:ascii="Times New Roman" w:hAnsi="Times New Roman" w:cs="Times New Roman"/>
                <w:szCs w:val="24"/>
                <w:lang w:val="ru-RU"/>
              </w:rPr>
            </w:pPr>
            <w:r w:rsidRPr="003B58EF">
              <w:rPr>
                <w:rFonts w:ascii="Times New Roman" w:hAnsi="Times New Roman" w:cs="Times New Roman"/>
                <w:szCs w:val="24"/>
                <w:lang w:val="ru-RU"/>
              </w:rPr>
              <w:t>- сформированность у школьников установок на здоровый образ жизни</w:t>
            </w:r>
          </w:p>
        </w:tc>
        <w:tc>
          <w:tcPr>
            <w:tcW w:w="5245" w:type="dxa"/>
            <w:shd w:val="clear" w:color="auto" w:fill="auto"/>
          </w:tcPr>
          <w:p w:rsidR="00CE41B2" w:rsidRPr="003B58EF" w:rsidRDefault="00CE41B2" w:rsidP="00786CC9">
            <w:pPr>
              <w:spacing w:after="0" w:line="240" w:lineRule="auto"/>
              <w:rPr>
                <w:rFonts w:ascii="Times New Roman" w:hAnsi="Times New Roman" w:cs="Times New Roman"/>
                <w:szCs w:val="24"/>
                <w:lang w:val="ru-RU"/>
              </w:rPr>
            </w:pPr>
            <w:r w:rsidRPr="003B58EF">
              <w:rPr>
                <w:rFonts w:ascii="Times New Roman" w:hAnsi="Times New Roman" w:cs="Times New Roman"/>
                <w:szCs w:val="24"/>
                <w:lang w:val="ru-RU"/>
              </w:rPr>
              <w:t>- Снижение распространенности основных факторов риска отклонений в состоянии здоровья обучающихся;</w:t>
            </w:r>
          </w:p>
          <w:p w:rsidR="00CE41B2" w:rsidRPr="003B58EF" w:rsidRDefault="00CE41B2" w:rsidP="00786CC9">
            <w:pPr>
              <w:spacing w:after="0" w:line="240" w:lineRule="auto"/>
              <w:rPr>
                <w:rFonts w:ascii="Times New Roman" w:hAnsi="Times New Roman" w:cs="Times New Roman"/>
                <w:szCs w:val="24"/>
                <w:lang w:val="ru-RU"/>
              </w:rPr>
            </w:pPr>
            <w:r w:rsidRPr="003B58EF">
              <w:rPr>
                <w:rFonts w:ascii="Times New Roman" w:hAnsi="Times New Roman" w:cs="Times New Roman"/>
                <w:szCs w:val="24"/>
                <w:lang w:val="ru-RU"/>
              </w:rPr>
              <w:t>- Увеличение степени информированности  школьников в отношении факторов риска для здоровья;</w:t>
            </w:r>
          </w:p>
          <w:p w:rsidR="00CE41B2" w:rsidRPr="003B58EF" w:rsidRDefault="00CE41B2" w:rsidP="00786CC9">
            <w:pPr>
              <w:spacing w:after="0" w:line="240" w:lineRule="auto"/>
              <w:rPr>
                <w:rFonts w:ascii="Times New Roman" w:hAnsi="Times New Roman" w:cs="Times New Roman"/>
                <w:szCs w:val="24"/>
                <w:lang w:val="ru-RU"/>
              </w:rPr>
            </w:pPr>
            <w:r w:rsidRPr="003B58EF">
              <w:rPr>
                <w:rFonts w:ascii="Times New Roman" w:hAnsi="Times New Roman" w:cs="Times New Roman"/>
                <w:szCs w:val="24"/>
                <w:lang w:val="ru-RU"/>
              </w:rPr>
              <w:t>- Увеличение степени сформированности установок на здоровый образ жизни.</w:t>
            </w:r>
          </w:p>
        </w:tc>
      </w:tr>
      <w:tr w:rsidR="00CE41B2" w:rsidRPr="007915B7" w:rsidTr="00CE41B2">
        <w:tc>
          <w:tcPr>
            <w:tcW w:w="4253" w:type="dxa"/>
            <w:shd w:val="clear" w:color="auto" w:fill="auto"/>
          </w:tcPr>
          <w:p w:rsidR="00CE41B2" w:rsidRPr="003B58EF" w:rsidRDefault="00CE41B2" w:rsidP="00786CC9">
            <w:pPr>
              <w:spacing w:after="0" w:line="240" w:lineRule="auto"/>
              <w:rPr>
                <w:rFonts w:ascii="Times New Roman" w:hAnsi="Times New Roman" w:cs="Times New Roman"/>
                <w:szCs w:val="24"/>
                <w:lang w:val="ru-RU"/>
              </w:rPr>
            </w:pPr>
            <w:r w:rsidRPr="003B58EF">
              <w:rPr>
                <w:rFonts w:ascii="Times New Roman" w:hAnsi="Times New Roman" w:cs="Times New Roman"/>
                <w:szCs w:val="24"/>
                <w:lang w:val="ru-RU"/>
              </w:rPr>
              <w:t>Отношение к здоровью и здоровому образу жизни (методика С. Дерябо и В. Ясвина, Методика измерения отношения к здоровью и здоровому образу жизни .</w:t>
            </w:r>
          </w:p>
        </w:tc>
        <w:tc>
          <w:tcPr>
            <w:tcW w:w="5245" w:type="dxa"/>
            <w:shd w:val="clear" w:color="auto" w:fill="auto"/>
          </w:tcPr>
          <w:p w:rsidR="00CE41B2" w:rsidRPr="003B58EF" w:rsidRDefault="00CE41B2" w:rsidP="00786CC9">
            <w:pPr>
              <w:spacing w:after="0" w:line="240" w:lineRule="auto"/>
              <w:rPr>
                <w:rFonts w:ascii="Times New Roman" w:hAnsi="Times New Roman" w:cs="Times New Roman"/>
                <w:szCs w:val="24"/>
                <w:lang w:val="ru-RU"/>
              </w:rPr>
            </w:pPr>
            <w:r w:rsidRPr="003B58EF">
              <w:rPr>
                <w:rFonts w:ascii="Times New Roman" w:hAnsi="Times New Roman" w:cs="Times New Roman"/>
                <w:szCs w:val="24"/>
                <w:lang w:val="ru-RU"/>
              </w:rPr>
              <w:t>- Увеличение доли обучающихся с высоким индексом отношения к здоровью.</w:t>
            </w:r>
          </w:p>
        </w:tc>
      </w:tr>
      <w:tr w:rsidR="00CE41B2" w:rsidRPr="007915B7" w:rsidTr="00CE41B2">
        <w:tc>
          <w:tcPr>
            <w:tcW w:w="4253" w:type="dxa"/>
            <w:shd w:val="clear" w:color="auto" w:fill="auto"/>
          </w:tcPr>
          <w:p w:rsidR="00CE41B2" w:rsidRPr="003B58EF" w:rsidRDefault="00CE41B2" w:rsidP="00786CC9">
            <w:pPr>
              <w:spacing w:after="0" w:line="240" w:lineRule="auto"/>
              <w:rPr>
                <w:rFonts w:ascii="Times New Roman" w:hAnsi="Times New Roman" w:cs="Times New Roman"/>
                <w:szCs w:val="24"/>
                <w:lang w:val="ru-RU"/>
              </w:rPr>
            </w:pPr>
            <w:r w:rsidRPr="003B58EF">
              <w:rPr>
                <w:rFonts w:ascii="Times New Roman" w:hAnsi="Times New Roman" w:cs="Times New Roman"/>
                <w:szCs w:val="24"/>
                <w:lang w:val="ru-RU"/>
              </w:rPr>
              <w:t>Мотивация к занятиям физической культурой (методика Безруких М.М.).</w:t>
            </w:r>
          </w:p>
        </w:tc>
        <w:tc>
          <w:tcPr>
            <w:tcW w:w="5245" w:type="dxa"/>
            <w:shd w:val="clear" w:color="auto" w:fill="auto"/>
          </w:tcPr>
          <w:p w:rsidR="00CE41B2" w:rsidRPr="003B58EF" w:rsidRDefault="00CE41B2" w:rsidP="00786CC9">
            <w:pPr>
              <w:spacing w:after="0" w:line="240" w:lineRule="auto"/>
              <w:rPr>
                <w:rFonts w:ascii="Times New Roman" w:hAnsi="Times New Roman" w:cs="Times New Roman"/>
                <w:szCs w:val="24"/>
                <w:lang w:val="ru-RU"/>
              </w:rPr>
            </w:pPr>
            <w:r w:rsidRPr="003B58EF">
              <w:rPr>
                <w:rFonts w:ascii="Times New Roman" w:hAnsi="Times New Roman" w:cs="Times New Roman"/>
                <w:szCs w:val="24"/>
                <w:lang w:val="ru-RU"/>
              </w:rPr>
              <w:t>- Увеличение доли обучающихся с высоким уровнем мотивации к занятиям по физической культуре;</w:t>
            </w:r>
          </w:p>
          <w:p w:rsidR="00CE41B2" w:rsidRPr="003B58EF" w:rsidRDefault="00CE41B2" w:rsidP="00786CC9">
            <w:pPr>
              <w:spacing w:after="0" w:line="240" w:lineRule="auto"/>
              <w:rPr>
                <w:rFonts w:ascii="Times New Roman" w:hAnsi="Times New Roman" w:cs="Times New Roman"/>
                <w:szCs w:val="24"/>
                <w:lang w:val="ru-RU"/>
              </w:rPr>
            </w:pPr>
            <w:r w:rsidRPr="003B58EF">
              <w:rPr>
                <w:rFonts w:ascii="Times New Roman" w:hAnsi="Times New Roman" w:cs="Times New Roman"/>
                <w:szCs w:val="24"/>
                <w:lang w:val="ru-RU"/>
              </w:rPr>
              <w:t>- Увеличение охвата учащихся дополнительными занятиями физической культурой и спортом.</w:t>
            </w:r>
          </w:p>
        </w:tc>
      </w:tr>
      <w:tr w:rsidR="00CE41B2" w:rsidRPr="007915B7" w:rsidTr="00CE41B2">
        <w:tc>
          <w:tcPr>
            <w:tcW w:w="4253" w:type="dxa"/>
            <w:shd w:val="clear" w:color="auto" w:fill="auto"/>
          </w:tcPr>
          <w:p w:rsidR="00CE41B2" w:rsidRPr="003B58EF" w:rsidRDefault="00CE41B2" w:rsidP="00786CC9">
            <w:pPr>
              <w:spacing w:after="0" w:line="240" w:lineRule="auto"/>
              <w:rPr>
                <w:rFonts w:ascii="Times New Roman" w:hAnsi="Times New Roman" w:cs="Times New Roman"/>
                <w:szCs w:val="24"/>
                <w:lang w:val="ru-RU"/>
              </w:rPr>
            </w:pPr>
            <w:r w:rsidRPr="003B58EF">
              <w:rPr>
                <w:rFonts w:ascii="Times New Roman" w:hAnsi="Times New Roman" w:cs="Times New Roman"/>
                <w:szCs w:val="24"/>
                <w:lang w:val="ru-RU"/>
              </w:rPr>
              <w:t xml:space="preserve">Методика оценки уровня знаний в отношении ВИЧ-инфекции и наркопатологии. </w:t>
            </w:r>
          </w:p>
        </w:tc>
        <w:tc>
          <w:tcPr>
            <w:tcW w:w="5245" w:type="dxa"/>
            <w:shd w:val="clear" w:color="auto" w:fill="auto"/>
          </w:tcPr>
          <w:p w:rsidR="00CE41B2" w:rsidRPr="003B58EF" w:rsidRDefault="00CE41B2" w:rsidP="00786CC9">
            <w:pPr>
              <w:spacing w:after="0" w:line="240" w:lineRule="auto"/>
              <w:rPr>
                <w:rFonts w:ascii="Times New Roman" w:hAnsi="Times New Roman" w:cs="Times New Roman"/>
                <w:szCs w:val="24"/>
                <w:lang w:val="ru-RU"/>
              </w:rPr>
            </w:pPr>
            <w:r w:rsidRPr="003B58EF">
              <w:rPr>
                <w:rFonts w:ascii="Times New Roman" w:hAnsi="Times New Roman" w:cs="Times New Roman"/>
                <w:szCs w:val="24"/>
                <w:lang w:val="ru-RU"/>
              </w:rPr>
              <w:t>- Уровень информированности (знаний) в отношении ВИЧ-инфекции и наркопатологии</w:t>
            </w:r>
          </w:p>
        </w:tc>
      </w:tr>
      <w:tr w:rsidR="00CE41B2" w:rsidRPr="007915B7" w:rsidTr="00CE41B2">
        <w:tc>
          <w:tcPr>
            <w:tcW w:w="9498" w:type="dxa"/>
            <w:gridSpan w:val="2"/>
            <w:shd w:val="clear" w:color="auto" w:fill="auto"/>
          </w:tcPr>
          <w:p w:rsidR="00CE41B2" w:rsidRPr="003B58EF" w:rsidRDefault="00CE41B2" w:rsidP="00786CC9">
            <w:pPr>
              <w:pStyle w:val="aa"/>
              <w:tabs>
                <w:tab w:val="left" w:pos="360"/>
              </w:tabs>
              <w:spacing w:after="0" w:line="240" w:lineRule="auto"/>
              <w:ind w:left="0"/>
              <w:jc w:val="center"/>
              <w:rPr>
                <w:rFonts w:ascii="Times New Roman" w:hAnsi="Times New Roman" w:cs="Times New Roman"/>
                <w:szCs w:val="24"/>
                <w:lang w:val="ru-RU"/>
              </w:rPr>
            </w:pPr>
            <w:r w:rsidRPr="003B58EF">
              <w:rPr>
                <w:rFonts w:ascii="Times New Roman" w:hAnsi="Times New Roman" w:cs="Times New Roman"/>
                <w:b/>
                <w:szCs w:val="24"/>
                <w:lang w:val="ru-RU"/>
              </w:rPr>
              <w:t>Показатель 2. Социально-педагогическая среда, общая психологическая атмосфера и нравственный уклад школьной жизни в образовательном учреждении.</w:t>
            </w:r>
          </w:p>
        </w:tc>
      </w:tr>
      <w:tr w:rsidR="00CE41B2" w:rsidRPr="003B58EF" w:rsidTr="00C2510E">
        <w:tc>
          <w:tcPr>
            <w:tcW w:w="4253" w:type="dxa"/>
            <w:shd w:val="clear" w:color="auto" w:fill="auto"/>
          </w:tcPr>
          <w:p w:rsidR="00CE41B2" w:rsidRPr="003B58EF" w:rsidRDefault="00CE41B2" w:rsidP="00786CC9">
            <w:pPr>
              <w:spacing w:after="0" w:line="240" w:lineRule="auto"/>
              <w:jc w:val="center"/>
              <w:rPr>
                <w:rFonts w:ascii="Times New Roman" w:hAnsi="Times New Roman" w:cs="Times New Roman"/>
                <w:b/>
                <w:szCs w:val="24"/>
              </w:rPr>
            </w:pPr>
            <w:r w:rsidRPr="003B58EF">
              <w:rPr>
                <w:rFonts w:ascii="Times New Roman" w:hAnsi="Times New Roman" w:cs="Times New Roman"/>
                <w:b/>
                <w:szCs w:val="24"/>
              </w:rPr>
              <w:t>Индикаторы и инструменты оценки</w:t>
            </w:r>
          </w:p>
        </w:tc>
        <w:tc>
          <w:tcPr>
            <w:tcW w:w="5245" w:type="dxa"/>
            <w:shd w:val="clear" w:color="auto" w:fill="auto"/>
          </w:tcPr>
          <w:p w:rsidR="00CE41B2" w:rsidRPr="003B58EF" w:rsidRDefault="00CE41B2" w:rsidP="00786CC9">
            <w:pPr>
              <w:spacing w:after="0" w:line="240" w:lineRule="auto"/>
              <w:jc w:val="center"/>
              <w:rPr>
                <w:rFonts w:ascii="Times New Roman" w:hAnsi="Times New Roman" w:cs="Times New Roman"/>
                <w:b/>
                <w:szCs w:val="24"/>
              </w:rPr>
            </w:pPr>
            <w:r w:rsidRPr="003B58EF">
              <w:rPr>
                <w:rFonts w:ascii="Times New Roman" w:hAnsi="Times New Roman" w:cs="Times New Roman"/>
                <w:b/>
                <w:szCs w:val="24"/>
              </w:rPr>
              <w:t>Критерии эффективности</w:t>
            </w:r>
          </w:p>
        </w:tc>
      </w:tr>
      <w:tr w:rsidR="00CE41B2" w:rsidRPr="007915B7" w:rsidTr="00C2510E">
        <w:tc>
          <w:tcPr>
            <w:tcW w:w="4253" w:type="dxa"/>
            <w:shd w:val="clear" w:color="auto" w:fill="auto"/>
          </w:tcPr>
          <w:p w:rsidR="00CE41B2" w:rsidRPr="003B58EF" w:rsidRDefault="00CE41B2" w:rsidP="00786CC9">
            <w:pPr>
              <w:pStyle w:val="aa"/>
              <w:tabs>
                <w:tab w:val="left" w:pos="360"/>
              </w:tabs>
              <w:spacing w:after="0" w:line="240" w:lineRule="auto"/>
              <w:ind w:left="0"/>
              <w:rPr>
                <w:rFonts w:ascii="Times New Roman" w:hAnsi="Times New Roman" w:cs="Times New Roman"/>
                <w:szCs w:val="24"/>
                <w:lang w:val="ru-RU"/>
              </w:rPr>
            </w:pPr>
            <w:r w:rsidRPr="003B58EF">
              <w:rPr>
                <w:rFonts w:ascii="Times New Roman" w:hAnsi="Times New Roman" w:cs="Times New Roman"/>
                <w:szCs w:val="24"/>
                <w:lang w:val="ru-RU"/>
              </w:rPr>
              <w:t>- Диагностика эмоционального состояния по Лутошкину А.Н.</w:t>
            </w:r>
          </w:p>
          <w:p w:rsidR="00CE41B2" w:rsidRPr="003B58EF" w:rsidRDefault="00CE41B2" w:rsidP="00786CC9">
            <w:pPr>
              <w:pStyle w:val="aa"/>
              <w:tabs>
                <w:tab w:val="left" w:pos="360"/>
              </w:tabs>
              <w:spacing w:after="0" w:line="240" w:lineRule="auto"/>
              <w:ind w:left="0"/>
              <w:rPr>
                <w:rFonts w:ascii="Times New Roman" w:hAnsi="Times New Roman" w:cs="Times New Roman"/>
                <w:szCs w:val="24"/>
                <w:lang w:val="ru-RU"/>
              </w:rPr>
            </w:pPr>
            <w:r w:rsidRPr="003B58EF">
              <w:rPr>
                <w:rFonts w:ascii="Times New Roman" w:hAnsi="Times New Roman" w:cs="Times New Roman"/>
                <w:szCs w:val="24"/>
                <w:lang w:val="ru-RU"/>
              </w:rPr>
              <w:t xml:space="preserve">- психо-эмоциональное состояние по уровню выраженности школьного стресса (тест Филлипса, и уровню тревожности по </w:t>
            </w:r>
            <w:r w:rsidRPr="003B58EF">
              <w:rPr>
                <w:rFonts w:ascii="Times New Roman" w:hAnsi="Times New Roman" w:cs="Times New Roman"/>
                <w:szCs w:val="24"/>
                <w:lang w:val="ru-RU"/>
              </w:rPr>
              <w:lastRenderedPageBreak/>
              <w:t>шкале самооценки Спилбергера.</w:t>
            </w:r>
          </w:p>
        </w:tc>
        <w:tc>
          <w:tcPr>
            <w:tcW w:w="5245" w:type="dxa"/>
            <w:shd w:val="clear" w:color="auto" w:fill="auto"/>
          </w:tcPr>
          <w:p w:rsidR="00CE41B2" w:rsidRPr="003B58EF" w:rsidRDefault="00CE41B2" w:rsidP="00786CC9">
            <w:pPr>
              <w:pStyle w:val="aa"/>
              <w:tabs>
                <w:tab w:val="left" w:pos="360"/>
              </w:tabs>
              <w:spacing w:after="0" w:line="240" w:lineRule="auto"/>
              <w:ind w:left="0"/>
              <w:rPr>
                <w:rFonts w:ascii="Times New Roman" w:hAnsi="Times New Roman" w:cs="Times New Roman"/>
                <w:szCs w:val="24"/>
                <w:lang w:val="ru-RU"/>
              </w:rPr>
            </w:pPr>
            <w:r w:rsidRPr="003B58EF">
              <w:rPr>
                <w:rFonts w:ascii="Times New Roman" w:hAnsi="Times New Roman" w:cs="Times New Roman"/>
                <w:szCs w:val="24"/>
                <w:lang w:val="ru-RU"/>
              </w:rPr>
              <w:lastRenderedPageBreak/>
              <w:t>Увеличение доли обучающихся, у которых регистрируются благоприятные изменения в показателях  тревожности, эмоционального стресса, в динамике 1 – 3 лет (в % от общего числа обследованных школьников).</w:t>
            </w:r>
          </w:p>
        </w:tc>
      </w:tr>
      <w:tr w:rsidR="00CE41B2" w:rsidRPr="007915B7" w:rsidTr="00CE41B2">
        <w:trPr>
          <w:trHeight w:val="344"/>
        </w:trPr>
        <w:tc>
          <w:tcPr>
            <w:tcW w:w="9498" w:type="dxa"/>
            <w:gridSpan w:val="2"/>
            <w:shd w:val="clear" w:color="auto" w:fill="auto"/>
          </w:tcPr>
          <w:p w:rsidR="00CE41B2" w:rsidRPr="003B58EF" w:rsidRDefault="00CE41B2" w:rsidP="00786CC9">
            <w:pPr>
              <w:pStyle w:val="dash041e005f0431005f044b005f0447005f043d005f044b005f0439"/>
              <w:jc w:val="center"/>
              <w:rPr>
                <w:sz w:val="22"/>
              </w:rPr>
            </w:pPr>
            <w:r w:rsidRPr="003B58EF">
              <w:rPr>
                <w:b/>
                <w:sz w:val="22"/>
              </w:rPr>
              <w:lastRenderedPageBreak/>
              <w:t>Показатель 3. Особенности детско-родительских отношений и степень включённости родителей (законных представителей) в образовательный процесс.</w:t>
            </w:r>
          </w:p>
        </w:tc>
      </w:tr>
      <w:tr w:rsidR="00CE41B2" w:rsidRPr="003B58EF" w:rsidTr="00C2510E">
        <w:tc>
          <w:tcPr>
            <w:tcW w:w="4253" w:type="dxa"/>
            <w:shd w:val="clear" w:color="auto" w:fill="auto"/>
          </w:tcPr>
          <w:p w:rsidR="00CE41B2" w:rsidRPr="003B58EF" w:rsidRDefault="00CE41B2" w:rsidP="00786CC9">
            <w:pPr>
              <w:spacing w:after="0" w:line="240" w:lineRule="auto"/>
              <w:jc w:val="center"/>
              <w:rPr>
                <w:rFonts w:ascii="Times New Roman" w:hAnsi="Times New Roman" w:cs="Times New Roman"/>
                <w:b/>
                <w:szCs w:val="24"/>
              </w:rPr>
            </w:pPr>
            <w:r w:rsidRPr="003B58EF">
              <w:rPr>
                <w:rFonts w:ascii="Times New Roman" w:hAnsi="Times New Roman" w:cs="Times New Roman"/>
                <w:b/>
                <w:szCs w:val="24"/>
              </w:rPr>
              <w:t>Индикаторы и инструменты оценки</w:t>
            </w:r>
          </w:p>
        </w:tc>
        <w:tc>
          <w:tcPr>
            <w:tcW w:w="5245" w:type="dxa"/>
            <w:shd w:val="clear" w:color="auto" w:fill="auto"/>
          </w:tcPr>
          <w:p w:rsidR="00CE41B2" w:rsidRPr="003B58EF" w:rsidRDefault="00CE41B2" w:rsidP="00786CC9">
            <w:pPr>
              <w:spacing w:after="0" w:line="240" w:lineRule="auto"/>
              <w:jc w:val="center"/>
              <w:rPr>
                <w:rFonts w:ascii="Times New Roman" w:hAnsi="Times New Roman" w:cs="Times New Roman"/>
                <w:b/>
                <w:szCs w:val="24"/>
              </w:rPr>
            </w:pPr>
            <w:r w:rsidRPr="003B58EF">
              <w:rPr>
                <w:rFonts w:ascii="Times New Roman" w:hAnsi="Times New Roman" w:cs="Times New Roman"/>
                <w:b/>
                <w:szCs w:val="24"/>
              </w:rPr>
              <w:t>Критерии эффективности</w:t>
            </w:r>
          </w:p>
        </w:tc>
      </w:tr>
      <w:tr w:rsidR="00CE41B2" w:rsidRPr="007915B7" w:rsidTr="00C2510E">
        <w:tc>
          <w:tcPr>
            <w:tcW w:w="4253" w:type="dxa"/>
            <w:shd w:val="clear" w:color="auto" w:fill="auto"/>
          </w:tcPr>
          <w:p w:rsidR="00CE41B2" w:rsidRPr="003B58EF" w:rsidRDefault="00CE41B2" w:rsidP="00786CC9">
            <w:pPr>
              <w:pStyle w:val="aa"/>
              <w:tabs>
                <w:tab w:val="left" w:pos="360"/>
              </w:tabs>
              <w:spacing w:after="0" w:line="240" w:lineRule="auto"/>
              <w:ind w:left="0"/>
              <w:rPr>
                <w:rFonts w:ascii="Times New Roman" w:hAnsi="Times New Roman" w:cs="Times New Roman"/>
                <w:szCs w:val="24"/>
                <w:lang w:val="ru-RU"/>
              </w:rPr>
            </w:pPr>
            <w:r w:rsidRPr="003B58EF">
              <w:rPr>
                <w:rFonts w:ascii="Times New Roman" w:hAnsi="Times New Roman" w:cs="Times New Roman"/>
                <w:szCs w:val="24"/>
                <w:lang w:val="ru-RU"/>
              </w:rPr>
              <w:t xml:space="preserve">Особенности детско-родительских отношений при воспитании культуры здорового и безопасного образа жизни (Габер И.В., методика оценки отношения к правилам воспитания в семье,  Безруких М.М. Режим дня школьника. </w:t>
            </w:r>
          </w:p>
        </w:tc>
        <w:tc>
          <w:tcPr>
            <w:tcW w:w="5245" w:type="dxa"/>
            <w:shd w:val="clear" w:color="auto" w:fill="auto"/>
          </w:tcPr>
          <w:p w:rsidR="00CE41B2" w:rsidRPr="003B58EF" w:rsidRDefault="00CE41B2" w:rsidP="00786CC9">
            <w:pPr>
              <w:pStyle w:val="aa"/>
              <w:tabs>
                <w:tab w:val="left" w:pos="360"/>
              </w:tabs>
              <w:spacing w:after="0" w:line="240" w:lineRule="auto"/>
              <w:ind w:left="0"/>
              <w:rPr>
                <w:rFonts w:ascii="Times New Roman" w:hAnsi="Times New Roman" w:cs="Times New Roman"/>
                <w:szCs w:val="24"/>
                <w:lang w:val="ru-RU"/>
              </w:rPr>
            </w:pPr>
            <w:r w:rsidRPr="003B58EF">
              <w:rPr>
                <w:rFonts w:ascii="Times New Roman" w:hAnsi="Times New Roman" w:cs="Times New Roman"/>
                <w:szCs w:val="24"/>
                <w:lang w:val="ru-RU"/>
              </w:rPr>
              <w:t>- Увеличение доли родителей, придерживающихся правил воспитания личности, устойчивой к потреблению ПАВ, приверженной правилам здорового образа жизни;</w:t>
            </w:r>
          </w:p>
          <w:p w:rsidR="00CE41B2" w:rsidRPr="003B58EF" w:rsidRDefault="00CE41B2" w:rsidP="00786CC9">
            <w:pPr>
              <w:pStyle w:val="aa"/>
              <w:tabs>
                <w:tab w:val="left" w:pos="360"/>
              </w:tabs>
              <w:spacing w:after="0" w:line="240" w:lineRule="auto"/>
              <w:ind w:left="0"/>
              <w:rPr>
                <w:rFonts w:ascii="Times New Roman" w:hAnsi="Times New Roman" w:cs="Times New Roman"/>
                <w:szCs w:val="24"/>
                <w:lang w:val="ru-RU"/>
              </w:rPr>
            </w:pPr>
            <w:r w:rsidRPr="003B58EF">
              <w:rPr>
                <w:rFonts w:ascii="Times New Roman" w:hAnsi="Times New Roman" w:cs="Times New Roman"/>
                <w:szCs w:val="24"/>
                <w:lang w:val="ru-RU"/>
              </w:rPr>
              <w:t>- Увеличение доли родителей, придерживающихся требований к режиму дня школьников.</w:t>
            </w:r>
          </w:p>
        </w:tc>
      </w:tr>
      <w:tr w:rsidR="00CE41B2" w:rsidRPr="007915B7" w:rsidTr="00C2510E">
        <w:tc>
          <w:tcPr>
            <w:tcW w:w="4253" w:type="dxa"/>
            <w:shd w:val="clear" w:color="auto" w:fill="auto"/>
          </w:tcPr>
          <w:p w:rsidR="00CE41B2" w:rsidRPr="003B58EF" w:rsidRDefault="00CE41B2" w:rsidP="00786CC9">
            <w:pPr>
              <w:pStyle w:val="aa"/>
              <w:tabs>
                <w:tab w:val="left" w:pos="360"/>
              </w:tabs>
              <w:spacing w:after="0" w:line="240" w:lineRule="auto"/>
              <w:ind w:left="0"/>
              <w:rPr>
                <w:rFonts w:ascii="Times New Roman" w:hAnsi="Times New Roman" w:cs="Times New Roman"/>
                <w:szCs w:val="24"/>
                <w:lang w:val="ru-RU"/>
              </w:rPr>
            </w:pPr>
            <w:r w:rsidRPr="003B58EF">
              <w:rPr>
                <w:rFonts w:ascii="Times New Roman" w:hAnsi="Times New Roman" w:cs="Times New Roman"/>
                <w:szCs w:val="24"/>
                <w:lang w:val="ru-RU"/>
              </w:rPr>
              <w:t xml:space="preserve">Включённость родителей (законных представителей) в образовательный процесс здоровьесберегающей направленности </w:t>
            </w:r>
          </w:p>
        </w:tc>
        <w:tc>
          <w:tcPr>
            <w:tcW w:w="5245" w:type="dxa"/>
            <w:shd w:val="clear" w:color="auto" w:fill="auto"/>
          </w:tcPr>
          <w:p w:rsidR="00CE41B2" w:rsidRPr="003B58EF" w:rsidRDefault="00CE41B2" w:rsidP="00786CC9">
            <w:pPr>
              <w:pStyle w:val="aa"/>
              <w:tabs>
                <w:tab w:val="left" w:pos="360"/>
              </w:tabs>
              <w:spacing w:after="0" w:line="240" w:lineRule="auto"/>
              <w:ind w:left="0"/>
              <w:rPr>
                <w:rFonts w:ascii="Times New Roman" w:hAnsi="Times New Roman" w:cs="Times New Roman"/>
                <w:szCs w:val="24"/>
                <w:lang w:val="ru-RU"/>
              </w:rPr>
            </w:pPr>
            <w:r w:rsidRPr="003B58EF">
              <w:rPr>
                <w:rFonts w:ascii="Times New Roman" w:hAnsi="Times New Roman" w:cs="Times New Roman"/>
                <w:szCs w:val="24"/>
                <w:lang w:val="ru-RU"/>
              </w:rPr>
              <w:t>- Увеличение доли мероприятий плана воспитательной работы в школе, затрагивающих те или иные аспекты здоровья, предусматривающих активное участие родителей;</w:t>
            </w:r>
          </w:p>
          <w:p w:rsidR="00CE41B2" w:rsidRPr="003B58EF" w:rsidRDefault="00CE41B2" w:rsidP="00786CC9">
            <w:pPr>
              <w:pStyle w:val="aa"/>
              <w:tabs>
                <w:tab w:val="left" w:pos="360"/>
              </w:tabs>
              <w:spacing w:after="0" w:line="240" w:lineRule="auto"/>
              <w:ind w:left="0"/>
              <w:rPr>
                <w:rFonts w:ascii="Times New Roman" w:hAnsi="Times New Roman" w:cs="Times New Roman"/>
                <w:szCs w:val="24"/>
                <w:lang w:val="ru-RU"/>
              </w:rPr>
            </w:pPr>
            <w:r w:rsidRPr="003B58EF">
              <w:rPr>
                <w:rFonts w:ascii="Times New Roman" w:hAnsi="Times New Roman" w:cs="Times New Roman"/>
                <w:szCs w:val="24"/>
                <w:lang w:val="ru-RU"/>
              </w:rPr>
              <w:t>- Увеличение доли родителей, принимавших  участие в здоровьесберегающих мероприятиях школы;</w:t>
            </w:r>
          </w:p>
          <w:p w:rsidR="00CE41B2" w:rsidRPr="003B58EF" w:rsidRDefault="00CE41B2" w:rsidP="00786CC9">
            <w:pPr>
              <w:pStyle w:val="aa"/>
              <w:tabs>
                <w:tab w:val="left" w:pos="360"/>
              </w:tabs>
              <w:spacing w:after="0" w:line="240" w:lineRule="auto"/>
              <w:ind w:left="0"/>
              <w:rPr>
                <w:rFonts w:ascii="Times New Roman" w:hAnsi="Times New Roman" w:cs="Times New Roman"/>
                <w:szCs w:val="24"/>
                <w:lang w:val="ru-RU"/>
              </w:rPr>
            </w:pPr>
            <w:r w:rsidRPr="003B58EF">
              <w:rPr>
                <w:rFonts w:ascii="Times New Roman" w:hAnsi="Times New Roman" w:cs="Times New Roman"/>
                <w:szCs w:val="24"/>
                <w:lang w:val="ru-RU"/>
              </w:rPr>
              <w:t>- Увеличение доли родителей, принимавших участие в семейных конкурсах здоровьесберегающей направленности на уровне школы, муниципалитета, региона, федерации.</w:t>
            </w:r>
          </w:p>
        </w:tc>
      </w:tr>
      <w:tr w:rsidR="00CE41B2" w:rsidRPr="007915B7" w:rsidTr="00C2510E">
        <w:tc>
          <w:tcPr>
            <w:tcW w:w="4253" w:type="dxa"/>
            <w:shd w:val="clear" w:color="auto" w:fill="auto"/>
          </w:tcPr>
          <w:p w:rsidR="00CE41B2" w:rsidRPr="003B58EF" w:rsidRDefault="00CE41B2" w:rsidP="00786CC9">
            <w:pPr>
              <w:pStyle w:val="aa"/>
              <w:tabs>
                <w:tab w:val="left" w:pos="360"/>
              </w:tabs>
              <w:spacing w:after="0" w:line="240" w:lineRule="auto"/>
              <w:ind w:left="0"/>
              <w:rPr>
                <w:rFonts w:ascii="Times New Roman" w:hAnsi="Times New Roman" w:cs="Times New Roman"/>
                <w:szCs w:val="24"/>
                <w:lang w:val="ru-RU"/>
              </w:rPr>
            </w:pPr>
            <w:r w:rsidRPr="003B58EF">
              <w:rPr>
                <w:rFonts w:ascii="Times New Roman" w:hAnsi="Times New Roman" w:cs="Times New Roman"/>
                <w:szCs w:val="24"/>
                <w:lang w:val="ru-RU"/>
              </w:rPr>
              <w:t>Удовлетворённость участников образовательного процесса школьной жизнью, здоровьесберегающей деятельностью школы:</w:t>
            </w:r>
          </w:p>
          <w:p w:rsidR="00CE41B2" w:rsidRPr="003B58EF" w:rsidRDefault="00CE41B2" w:rsidP="00786CC9">
            <w:pPr>
              <w:pStyle w:val="aa"/>
              <w:tabs>
                <w:tab w:val="left" w:pos="360"/>
              </w:tabs>
              <w:spacing w:after="0" w:line="240" w:lineRule="auto"/>
              <w:ind w:left="0"/>
              <w:rPr>
                <w:rFonts w:ascii="Times New Roman" w:hAnsi="Times New Roman" w:cs="Times New Roman"/>
                <w:szCs w:val="24"/>
                <w:lang w:val="ru-RU"/>
              </w:rPr>
            </w:pPr>
            <w:r w:rsidRPr="003B58EF">
              <w:rPr>
                <w:rFonts w:ascii="Times New Roman" w:hAnsi="Times New Roman" w:cs="Times New Roman"/>
                <w:szCs w:val="24"/>
                <w:lang w:val="ru-RU"/>
              </w:rPr>
              <w:t>- методика изучения удовлетворённости УОП школьной жизнью .</w:t>
            </w:r>
          </w:p>
          <w:p w:rsidR="00CE41B2" w:rsidRPr="003B58EF" w:rsidRDefault="00CE41B2" w:rsidP="00786CC9">
            <w:pPr>
              <w:pStyle w:val="aa"/>
              <w:tabs>
                <w:tab w:val="left" w:pos="360"/>
              </w:tabs>
              <w:spacing w:after="0" w:line="240" w:lineRule="auto"/>
              <w:ind w:left="0"/>
              <w:rPr>
                <w:rFonts w:ascii="Times New Roman" w:hAnsi="Times New Roman" w:cs="Times New Roman"/>
                <w:szCs w:val="24"/>
                <w:lang w:val="ru-RU"/>
              </w:rPr>
            </w:pPr>
            <w:r w:rsidRPr="003B58EF">
              <w:rPr>
                <w:rFonts w:ascii="Times New Roman" w:hAnsi="Times New Roman" w:cs="Times New Roman"/>
                <w:szCs w:val="24"/>
                <w:lang w:val="ru-RU"/>
              </w:rPr>
              <w:t>- Методика изучения удовлетворённости родителей учебно-воспитательной деятельностью школы .</w:t>
            </w:r>
          </w:p>
        </w:tc>
        <w:tc>
          <w:tcPr>
            <w:tcW w:w="5245" w:type="dxa"/>
            <w:shd w:val="clear" w:color="auto" w:fill="auto"/>
          </w:tcPr>
          <w:p w:rsidR="00CE41B2" w:rsidRPr="003B58EF" w:rsidRDefault="00CE41B2" w:rsidP="00786CC9">
            <w:pPr>
              <w:pStyle w:val="aa"/>
              <w:tabs>
                <w:tab w:val="left" w:pos="360"/>
              </w:tabs>
              <w:spacing w:after="0" w:line="240" w:lineRule="auto"/>
              <w:ind w:left="0"/>
              <w:rPr>
                <w:rFonts w:ascii="Times New Roman" w:hAnsi="Times New Roman" w:cs="Times New Roman"/>
                <w:szCs w:val="24"/>
                <w:lang w:val="ru-RU"/>
              </w:rPr>
            </w:pPr>
            <w:r w:rsidRPr="003B58EF">
              <w:rPr>
                <w:rFonts w:ascii="Times New Roman" w:hAnsi="Times New Roman" w:cs="Times New Roman"/>
                <w:szCs w:val="24"/>
                <w:lang w:val="ru-RU"/>
              </w:rPr>
              <w:t>- Перераспределение педагогов по степени удовлетворённости школьной жизнью и здоровьесберегающей деятельностью школы: увеличение доли педагогов с высоким уровнем удовлетворённости и уменьшение – с низким уровнем;</w:t>
            </w:r>
          </w:p>
          <w:p w:rsidR="00CE41B2" w:rsidRPr="003B58EF" w:rsidRDefault="00CE41B2" w:rsidP="00786CC9">
            <w:pPr>
              <w:pStyle w:val="aa"/>
              <w:tabs>
                <w:tab w:val="left" w:pos="360"/>
              </w:tabs>
              <w:spacing w:after="0" w:line="240" w:lineRule="auto"/>
              <w:ind w:left="0"/>
              <w:rPr>
                <w:rFonts w:ascii="Times New Roman" w:hAnsi="Times New Roman" w:cs="Times New Roman"/>
                <w:szCs w:val="24"/>
                <w:lang w:val="ru-RU"/>
              </w:rPr>
            </w:pPr>
            <w:r w:rsidRPr="003B58EF">
              <w:rPr>
                <w:rFonts w:ascii="Times New Roman" w:hAnsi="Times New Roman" w:cs="Times New Roman"/>
                <w:szCs w:val="24"/>
                <w:lang w:val="ru-RU"/>
              </w:rPr>
              <w:t>- Перераспределение родителей по степени удовлетворенности школьной жизнью и здоровьесберегающей деятельностью школы.</w:t>
            </w:r>
          </w:p>
        </w:tc>
      </w:tr>
      <w:tr w:rsidR="00CE41B2" w:rsidRPr="007915B7" w:rsidTr="00C2510E">
        <w:trPr>
          <w:trHeight w:val="344"/>
        </w:trPr>
        <w:tc>
          <w:tcPr>
            <w:tcW w:w="4253" w:type="dxa"/>
            <w:shd w:val="clear" w:color="auto" w:fill="auto"/>
          </w:tcPr>
          <w:p w:rsidR="00CE41B2" w:rsidRPr="003B58EF" w:rsidRDefault="00CE41B2" w:rsidP="00786CC9">
            <w:pPr>
              <w:pStyle w:val="aa"/>
              <w:tabs>
                <w:tab w:val="left" w:pos="360"/>
              </w:tabs>
              <w:spacing w:after="0" w:line="240" w:lineRule="auto"/>
              <w:ind w:left="0"/>
              <w:rPr>
                <w:rFonts w:ascii="Times New Roman" w:hAnsi="Times New Roman" w:cs="Times New Roman"/>
                <w:szCs w:val="24"/>
                <w:lang w:val="ru-RU"/>
              </w:rPr>
            </w:pPr>
            <w:r w:rsidRPr="003B58EF">
              <w:rPr>
                <w:rFonts w:ascii="Times New Roman" w:hAnsi="Times New Roman" w:cs="Times New Roman"/>
                <w:szCs w:val="24"/>
                <w:lang w:val="ru-RU"/>
              </w:rPr>
              <w:t>Реализация принципа общественного самоуправления в деятельности ОУ по оздоровлению и пропаганде ЗОЖ (участие родителей в совете по здоровью и т.п.).</w:t>
            </w:r>
          </w:p>
        </w:tc>
        <w:tc>
          <w:tcPr>
            <w:tcW w:w="5245" w:type="dxa"/>
            <w:shd w:val="clear" w:color="auto" w:fill="auto"/>
          </w:tcPr>
          <w:p w:rsidR="00CE41B2" w:rsidRPr="003B58EF" w:rsidRDefault="00CE41B2" w:rsidP="00786CC9">
            <w:pPr>
              <w:pStyle w:val="dash041e005f0431005f044b005f0447005f043d005f044b005f0439"/>
              <w:jc w:val="both"/>
              <w:rPr>
                <w:sz w:val="22"/>
              </w:rPr>
            </w:pPr>
            <w:r w:rsidRPr="003B58EF">
              <w:rPr>
                <w:sz w:val="22"/>
              </w:rPr>
              <w:t xml:space="preserve">- Участие родителей в общественном Совете образовательного учреждения по экологической культуре и здоровью </w:t>
            </w:r>
          </w:p>
        </w:tc>
      </w:tr>
      <w:tr w:rsidR="00CE41B2" w:rsidRPr="007915B7" w:rsidTr="00CE41B2">
        <w:trPr>
          <w:trHeight w:val="415"/>
        </w:trPr>
        <w:tc>
          <w:tcPr>
            <w:tcW w:w="9498" w:type="dxa"/>
            <w:gridSpan w:val="2"/>
            <w:shd w:val="clear" w:color="auto" w:fill="auto"/>
          </w:tcPr>
          <w:p w:rsidR="00CE41B2" w:rsidRPr="003B58EF" w:rsidRDefault="00CE41B2" w:rsidP="00786CC9">
            <w:pPr>
              <w:pStyle w:val="dash041e005f0431005f044b005f0447005f043d005f044b005f0439"/>
              <w:jc w:val="center"/>
              <w:rPr>
                <w:sz w:val="22"/>
              </w:rPr>
            </w:pPr>
            <w:r w:rsidRPr="003B58EF">
              <w:rPr>
                <w:b/>
                <w:sz w:val="22"/>
              </w:rPr>
              <w:t>Показатель 4. Физическое, психологическое и социальное здоровье обучающихся.</w:t>
            </w:r>
          </w:p>
        </w:tc>
      </w:tr>
      <w:tr w:rsidR="00CE41B2" w:rsidRPr="003B58EF" w:rsidTr="00C2510E">
        <w:tc>
          <w:tcPr>
            <w:tcW w:w="4253" w:type="dxa"/>
            <w:shd w:val="clear" w:color="auto" w:fill="auto"/>
          </w:tcPr>
          <w:p w:rsidR="00CE41B2" w:rsidRPr="003B58EF" w:rsidRDefault="00CE41B2" w:rsidP="00786CC9">
            <w:pPr>
              <w:spacing w:after="0" w:line="240" w:lineRule="auto"/>
              <w:jc w:val="center"/>
              <w:rPr>
                <w:rFonts w:ascii="Times New Roman" w:hAnsi="Times New Roman" w:cs="Times New Roman"/>
                <w:b/>
                <w:szCs w:val="24"/>
              </w:rPr>
            </w:pPr>
            <w:r w:rsidRPr="003B58EF">
              <w:rPr>
                <w:rFonts w:ascii="Times New Roman" w:hAnsi="Times New Roman" w:cs="Times New Roman"/>
                <w:b/>
                <w:szCs w:val="24"/>
              </w:rPr>
              <w:t>Индикаторы и инструменты оценки</w:t>
            </w:r>
          </w:p>
        </w:tc>
        <w:tc>
          <w:tcPr>
            <w:tcW w:w="5245" w:type="dxa"/>
            <w:shd w:val="clear" w:color="auto" w:fill="auto"/>
          </w:tcPr>
          <w:p w:rsidR="00CE41B2" w:rsidRPr="003B58EF" w:rsidRDefault="00CE41B2" w:rsidP="00786CC9">
            <w:pPr>
              <w:spacing w:after="0" w:line="240" w:lineRule="auto"/>
              <w:jc w:val="center"/>
              <w:rPr>
                <w:rFonts w:ascii="Times New Roman" w:hAnsi="Times New Roman" w:cs="Times New Roman"/>
                <w:b/>
                <w:szCs w:val="24"/>
              </w:rPr>
            </w:pPr>
            <w:r w:rsidRPr="003B58EF">
              <w:rPr>
                <w:rFonts w:ascii="Times New Roman" w:hAnsi="Times New Roman" w:cs="Times New Roman"/>
                <w:b/>
                <w:szCs w:val="24"/>
              </w:rPr>
              <w:t>Критерии эффективности</w:t>
            </w:r>
          </w:p>
        </w:tc>
      </w:tr>
      <w:tr w:rsidR="00CE41B2" w:rsidRPr="007915B7" w:rsidTr="00C2510E">
        <w:trPr>
          <w:trHeight w:val="415"/>
        </w:trPr>
        <w:tc>
          <w:tcPr>
            <w:tcW w:w="4253" w:type="dxa"/>
            <w:shd w:val="clear" w:color="auto" w:fill="auto"/>
          </w:tcPr>
          <w:p w:rsidR="00CE41B2" w:rsidRPr="003B58EF" w:rsidRDefault="00CE41B2" w:rsidP="00786CC9">
            <w:pPr>
              <w:pStyle w:val="aa"/>
              <w:tabs>
                <w:tab w:val="left" w:pos="360"/>
              </w:tabs>
              <w:spacing w:after="0" w:line="240" w:lineRule="auto"/>
              <w:ind w:left="0"/>
              <w:rPr>
                <w:rFonts w:ascii="Times New Roman" w:hAnsi="Times New Roman" w:cs="Times New Roman"/>
                <w:szCs w:val="24"/>
                <w:lang w:val="ru-RU"/>
              </w:rPr>
            </w:pPr>
            <w:r w:rsidRPr="003B58EF">
              <w:rPr>
                <w:rFonts w:ascii="Times New Roman" w:hAnsi="Times New Roman" w:cs="Times New Roman"/>
                <w:szCs w:val="24"/>
                <w:lang w:val="ru-RU"/>
              </w:rPr>
              <w:t xml:space="preserve">- Умственная работоспособность обучающихся (оценка общего состояния ЦНС, продуктивность и точность умственной работоспособности, темпа и объема переработки мозгом зрительной информации </w:t>
            </w:r>
          </w:p>
        </w:tc>
        <w:tc>
          <w:tcPr>
            <w:tcW w:w="5245" w:type="dxa"/>
            <w:shd w:val="clear" w:color="auto" w:fill="auto"/>
          </w:tcPr>
          <w:p w:rsidR="00CE41B2" w:rsidRPr="003B58EF" w:rsidRDefault="00CE41B2" w:rsidP="00786CC9">
            <w:pPr>
              <w:pStyle w:val="dash041e005f0431005f044b005f0447005f043d005f044b005f0439"/>
              <w:jc w:val="both"/>
              <w:rPr>
                <w:sz w:val="22"/>
              </w:rPr>
            </w:pPr>
            <w:r w:rsidRPr="003B58EF">
              <w:rPr>
                <w:sz w:val="22"/>
              </w:rPr>
              <w:t>- Несущественный рост, стабильность показателей или даже снижение доли детей в состоянии утомления при двойном измерении (с недельным перерывом) умственной работоспособности в начале четверти и в конце четверти; или со снижением точности и продуктивности умственной работы, объёма и скорости анализа зрительной информации.</w:t>
            </w:r>
          </w:p>
        </w:tc>
      </w:tr>
      <w:tr w:rsidR="00CE41B2" w:rsidRPr="007915B7" w:rsidTr="00C2510E">
        <w:trPr>
          <w:trHeight w:val="415"/>
        </w:trPr>
        <w:tc>
          <w:tcPr>
            <w:tcW w:w="4253" w:type="dxa"/>
            <w:shd w:val="clear" w:color="auto" w:fill="auto"/>
          </w:tcPr>
          <w:p w:rsidR="00CE41B2" w:rsidRPr="003B58EF" w:rsidRDefault="00CE41B2" w:rsidP="00786CC9">
            <w:pPr>
              <w:pStyle w:val="aa"/>
              <w:tabs>
                <w:tab w:val="left" w:pos="360"/>
              </w:tabs>
              <w:spacing w:after="0" w:line="240" w:lineRule="auto"/>
              <w:ind w:left="0"/>
              <w:rPr>
                <w:rFonts w:ascii="Times New Roman" w:hAnsi="Times New Roman" w:cs="Times New Roman"/>
                <w:szCs w:val="24"/>
              </w:rPr>
            </w:pPr>
            <w:r w:rsidRPr="003B58EF">
              <w:rPr>
                <w:rFonts w:ascii="Times New Roman" w:hAnsi="Times New Roman" w:cs="Times New Roman"/>
                <w:szCs w:val="24"/>
              </w:rPr>
              <w:t>Физическое развитие обучающихся .</w:t>
            </w:r>
          </w:p>
        </w:tc>
        <w:tc>
          <w:tcPr>
            <w:tcW w:w="5245" w:type="dxa"/>
            <w:shd w:val="clear" w:color="auto" w:fill="auto"/>
          </w:tcPr>
          <w:p w:rsidR="00CE41B2" w:rsidRPr="003B58EF" w:rsidRDefault="00CE41B2" w:rsidP="00786CC9">
            <w:pPr>
              <w:pStyle w:val="dash041e005f0431005f044b005f0447005f043d005f044b005f0439"/>
              <w:jc w:val="both"/>
              <w:rPr>
                <w:sz w:val="22"/>
              </w:rPr>
            </w:pPr>
            <w:r w:rsidRPr="003B58EF">
              <w:rPr>
                <w:sz w:val="22"/>
              </w:rPr>
              <w:t>- Перераспределение детей в сторону увеличения группы детей  с нормальным физическим развитием и уменьшением групп детей с дефицитом или избытком массы тела.</w:t>
            </w:r>
          </w:p>
        </w:tc>
      </w:tr>
      <w:tr w:rsidR="00CE41B2" w:rsidRPr="007915B7" w:rsidTr="00C2510E">
        <w:trPr>
          <w:trHeight w:val="415"/>
        </w:trPr>
        <w:tc>
          <w:tcPr>
            <w:tcW w:w="4253" w:type="dxa"/>
            <w:shd w:val="clear" w:color="auto" w:fill="auto"/>
          </w:tcPr>
          <w:p w:rsidR="00CE41B2" w:rsidRPr="003B58EF" w:rsidRDefault="00CE41B2" w:rsidP="00786CC9">
            <w:pPr>
              <w:pStyle w:val="aa"/>
              <w:tabs>
                <w:tab w:val="left" w:pos="360"/>
              </w:tabs>
              <w:spacing w:after="0" w:line="240" w:lineRule="auto"/>
              <w:ind w:left="0"/>
              <w:rPr>
                <w:rFonts w:ascii="Times New Roman" w:hAnsi="Times New Roman" w:cs="Times New Roman"/>
                <w:szCs w:val="24"/>
                <w:lang w:val="ru-RU"/>
              </w:rPr>
            </w:pPr>
            <w:r w:rsidRPr="003B58EF">
              <w:rPr>
                <w:rFonts w:ascii="Times New Roman" w:hAnsi="Times New Roman" w:cs="Times New Roman"/>
                <w:szCs w:val="24"/>
                <w:lang w:val="ru-RU"/>
              </w:rPr>
              <w:t>Комплексная оценка состояния здоровья обучающихся .</w:t>
            </w:r>
          </w:p>
        </w:tc>
        <w:tc>
          <w:tcPr>
            <w:tcW w:w="5245" w:type="dxa"/>
            <w:shd w:val="clear" w:color="auto" w:fill="auto"/>
          </w:tcPr>
          <w:p w:rsidR="00CE41B2" w:rsidRPr="003B58EF" w:rsidRDefault="00CE41B2" w:rsidP="00786CC9">
            <w:pPr>
              <w:pStyle w:val="dash041e005f0431005f044b005f0447005f043d005f044b005f0439"/>
              <w:jc w:val="both"/>
              <w:rPr>
                <w:sz w:val="22"/>
              </w:rPr>
            </w:pPr>
            <w:r w:rsidRPr="003B58EF">
              <w:rPr>
                <w:sz w:val="22"/>
              </w:rPr>
              <w:t xml:space="preserve">- Перераспределение в сторону увеличения доли обучающихся, отнесенных к </w:t>
            </w:r>
            <w:r w:rsidRPr="003B58EF">
              <w:rPr>
                <w:sz w:val="22"/>
                <w:lang w:val="en-US"/>
              </w:rPr>
              <w:t>I</w:t>
            </w:r>
            <w:r w:rsidRPr="003B58EF">
              <w:rPr>
                <w:sz w:val="22"/>
              </w:rPr>
              <w:t xml:space="preserve"> и </w:t>
            </w:r>
            <w:r w:rsidRPr="003B58EF">
              <w:rPr>
                <w:sz w:val="22"/>
                <w:lang w:val="en-US"/>
              </w:rPr>
              <w:t>II</w:t>
            </w:r>
            <w:r w:rsidRPr="003B58EF">
              <w:rPr>
                <w:sz w:val="22"/>
              </w:rPr>
              <w:t xml:space="preserve"> группам здоровья при уменьшении доли обучающихся </w:t>
            </w:r>
            <w:r w:rsidRPr="003B58EF">
              <w:rPr>
                <w:sz w:val="22"/>
                <w:lang w:val="en-US"/>
              </w:rPr>
              <w:t>III</w:t>
            </w:r>
            <w:r w:rsidRPr="003B58EF">
              <w:rPr>
                <w:sz w:val="22"/>
              </w:rPr>
              <w:t xml:space="preserve"> и  </w:t>
            </w:r>
            <w:r w:rsidRPr="003B58EF">
              <w:rPr>
                <w:sz w:val="22"/>
                <w:lang w:val="en-US"/>
              </w:rPr>
              <w:t>IV</w:t>
            </w:r>
            <w:r w:rsidRPr="003B58EF">
              <w:rPr>
                <w:sz w:val="22"/>
              </w:rPr>
              <w:t xml:space="preserve"> групп здоровья.</w:t>
            </w:r>
          </w:p>
        </w:tc>
      </w:tr>
      <w:tr w:rsidR="00CE41B2" w:rsidRPr="007915B7" w:rsidTr="00C2510E">
        <w:trPr>
          <w:trHeight w:val="415"/>
        </w:trPr>
        <w:tc>
          <w:tcPr>
            <w:tcW w:w="4253" w:type="dxa"/>
            <w:shd w:val="clear" w:color="auto" w:fill="auto"/>
          </w:tcPr>
          <w:p w:rsidR="00CE41B2" w:rsidRPr="003B58EF" w:rsidRDefault="00CE41B2" w:rsidP="00786CC9">
            <w:pPr>
              <w:pStyle w:val="aa"/>
              <w:tabs>
                <w:tab w:val="left" w:pos="360"/>
              </w:tabs>
              <w:spacing w:after="0" w:line="240" w:lineRule="auto"/>
              <w:ind w:left="0"/>
              <w:rPr>
                <w:rFonts w:ascii="Times New Roman" w:hAnsi="Times New Roman" w:cs="Times New Roman"/>
                <w:szCs w:val="24"/>
                <w:lang w:val="ru-RU"/>
              </w:rPr>
            </w:pPr>
            <w:r w:rsidRPr="003B58EF">
              <w:rPr>
                <w:rFonts w:ascii="Times New Roman" w:hAnsi="Times New Roman" w:cs="Times New Roman"/>
                <w:szCs w:val="24"/>
                <w:lang w:val="ru-RU"/>
              </w:rPr>
              <w:t xml:space="preserve">Патологическая пораженность обучающихся с понижением остроты слуха; понижением остроты зрения; дефектами речи; сколиозом и нарушением </w:t>
            </w:r>
            <w:r w:rsidRPr="003B58EF">
              <w:rPr>
                <w:rFonts w:ascii="Times New Roman" w:hAnsi="Times New Roman" w:cs="Times New Roman"/>
                <w:szCs w:val="24"/>
                <w:lang w:val="ru-RU"/>
              </w:rPr>
              <w:lastRenderedPageBreak/>
              <w:t>осанки.</w:t>
            </w:r>
          </w:p>
        </w:tc>
        <w:tc>
          <w:tcPr>
            <w:tcW w:w="5245" w:type="dxa"/>
            <w:shd w:val="clear" w:color="auto" w:fill="auto"/>
          </w:tcPr>
          <w:p w:rsidR="00CE41B2" w:rsidRPr="003B58EF" w:rsidRDefault="00CE41B2" w:rsidP="00786CC9">
            <w:pPr>
              <w:pStyle w:val="dash041e005f0431005f044b005f0447005f043d005f044b005f0439"/>
              <w:jc w:val="both"/>
              <w:rPr>
                <w:sz w:val="22"/>
              </w:rPr>
            </w:pPr>
            <w:r w:rsidRPr="003B58EF">
              <w:rPr>
                <w:sz w:val="22"/>
              </w:rPr>
              <w:lastRenderedPageBreak/>
              <w:t xml:space="preserve">- Снижение заболеваемости обучающихся в структуре поражения функциональных систем, испытывающих повышенные нагрузки в процессе обучения: функциональные нарушения или </w:t>
            </w:r>
            <w:r w:rsidRPr="003B58EF">
              <w:rPr>
                <w:sz w:val="22"/>
              </w:rPr>
              <w:lastRenderedPageBreak/>
              <w:t>заболеваемость органов зрения, речи, слуха, опорно-двигательного аппарата.</w:t>
            </w:r>
          </w:p>
        </w:tc>
      </w:tr>
      <w:tr w:rsidR="00CE41B2" w:rsidRPr="007915B7" w:rsidTr="00C2510E">
        <w:trPr>
          <w:trHeight w:val="415"/>
        </w:trPr>
        <w:tc>
          <w:tcPr>
            <w:tcW w:w="4253" w:type="dxa"/>
            <w:shd w:val="clear" w:color="auto" w:fill="auto"/>
          </w:tcPr>
          <w:p w:rsidR="00CE41B2" w:rsidRPr="003B58EF" w:rsidRDefault="00CE41B2" w:rsidP="00786CC9">
            <w:pPr>
              <w:pStyle w:val="aa"/>
              <w:tabs>
                <w:tab w:val="left" w:pos="360"/>
              </w:tabs>
              <w:spacing w:after="0" w:line="240" w:lineRule="auto"/>
              <w:ind w:left="0"/>
              <w:rPr>
                <w:rFonts w:ascii="Times New Roman" w:hAnsi="Times New Roman" w:cs="Times New Roman"/>
                <w:szCs w:val="24"/>
                <w:lang w:val="ru-RU"/>
              </w:rPr>
            </w:pPr>
            <w:r w:rsidRPr="003B58EF">
              <w:rPr>
                <w:rFonts w:ascii="Times New Roman" w:hAnsi="Times New Roman" w:cs="Times New Roman"/>
                <w:szCs w:val="24"/>
                <w:lang w:val="ru-RU"/>
              </w:rPr>
              <w:lastRenderedPageBreak/>
              <w:t>Острая заболеваемость (уровень, структура), хроническая заболеваемость (уровень и  структура): кол-во случаев заболеваний, кол-во дней заболеваний, кол-во ЧБД, средняя продолжительность 1 случая, индекс здоровья .</w:t>
            </w:r>
          </w:p>
        </w:tc>
        <w:tc>
          <w:tcPr>
            <w:tcW w:w="5245" w:type="dxa"/>
            <w:shd w:val="clear" w:color="auto" w:fill="auto"/>
          </w:tcPr>
          <w:p w:rsidR="00CE41B2" w:rsidRPr="003B58EF" w:rsidRDefault="00CE41B2" w:rsidP="00786CC9">
            <w:pPr>
              <w:pStyle w:val="dash041e005f0431005f044b005f0447005f043d005f044b005f0439"/>
              <w:jc w:val="both"/>
              <w:rPr>
                <w:sz w:val="22"/>
              </w:rPr>
            </w:pPr>
            <w:r w:rsidRPr="003B58EF">
              <w:rPr>
                <w:sz w:val="22"/>
              </w:rPr>
              <w:t>- Снижение уровня острой заболеваемости, снижение числа часто болеющих детей, рост индекса здоровья;</w:t>
            </w:r>
          </w:p>
          <w:p w:rsidR="00CE41B2" w:rsidRPr="003B58EF" w:rsidRDefault="00CE41B2" w:rsidP="00786CC9">
            <w:pPr>
              <w:pStyle w:val="dash041e005f0431005f044b005f0447005f043d005f044b005f0439"/>
              <w:jc w:val="both"/>
              <w:rPr>
                <w:sz w:val="22"/>
              </w:rPr>
            </w:pPr>
            <w:r w:rsidRPr="003B58EF">
              <w:rPr>
                <w:sz w:val="22"/>
              </w:rPr>
              <w:t>- Снижение уровня хронической заболеваемости, снижение числа случаев обострения хронических заболеваний и т.д.</w:t>
            </w:r>
          </w:p>
        </w:tc>
      </w:tr>
      <w:tr w:rsidR="00CE41B2" w:rsidRPr="007915B7" w:rsidTr="00C2510E">
        <w:trPr>
          <w:trHeight w:val="415"/>
        </w:trPr>
        <w:tc>
          <w:tcPr>
            <w:tcW w:w="4253" w:type="dxa"/>
            <w:shd w:val="clear" w:color="auto" w:fill="auto"/>
          </w:tcPr>
          <w:p w:rsidR="00CE41B2" w:rsidRPr="003B58EF" w:rsidRDefault="00CE41B2" w:rsidP="00786CC9">
            <w:pPr>
              <w:pStyle w:val="aa"/>
              <w:tabs>
                <w:tab w:val="left" w:pos="360"/>
              </w:tabs>
              <w:spacing w:after="0" w:line="240" w:lineRule="auto"/>
              <w:ind w:left="0"/>
              <w:rPr>
                <w:rFonts w:ascii="Times New Roman" w:hAnsi="Times New Roman" w:cs="Times New Roman"/>
                <w:szCs w:val="24"/>
                <w:lang w:val="ru-RU"/>
              </w:rPr>
            </w:pPr>
            <w:r w:rsidRPr="003B58EF">
              <w:rPr>
                <w:rFonts w:ascii="Times New Roman" w:hAnsi="Times New Roman" w:cs="Times New Roman"/>
                <w:szCs w:val="24"/>
                <w:lang w:val="ru-RU"/>
              </w:rPr>
              <w:t>Динамика состояния здоровья обучающихся на основе самооценки .</w:t>
            </w:r>
          </w:p>
        </w:tc>
        <w:tc>
          <w:tcPr>
            <w:tcW w:w="5245" w:type="dxa"/>
            <w:shd w:val="clear" w:color="auto" w:fill="auto"/>
          </w:tcPr>
          <w:p w:rsidR="00CE41B2" w:rsidRPr="003B58EF" w:rsidRDefault="00CE41B2" w:rsidP="00786CC9">
            <w:pPr>
              <w:pStyle w:val="dash041e005f0431005f044b005f0447005f043d005f044b005f0439"/>
              <w:jc w:val="both"/>
              <w:rPr>
                <w:sz w:val="22"/>
              </w:rPr>
            </w:pPr>
            <w:r w:rsidRPr="003B58EF">
              <w:rPr>
                <w:sz w:val="22"/>
              </w:rPr>
              <w:t>- Перераспределение обучающихся в сторону увеличения численности группы учащихся с благоприятной динамикой состояния здоровья и уменьшения численности группы учащихся с неблагоприятной динамикой состояния здоровья.</w:t>
            </w:r>
          </w:p>
        </w:tc>
      </w:tr>
      <w:tr w:rsidR="00CE41B2" w:rsidRPr="003B58EF" w:rsidTr="00C2510E">
        <w:trPr>
          <w:trHeight w:val="415"/>
        </w:trPr>
        <w:tc>
          <w:tcPr>
            <w:tcW w:w="4253" w:type="dxa"/>
            <w:shd w:val="clear" w:color="auto" w:fill="auto"/>
          </w:tcPr>
          <w:p w:rsidR="00CE41B2" w:rsidRPr="003B58EF" w:rsidRDefault="00CE41B2" w:rsidP="00786CC9">
            <w:pPr>
              <w:pStyle w:val="aa"/>
              <w:tabs>
                <w:tab w:val="left" w:pos="360"/>
              </w:tabs>
              <w:spacing w:after="0" w:line="240" w:lineRule="auto"/>
              <w:ind w:left="0"/>
              <w:rPr>
                <w:rFonts w:ascii="Times New Roman" w:hAnsi="Times New Roman" w:cs="Times New Roman"/>
                <w:szCs w:val="24"/>
                <w:lang w:val="ru-RU"/>
              </w:rPr>
            </w:pPr>
            <w:r w:rsidRPr="003B58EF">
              <w:rPr>
                <w:rFonts w:ascii="Times New Roman" w:hAnsi="Times New Roman" w:cs="Times New Roman"/>
                <w:szCs w:val="24"/>
                <w:lang w:val="ru-RU"/>
              </w:rPr>
              <w:t>Травматизм обучающихся, в том числе дорожно-транспортный.</w:t>
            </w:r>
          </w:p>
        </w:tc>
        <w:tc>
          <w:tcPr>
            <w:tcW w:w="5245" w:type="dxa"/>
            <w:shd w:val="clear" w:color="auto" w:fill="auto"/>
          </w:tcPr>
          <w:p w:rsidR="00CE41B2" w:rsidRPr="003B58EF" w:rsidRDefault="00CE41B2" w:rsidP="00786CC9">
            <w:pPr>
              <w:pStyle w:val="dash041e005f0431005f044b005f0447005f043d005f044b005f0439"/>
              <w:jc w:val="both"/>
              <w:rPr>
                <w:sz w:val="22"/>
              </w:rPr>
            </w:pPr>
            <w:r w:rsidRPr="003B58EF">
              <w:rPr>
                <w:sz w:val="22"/>
              </w:rPr>
              <w:t xml:space="preserve">- Учет случаев травматизма, анализ причин и принятых мер. </w:t>
            </w:r>
          </w:p>
          <w:p w:rsidR="00CE41B2" w:rsidRPr="003B58EF" w:rsidRDefault="00CE41B2" w:rsidP="00786CC9">
            <w:pPr>
              <w:pStyle w:val="dash041e005f0431005f044b005f0447005f043d005f044b005f0439"/>
              <w:jc w:val="both"/>
              <w:rPr>
                <w:sz w:val="22"/>
              </w:rPr>
            </w:pPr>
            <w:r w:rsidRPr="003B58EF">
              <w:rPr>
                <w:sz w:val="22"/>
              </w:rPr>
              <w:t>- Снижение уровня травматизма обучающихся.</w:t>
            </w:r>
          </w:p>
        </w:tc>
      </w:tr>
      <w:tr w:rsidR="00CE41B2" w:rsidRPr="007915B7" w:rsidTr="00CE41B2">
        <w:trPr>
          <w:trHeight w:val="343"/>
        </w:trPr>
        <w:tc>
          <w:tcPr>
            <w:tcW w:w="9498" w:type="dxa"/>
            <w:gridSpan w:val="2"/>
            <w:shd w:val="clear" w:color="auto" w:fill="auto"/>
          </w:tcPr>
          <w:p w:rsidR="00CE41B2" w:rsidRPr="003B58EF" w:rsidRDefault="00CE41B2" w:rsidP="00786CC9">
            <w:pPr>
              <w:pStyle w:val="dash041e005f0431005f044b005f0447005f043d005f044b005f0439"/>
              <w:jc w:val="center"/>
              <w:rPr>
                <w:sz w:val="22"/>
              </w:rPr>
            </w:pPr>
            <w:r w:rsidRPr="003B58EF">
              <w:rPr>
                <w:b/>
                <w:sz w:val="22"/>
              </w:rPr>
              <w:t>Показатель 5. Кадровые, материально-технические, психолого-педагогические, информационно-методические условия реализации ООП НОО.</w:t>
            </w:r>
          </w:p>
        </w:tc>
      </w:tr>
      <w:tr w:rsidR="00CE41B2" w:rsidRPr="003B58EF" w:rsidTr="00C2510E">
        <w:tc>
          <w:tcPr>
            <w:tcW w:w="4253" w:type="dxa"/>
            <w:shd w:val="clear" w:color="auto" w:fill="auto"/>
          </w:tcPr>
          <w:p w:rsidR="00CE41B2" w:rsidRPr="003B58EF" w:rsidRDefault="00CE41B2" w:rsidP="00786CC9">
            <w:pPr>
              <w:spacing w:after="0" w:line="240" w:lineRule="auto"/>
              <w:jc w:val="center"/>
              <w:rPr>
                <w:rFonts w:ascii="Times New Roman" w:hAnsi="Times New Roman" w:cs="Times New Roman"/>
                <w:b/>
                <w:szCs w:val="24"/>
              </w:rPr>
            </w:pPr>
            <w:r w:rsidRPr="003B58EF">
              <w:rPr>
                <w:rFonts w:ascii="Times New Roman" w:hAnsi="Times New Roman" w:cs="Times New Roman"/>
                <w:b/>
                <w:szCs w:val="24"/>
              </w:rPr>
              <w:t>Индикаторы и инструменты оценки</w:t>
            </w:r>
          </w:p>
        </w:tc>
        <w:tc>
          <w:tcPr>
            <w:tcW w:w="5245" w:type="dxa"/>
            <w:shd w:val="clear" w:color="auto" w:fill="auto"/>
          </w:tcPr>
          <w:p w:rsidR="00CE41B2" w:rsidRPr="003B58EF" w:rsidRDefault="00CE41B2" w:rsidP="00786CC9">
            <w:pPr>
              <w:spacing w:after="0" w:line="240" w:lineRule="auto"/>
              <w:jc w:val="center"/>
              <w:rPr>
                <w:rFonts w:ascii="Times New Roman" w:hAnsi="Times New Roman" w:cs="Times New Roman"/>
                <w:b/>
                <w:szCs w:val="24"/>
              </w:rPr>
            </w:pPr>
            <w:r w:rsidRPr="003B58EF">
              <w:rPr>
                <w:rFonts w:ascii="Times New Roman" w:hAnsi="Times New Roman" w:cs="Times New Roman"/>
                <w:b/>
                <w:szCs w:val="24"/>
              </w:rPr>
              <w:t>Критерии эффективности</w:t>
            </w:r>
          </w:p>
        </w:tc>
      </w:tr>
      <w:tr w:rsidR="00CE41B2" w:rsidRPr="007915B7" w:rsidTr="00C2510E">
        <w:trPr>
          <w:trHeight w:val="343"/>
        </w:trPr>
        <w:tc>
          <w:tcPr>
            <w:tcW w:w="4253" w:type="dxa"/>
            <w:shd w:val="clear" w:color="auto" w:fill="auto"/>
          </w:tcPr>
          <w:p w:rsidR="00CE41B2" w:rsidRPr="003B58EF" w:rsidRDefault="00CE41B2" w:rsidP="00786CC9">
            <w:pPr>
              <w:pStyle w:val="aa"/>
              <w:tabs>
                <w:tab w:val="left" w:pos="360"/>
              </w:tabs>
              <w:spacing w:after="0" w:line="240" w:lineRule="auto"/>
              <w:ind w:left="0"/>
              <w:rPr>
                <w:rFonts w:ascii="Times New Roman" w:hAnsi="Times New Roman" w:cs="Times New Roman"/>
                <w:szCs w:val="24"/>
                <w:lang w:val="ru-RU"/>
              </w:rPr>
            </w:pPr>
            <w:r w:rsidRPr="003B58EF">
              <w:rPr>
                <w:rFonts w:ascii="Times New Roman" w:hAnsi="Times New Roman" w:cs="Times New Roman"/>
                <w:szCs w:val="24"/>
                <w:lang w:val="ru-RU"/>
              </w:rPr>
              <w:t>Анализ условий для организации физического воспитания и двигательной активности обучающихся .</w:t>
            </w:r>
          </w:p>
        </w:tc>
        <w:tc>
          <w:tcPr>
            <w:tcW w:w="5245" w:type="dxa"/>
            <w:shd w:val="clear" w:color="auto" w:fill="auto"/>
          </w:tcPr>
          <w:p w:rsidR="00CE41B2" w:rsidRPr="003B58EF" w:rsidRDefault="00CE41B2" w:rsidP="00786CC9">
            <w:pPr>
              <w:pStyle w:val="dash041e005f0431005f044b005f0447005f043d005f044b005f0439"/>
              <w:jc w:val="both"/>
              <w:rPr>
                <w:sz w:val="22"/>
              </w:rPr>
            </w:pPr>
            <w:r w:rsidRPr="003B58EF">
              <w:rPr>
                <w:sz w:val="22"/>
              </w:rPr>
              <w:t>- Повышение уровня обеспеченности (кадровой, материально-технической, врачебной, организационно-педагогической) процесса физического воспитания и двигательной активности обучающихся</w:t>
            </w:r>
          </w:p>
        </w:tc>
      </w:tr>
      <w:tr w:rsidR="00CE41B2" w:rsidRPr="007915B7" w:rsidTr="00C2510E">
        <w:trPr>
          <w:trHeight w:val="350"/>
        </w:trPr>
        <w:tc>
          <w:tcPr>
            <w:tcW w:w="4253" w:type="dxa"/>
            <w:shd w:val="clear" w:color="auto" w:fill="auto"/>
          </w:tcPr>
          <w:p w:rsidR="00CE41B2" w:rsidRPr="003B58EF" w:rsidRDefault="00CE41B2" w:rsidP="00786CC9">
            <w:pPr>
              <w:pStyle w:val="aa"/>
              <w:tabs>
                <w:tab w:val="left" w:pos="360"/>
              </w:tabs>
              <w:spacing w:after="0"/>
              <w:ind w:left="0"/>
              <w:rPr>
                <w:rFonts w:ascii="Times New Roman" w:hAnsi="Times New Roman" w:cs="Times New Roman"/>
                <w:szCs w:val="24"/>
                <w:lang w:val="ru-RU"/>
              </w:rPr>
            </w:pPr>
            <w:r w:rsidRPr="003B58EF">
              <w:rPr>
                <w:rFonts w:ascii="Times New Roman" w:hAnsi="Times New Roman" w:cs="Times New Roman"/>
                <w:szCs w:val="24"/>
                <w:lang w:val="ru-RU"/>
              </w:rPr>
              <w:t xml:space="preserve">Соответствие требованиям ФГОС к кадровым, финансово-экономическим, материально-техническим, психолого-педагогическим, информационно-методическим условиям реализации ФГОС  </w:t>
            </w:r>
          </w:p>
        </w:tc>
        <w:tc>
          <w:tcPr>
            <w:tcW w:w="5245" w:type="dxa"/>
            <w:shd w:val="clear" w:color="auto" w:fill="auto"/>
          </w:tcPr>
          <w:p w:rsidR="00CE41B2" w:rsidRPr="003B58EF" w:rsidRDefault="00CE41B2" w:rsidP="00786CC9">
            <w:pPr>
              <w:pStyle w:val="dash041e005f0431005f044b005f0447005f043d005f044b005f0439"/>
              <w:jc w:val="both"/>
              <w:rPr>
                <w:sz w:val="22"/>
              </w:rPr>
            </w:pPr>
            <w:r w:rsidRPr="003B58EF">
              <w:rPr>
                <w:sz w:val="22"/>
              </w:rPr>
              <w:t xml:space="preserve">- Соблюдение </w:t>
            </w:r>
            <w:r w:rsidRPr="003B58EF">
              <w:rPr>
                <w:rStyle w:val="default005f005fchar1char1"/>
                <w:rFonts w:eastAsiaTheme="majorEastAsia"/>
                <w:sz w:val="22"/>
              </w:rPr>
              <w:t>требований к санитарно-бытовым условиям (оборудование гардеробов, санузлов, мест личной гигиены);</w:t>
            </w:r>
          </w:p>
          <w:p w:rsidR="00CE41B2" w:rsidRPr="003B58EF" w:rsidRDefault="00CE41B2" w:rsidP="00786CC9">
            <w:pPr>
              <w:pStyle w:val="dash041e005f0431005f044b005f0447005f043d005f044b005f0439"/>
              <w:jc w:val="both"/>
              <w:rPr>
                <w:sz w:val="22"/>
              </w:rPr>
            </w:pPr>
            <w:r w:rsidRPr="003B58EF">
              <w:rPr>
                <w:sz w:val="22"/>
              </w:rPr>
              <w:t xml:space="preserve">- Соблюдение требований к социально-бытовым условиям </w:t>
            </w:r>
            <w:r w:rsidRPr="003B58EF">
              <w:rPr>
                <w:rStyle w:val="dash041e005f0431005f044b005f0447005f043d005f044b005f0439005f005fchar1char1"/>
                <w:rFonts w:eastAsiaTheme="majorEastAsia"/>
                <w:sz w:val="22"/>
              </w:rPr>
              <w:t>(оборудование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w:t>
            </w:r>
            <w:r w:rsidRPr="003B58EF">
              <w:rPr>
                <w:rStyle w:val="dash041e005f0431005f044b005f0447005f043d005f044b005f0439005f005fchar1char1"/>
                <w:rFonts w:eastAsiaTheme="majorEastAsia"/>
                <w:iCs/>
                <w:sz w:val="22"/>
              </w:rPr>
              <w:t>помещений</w:t>
            </w:r>
            <w:r w:rsidRPr="003B58EF">
              <w:rPr>
                <w:rStyle w:val="dash041e005f0431005f044b005f0447005f043d005f044b005f0439005f005fchar1char1"/>
                <w:rFonts w:eastAsiaTheme="majorEastAsia"/>
                <w:sz w:val="22"/>
              </w:rPr>
              <w:t xml:space="preserve">); </w:t>
            </w:r>
            <w:r w:rsidRPr="003B58EF">
              <w:rPr>
                <w:rStyle w:val="default005f005fchar1char1"/>
                <w:rFonts w:eastAsiaTheme="majorEastAsia"/>
                <w:sz w:val="22"/>
              </w:rPr>
              <w:t>помещений для питания обучающихся</w:t>
            </w:r>
            <w:r w:rsidRPr="003B58EF">
              <w:rPr>
                <w:rStyle w:val="dash041e005f0431005f044b005f0447005f043d005f044b005f0439005f005fchar1char1"/>
                <w:rFonts w:eastAsiaTheme="majorEastAsia"/>
                <w:sz w:val="22"/>
              </w:rPr>
              <w:t>);</w:t>
            </w:r>
          </w:p>
          <w:p w:rsidR="00CE41B2" w:rsidRPr="003B58EF" w:rsidRDefault="00CE41B2" w:rsidP="00786CC9">
            <w:pPr>
              <w:tabs>
                <w:tab w:val="left" w:pos="252"/>
              </w:tabs>
              <w:spacing w:after="0" w:line="240" w:lineRule="auto"/>
              <w:jc w:val="both"/>
              <w:rPr>
                <w:rFonts w:ascii="Times New Roman" w:hAnsi="Times New Roman" w:cs="Times New Roman"/>
                <w:szCs w:val="24"/>
                <w:lang w:val="ru-RU"/>
              </w:rPr>
            </w:pPr>
            <w:r w:rsidRPr="003B58EF">
              <w:rPr>
                <w:rFonts w:ascii="Times New Roman" w:hAnsi="Times New Roman" w:cs="Times New Roman"/>
                <w:szCs w:val="24"/>
                <w:lang w:val="ru-RU"/>
              </w:rPr>
              <w:t>- Наличие в образовательном учреждении квалифицированных специалистов, обеспечивающих проведение оздоровительной работы с обучающимися, воспитанниками (медицинские работники, учителя (преподаватели) физической культуры,  психологи, педагоги дополнительного образования, );</w:t>
            </w:r>
          </w:p>
          <w:p w:rsidR="00CE41B2" w:rsidRPr="003B58EF" w:rsidRDefault="00CE41B2" w:rsidP="00786CC9">
            <w:pPr>
              <w:pStyle w:val="aa"/>
              <w:tabs>
                <w:tab w:val="left" w:pos="360"/>
              </w:tabs>
              <w:spacing w:after="0" w:line="240" w:lineRule="auto"/>
              <w:ind w:left="0"/>
              <w:rPr>
                <w:rFonts w:ascii="Times New Roman" w:hAnsi="Times New Roman" w:cs="Times New Roman"/>
                <w:szCs w:val="24"/>
                <w:lang w:val="ru-RU"/>
              </w:rPr>
            </w:pPr>
            <w:r w:rsidRPr="003B58EF">
              <w:rPr>
                <w:rFonts w:ascii="Times New Roman" w:hAnsi="Times New Roman" w:cs="Times New Roman"/>
                <w:szCs w:val="24"/>
                <w:lang w:val="ru-RU"/>
              </w:rPr>
              <w:t>- Увеличение охвата детей и семей, получивших индивидуальные социально-психолого-педагогические консультации в текущем отчетном периоде по сравнению с предыдущим;</w:t>
            </w:r>
          </w:p>
          <w:p w:rsidR="00CE41B2" w:rsidRPr="007A5FB9" w:rsidRDefault="00CE41B2" w:rsidP="00786CC9">
            <w:pPr>
              <w:pStyle w:val="aa"/>
              <w:tabs>
                <w:tab w:val="left" w:pos="360"/>
              </w:tabs>
              <w:spacing w:after="0" w:line="240" w:lineRule="auto"/>
              <w:ind w:left="0"/>
              <w:rPr>
                <w:rFonts w:ascii="Times New Roman" w:hAnsi="Times New Roman" w:cs="Times New Roman"/>
                <w:szCs w:val="24"/>
                <w:lang w:val="ru-RU"/>
              </w:rPr>
            </w:pPr>
            <w:r w:rsidRPr="003B58EF">
              <w:rPr>
                <w:rFonts w:ascii="Times New Roman" w:hAnsi="Times New Roman" w:cs="Times New Roman"/>
                <w:szCs w:val="24"/>
                <w:lang w:val="ru-RU"/>
              </w:rPr>
              <w:t>- Рост числа детей, посещающих кабинет психологической разгрузки.</w:t>
            </w:r>
          </w:p>
        </w:tc>
      </w:tr>
    </w:tbl>
    <w:p w:rsidR="00CE41B2" w:rsidRPr="003B58EF" w:rsidRDefault="00CE41B2" w:rsidP="00786CC9">
      <w:pPr>
        <w:spacing w:after="0"/>
        <w:ind w:firstLine="708"/>
        <w:jc w:val="both"/>
        <w:rPr>
          <w:rFonts w:ascii="Times New Roman" w:hAnsi="Times New Roman" w:cs="Times New Roman"/>
          <w:sz w:val="24"/>
          <w:szCs w:val="24"/>
          <w:lang w:val="ru-RU"/>
        </w:rPr>
      </w:pPr>
      <w:r w:rsidRPr="003B58EF">
        <w:rPr>
          <w:rFonts w:ascii="Times New Roman" w:hAnsi="Times New Roman" w:cs="Times New Roman"/>
          <w:b/>
          <w:sz w:val="24"/>
          <w:szCs w:val="24"/>
          <w:lang w:val="ru-RU"/>
        </w:rPr>
        <w:t>Критериями эффективности</w:t>
      </w:r>
      <w:r w:rsidRPr="003B58EF">
        <w:rPr>
          <w:rFonts w:ascii="Times New Roman" w:hAnsi="Times New Roman" w:cs="Times New Roman"/>
          <w:sz w:val="24"/>
          <w:szCs w:val="24"/>
          <w:lang w:val="ru-RU"/>
        </w:rPr>
        <w:t xml:space="preserve"> реализации учебным учреждением деятельности по формированию экологической культуры, культуры здорового и безопасного образа жизни  является </w:t>
      </w:r>
      <w:r w:rsidRPr="003B58EF">
        <w:rPr>
          <w:rFonts w:ascii="Times New Roman" w:hAnsi="Times New Roman" w:cs="Times New Roman"/>
          <w:b/>
          <w:sz w:val="24"/>
          <w:szCs w:val="24"/>
          <w:lang w:val="ru-RU"/>
        </w:rPr>
        <w:t>динамика показателя или его индикаторов</w:t>
      </w:r>
      <w:r w:rsidRPr="003B58EF">
        <w:rPr>
          <w:rFonts w:ascii="Times New Roman" w:hAnsi="Times New Roman" w:cs="Times New Roman"/>
          <w:sz w:val="24"/>
          <w:szCs w:val="24"/>
          <w:lang w:val="ru-RU"/>
        </w:rPr>
        <w:t>:</w:t>
      </w:r>
    </w:p>
    <w:p w:rsidR="00CE41B2" w:rsidRPr="003B58EF" w:rsidRDefault="00CE41B2" w:rsidP="00FE6633">
      <w:pPr>
        <w:numPr>
          <w:ilvl w:val="0"/>
          <w:numId w:val="7"/>
        </w:numPr>
        <w:spacing w:after="0"/>
        <w:ind w:left="0" w:firstLine="0"/>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Динамика развития личностной, социальной, экологической и здоровьесберегающей культуры обучающихся.</w:t>
      </w:r>
    </w:p>
    <w:p w:rsidR="00CE41B2" w:rsidRPr="003B58EF" w:rsidRDefault="00CE41B2" w:rsidP="00FE6633">
      <w:pPr>
        <w:numPr>
          <w:ilvl w:val="0"/>
          <w:numId w:val="7"/>
        </w:numPr>
        <w:spacing w:after="0"/>
        <w:ind w:left="0" w:firstLine="0"/>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Динамика (характер изменения) социальной, психолого-педагогической  и нравственной атмосферы в образовательном учреждении. </w:t>
      </w:r>
    </w:p>
    <w:p w:rsidR="00CE41B2" w:rsidRPr="003B58EF" w:rsidRDefault="00CE41B2" w:rsidP="00FE6633">
      <w:pPr>
        <w:numPr>
          <w:ilvl w:val="0"/>
          <w:numId w:val="7"/>
        </w:numPr>
        <w:spacing w:after="0"/>
        <w:ind w:left="0" w:firstLine="0"/>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CE41B2" w:rsidRPr="003B58EF" w:rsidRDefault="00CE41B2" w:rsidP="00786CC9">
      <w:pPr>
        <w:pStyle w:val="aa"/>
        <w:spacing w:after="0"/>
        <w:ind w:left="0" w:firstLine="708"/>
        <w:jc w:val="both"/>
        <w:rPr>
          <w:rFonts w:ascii="Times New Roman" w:hAnsi="Times New Roman" w:cs="Times New Roman"/>
          <w:sz w:val="24"/>
          <w:szCs w:val="24"/>
          <w:lang w:val="ru-RU"/>
        </w:rPr>
      </w:pPr>
      <w:r w:rsidRPr="003B58EF">
        <w:rPr>
          <w:rFonts w:ascii="Times New Roman" w:hAnsi="Times New Roman" w:cs="Times New Roman"/>
          <w:b/>
          <w:sz w:val="24"/>
          <w:szCs w:val="24"/>
          <w:lang w:val="ru-RU"/>
        </w:rPr>
        <w:t xml:space="preserve">Динамика </w:t>
      </w:r>
      <w:r w:rsidRPr="003B58EF">
        <w:rPr>
          <w:rFonts w:ascii="Times New Roman" w:hAnsi="Times New Roman" w:cs="Times New Roman"/>
          <w:sz w:val="24"/>
          <w:szCs w:val="24"/>
          <w:lang w:val="ru-RU"/>
        </w:rPr>
        <w:t xml:space="preserve">процесса формирования экологической и здоровьесберегающей культуры обучающихся может иметь следующие характеристики: </w:t>
      </w:r>
    </w:p>
    <w:p w:rsidR="00CE41B2" w:rsidRPr="003B58EF" w:rsidRDefault="00CE41B2" w:rsidP="00FE6633">
      <w:pPr>
        <w:numPr>
          <w:ilvl w:val="0"/>
          <w:numId w:val="8"/>
        </w:numPr>
        <w:tabs>
          <w:tab w:val="left" w:pos="360"/>
        </w:tabs>
        <w:spacing w:after="0"/>
        <w:ind w:left="0" w:firstLine="0"/>
        <w:jc w:val="both"/>
        <w:rPr>
          <w:rFonts w:ascii="Times New Roman" w:hAnsi="Times New Roman" w:cs="Times New Roman"/>
          <w:sz w:val="24"/>
          <w:szCs w:val="24"/>
          <w:lang w:val="ru-RU"/>
        </w:rPr>
      </w:pPr>
      <w:r w:rsidRPr="003B58EF">
        <w:rPr>
          <w:rFonts w:ascii="Times New Roman" w:hAnsi="Times New Roman" w:cs="Times New Roman"/>
          <w:i/>
          <w:sz w:val="24"/>
          <w:szCs w:val="24"/>
          <w:lang w:val="ru-RU"/>
        </w:rPr>
        <w:t>Положительная динамика</w:t>
      </w:r>
      <w:r w:rsidRPr="003B58EF">
        <w:rPr>
          <w:rFonts w:ascii="Times New Roman" w:hAnsi="Times New Roman" w:cs="Times New Roman"/>
          <w:sz w:val="24"/>
          <w:szCs w:val="24"/>
          <w:lang w:val="ru-RU"/>
        </w:rPr>
        <w:t xml:space="preserve"> (тенденция повышения) развития личностной, социальной, экологической и здоровьесберегающей культуры обучающихся – увеличение значений выделенных показателей сформированности культуры здорового и безопасного образа жизни на интерпретационном этапе по сравнению с показателями контрольного этапа исследования (исходного уровня).</w:t>
      </w:r>
    </w:p>
    <w:p w:rsidR="00CE41B2" w:rsidRPr="003B58EF" w:rsidRDefault="00CE41B2" w:rsidP="00FE6633">
      <w:pPr>
        <w:numPr>
          <w:ilvl w:val="0"/>
          <w:numId w:val="8"/>
        </w:numPr>
        <w:tabs>
          <w:tab w:val="left" w:pos="360"/>
        </w:tabs>
        <w:spacing w:after="0"/>
        <w:ind w:left="0" w:firstLine="0"/>
        <w:jc w:val="both"/>
        <w:rPr>
          <w:rFonts w:ascii="Times New Roman" w:hAnsi="Times New Roman" w:cs="Times New Roman"/>
          <w:sz w:val="24"/>
          <w:szCs w:val="24"/>
          <w:lang w:val="ru-RU"/>
        </w:rPr>
      </w:pPr>
      <w:r w:rsidRPr="003B58EF">
        <w:rPr>
          <w:rFonts w:ascii="Times New Roman" w:hAnsi="Times New Roman" w:cs="Times New Roman"/>
          <w:i/>
          <w:sz w:val="24"/>
          <w:szCs w:val="24"/>
          <w:lang w:val="ru-RU"/>
        </w:rPr>
        <w:t xml:space="preserve">Инертность положительной динамики </w:t>
      </w:r>
      <w:r w:rsidRPr="003B58EF">
        <w:rPr>
          <w:rFonts w:ascii="Times New Roman" w:hAnsi="Times New Roman" w:cs="Times New Roman"/>
          <w:sz w:val="24"/>
          <w:szCs w:val="24"/>
          <w:lang w:val="ru-RU"/>
        </w:rPr>
        <w:t>подразумевает отсутствие характеристик положительной динамики и возможное увеличение отрицательных значений показателей воспитания экологической культуры, культуры здорового и безопасного образа жизни на интерпретационном этапе по сравнению с результатами контрольного этапа исследования.</w:t>
      </w:r>
    </w:p>
    <w:p w:rsidR="007C7E06" w:rsidRPr="003B58EF" w:rsidRDefault="00CE41B2" w:rsidP="00FE6633">
      <w:pPr>
        <w:numPr>
          <w:ilvl w:val="0"/>
          <w:numId w:val="8"/>
        </w:numPr>
        <w:tabs>
          <w:tab w:val="left" w:pos="360"/>
        </w:tabs>
        <w:spacing w:after="0"/>
        <w:ind w:left="0" w:firstLine="0"/>
        <w:jc w:val="both"/>
        <w:rPr>
          <w:rFonts w:ascii="Times New Roman" w:hAnsi="Times New Roman" w:cs="Times New Roman"/>
          <w:sz w:val="24"/>
          <w:szCs w:val="24"/>
          <w:lang w:val="ru-RU"/>
        </w:rPr>
      </w:pPr>
      <w:r w:rsidRPr="003B58EF">
        <w:rPr>
          <w:rFonts w:ascii="Times New Roman" w:hAnsi="Times New Roman" w:cs="Times New Roman"/>
          <w:i/>
          <w:sz w:val="24"/>
          <w:szCs w:val="24"/>
          <w:lang w:val="ru-RU"/>
        </w:rPr>
        <w:t xml:space="preserve">Устойчивость (стабильность) исследуемых показателей воспитания </w:t>
      </w:r>
      <w:r w:rsidRPr="003B58EF">
        <w:rPr>
          <w:rFonts w:ascii="Times New Roman" w:hAnsi="Times New Roman" w:cs="Times New Roman"/>
          <w:sz w:val="24"/>
          <w:szCs w:val="24"/>
          <w:lang w:val="ru-RU"/>
        </w:rPr>
        <w:t xml:space="preserve">экологической культуры, культуры здорового и безопасного образа жизни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обучающихся. </w:t>
      </w:r>
    </w:p>
    <w:p w:rsidR="00C2510E" w:rsidRPr="003B58EF" w:rsidRDefault="00C2510E" w:rsidP="00786CC9">
      <w:pPr>
        <w:tabs>
          <w:tab w:val="left" w:pos="360"/>
        </w:tabs>
        <w:spacing w:after="0"/>
        <w:jc w:val="both"/>
        <w:rPr>
          <w:rFonts w:ascii="Times New Roman" w:hAnsi="Times New Roman" w:cs="Times New Roman"/>
          <w:sz w:val="24"/>
          <w:szCs w:val="24"/>
          <w:lang w:val="ru-RU"/>
        </w:rPr>
      </w:pPr>
    </w:p>
    <w:p w:rsidR="0054642D" w:rsidRPr="003B58EF" w:rsidRDefault="0054642D" w:rsidP="00786CC9">
      <w:pPr>
        <w:tabs>
          <w:tab w:val="left" w:pos="993"/>
        </w:tabs>
        <w:autoSpaceDE w:val="0"/>
        <w:autoSpaceDN w:val="0"/>
        <w:adjustRightInd w:val="0"/>
        <w:spacing w:after="0"/>
        <w:ind w:firstLine="709"/>
        <w:jc w:val="center"/>
        <w:rPr>
          <w:rFonts w:ascii="Times New Roman" w:hAnsi="Times New Roman" w:cs="Times New Roman"/>
          <w:b/>
          <w:sz w:val="32"/>
          <w:szCs w:val="24"/>
          <w:lang w:val="ru-RU"/>
        </w:rPr>
      </w:pPr>
      <w:r w:rsidRPr="003B58EF">
        <w:rPr>
          <w:rFonts w:ascii="Times New Roman" w:hAnsi="Times New Roman" w:cs="Times New Roman"/>
          <w:b/>
          <w:sz w:val="32"/>
          <w:szCs w:val="24"/>
          <w:lang w:val="ru-RU"/>
        </w:rPr>
        <w:t>2.5 Программа коррекционной работы</w:t>
      </w:r>
    </w:p>
    <w:p w:rsidR="009D6A7F" w:rsidRPr="003B58EF" w:rsidRDefault="009D6A7F" w:rsidP="00786CC9">
      <w:pPr>
        <w:tabs>
          <w:tab w:val="left" w:pos="993"/>
        </w:tabs>
        <w:autoSpaceDE w:val="0"/>
        <w:autoSpaceDN w:val="0"/>
        <w:adjustRightInd w:val="0"/>
        <w:spacing w:after="0"/>
        <w:ind w:firstLine="709"/>
        <w:jc w:val="both"/>
        <w:rPr>
          <w:rFonts w:ascii="Times New Roman" w:hAnsi="Times New Roman" w:cs="Times New Roman"/>
          <w:b/>
          <w:sz w:val="24"/>
          <w:szCs w:val="24"/>
          <w:lang w:val="ru-RU"/>
        </w:rPr>
      </w:pP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b/>
          <w:sz w:val="24"/>
          <w:szCs w:val="24"/>
          <w:lang w:val="ru-RU"/>
        </w:rPr>
      </w:pPr>
      <w:r w:rsidRPr="003B58EF">
        <w:rPr>
          <w:rFonts w:ascii="Times New Roman" w:hAnsi="Times New Roman" w:cs="Times New Roman"/>
          <w:b/>
          <w:sz w:val="24"/>
          <w:szCs w:val="24"/>
          <w:lang w:val="ru-RU"/>
        </w:rPr>
        <w:t>Цель программы</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w:t>
      </w:r>
      <w:r w:rsidRPr="003B58EF">
        <w:rPr>
          <w:rFonts w:ascii="Times New Roman" w:hAnsi="Times New Roman" w:cs="Times New Roman"/>
          <w:sz w:val="24"/>
          <w:szCs w:val="24"/>
          <w:lang w:val="ru-RU"/>
        </w:rPr>
        <w:lastRenderedPageBreak/>
        <w:t>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b/>
          <w:sz w:val="24"/>
          <w:szCs w:val="24"/>
          <w:lang w:val="ru-RU"/>
        </w:rPr>
      </w:pPr>
      <w:r w:rsidRPr="003B58EF">
        <w:rPr>
          <w:rFonts w:ascii="Times New Roman" w:hAnsi="Times New Roman" w:cs="Times New Roman"/>
          <w:b/>
          <w:sz w:val="24"/>
          <w:szCs w:val="24"/>
          <w:lang w:val="ru-RU"/>
        </w:rPr>
        <w:t>Задачи программы:</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своевременное выявление детей с трудностями адаптации, обусловленными ограниченными возможностями здоровья;</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определение особых образовательных потребностей детей с ОВЗ, детей-инвалидов;</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реализация системы мероприятий по социальной адаптации детей с ОВЗ;</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b/>
          <w:sz w:val="24"/>
          <w:szCs w:val="24"/>
          <w:lang w:val="ru-RU"/>
        </w:rPr>
      </w:pPr>
      <w:r w:rsidRPr="003B58EF">
        <w:rPr>
          <w:rFonts w:ascii="Times New Roman" w:hAnsi="Times New Roman" w:cs="Times New Roman"/>
          <w:b/>
          <w:sz w:val="24"/>
          <w:szCs w:val="24"/>
          <w:lang w:val="ru-RU"/>
        </w:rPr>
        <w:t>Принципы формирования программы</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u w:val="single"/>
          <w:lang w:val="ru-RU"/>
        </w:rPr>
        <w:t>Соблюдение интересов ребенка.</w:t>
      </w:r>
      <w:r w:rsidRPr="003B58EF">
        <w:rPr>
          <w:rFonts w:ascii="Times New Roman" w:hAnsi="Times New Roman" w:cs="Times New Roman"/>
          <w:sz w:val="24"/>
          <w:szCs w:val="24"/>
          <w:lang w:val="ru-RU"/>
        </w:rPr>
        <w:t xml:space="preserve"> Принцип определяет позицию специалиста, который призван решать проблему ребенка с максимальной пользой и в интересах ребенка.</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u w:val="single"/>
          <w:lang w:val="ru-RU"/>
        </w:rPr>
        <w:t xml:space="preserve">Системность. </w:t>
      </w:r>
      <w:r w:rsidRPr="003B58EF">
        <w:rPr>
          <w:rFonts w:ascii="Times New Roman" w:hAnsi="Times New Roman" w:cs="Times New Roman"/>
          <w:sz w:val="24"/>
          <w:szCs w:val="24"/>
          <w:lang w:val="ru-RU"/>
        </w:rPr>
        <w:t>Принцип обеспечивает единство диагностики, коррекции и развития, т.е.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образовательных отношений.</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u w:val="single"/>
          <w:lang w:val="ru-RU"/>
        </w:rPr>
        <w:t>Непрерывность.</w:t>
      </w:r>
      <w:r w:rsidRPr="003B58EF">
        <w:rPr>
          <w:rFonts w:ascii="Times New Roman" w:hAnsi="Times New Roman" w:cs="Times New Roman"/>
          <w:sz w:val="24"/>
          <w:szCs w:val="24"/>
          <w:lang w:val="ru-RU"/>
        </w:rPr>
        <w:t xml:space="preserve">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u w:val="single"/>
          <w:lang w:val="ru-RU"/>
        </w:rPr>
        <w:t xml:space="preserve">Вариативность. </w:t>
      </w:r>
      <w:r w:rsidRPr="003B58EF">
        <w:rPr>
          <w:rFonts w:ascii="Times New Roman" w:hAnsi="Times New Roman" w:cs="Times New Roman"/>
          <w:sz w:val="24"/>
          <w:szCs w:val="24"/>
          <w:lang w:val="ru-RU"/>
        </w:rPr>
        <w:t>Принцип предполагает создание вариативных условий для получения образования детьми с ОВЗ.</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u w:val="single"/>
          <w:lang w:val="ru-RU"/>
        </w:rPr>
        <w:lastRenderedPageBreak/>
        <w:t>Рекомендательный характер оказания помощи.</w:t>
      </w:r>
      <w:r w:rsidRPr="003B58EF">
        <w:rPr>
          <w:rFonts w:ascii="Times New Roman" w:hAnsi="Times New Roman" w:cs="Times New Roman"/>
          <w:sz w:val="24"/>
          <w:szCs w:val="24"/>
          <w:lang w:val="ru-RU"/>
        </w:rPr>
        <w:t xml:space="preserve">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b/>
          <w:sz w:val="24"/>
          <w:szCs w:val="24"/>
          <w:lang w:val="ru-RU"/>
        </w:rPr>
      </w:pPr>
      <w:r w:rsidRPr="003B58EF">
        <w:rPr>
          <w:rFonts w:ascii="Times New Roman" w:hAnsi="Times New Roman" w:cs="Times New Roman"/>
          <w:b/>
          <w:sz w:val="24"/>
          <w:szCs w:val="24"/>
          <w:lang w:val="ru-RU"/>
        </w:rPr>
        <w:t>Направления работы</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Программа коррекционной работы на уровне начального общего образования включает в себя взаимосвязанные направления, отражающие ее основное содержание:</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b/>
          <w:sz w:val="24"/>
          <w:szCs w:val="24"/>
          <w:lang w:val="ru-RU"/>
        </w:rPr>
      </w:pPr>
      <w:r w:rsidRPr="003B58EF">
        <w:rPr>
          <w:rFonts w:ascii="Times New Roman" w:hAnsi="Times New Roman" w:cs="Times New Roman"/>
          <w:b/>
          <w:sz w:val="24"/>
          <w:szCs w:val="24"/>
          <w:lang w:val="ru-RU"/>
        </w:rPr>
        <w:t>Содержание направлений работы</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Диагностическая работа включает:</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своевременное выявление детей, нуждающихся в специализированной помощи;</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комплексный сбор сведений о ребенке на основании диагностической информации от специалистов разного профиля;</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определение уровня актуального и зоны ближайшего развития обучающегося с ОВЗ, выявление его резервных возможностей;</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изучение развития эмоционально-волевой сферы и личностных особенностей обучающихся;</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изучение социальной ситуации развития и условий семейного воспитания ребенка;</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изучение адаптивных возможностей и уровня социализации ребенка с ОВЗ;</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системный разносторонний контроль специалистов за уровнем и динамикой развития ребенка;</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 анализ успешности коррекционно-развивающей работы.</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Коррекционно-развивающая работа включает:</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выбор оптимальных для развития ребенка с ОВЗ коррекционных программ/методик, методов и приемов обучения в соответствии с его особыми образовательными потребностями;</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системное воздействие на учебно-познавательную деятельность ребенка в динамике образовательного процесса, направленное на формирование универсальных учебных действий и коррекцию отклонений в развитии;</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коррекцию и развитие высших психических функций;</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развитие эмоционально-волевой и личностной сферы ребенка и психокоррекцию его поведения;</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социальную защиту ребенка в случае неблагоприятных условий жизни при психотравмирующих обстоятельствах.</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Консультативная работа включает:</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консультирование специалистами педагогов по выбору индивидуально ориентированных методов и приемов работы с обучающимся с ОВЗ;</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консультативную помощь семье в вопросах выбора стратегии воспитания и приемов коррекционного обучения ребенка с ОВЗ.</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Информационно-просветительская работа предусматривает:</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b/>
          <w:sz w:val="24"/>
          <w:szCs w:val="24"/>
          <w:lang w:val="ru-RU"/>
        </w:rPr>
      </w:pPr>
      <w:r w:rsidRPr="003B58EF">
        <w:rPr>
          <w:rFonts w:ascii="Times New Roman" w:hAnsi="Times New Roman" w:cs="Times New Roman"/>
          <w:b/>
          <w:sz w:val="24"/>
          <w:szCs w:val="24"/>
          <w:lang w:val="ru-RU"/>
        </w:rPr>
        <w:t>Этапы реализации программы</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u w:val="single"/>
          <w:lang w:val="ru-RU"/>
        </w:rPr>
        <w:t>Этап сбора и анализа информации</w:t>
      </w:r>
      <w:r w:rsidRPr="003B58EF">
        <w:rPr>
          <w:rFonts w:ascii="Times New Roman" w:hAnsi="Times New Roman" w:cs="Times New Roman"/>
          <w:sz w:val="24"/>
          <w:szCs w:val="24"/>
          <w:lang w:val="ru-RU"/>
        </w:rPr>
        <w:t xml:space="preserve">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u w:val="single"/>
          <w:lang w:val="ru-RU"/>
        </w:rPr>
        <w:t xml:space="preserve">Этап планирования, организации, координации </w:t>
      </w:r>
      <w:r w:rsidRPr="003B58EF">
        <w:rPr>
          <w:rFonts w:ascii="Times New Roman" w:hAnsi="Times New Roman" w:cs="Times New Roman"/>
          <w:sz w:val="24"/>
          <w:szCs w:val="24"/>
          <w:lang w:val="ru-RU"/>
        </w:rPr>
        <w:t xml:space="preserve">(организационно-исполнительская деятельность). Результатом работы является особым образом организованный </w:t>
      </w:r>
      <w:r w:rsidRPr="003B58EF">
        <w:rPr>
          <w:rFonts w:ascii="Times New Roman" w:hAnsi="Times New Roman" w:cs="Times New Roman"/>
          <w:sz w:val="24"/>
          <w:szCs w:val="24"/>
          <w:lang w:val="ru-RU"/>
        </w:rPr>
        <w:lastRenderedPageBreak/>
        <w:t>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u w:val="single"/>
          <w:lang w:val="ru-RU"/>
        </w:rPr>
        <w:t>Этап диагностики коррекционно-развивающей образовательной среды</w:t>
      </w:r>
      <w:r w:rsidRPr="003B58EF">
        <w:rPr>
          <w:rFonts w:ascii="Times New Roman" w:hAnsi="Times New Roman" w:cs="Times New Roman"/>
          <w:sz w:val="24"/>
          <w:szCs w:val="24"/>
          <w:lang w:val="ru-RU"/>
        </w:rPr>
        <w:t xml:space="preserve">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u w:val="single"/>
          <w:lang w:val="ru-RU"/>
        </w:rPr>
        <w:t>Этап регуляции и корректировки</w:t>
      </w:r>
      <w:r w:rsidRPr="003B58EF">
        <w:rPr>
          <w:rFonts w:ascii="Times New Roman" w:hAnsi="Times New Roman" w:cs="Times New Roman"/>
          <w:sz w:val="24"/>
          <w:szCs w:val="24"/>
          <w:lang w:val="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b/>
          <w:sz w:val="24"/>
          <w:szCs w:val="24"/>
          <w:lang w:val="ru-RU"/>
        </w:rPr>
      </w:pPr>
      <w:r w:rsidRPr="003B58EF">
        <w:rPr>
          <w:rFonts w:ascii="Times New Roman" w:hAnsi="Times New Roman" w:cs="Times New Roman"/>
          <w:b/>
          <w:sz w:val="24"/>
          <w:szCs w:val="24"/>
          <w:lang w:val="ru-RU"/>
        </w:rPr>
        <w:t>Механизмы реализации программы</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Основными механизмами реализации коррекционной 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Взаимодействие специалистов образовательной организации предусматривает:</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комплексность в определении и решении проблем ребенка, предоставлении ему квалифицированной помощи специалистов разного профиля;</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многоаспектный анализ личностного и познавательного развития ребенка;</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ребенка.</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ребенку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Социальное партнерство предусматривает:</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сотрудничество с родительской общественностью.</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b/>
          <w:sz w:val="24"/>
          <w:szCs w:val="24"/>
          <w:lang w:val="ru-RU"/>
        </w:rPr>
      </w:pPr>
      <w:r w:rsidRPr="003B58EF">
        <w:rPr>
          <w:rFonts w:ascii="Times New Roman" w:hAnsi="Times New Roman" w:cs="Times New Roman"/>
          <w:b/>
          <w:sz w:val="24"/>
          <w:szCs w:val="24"/>
          <w:lang w:val="ru-RU"/>
        </w:rPr>
        <w:t>Условия реализации программы</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Программа коррекционной работы предусматривает создание в образовательной организации специальных условий обучения и воспитания детей с ОВЗ, включающих:</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Психолого-педагогическое обеспечение, в том числе:</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обеспечение психолого-педагогических условий (коррекционная направленность учебно-воспитательной деятельности;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7C7E06"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развитие системы обучения и воспитания детей, имеющих сложные нарушения психического и (или) физического развития</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Программно-методическое обеспечение</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Кадровое обеспечение</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w:t>
      </w:r>
      <w:r w:rsidRPr="003B58EF">
        <w:rPr>
          <w:rFonts w:ascii="Times New Roman" w:hAnsi="Times New Roman" w:cs="Times New Roman"/>
          <w:sz w:val="24"/>
          <w:szCs w:val="24"/>
          <w:lang w:val="ru-RU"/>
        </w:rPr>
        <w:lastRenderedPageBreak/>
        <w:t>педагогами, прошедшими обязательную курсовую подготовку или другие виды профессиональной подготовки в рамках обозначенной темы.</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Материально-техническое обеспечение</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Информационное обеспечение</w:t>
      </w:r>
    </w:p>
    <w:p w:rsidR="00C2510E"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7C7E06" w:rsidRPr="003B58EF" w:rsidRDefault="00C2510E"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7A5FB9" w:rsidRPr="007A5FB9" w:rsidRDefault="007A5FB9" w:rsidP="007A5FB9">
      <w:pPr>
        <w:pStyle w:val="a9"/>
        <w:jc w:val="center"/>
        <w:rPr>
          <w:rFonts w:ascii="Times New Roman" w:hAnsi="Times New Roman" w:cs="Times New Roman"/>
          <w:b/>
          <w:sz w:val="24"/>
          <w:szCs w:val="24"/>
          <w:lang w:val="ru-RU" w:eastAsia="ru-RU"/>
        </w:rPr>
      </w:pPr>
      <w:r w:rsidRPr="007A5FB9">
        <w:rPr>
          <w:rFonts w:ascii="Times New Roman" w:hAnsi="Times New Roman" w:cs="Times New Roman"/>
          <w:b/>
          <w:sz w:val="24"/>
          <w:szCs w:val="24"/>
          <w:lang w:val="ru-RU" w:eastAsia="ru-RU"/>
        </w:rPr>
        <w:t>Диагностический инструментарий для оценивания психологической безопасности</w:t>
      </w:r>
    </w:p>
    <w:p w:rsidR="007A5FB9" w:rsidRPr="007A5FB9" w:rsidRDefault="007A5FB9" w:rsidP="007A5FB9">
      <w:pPr>
        <w:pStyle w:val="a9"/>
        <w:jc w:val="center"/>
        <w:rPr>
          <w:rFonts w:ascii="Times New Roman" w:hAnsi="Times New Roman" w:cs="Times New Roman"/>
          <w:b/>
          <w:sz w:val="24"/>
          <w:szCs w:val="24"/>
          <w:lang w:val="ru-RU" w:eastAsia="ru-RU"/>
        </w:rPr>
      </w:pPr>
      <w:r w:rsidRPr="007A5FB9">
        <w:rPr>
          <w:rFonts w:ascii="Times New Roman" w:hAnsi="Times New Roman" w:cs="Times New Roman"/>
          <w:b/>
          <w:sz w:val="24"/>
          <w:szCs w:val="24"/>
          <w:lang w:val="ru-RU" w:eastAsia="ru-RU"/>
        </w:rPr>
        <w:t>образовательной среды.</w:t>
      </w:r>
    </w:p>
    <w:tbl>
      <w:tblPr>
        <w:tblStyle w:val="16"/>
        <w:tblW w:w="9606" w:type="dxa"/>
        <w:tblLook w:val="04A0"/>
      </w:tblPr>
      <w:tblGrid>
        <w:gridCol w:w="4786"/>
        <w:gridCol w:w="4820"/>
      </w:tblGrid>
      <w:tr w:rsidR="007A5FB9" w:rsidRPr="007A5FB9" w:rsidTr="007A5FB9">
        <w:tc>
          <w:tcPr>
            <w:tcW w:w="4786" w:type="dxa"/>
            <w:tcBorders>
              <w:top w:val="single" w:sz="4" w:space="0" w:color="auto"/>
              <w:left w:val="single" w:sz="4" w:space="0" w:color="auto"/>
            </w:tcBorders>
            <w:shd w:val="clear" w:color="auto" w:fill="FFFFFF"/>
          </w:tcPr>
          <w:p w:rsidR="007A5FB9" w:rsidRPr="007A5FB9" w:rsidRDefault="007A5FB9" w:rsidP="007A5FB9">
            <w:pPr>
              <w:widowControl w:val="0"/>
              <w:spacing w:line="250" w:lineRule="exact"/>
              <w:jc w:val="center"/>
              <w:rPr>
                <w:rFonts w:ascii="Times New Roman" w:eastAsia="Times New Roman" w:hAnsi="Times New Roman" w:cs="Times New Roman"/>
                <w:sz w:val="20"/>
                <w:szCs w:val="20"/>
              </w:rPr>
            </w:pPr>
            <w:r w:rsidRPr="007A5FB9">
              <w:rPr>
                <w:rFonts w:ascii="Times New Roman" w:eastAsia="Times New Roman" w:hAnsi="Times New Roman" w:cs="Times New Roman"/>
                <w:color w:val="000000"/>
                <w:spacing w:val="1"/>
                <w:sz w:val="20"/>
                <w:szCs w:val="20"/>
                <w:shd w:val="clear" w:color="auto" w:fill="FFFFFF"/>
              </w:rPr>
              <w:t>Поле диагностического исследования (изучаемые критерии и показатели)</w:t>
            </w:r>
          </w:p>
        </w:tc>
        <w:tc>
          <w:tcPr>
            <w:tcW w:w="4820" w:type="dxa"/>
            <w:tcBorders>
              <w:top w:val="single" w:sz="4" w:space="0" w:color="auto"/>
              <w:left w:val="single" w:sz="4" w:space="0" w:color="auto"/>
              <w:right w:val="single" w:sz="4" w:space="0" w:color="auto"/>
            </w:tcBorders>
            <w:shd w:val="clear" w:color="auto" w:fill="FFFFFF"/>
          </w:tcPr>
          <w:p w:rsidR="007A5FB9" w:rsidRPr="007A5FB9" w:rsidRDefault="007A5FB9" w:rsidP="007A5FB9">
            <w:pPr>
              <w:widowControl w:val="0"/>
              <w:spacing w:line="200" w:lineRule="exact"/>
              <w:jc w:val="center"/>
              <w:rPr>
                <w:rFonts w:ascii="Times New Roman" w:eastAsia="Times New Roman" w:hAnsi="Times New Roman" w:cs="Times New Roman"/>
                <w:sz w:val="20"/>
                <w:szCs w:val="20"/>
              </w:rPr>
            </w:pPr>
            <w:r w:rsidRPr="007A5FB9">
              <w:rPr>
                <w:rFonts w:ascii="Times New Roman" w:eastAsia="Times New Roman" w:hAnsi="Times New Roman" w:cs="Times New Roman"/>
                <w:color w:val="000000"/>
                <w:spacing w:val="1"/>
                <w:sz w:val="20"/>
                <w:szCs w:val="20"/>
                <w:shd w:val="clear" w:color="auto" w:fill="FFFFFF"/>
              </w:rPr>
              <w:t>Диагностические методики</w:t>
            </w:r>
          </w:p>
        </w:tc>
      </w:tr>
      <w:tr w:rsidR="007A5FB9" w:rsidRPr="007A5FB9" w:rsidTr="007A5FB9">
        <w:tc>
          <w:tcPr>
            <w:tcW w:w="9606" w:type="dxa"/>
            <w:gridSpan w:val="2"/>
          </w:tcPr>
          <w:p w:rsidR="007A5FB9" w:rsidRPr="007A5FB9" w:rsidRDefault="007A5FB9" w:rsidP="007A5FB9">
            <w:pPr>
              <w:jc w:val="center"/>
              <w:rPr>
                <w:rFonts w:ascii="Times New Roman" w:eastAsia="Calibri" w:hAnsi="Times New Roman" w:cs="Times New Roman"/>
                <w:sz w:val="20"/>
                <w:szCs w:val="20"/>
                <w:lang w:eastAsia="ru-RU"/>
              </w:rPr>
            </w:pPr>
            <w:r w:rsidRPr="007A5FB9">
              <w:rPr>
                <w:rFonts w:ascii="Times New Roman" w:eastAsia="Calibri" w:hAnsi="Times New Roman" w:cs="Times New Roman"/>
                <w:sz w:val="20"/>
                <w:szCs w:val="20"/>
                <w:lang w:eastAsia="ru-RU"/>
              </w:rPr>
              <w:t>учащиеся</w:t>
            </w:r>
          </w:p>
        </w:tc>
      </w:tr>
      <w:tr w:rsidR="007A5FB9" w:rsidRPr="007A5FB9" w:rsidTr="007A5FB9">
        <w:tc>
          <w:tcPr>
            <w:tcW w:w="4786" w:type="dxa"/>
            <w:tcBorders>
              <w:top w:val="single" w:sz="4" w:space="0" w:color="auto"/>
              <w:left w:val="single" w:sz="4" w:space="0" w:color="auto"/>
              <w:bottom w:val="single" w:sz="4" w:space="0" w:color="auto"/>
            </w:tcBorders>
            <w:shd w:val="clear" w:color="auto" w:fill="FFFFFF"/>
          </w:tcPr>
          <w:p w:rsidR="007A5FB9" w:rsidRPr="007A5FB9" w:rsidRDefault="007A5FB9" w:rsidP="007A5FB9">
            <w:pPr>
              <w:widowControl w:val="0"/>
              <w:spacing w:line="252" w:lineRule="exact"/>
              <w:jc w:val="both"/>
              <w:rPr>
                <w:rFonts w:ascii="Times New Roman" w:eastAsia="Times New Roman" w:hAnsi="Times New Roman" w:cs="Times New Roman"/>
                <w:color w:val="000000"/>
                <w:spacing w:val="1"/>
                <w:sz w:val="20"/>
                <w:szCs w:val="20"/>
                <w:shd w:val="clear" w:color="auto" w:fill="FFFFFF"/>
              </w:rPr>
            </w:pPr>
            <w:r w:rsidRPr="007A5FB9">
              <w:rPr>
                <w:rFonts w:ascii="Times New Roman" w:eastAsia="Times New Roman" w:hAnsi="Times New Roman" w:cs="Times New Roman"/>
                <w:color w:val="000000"/>
                <w:spacing w:val="1"/>
                <w:sz w:val="20"/>
                <w:szCs w:val="20"/>
                <w:shd w:val="clear" w:color="auto" w:fill="FFFFFF"/>
              </w:rPr>
              <w:t xml:space="preserve">-Выявление признаков насилия и наличия межличностных конфликтов во взаимоотношениях ученика со сверстниками, учителями, родителями. </w:t>
            </w:r>
          </w:p>
          <w:p w:rsidR="007A5FB9" w:rsidRPr="007A5FB9" w:rsidRDefault="007A5FB9" w:rsidP="007A5FB9">
            <w:pPr>
              <w:widowControl w:val="0"/>
              <w:spacing w:line="252" w:lineRule="exact"/>
              <w:jc w:val="both"/>
              <w:rPr>
                <w:rFonts w:ascii="Times New Roman" w:eastAsia="Times New Roman" w:hAnsi="Times New Roman" w:cs="Times New Roman"/>
                <w:color w:val="000000"/>
                <w:spacing w:val="1"/>
                <w:sz w:val="20"/>
                <w:szCs w:val="20"/>
                <w:shd w:val="clear" w:color="auto" w:fill="FFFFFF"/>
              </w:rPr>
            </w:pPr>
            <w:r w:rsidRPr="007A5FB9">
              <w:rPr>
                <w:rFonts w:ascii="Times New Roman" w:eastAsia="Times New Roman" w:hAnsi="Times New Roman" w:cs="Times New Roman"/>
                <w:color w:val="000000"/>
                <w:spacing w:val="1"/>
                <w:sz w:val="20"/>
                <w:szCs w:val="20"/>
                <w:shd w:val="clear" w:color="auto" w:fill="FFFFFF"/>
              </w:rPr>
              <w:t xml:space="preserve">-Удовлетворенность потребностей ребенка в психологической безопасности, личностно-доверительных отношениях. </w:t>
            </w:r>
          </w:p>
          <w:p w:rsidR="007A5FB9" w:rsidRPr="007A5FB9" w:rsidRDefault="007A5FB9" w:rsidP="007A5FB9">
            <w:pPr>
              <w:widowControl w:val="0"/>
              <w:spacing w:line="252" w:lineRule="exact"/>
              <w:jc w:val="both"/>
              <w:rPr>
                <w:rFonts w:ascii="Times New Roman" w:eastAsia="Times New Roman" w:hAnsi="Times New Roman" w:cs="Times New Roman"/>
                <w:color w:val="000000"/>
                <w:spacing w:val="1"/>
                <w:sz w:val="20"/>
                <w:szCs w:val="20"/>
                <w:shd w:val="clear" w:color="auto" w:fill="FFFFFF"/>
              </w:rPr>
            </w:pPr>
            <w:r w:rsidRPr="007A5FB9">
              <w:rPr>
                <w:rFonts w:ascii="Times New Roman" w:eastAsia="Times New Roman" w:hAnsi="Times New Roman" w:cs="Times New Roman"/>
                <w:color w:val="000000"/>
                <w:spacing w:val="1"/>
                <w:sz w:val="20"/>
                <w:szCs w:val="20"/>
                <w:shd w:val="clear" w:color="auto" w:fill="FFFFFF"/>
              </w:rPr>
              <w:t xml:space="preserve">-Умение ученика выстраивать психологически </w:t>
            </w:r>
            <w:r w:rsidRPr="007A5FB9">
              <w:rPr>
                <w:rFonts w:ascii="Times New Roman" w:eastAsia="Times New Roman" w:hAnsi="Times New Roman" w:cs="Times New Roman"/>
                <w:color w:val="000000"/>
                <w:spacing w:val="1"/>
                <w:sz w:val="20"/>
                <w:szCs w:val="20"/>
                <w:shd w:val="clear" w:color="auto" w:fill="FFFFFF"/>
              </w:rPr>
              <w:lastRenderedPageBreak/>
              <w:t xml:space="preserve">безопасные отношения и минимизировать возникающие риски. </w:t>
            </w:r>
          </w:p>
          <w:p w:rsidR="007A5FB9" w:rsidRPr="007A5FB9" w:rsidRDefault="007A5FB9" w:rsidP="007A5FB9">
            <w:pPr>
              <w:widowControl w:val="0"/>
              <w:spacing w:line="252" w:lineRule="exact"/>
              <w:jc w:val="both"/>
              <w:rPr>
                <w:rFonts w:ascii="Times New Roman" w:eastAsia="Times New Roman" w:hAnsi="Times New Roman" w:cs="Times New Roman"/>
                <w:color w:val="000000"/>
                <w:spacing w:val="1"/>
                <w:sz w:val="20"/>
                <w:szCs w:val="20"/>
                <w:shd w:val="clear" w:color="auto" w:fill="FFFFFF"/>
              </w:rPr>
            </w:pPr>
            <w:r w:rsidRPr="007A5FB9">
              <w:rPr>
                <w:rFonts w:ascii="Times New Roman" w:eastAsia="Times New Roman" w:hAnsi="Times New Roman" w:cs="Times New Roman"/>
                <w:color w:val="000000"/>
                <w:spacing w:val="1"/>
                <w:sz w:val="20"/>
                <w:szCs w:val="20"/>
                <w:shd w:val="clear" w:color="auto" w:fill="FFFFFF"/>
              </w:rPr>
              <w:t xml:space="preserve">-Оценка показателей психологического здоровья, в т. ч. эмоционального самочувствия школьника. Статусное положение ученика в коллективе сверстников. Психологическая атмосфера в классе. </w:t>
            </w:r>
          </w:p>
          <w:p w:rsidR="007A5FB9" w:rsidRPr="007A5FB9" w:rsidRDefault="007A5FB9" w:rsidP="007A5FB9">
            <w:pPr>
              <w:widowControl w:val="0"/>
              <w:spacing w:line="252" w:lineRule="exact"/>
              <w:jc w:val="both"/>
              <w:rPr>
                <w:rFonts w:ascii="Times New Roman" w:eastAsia="Times New Roman" w:hAnsi="Times New Roman" w:cs="Times New Roman"/>
                <w:sz w:val="20"/>
                <w:szCs w:val="20"/>
              </w:rPr>
            </w:pPr>
            <w:r w:rsidRPr="007A5FB9">
              <w:rPr>
                <w:rFonts w:ascii="Times New Roman" w:eastAsia="Times New Roman" w:hAnsi="Times New Roman" w:cs="Times New Roman"/>
                <w:color w:val="000000"/>
                <w:spacing w:val="1"/>
                <w:sz w:val="20"/>
                <w:szCs w:val="20"/>
                <w:shd w:val="clear" w:color="auto" w:fill="FFFFFF"/>
              </w:rPr>
              <w:t>-Выявление личностных ресурсов ребенка для потенциальной возможности саморазвития и изменения.</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7A5FB9" w:rsidRPr="007A5FB9" w:rsidRDefault="007A5FB9" w:rsidP="007A5FB9">
            <w:pPr>
              <w:widowControl w:val="0"/>
              <w:spacing w:line="250" w:lineRule="exact"/>
              <w:jc w:val="both"/>
              <w:rPr>
                <w:rFonts w:ascii="Times New Roman" w:eastAsia="Times New Roman" w:hAnsi="Times New Roman" w:cs="Times New Roman"/>
                <w:color w:val="000000"/>
                <w:spacing w:val="1"/>
                <w:sz w:val="20"/>
                <w:szCs w:val="20"/>
                <w:shd w:val="clear" w:color="auto" w:fill="FFFFFF"/>
              </w:rPr>
            </w:pPr>
            <w:r w:rsidRPr="007A5FB9">
              <w:rPr>
                <w:rFonts w:ascii="Times New Roman" w:eastAsia="Times New Roman" w:hAnsi="Times New Roman" w:cs="Times New Roman"/>
                <w:color w:val="000000"/>
                <w:spacing w:val="1"/>
                <w:sz w:val="20"/>
                <w:szCs w:val="20"/>
                <w:shd w:val="clear" w:color="auto" w:fill="FFFFFF"/>
              </w:rPr>
              <w:lastRenderedPageBreak/>
              <w:t>-Анкета-опросник для учеников «Как дела?».</w:t>
            </w:r>
          </w:p>
          <w:p w:rsidR="007A5FB9" w:rsidRPr="007A5FB9" w:rsidRDefault="007A5FB9" w:rsidP="007A5FB9">
            <w:pPr>
              <w:widowControl w:val="0"/>
              <w:spacing w:line="250" w:lineRule="exact"/>
              <w:jc w:val="both"/>
              <w:rPr>
                <w:rFonts w:ascii="Times New Roman" w:eastAsia="Times New Roman" w:hAnsi="Times New Roman" w:cs="Times New Roman"/>
                <w:color w:val="000000"/>
                <w:spacing w:val="1"/>
                <w:sz w:val="20"/>
                <w:szCs w:val="20"/>
                <w:shd w:val="clear" w:color="auto" w:fill="FFFFFF"/>
              </w:rPr>
            </w:pPr>
            <w:r w:rsidRPr="007A5FB9">
              <w:rPr>
                <w:rFonts w:ascii="Times New Roman" w:eastAsia="Times New Roman" w:hAnsi="Times New Roman" w:cs="Times New Roman"/>
                <w:color w:val="000000"/>
                <w:spacing w:val="1"/>
                <w:sz w:val="20"/>
                <w:szCs w:val="20"/>
                <w:shd w:val="clear" w:color="auto" w:fill="FFFFFF"/>
              </w:rPr>
              <w:t xml:space="preserve">- Анкета «Учитель глазами ученика». </w:t>
            </w:r>
          </w:p>
          <w:p w:rsidR="007A5FB9" w:rsidRPr="007A5FB9" w:rsidRDefault="007A5FB9" w:rsidP="007A5FB9">
            <w:pPr>
              <w:widowControl w:val="0"/>
              <w:spacing w:line="250" w:lineRule="exact"/>
              <w:jc w:val="both"/>
              <w:rPr>
                <w:rFonts w:ascii="Times New Roman" w:eastAsia="Times New Roman" w:hAnsi="Times New Roman" w:cs="Times New Roman"/>
                <w:color w:val="000000"/>
                <w:spacing w:val="1"/>
                <w:sz w:val="20"/>
                <w:szCs w:val="20"/>
              </w:rPr>
            </w:pPr>
            <w:r w:rsidRPr="007A5FB9">
              <w:rPr>
                <w:rFonts w:ascii="Times New Roman" w:eastAsia="Times New Roman" w:hAnsi="Times New Roman" w:cs="Times New Roman"/>
                <w:color w:val="000000"/>
                <w:spacing w:val="1"/>
                <w:sz w:val="20"/>
                <w:szCs w:val="20"/>
                <w:shd w:val="clear" w:color="auto" w:fill="FFFFFF"/>
              </w:rPr>
              <w:t>-Опросник «Отношение к учебному заведению».</w:t>
            </w:r>
          </w:p>
          <w:p w:rsidR="007A5FB9" w:rsidRPr="007A5FB9" w:rsidRDefault="007A5FB9" w:rsidP="007A5FB9">
            <w:pPr>
              <w:widowControl w:val="0"/>
              <w:spacing w:line="250" w:lineRule="exact"/>
              <w:jc w:val="both"/>
              <w:rPr>
                <w:rFonts w:ascii="Times New Roman" w:eastAsia="Times New Roman" w:hAnsi="Times New Roman" w:cs="Times New Roman"/>
                <w:color w:val="000000"/>
                <w:spacing w:val="1"/>
                <w:sz w:val="20"/>
                <w:szCs w:val="20"/>
                <w:shd w:val="clear" w:color="auto" w:fill="FFFFFF"/>
              </w:rPr>
            </w:pPr>
            <w:r w:rsidRPr="007A5FB9">
              <w:rPr>
                <w:rFonts w:ascii="Times New Roman" w:eastAsia="Times New Roman" w:hAnsi="Times New Roman" w:cs="Times New Roman"/>
                <w:color w:val="000000"/>
                <w:spacing w:val="1"/>
                <w:sz w:val="20"/>
                <w:szCs w:val="20"/>
                <w:shd w:val="clear" w:color="auto" w:fill="FFFFFF"/>
              </w:rPr>
              <w:t>-Мониторинг психологической безопасности образовательной среды (авт. Т. К. Усталова).</w:t>
            </w:r>
          </w:p>
          <w:p w:rsidR="007A5FB9" w:rsidRPr="007A5FB9" w:rsidRDefault="007A5FB9" w:rsidP="007A5FB9">
            <w:pPr>
              <w:widowControl w:val="0"/>
              <w:spacing w:line="250" w:lineRule="exact"/>
              <w:jc w:val="both"/>
              <w:rPr>
                <w:rFonts w:ascii="Times New Roman" w:eastAsia="Times New Roman" w:hAnsi="Times New Roman" w:cs="Times New Roman"/>
                <w:color w:val="000000"/>
                <w:spacing w:val="1"/>
                <w:sz w:val="20"/>
                <w:szCs w:val="20"/>
                <w:shd w:val="clear" w:color="auto" w:fill="FFFFFF"/>
              </w:rPr>
            </w:pPr>
            <w:r w:rsidRPr="007A5FB9">
              <w:rPr>
                <w:rFonts w:ascii="Times New Roman" w:eastAsia="Times New Roman" w:hAnsi="Times New Roman" w:cs="Times New Roman"/>
                <w:color w:val="000000"/>
                <w:spacing w:val="1"/>
                <w:sz w:val="20"/>
                <w:szCs w:val="20"/>
                <w:shd w:val="clear" w:color="auto" w:fill="FFFFFF"/>
              </w:rPr>
              <w:t xml:space="preserve">- Анкета-опросник для учащихся «Психологическая диагностика безопасности образовательной среды школы» (авт. И. А. Баева). </w:t>
            </w:r>
          </w:p>
          <w:p w:rsidR="007A5FB9" w:rsidRPr="007A5FB9" w:rsidRDefault="007A5FB9" w:rsidP="007A5FB9">
            <w:pPr>
              <w:widowControl w:val="0"/>
              <w:spacing w:line="250" w:lineRule="exact"/>
              <w:jc w:val="both"/>
              <w:rPr>
                <w:rFonts w:ascii="Times New Roman" w:eastAsia="Times New Roman" w:hAnsi="Times New Roman" w:cs="Times New Roman"/>
                <w:color w:val="000000"/>
                <w:spacing w:val="1"/>
                <w:sz w:val="20"/>
                <w:szCs w:val="20"/>
                <w:shd w:val="clear" w:color="auto" w:fill="FFFFFF"/>
              </w:rPr>
            </w:pPr>
            <w:r w:rsidRPr="007A5FB9">
              <w:rPr>
                <w:rFonts w:ascii="Times New Roman" w:eastAsia="Times New Roman" w:hAnsi="Times New Roman" w:cs="Times New Roman"/>
                <w:color w:val="000000"/>
                <w:spacing w:val="1"/>
                <w:sz w:val="20"/>
                <w:szCs w:val="20"/>
                <w:shd w:val="clear" w:color="auto" w:fill="FFFFFF"/>
              </w:rPr>
              <w:lastRenderedPageBreak/>
              <w:t xml:space="preserve">-Проективные рисуночные методики «Что мне нравится в школе?», «Человек под дождем», «Рисунок семьи». </w:t>
            </w:r>
          </w:p>
          <w:p w:rsidR="007A5FB9" w:rsidRPr="007A5FB9" w:rsidRDefault="007A5FB9" w:rsidP="007A5FB9">
            <w:pPr>
              <w:widowControl w:val="0"/>
              <w:spacing w:line="250" w:lineRule="exact"/>
              <w:jc w:val="both"/>
              <w:rPr>
                <w:rFonts w:ascii="Times New Roman" w:eastAsia="Times New Roman" w:hAnsi="Times New Roman" w:cs="Times New Roman"/>
                <w:color w:val="000000"/>
                <w:spacing w:val="1"/>
                <w:sz w:val="20"/>
                <w:szCs w:val="20"/>
                <w:shd w:val="clear" w:color="auto" w:fill="FFFFFF"/>
              </w:rPr>
            </w:pPr>
            <w:r w:rsidRPr="007A5FB9">
              <w:rPr>
                <w:rFonts w:ascii="Times New Roman" w:eastAsia="Times New Roman" w:hAnsi="Times New Roman" w:cs="Times New Roman"/>
                <w:color w:val="000000"/>
                <w:spacing w:val="1"/>
                <w:sz w:val="20"/>
                <w:szCs w:val="20"/>
                <w:shd w:val="clear" w:color="auto" w:fill="FFFFFF"/>
              </w:rPr>
              <w:t>-Наблюдение за поведением учащегося в разных ситуациях.</w:t>
            </w:r>
          </w:p>
          <w:p w:rsidR="007A5FB9" w:rsidRPr="007A5FB9" w:rsidRDefault="007A5FB9" w:rsidP="007A5FB9">
            <w:pPr>
              <w:widowControl w:val="0"/>
              <w:spacing w:line="250" w:lineRule="exact"/>
              <w:jc w:val="both"/>
              <w:rPr>
                <w:rFonts w:ascii="Times New Roman" w:eastAsia="Times New Roman" w:hAnsi="Times New Roman" w:cs="Times New Roman"/>
                <w:color w:val="000000"/>
                <w:spacing w:val="1"/>
                <w:sz w:val="20"/>
                <w:szCs w:val="20"/>
                <w:shd w:val="clear" w:color="auto" w:fill="FFFFFF"/>
              </w:rPr>
            </w:pPr>
            <w:r w:rsidRPr="007A5FB9">
              <w:rPr>
                <w:rFonts w:ascii="Times New Roman" w:eastAsia="Times New Roman" w:hAnsi="Times New Roman" w:cs="Times New Roman"/>
                <w:color w:val="000000"/>
                <w:spacing w:val="1"/>
                <w:sz w:val="20"/>
                <w:szCs w:val="20"/>
                <w:shd w:val="clear" w:color="auto" w:fill="FFFFFF"/>
              </w:rPr>
              <w:t xml:space="preserve">- Опросник психических состояний школьника (авт. А. О. Прохоров). </w:t>
            </w:r>
          </w:p>
          <w:p w:rsidR="007A5FB9" w:rsidRPr="007A5FB9" w:rsidRDefault="007A5FB9" w:rsidP="007A5FB9">
            <w:pPr>
              <w:widowControl w:val="0"/>
              <w:spacing w:line="250" w:lineRule="exact"/>
              <w:jc w:val="both"/>
              <w:rPr>
                <w:rFonts w:ascii="Times New Roman" w:eastAsia="Times New Roman" w:hAnsi="Times New Roman" w:cs="Times New Roman"/>
                <w:color w:val="000000"/>
                <w:spacing w:val="1"/>
                <w:sz w:val="20"/>
                <w:szCs w:val="20"/>
                <w:shd w:val="clear" w:color="auto" w:fill="FFFFFF"/>
              </w:rPr>
            </w:pPr>
            <w:r w:rsidRPr="007A5FB9">
              <w:rPr>
                <w:rFonts w:ascii="Times New Roman" w:eastAsia="Times New Roman" w:hAnsi="Times New Roman" w:cs="Times New Roman"/>
                <w:color w:val="000000"/>
                <w:spacing w:val="1"/>
                <w:sz w:val="20"/>
                <w:szCs w:val="20"/>
                <w:shd w:val="clear" w:color="auto" w:fill="FFFFFF"/>
              </w:rPr>
              <w:t xml:space="preserve">-Социометрия. </w:t>
            </w:r>
          </w:p>
          <w:p w:rsidR="007A5FB9" w:rsidRPr="007A5FB9" w:rsidRDefault="007A5FB9" w:rsidP="007A5FB9">
            <w:pPr>
              <w:widowControl w:val="0"/>
              <w:spacing w:line="250" w:lineRule="exact"/>
              <w:jc w:val="both"/>
              <w:rPr>
                <w:rFonts w:ascii="Times New Roman" w:eastAsia="Times New Roman" w:hAnsi="Times New Roman" w:cs="Times New Roman"/>
                <w:color w:val="000000"/>
                <w:spacing w:val="1"/>
                <w:sz w:val="20"/>
                <w:szCs w:val="20"/>
                <w:shd w:val="clear" w:color="auto" w:fill="FFFFFF"/>
              </w:rPr>
            </w:pPr>
            <w:r w:rsidRPr="007A5FB9">
              <w:rPr>
                <w:rFonts w:ascii="Times New Roman" w:eastAsia="Times New Roman" w:hAnsi="Times New Roman" w:cs="Times New Roman"/>
                <w:color w:val="000000"/>
                <w:spacing w:val="1"/>
                <w:sz w:val="20"/>
                <w:szCs w:val="20"/>
                <w:shd w:val="clear" w:color="auto" w:fill="FFFFFF"/>
              </w:rPr>
              <w:t>-Методика оценки психологической атмосферы в коллективе (по А. Ф. Фидлеру).</w:t>
            </w:r>
          </w:p>
          <w:p w:rsidR="007A5FB9" w:rsidRPr="007A5FB9" w:rsidRDefault="007A5FB9" w:rsidP="007A5FB9">
            <w:pPr>
              <w:widowControl w:val="0"/>
              <w:spacing w:line="250" w:lineRule="exact"/>
              <w:jc w:val="both"/>
              <w:rPr>
                <w:rFonts w:ascii="Times New Roman" w:eastAsia="Times New Roman" w:hAnsi="Times New Roman" w:cs="Times New Roman"/>
                <w:sz w:val="20"/>
                <w:szCs w:val="20"/>
              </w:rPr>
            </w:pPr>
            <w:r w:rsidRPr="007A5FB9">
              <w:rPr>
                <w:rFonts w:ascii="Times New Roman" w:eastAsia="Times New Roman" w:hAnsi="Times New Roman" w:cs="Times New Roman"/>
                <w:color w:val="000000"/>
                <w:spacing w:val="1"/>
                <w:sz w:val="20"/>
                <w:szCs w:val="20"/>
                <w:shd w:val="clear" w:color="auto" w:fill="FFFFFF"/>
              </w:rPr>
              <w:t>- Анализ продуктов деятельности ученика.</w:t>
            </w:r>
          </w:p>
        </w:tc>
      </w:tr>
      <w:tr w:rsidR="007A5FB9" w:rsidRPr="007A5FB9" w:rsidTr="007A5FB9">
        <w:tc>
          <w:tcPr>
            <w:tcW w:w="9606" w:type="dxa"/>
            <w:gridSpan w:val="2"/>
          </w:tcPr>
          <w:p w:rsidR="007A5FB9" w:rsidRPr="007A5FB9" w:rsidRDefault="007A5FB9" w:rsidP="007A5FB9">
            <w:pPr>
              <w:jc w:val="center"/>
              <w:rPr>
                <w:rFonts w:ascii="Times New Roman" w:eastAsia="Calibri" w:hAnsi="Times New Roman" w:cs="Times New Roman"/>
                <w:sz w:val="20"/>
                <w:szCs w:val="20"/>
                <w:lang w:eastAsia="ru-RU"/>
              </w:rPr>
            </w:pPr>
            <w:r w:rsidRPr="007A5FB9">
              <w:rPr>
                <w:rFonts w:ascii="Times New Roman" w:eastAsia="Calibri" w:hAnsi="Times New Roman" w:cs="Times New Roman"/>
                <w:sz w:val="20"/>
                <w:szCs w:val="20"/>
                <w:lang w:eastAsia="ru-RU"/>
              </w:rPr>
              <w:lastRenderedPageBreak/>
              <w:t>Родители учащихся</w:t>
            </w:r>
          </w:p>
        </w:tc>
      </w:tr>
      <w:tr w:rsidR="007A5FB9" w:rsidRPr="007A5FB9" w:rsidTr="007A5FB9">
        <w:tc>
          <w:tcPr>
            <w:tcW w:w="4786" w:type="dxa"/>
            <w:tcBorders>
              <w:top w:val="single" w:sz="4" w:space="0" w:color="auto"/>
              <w:left w:val="single" w:sz="4" w:space="0" w:color="auto"/>
            </w:tcBorders>
            <w:shd w:val="clear" w:color="auto" w:fill="FFFFFF"/>
          </w:tcPr>
          <w:p w:rsidR="007A5FB9" w:rsidRPr="007A5FB9" w:rsidRDefault="007A5FB9" w:rsidP="007A5FB9">
            <w:pPr>
              <w:widowControl w:val="0"/>
              <w:spacing w:line="257" w:lineRule="exact"/>
              <w:jc w:val="both"/>
              <w:rPr>
                <w:rFonts w:ascii="Times New Roman" w:eastAsia="Times New Roman" w:hAnsi="Times New Roman" w:cs="Times New Roman"/>
                <w:color w:val="000000"/>
                <w:spacing w:val="1"/>
                <w:sz w:val="20"/>
                <w:szCs w:val="20"/>
                <w:shd w:val="clear" w:color="auto" w:fill="FFFFFF"/>
              </w:rPr>
            </w:pPr>
            <w:r w:rsidRPr="007A5FB9">
              <w:rPr>
                <w:rFonts w:ascii="Times New Roman" w:eastAsia="Times New Roman" w:hAnsi="Times New Roman" w:cs="Times New Roman"/>
                <w:color w:val="000000"/>
                <w:spacing w:val="1"/>
                <w:sz w:val="20"/>
                <w:szCs w:val="20"/>
                <w:shd w:val="clear" w:color="auto" w:fill="FFFFFF"/>
              </w:rPr>
              <w:t xml:space="preserve">-Оценка наличия признаков насилия и межличностных конфликтов во взаимоотношениях ребенка со сверстниками, учителями, родителями. </w:t>
            </w:r>
          </w:p>
          <w:p w:rsidR="007A5FB9" w:rsidRPr="007A5FB9" w:rsidRDefault="007A5FB9" w:rsidP="007A5FB9">
            <w:pPr>
              <w:widowControl w:val="0"/>
              <w:spacing w:line="257" w:lineRule="exact"/>
              <w:jc w:val="both"/>
              <w:rPr>
                <w:rFonts w:ascii="Times New Roman" w:eastAsia="Times New Roman" w:hAnsi="Times New Roman" w:cs="Times New Roman"/>
                <w:sz w:val="20"/>
                <w:szCs w:val="20"/>
              </w:rPr>
            </w:pPr>
            <w:r w:rsidRPr="007A5FB9">
              <w:rPr>
                <w:rFonts w:ascii="Times New Roman" w:eastAsia="Times New Roman" w:hAnsi="Times New Roman" w:cs="Times New Roman"/>
                <w:color w:val="000000"/>
                <w:spacing w:val="1"/>
                <w:sz w:val="20"/>
                <w:szCs w:val="20"/>
                <w:shd w:val="clear" w:color="auto" w:fill="FFFFFF"/>
              </w:rPr>
              <w:t>-Удовлетворенность родителей психологической безопасностью образовательной среды.</w:t>
            </w:r>
          </w:p>
        </w:tc>
        <w:tc>
          <w:tcPr>
            <w:tcW w:w="4820" w:type="dxa"/>
            <w:tcBorders>
              <w:top w:val="single" w:sz="4" w:space="0" w:color="auto"/>
              <w:left w:val="single" w:sz="4" w:space="0" w:color="auto"/>
              <w:right w:val="single" w:sz="4" w:space="0" w:color="auto"/>
            </w:tcBorders>
            <w:shd w:val="clear" w:color="auto" w:fill="FFFFFF"/>
          </w:tcPr>
          <w:p w:rsidR="007A5FB9" w:rsidRPr="007A5FB9" w:rsidRDefault="007A5FB9" w:rsidP="007A5FB9">
            <w:pPr>
              <w:widowControl w:val="0"/>
              <w:spacing w:line="257" w:lineRule="exact"/>
              <w:jc w:val="both"/>
              <w:rPr>
                <w:rFonts w:ascii="Times New Roman" w:eastAsia="Times New Roman" w:hAnsi="Times New Roman" w:cs="Times New Roman"/>
                <w:color w:val="000000"/>
                <w:spacing w:val="1"/>
                <w:sz w:val="20"/>
                <w:szCs w:val="20"/>
                <w:shd w:val="clear" w:color="auto" w:fill="FFFFFF"/>
              </w:rPr>
            </w:pPr>
            <w:r w:rsidRPr="007A5FB9">
              <w:rPr>
                <w:rFonts w:ascii="Times New Roman" w:eastAsia="Times New Roman" w:hAnsi="Times New Roman" w:cs="Times New Roman"/>
                <w:color w:val="000000"/>
                <w:spacing w:val="1"/>
                <w:sz w:val="20"/>
                <w:szCs w:val="20"/>
                <w:shd w:val="clear" w:color="auto" w:fill="FFFFFF"/>
              </w:rPr>
              <w:t xml:space="preserve">Тест-опросник родительского отношения (авт. А. Я. Варга, В. В. Столин). </w:t>
            </w:r>
          </w:p>
          <w:p w:rsidR="007A5FB9" w:rsidRPr="007A5FB9" w:rsidRDefault="007A5FB9" w:rsidP="007A5FB9">
            <w:pPr>
              <w:widowControl w:val="0"/>
              <w:spacing w:line="257" w:lineRule="exact"/>
              <w:jc w:val="both"/>
              <w:rPr>
                <w:rFonts w:ascii="Times New Roman" w:eastAsia="Times New Roman" w:hAnsi="Times New Roman" w:cs="Times New Roman"/>
                <w:color w:val="000000"/>
                <w:spacing w:val="1"/>
                <w:sz w:val="20"/>
                <w:szCs w:val="20"/>
                <w:shd w:val="clear" w:color="auto" w:fill="FFFFFF"/>
              </w:rPr>
            </w:pPr>
            <w:r w:rsidRPr="007A5FB9">
              <w:rPr>
                <w:rFonts w:ascii="Times New Roman" w:eastAsia="Times New Roman" w:hAnsi="Times New Roman" w:cs="Times New Roman"/>
                <w:color w:val="000000"/>
                <w:spacing w:val="1"/>
                <w:sz w:val="20"/>
                <w:szCs w:val="20"/>
                <w:shd w:val="clear" w:color="auto" w:fill="FFFFFF"/>
              </w:rPr>
              <w:t xml:space="preserve">-Опросник измерения родительских установок и реакций (авт. Т. В. Архиреева). -Мониторинг психологической безопасности образовательной среды (авт.Т. К. Усталова). </w:t>
            </w:r>
          </w:p>
          <w:p w:rsidR="007A5FB9" w:rsidRPr="007A5FB9" w:rsidRDefault="007A5FB9" w:rsidP="007A5FB9">
            <w:pPr>
              <w:widowControl w:val="0"/>
              <w:spacing w:line="257" w:lineRule="exact"/>
              <w:jc w:val="both"/>
              <w:rPr>
                <w:rFonts w:ascii="Times New Roman" w:eastAsia="Times New Roman" w:hAnsi="Times New Roman" w:cs="Times New Roman"/>
                <w:sz w:val="20"/>
                <w:szCs w:val="20"/>
              </w:rPr>
            </w:pPr>
            <w:r w:rsidRPr="007A5FB9">
              <w:rPr>
                <w:rFonts w:ascii="Times New Roman" w:eastAsia="Times New Roman" w:hAnsi="Times New Roman" w:cs="Times New Roman"/>
                <w:color w:val="000000"/>
                <w:spacing w:val="1"/>
                <w:sz w:val="20"/>
                <w:szCs w:val="20"/>
                <w:shd w:val="clear" w:color="auto" w:fill="FFFFFF"/>
              </w:rPr>
              <w:t>-Анкета-опросник для родителей «Психологическая диагностика безопасности образовательной среды школы» (авт. И. А. Баева).</w:t>
            </w:r>
          </w:p>
        </w:tc>
      </w:tr>
      <w:tr w:rsidR="007A5FB9" w:rsidRPr="007A5FB9" w:rsidTr="007A5FB9">
        <w:tc>
          <w:tcPr>
            <w:tcW w:w="9606" w:type="dxa"/>
            <w:gridSpan w:val="2"/>
          </w:tcPr>
          <w:p w:rsidR="007A5FB9" w:rsidRPr="007A5FB9" w:rsidRDefault="007A5FB9" w:rsidP="007A5FB9">
            <w:pPr>
              <w:jc w:val="center"/>
              <w:rPr>
                <w:rFonts w:ascii="Times New Roman" w:eastAsia="Calibri" w:hAnsi="Times New Roman" w:cs="Times New Roman"/>
                <w:sz w:val="20"/>
                <w:szCs w:val="20"/>
                <w:lang w:eastAsia="ru-RU"/>
              </w:rPr>
            </w:pPr>
            <w:r w:rsidRPr="007A5FB9">
              <w:rPr>
                <w:rFonts w:ascii="Times New Roman" w:eastAsia="Calibri" w:hAnsi="Times New Roman" w:cs="Times New Roman"/>
                <w:sz w:val="20"/>
                <w:szCs w:val="20"/>
                <w:lang w:eastAsia="ru-RU"/>
              </w:rPr>
              <w:t>учителя</w:t>
            </w:r>
          </w:p>
        </w:tc>
      </w:tr>
      <w:tr w:rsidR="007A5FB9" w:rsidRPr="007A5FB9" w:rsidTr="007A5FB9">
        <w:tc>
          <w:tcPr>
            <w:tcW w:w="4786" w:type="dxa"/>
            <w:tcBorders>
              <w:top w:val="single" w:sz="4" w:space="0" w:color="auto"/>
              <w:left w:val="single" w:sz="4" w:space="0" w:color="auto"/>
            </w:tcBorders>
            <w:shd w:val="clear" w:color="auto" w:fill="FFFFFF"/>
          </w:tcPr>
          <w:p w:rsidR="007A5FB9" w:rsidRPr="007A5FB9" w:rsidRDefault="007A5FB9" w:rsidP="007A5FB9">
            <w:pPr>
              <w:widowControl w:val="0"/>
              <w:spacing w:line="254" w:lineRule="exact"/>
              <w:jc w:val="both"/>
              <w:rPr>
                <w:rFonts w:ascii="Times New Roman" w:eastAsia="Times New Roman" w:hAnsi="Times New Roman" w:cs="Times New Roman"/>
                <w:color w:val="000000"/>
                <w:spacing w:val="1"/>
                <w:sz w:val="20"/>
                <w:szCs w:val="20"/>
                <w:shd w:val="clear" w:color="auto" w:fill="FFFFFF"/>
              </w:rPr>
            </w:pPr>
            <w:r w:rsidRPr="007A5FB9">
              <w:rPr>
                <w:rFonts w:ascii="Times New Roman" w:eastAsia="Times New Roman" w:hAnsi="Times New Roman" w:cs="Times New Roman"/>
                <w:color w:val="000000"/>
                <w:spacing w:val="1"/>
                <w:sz w:val="20"/>
                <w:szCs w:val="20"/>
                <w:shd w:val="clear" w:color="auto" w:fill="FFFFFF"/>
              </w:rPr>
              <w:t xml:space="preserve">Психологическая атмосфера в педагогическом коллективе. </w:t>
            </w:r>
          </w:p>
          <w:p w:rsidR="007A5FB9" w:rsidRPr="007A5FB9" w:rsidRDefault="007A5FB9" w:rsidP="007A5FB9">
            <w:pPr>
              <w:widowControl w:val="0"/>
              <w:spacing w:line="254" w:lineRule="exact"/>
              <w:jc w:val="both"/>
              <w:rPr>
                <w:rFonts w:ascii="Times New Roman" w:eastAsia="Times New Roman" w:hAnsi="Times New Roman" w:cs="Times New Roman"/>
                <w:color w:val="000000"/>
                <w:spacing w:val="1"/>
                <w:sz w:val="20"/>
                <w:szCs w:val="20"/>
                <w:shd w:val="clear" w:color="auto" w:fill="FFFFFF"/>
              </w:rPr>
            </w:pPr>
            <w:r w:rsidRPr="007A5FB9">
              <w:rPr>
                <w:rFonts w:ascii="Times New Roman" w:eastAsia="Times New Roman" w:hAnsi="Times New Roman" w:cs="Times New Roman"/>
                <w:color w:val="000000"/>
                <w:spacing w:val="1"/>
                <w:sz w:val="20"/>
                <w:szCs w:val="20"/>
                <w:shd w:val="clear" w:color="auto" w:fill="FFFFFF"/>
              </w:rPr>
              <w:t xml:space="preserve">Умение педагога предвидеть, регулировать опасности и риски психологической безопасности образовательной среды, управлять ими. </w:t>
            </w:r>
          </w:p>
          <w:p w:rsidR="007A5FB9" w:rsidRPr="007A5FB9" w:rsidRDefault="007A5FB9" w:rsidP="007A5FB9">
            <w:pPr>
              <w:widowControl w:val="0"/>
              <w:spacing w:line="254" w:lineRule="exact"/>
              <w:jc w:val="both"/>
              <w:rPr>
                <w:rFonts w:ascii="Times New Roman" w:eastAsia="Times New Roman" w:hAnsi="Times New Roman" w:cs="Times New Roman"/>
                <w:color w:val="000000"/>
                <w:spacing w:val="1"/>
                <w:sz w:val="20"/>
                <w:szCs w:val="20"/>
                <w:shd w:val="clear" w:color="auto" w:fill="FFFFFF"/>
              </w:rPr>
            </w:pPr>
            <w:r w:rsidRPr="007A5FB9">
              <w:rPr>
                <w:rFonts w:ascii="Times New Roman" w:eastAsia="Times New Roman" w:hAnsi="Times New Roman" w:cs="Times New Roman"/>
                <w:color w:val="000000"/>
                <w:spacing w:val="1"/>
                <w:sz w:val="20"/>
                <w:szCs w:val="20"/>
                <w:shd w:val="clear" w:color="auto" w:fill="FFFFFF"/>
              </w:rPr>
              <w:t xml:space="preserve">Социально-психологическая компетентность педагога. </w:t>
            </w:r>
          </w:p>
          <w:p w:rsidR="007A5FB9" w:rsidRPr="007A5FB9" w:rsidRDefault="007A5FB9" w:rsidP="007A5FB9">
            <w:pPr>
              <w:widowControl w:val="0"/>
              <w:spacing w:line="254" w:lineRule="exact"/>
              <w:jc w:val="both"/>
              <w:rPr>
                <w:rFonts w:ascii="Times New Roman" w:eastAsia="Times New Roman" w:hAnsi="Times New Roman" w:cs="Times New Roman"/>
                <w:color w:val="000000"/>
                <w:spacing w:val="1"/>
                <w:sz w:val="20"/>
                <w:szCs w:val="20"/>
                <w:shd w:val="clear" w:color="auto" w:fill="FFFFFF"/>
              </w:rPr>
            </w:pPr>
            <w:r w:rsidRPr="007A5FB9">
              <w:rPr>
                <w:rFonts w:ascii="Times New Roman" w:eastAsia="Times New Roman" w:hAnsi="Times New Roman" w:cs="Times New Roman"/>
                <w:color w:val="000000"/>
                <w:spacing w:val="1"/>
                <w:sz w:val="20"/>
                <w:szCs w:val="20"/>
                <w:shd w:val="clear" w:color="auto" w:fill="FFFFFF"/>
              </w:rPr>
              <w:t xml:space="preserve">Показатели психологического здоровья педагога. </w:t>
            </w:r>
          </w:p>
          <w:p w:rsidR="007A5FB9" w:rsidRPr="007A5FB9" w:rsidRDefault="007A5FB9" w:rsidP="007A5FB9">
            <w:pPr>
              <w:widowControl w:val="0"/>
              <w:spacing w:line="254" w:lineRule="exact"/>
              <w:jc w:val="both"/>
              <w:rPr>
                <w:rFonts w:ascii="Times New Roman" w:eastAsia="Times New Roman" w:hAnsi="Times New Roman" w:cs="Times New Roman"/>
                <w:sz w:val="20"/>
                <w:szCs w:val="20"/>
              </w:rPr>
            </w:pPr>
            <w:r w:rsidRPr="007A5FB9">
              <w:rPr>
                <w:rFonts w:ascii="Times New Roman" w:eastAsia="Times New Roman" w:hAnsi="Times New Roman" w:cs="Times New Roman"/>
                <w:color w:val="000000"/>
                <w:spacing w:val="1"/>
                <w:sz w:val="20"/>
                <w:szCs w:val="20"/>
                <w:shd w:val="clear" w:color="auto" w:fill="FFFFFF"/>
              </w:rPr>
              <w:t>Отношение педагога к личности учащегося.</w:t>
            </w:r>
          </w:p>
          <w:p w:rsidR="007A5FB9" w:rsidRPr="007A5FB9" w:rsidRDefault="007A5FB9" w:rsidP="007A5FB9">
            <w:pPr>
              <w:widowControl w:val="0"/>
              <w:spacing w:line="254" w:lineRule="exact"/>
              <w:jc w:val="both"/>
              <w:rPr>
                <w:rFonts w:ascii="Times New Roman" w:eastAsia="Times New Roman" w:hAnsi="Times New Roman" w:cs="Times New Roman"/>
                <w:color w:val="000000"/>
                <w:spacing w:val="1"/>
                <w:sz w:val="20"/>
                <w:szCs w:val="20"/>
              </w:rPr>
            </w:pPr>
            <w:r w:rsidRPr="007A5FB9">
              <w:rPr>
                <w:rFonts w:ascii="Times New Roman" w:eastAsia="Times New Roman" w:hAnsi="Times New Roman" w:cs="Times New Roman"/>
                <w:color w:val="000000"/>
                <w:spacing w:val="1"/>
                <w:sz w:val="20"/>
                <w:szCs w:val="20"/>
                <w:shd w:val="clear" w:color="auto" w:fill="FFFFFF"/>
              </w:rPr>
              <w:t>Выявление признаков насилия и наличия межличностных конфликтов во взаимоотношениях учителя с учениками, другими педагогами, родителями учащихся, администрацией. Наличие у педагога профессиональных деформаций. Эмоциональное выгорание педагога.</w:t>
            </w:r>
          </w:p>
        </w:tc>
        <w:tc>
          <w:tcPr>
            <w:tcW w:w="4820" w:type="dxa"/>
            <w:tcBorders>
              <w:top w:val="single" w:sz="4" w:space="0" w:color="auto"/>
              <w:left w:val="single" w:sz="4" w:space="0" w:color="auto"/>
              <w:right w:val="single" w:sz="4" w:space="0" w:color="auto"/>
            </w:tcBorders>
            <w:shd w:val="clear" w:color="auto" w:fill="FFFFFF"/>
          </w:tcPr>
          <w:p w:rsidR="007A5FB9" w:rsidRPr="007A5FB9" w:rsidRDefault="007A5FB9" w:rsidP="007A5FB9">
            <w:pPr>
              <w:widowControl w:val="0"/>
              <w:spacing w:line="252" w:lineRule="exact"/>
              <w:jc w:val="both"/>
              <w:rPr>
                <w:rFonts w:ascii="Times New Roman" w:eastAsia="Times New Roman" w:hAnsi="Times New Roman" w:cs="Times New Roman"/>
                <w:color w:val="000000"/>
                <w:spacing w:val="1"/>
                <w:sz w:val="20"/>
                <w:szCs w:val="20"/>
                <w:shd w:val="clear" w:color="auto" w:fill="FFFFFF"/>
              </w:rPr>
            </w:pPr>
            <w:r w:rsidRPr="007A5FB9">
              <w:rPr>
                <w:rFonts w:ascii="Times New Roman" w:eastAsia="Times New Roman" w:hAnsi="Times New Roman" w:cs="Times New Roman"/>
                <w:color w:val="000000"/>
                <w:spacing w:val="1"/>
                <w:sz w:val="20"/>
                <w:szCs w:val="20"/>
                <w:shd w:val="clear" w:color="auto" w:fill="FFFFFF"/>
              </w:rPr>
              <w:t xml:space="preserve">-Опросник «Психологический климат в педагогическом коллективе». </w:t>
            </w:r>
          </w:p>
          <w:p w:rsidR="007A5FB9" w:rsidRPr="007A5FB9" w:rsidRDefault="007A5FB9" w:rsidP="007A5FB9">
            <w:pPr>
              <w:widowControl w:val="0"/>
              <w:spacing w:line="252" w:lineRule="exact"/>
              <w:jc w:val="both"/>
              <w:rPr>
                <w:rFonts w:ascii="Times New Roman" w:eastAsia="Times New Roman" w:hAnsi="Times New Roman" w:cs="Times New Roman"/>
                <w:color w:val="000000"/>
                <w:spacing w:val="1"/>
                <w:sz w:val="20"/>
                <w:szCs w:val="20"/>
                <w:shd w:val="clear" w:color="auto" w:fill="FFFFFF"/>
              </w:rPr>
            </w:pPr>
            <w:r w:rsidRPr="007A5FB9">
              <w:rPr>
                <w:rFonts w:ascii="Times New Roman" w:eastAsia="Times New Roman" w:hAnsi="Times New Roman" w:cs="Times New Roman"/>
                <w:color w:val="000000"/>
                <w:spacing w:val="1"/>
                <w:sz w:val="20"/>
                <w:szCs w:val="20"/>
                <w:shd w:val="clear" w:color="auto" w:fill="FFFFFF"/>
              </w:rPr>
              <w:t>-Методика «Оценка восприятия риска», (вариант для учителей).</w:t>
            </w:r>
          </w:p>
          <w:p w:rsidR="007A5FB9" w:rsidRPr="007A5FB9" w:rsidRDefault="007A5FB9" w:rsidP="007A5FB9">
            <w:pPr>
              <w:widowControl w:val="0"/>
              <w:spacing w:line="252" w:lineRule="exact"/>
              <w:jc w:val="both"/>
              <w:rPr>
                <w:rFonts w:ascii="Times New Roman" w:eastAsia="Times New Roman" w:hAnsi="Times New Roman" w:cs="Times New Roman"/>
                <w:color w:val="000000"/>
                <w:spacing w:val="1"/>
                <w:sz w:val="20"/>
                <w:szCs w:val="20"/>
                <w:shd w:val="clear" w:color="auto" w:fill="FFFFFF"/>
              </w:rPr>
            </w:pPr>
            <w:r w:rsidRPr="007A5FB9">
              <w:rPr>
                <w:rFonts w:ascii="Times New Roman" w:eastAsia="Times New Roman" w:hAnsi="Times New Roman" w:cs="Times New Roman"/>
                <w:color w:val="000000"/>
                <w:spacing w:val="1"/>
                <w:sz w:val="20"/>
                <w:szCs w:val="20"/>
                <w:shd w:val="clear" w:color="auto" w:fill="FFFFFF"/>
              </w:rPr>
              <w:t xml:space="preserve">- Методика наблюдения эмоциональных проявлений отношения учителя к личности учащегося (авт. С. В. Пазухина). </w:t>
            </w:r>
          </w:p>
          <w:p w:rsidR="007A5FB9" w:rsidRPr="007A5FB9" w:rsidRDefault="007A5FB9" w:rsidP="007A5FB9">
            <w:pPr>
              <w:widowControl w:val="0"/>
              <w:spacing w:line="252" w:lineRule="exact"/>
              <w:jc w:val="both"/>
              <w:rPr>
                <w:rFonts w:ascii="Times New Roman" w:eastAsia="Times New Roman" w:hAnsi="Times New Roman" w:cs="Times New Roman"/>
                <w:color w:val="000000"/>
                <w:spacing w:val="1"/>
                <w:sz w:val="20"/>
                <w:szCs w:val="20"/>
                <w:shd w:val="clear" w:color="auto" w:fill="FFFFFF"/>
              </w:rPr>
            </w:pPr>
            <w:r w:rsidRPr="007A5FB9">
              <w:rPr>
                <w:rFonts w:ascii="Times New Roman" w:eastAsia="Times New Roman" w:hAnsi="Times New Roman" w:cs="Times New Roman"/>
                <w:color w:val="000000"/>
                <w:spacing w:val="1"/>
                <w:sz w:val="20"/>
                <w:szCs w:val="20"/>
                <w:shd w:val="clear" w:color="auto" w:fill="FFFFFF"/>
              </w:rPr>
              <w:t xml:space="preserve">-Опросник социально-коммуникативной компетентности. </w:t>
            </w:r>
          </w:p>
          <w:p w:rsidR="007A5FB9" w:rsidRPr="007A5FB9" w:rsidRDefault="007A5FB9" w:rsidP="007A5FB9">
            <w:pPr>
              <w:widowControl w:val="0"/>
              <w:spacing w:line="252" w:lineRule="exact"/>
              <w:jc w:val="both"/>
              <w:rPr>
                <w:rFonts w:ascii="Times New Roman" w:eastAsia="Times New Roman" w:hAnsi="Times New Roman" w:cs="Times New Roman"/>
                <w:color w:val="000000"/>
                <w:spacing w:val="1"/>
                <w:sz w:val="20"/>
                <w:szCs w:val="20"/>
                <w:shd w:val="clear" w:color="auto" w:fill="FFFFFF"/>
              </w:rPr>
            </w:pPr>
            <w:r w:rsidRPr="007A5FB9">
              <w:rPr>
                <w:rFonts w:ascii="Times New Roman" w:eastAsia="Times New Roman" w:hAnsi="Times New Roman" w:cs="Times New Roman"/>
                <w:color w:val="000000"/>
                <w:spacing w:val="1"/>
                <w:sz w:val="20"/>
                <w:szCs w:val="20"/>
                <w:shd w:val="clear" w:color="auto" w:fill="FFFFFF"/>
              </w:rPr>
              <w:t xml:space="preserve">-Тест-опросник для педагогов «Умеете ли Вы вести здоровый образ жизни и производительно работать?». </w:t>
            </w:r>
          </w:p>
          <w:p w:rsidR="007A5FB9" w:rsidRPr="007A5FB9" w:rsidRDefault="007A5FB9" w:rsidP="007A5FB9">
            <w:pPr>
              <w:widowControl w:val="0"/>
              <w:spacing w:line="252" w:lineRule="exact"/>
              <w:jc w:val="both"/>
              <w:rPr>
                <w:rFonts w:ascii="Times New Roman" w:eastAsia="Times New Roman" w:hAnsi="Times New Roman" w:cs="Times New Roman"/>
                <w:color w:val="000000"/>
                <w:spacing w:val="1"/>
                <w:sz w:val="20"/>
                <w:szCs w:val="20"/>
                <w:shd w:val="clear" w:color="auto" w:fill="FFFFFF"/>
              </w:rPr>
            </w:pPr>
            <w:r w:rsidRPr="007A5FB9">
              <w:rPr>
                <w:rFonts w:ascii="Times New Roman" w:eastAsia="Times New Roman" w:hAnsi="Times New Roman" w:cs="Times New Roman"/>
                <w:color w:val="000000"/>
                <w:spacing w:val="1"/>
                <w:sz w:val="20"/>
                <w:szCs w:val="20"/>
                <w:shd w:val="clear" w:color="auto" w:fill="FFFFFF"/>
              </w:rPr>
              <w:t xml:space="preserve">-Методика наблюдения за проявлениями отношения к учащимся в деятельности учителя (авт. С. В. Пазухина). </w:t>
            </w:r>
          </w:p>
          <w:p w:rsidR="007A5FB9" w:rsidRPr="007A5FB9" w:rsidRDefault="007A5FB9" w:rsidP="007A5FB9">
            <w:pPr>
              <w:widowControl w:val="0"/>
              <w:spacing w:line="252" w:lineRule="exact"/>
              <w:jc w:val="both"/>
              <w:rPr>
                <w:rFonts w:ascii="Times New Roman" w:eastAsia="Times New Roman" w:hAnsi="Times New Roman" w:cs="Times New Roman"/>
                <w:color w:val="000000"/>
                <w:spacing w:val="1"/>
                <w:sz w:val="20"/>
                <w:szCs w:val="20"/>
                <w:shd w:val="clear" w:color="auto" w:fill="FFFFFF"/>
              </w:rPr>
            </w:pPr>
            <w:r w:rsidRPr="007A5FB9">
              <w:rPr>
                <w:rFonts w:ascii="Times New Roman" w:eastAsia="Times New Roman" w:hAnsi="Times New Roman" w:cs="Times New Roman"/>
                <w:color w:val="000000"/>
                <w:spacing w:val="1"/>
                <w:sz w:val="20"/>
                <w:szCs w:val="20"/>
                <w:shd w:val="clear" w:color="auto" w:fill="FFFFFF"/>
              </w:rPr>
              <w:t xml:space="preserve">-Анкета-опросник для учителей «Психологическая диагностика безопасности образовательной среды школы». </w:t>
            </w:r>
          </w:p>
          <w:p w:rsidR="007A5FB9" w:rsidRPr="007A5FB9" w:rsidRDefault="007A5FB9" w:rsidP="007A5FB9">
            <w:pPr>
              <w:widowControl w:val="0"/>
              <w:spacing w:line="252" w:lineRule="exact"/>
              <w:jc w:val="both"/>
              <w:rPr>
                <w:rFonts w:ascii="Times New Roman" w:eastAsia="Times New Roman" w:hAnsi="Times New Roman" w:cs="Times New Roman"/>
                <w:color w:val="000000"/>
                <w:spacing w:val="1"/>
                <w:sz w:val="20"/>
                <w:szCs w:val="20"/>
                <w:shd w:val="clear" w:color="auto" w:fill="FFFFFF"/>
              </w:rPr>
            </w:pPr>
            <w:r w:rsidRPr="007A5FB9">
              <w:rPr>
                <w:rFonts w:ascii="Times New Roman" w:eastAsia="Times New Roman" w:hAnsi="Times New Roman" w:cs="Times New Roman"/>
                <w:color w:val="000000"/>
                <w:spacing w:val="1"/>
                <w:sz w:val="20"/>
                <w:szCs w:val="20"/>
                <w:shd w:val="clear" w:color="auto" w:fill="FFFFFF"/>
              </w:rPr>
              <w:t xml:space="preserve">-Мониторинг психологической безопасности образовательной среды (авт. Т. К. Усталова). </w:t>
            </w:r>
          </w:p>
          <w:p w:rsidR="007A5FB9" w:rsidRPr="007A5FB9" w:rsidRDefault="007A5FB9" w:rsidP="007A5FB9">
            <w:pPr>
              <w:widowControl w:val="0"/>
              <w:spacing w:line="252" w:lineRule="exact"/>
              <w:jc w:val="both"/>
              <w:rPr>
                <w:rFonts w:ascii="Times New Roman" w:eastAsia="Times New Roman" w:hAnsi="Times New Roman" w:cs="Times New Roman"/>
                <w:color w:val="000000"/>
                <w:spacing w:val="1"/>
                <w:sz w:val="20"/>
                <w:szCs w:val="20"/>
                <w:shd w:val="clear" w:color="auto" w:fill="FFFFFF"/>
              </w:rPr>
            </w:pPr>
            <w:r w:rsidRPr="007A5FB9">
              <w:rPr>
                <w:rFonts w:ascii="Times New Roman" w:eastAsia="Times New Roman" w:hAnsi="Times New Roman" w:cs="Times New Roman"/>
                <w:color w:val="000000"/>
                <w:spacing w:val="1"/>
                <w:sz w:val="20"/>
                <w:szCs w:val="20"/>
                <w:shd w:val="clear" w:color="auto" w:fill="FFFFFF"/>
              </w:rPr>
              <w:t xml:space="preserve">-Методика «Психологическая диагностика безопасности образовательной среды школы» (вариант для учителей) (авт. И. А. Баева). </w:t>
            </w:r>
          </w:p>
          <w:p w:rsidR="007A5FB9" w:rsidRPr="007A5FB9" w:rsidRDefault="007A5FB9" w:rsidP="007A5FB9">
            <w:pPr>
              <w:widowControl w:val="0"/>
              <w:spacing w:line="252" w:lineRule="exact"/>
              <w:jc w:val="both"/>
              <w:rPr>
                <w:rFonts w:ascii="Times New Roman" w:eastAsia="Times New Roman" w:hAnsi="Times New Roman" w:cs="Times New Roman"/>
                <w:sz w:val="20"/>
                <w:szCs w:val="20"/>
              </w:rPr>
            </w:pPr>
            <w:r w:rsidRPr="007A5FB9">
              <w:rPr>
                <w:rFonts w:ascii="Times New Roman" w:eastAsia="Times New Roman" w:hAnsi="Times New Roman" w:cs="Times New Roman"/>
                <w:color w:val="000000"/>
                <w:spacing w:val="1"/>
                <w:sz w:val="20"/>
                <w:szCs w:val="20"/>
                <w:shd w:val="clear" w:color="auto" w:fill="FFFFFF"/>
              </w:rPr>
              <w:t>-Опросник психических состояний учителя (авт.</w:t>
            </w:r>
          </w:p>
          <w:p w:rsidR="007A5FB9" w:rsidRPr="007A5FB9" w:rsidRDefault="007A5FB9" w:rsidP="007A5FB9">
            <w:pPr>
              <w:widowControl w:val="0"/>
              <w:spacing w:line="252" w:lineRule="exact"/>
              <w:jc w:val="both"/>
              <w:rPr>
                <w:rFonts w:ascii="Times New Roman" w:eastAsia="Times New Roman" w:hAnsi="Times New Roman" w:cs="Times New Roman"/>
                <w:color w:val="000000"/>
                <w:spacing w:val="1"/>
                <w:sz w:val="20"/>
                <w:szCs w:val="20"/>
                <w:shd w:val="clear" w:color="auto" w:fill="FFFFFF"/>
              </w:rPr>
            </w:pPr>
            <w:r w:rsidRPr="007A5FB9">
              <w:rPr>
                <w:rFonts w:ascii="Times New Roman" w:eastAsia="Times New Roman" w:hAnsi="Times New Roman" w:cs="Times New Roman"/>
                <w:color w:val="000000"/>
                <w:spacing w:val="1"/>
                <w:sz w:val="20"/>
                <w:szCs w:val="20"/>
                <w:shd w:val="clear" w:color="auto" w:fill="FFFFFF"/>
              </w:rPr>
              <w:t xml:space="preserve">А. О. Прохоров). </w:t>
            </w:r>
          </w:p>
          <w:p w:rsidR="007A5FB9" w:rsidRPr="007A5FB9" w:rsidRDefault="007A5FB9" w:rsidP="007A5FB9">
            <w:pPr>
              <w:widowControl w:val="0"/>
              <w:spacing w:line="252" w:lineRule="exact"/>
              <w:jc w:val="both"/>
              <w:rPr>
                <w:rFonts w:ascii="Times New Roman" w:eastAsia="Times New Roman" w:hAnsi="Times New Roman" w:cs="Times New Roman"/>
                <w:sz w:val="20"/>
                <w:szCs w:val="20"/>
              </w:rPr>
            </w:pPr>
            <w:r w:rsidRPr="007A5FB9">
              <w:rPr>
                <w:rFonts w:ascii="Times New Roman" w:eastAsia="Times New Roman" w:hAnsi="Times New Roman" w:cs="Times New Roman"/>
                <w:color w:val="000000"/>
                <w:spacing w:val="1"/>
                <w:sz w:val="20"/>
                <w:szCs w:val="20"/>
                <w:shd w:val="clear" w:color="auto" w:fill="FFFFFF"/>
              </w:rPr>
              <w:t>-Диагностика уровня эмоционального выгорания (авт. В. В. Бойко).</w:t>
            </w:r>
          </w:p>
        </w:tc>
      </w:tr>
      <w:tr w:rsidR="007A5FB9" w:rsidRPr="007A5FB9" w:rsidTr="007A5FB9">
        <w:tc>
          <w:tcPr>
            <w:tcW w:w="9606" w:type="dxa"/>
            <w:gridSpan w:val="2"/>
          </w:tcPr>
          <w:p w:rsidR="007A5FB9" w:rsidRPr="007A5FB9" w:rsidRDefault="007A5FB9" w:rsidP="007A5FB9">
            <w:pPr>
              <w:jc w:val="center"/>
              <w:rPr>
                <w:rFonts w:ascii="Times New Roman" w:eastAsia="Calibri" w:hAnsi="Times New Roman" w:cs="Times New Roman"/>
                <w:sz w:val="20"/>
                <w:szCs w:val="20"/>
                <w:lang w:eastAsia="ru-RU"/>
              </w:rPr>
            </w:pPr>
            <w:r w:rsidRPr="007A5FB9">
              <w:rPr>
                <w:rFonts w:ascii="Times New Roman" w:eastAsia="Calibri" w:hAnsi="Times New Roman" w:cs="Times New Roman"/>
                <w:sz w:val="20"/>
                <w:szCs w:val="20"/>
                <w:lang w:eastAsia="ru-RU"/>
              </w:rPr>
              <w:t>Администрация ОУ</w:t>
            </w:r>
          </w:p>
        </w:tc>
      </w:tr>
      <w:tr w:rsidR="007A5FB9" w:rsidRPr="007A5FB9" w:rsidTr="007A5FB9">
        <w:tc>
          <w:tcPr>
            <w:tcW w:w="4786" w:type="dxa"/>
            <w:tcBorders>
              <w:top w:val="single" w:sz="4" w:space="0" w:color="auto"/>
              <w:left w:val="single" w:sz="4" w:space="0" w:color="auto"/>
            </w:tcBorders>
            <w:shd w:val="clear" w:color="auto" w:fill="FFFFFF"/>
          </w:tcPr>
          <w:p w:rsidR="007A5FB9" w:rsidRPr="007A5FB9" w:rsidRDefault="007A5FB9" w:rsidP="007A5FB9">
            <w:pPr>
              <w:widowControl w:val="0"/>
              <w:spacing w:line="252" w:lineRule="exact"/>
              <w:jc w:val="both"/>
              <w:rPr>
                <w:rFonts w:ascii="Times New Roman" w:eastAsia="Times New Roman" w:hAnsi="Times New Roman" w:cs="Times New Roman"/>
                <w:sz w:val="20"/>
                <w:szCs w:val="20"/>
              </w:rPr>
            </w:pPr>
            <w:r w:rsidRPr="007A5FB9">
              <w:rPr>
                <w:rFonts w:ascii="Times New Roman" w:eastAsia="Times New Roman" w:hAnsi="Times New Roman" w:cs="Times New Roman"/>
                <w:color w:val="000000"/>
                <w:spacing w:val="1"/>
                <w:sz w:val="20"/>
                <w:szCs w:val="20"/>
                <w:shd w:val="clear" w:color="auto" w:fill="FFFFFF"/>
              </w:rPr>
              <w:t>Стиль педагогического руководства коллективом образовательной организации. Умение руководителя предвидеть, регулировать опасности и риски психологической безопасности образовательной среды, управлять ими.</w:t>
            </w:r>
          </w:p>
        </w:tc>
        <w:tc>
          <w:tcPr>
            <w:tcW w:w="4820" w:type="dxa"/>
            <w:tcBorders>
              <w:top w:val="single" w:sz="4" w:space="0" w:color="auto"/>
              <w:left w:val="single" w:sz="4" w:space="0" w:color="auto"/>
              <w:right w:val="single" w:sz="4" w:space="0" w:color="auto"/>
            </w:tcBorders>
            <w:shd w:val="clear" w:color="auto" w:fill="FFFFFF"/>
          </w:tcPr>
          <w:p w:rsidR="007A5FB9" w:rsidRPr="007A5FB9" w:rsidRDefault="007A5FB9" w:rsidP="007A5FB9">
            <w:pPr>
              <w:widowControl w:val="0"/>
              <w:spacing w:line="252" w:lineRule="exact"/>
              <w:rPr>
                <w:rFonts w:ascii="Times New Roman" w:eastAsia="Times New Roman" w:hAnsi="Times New Roman" w:cs="Times New Roman"/>
                <w:color w:val="000000"/>
                <w:spacing w:val="1"/>
                <w:sz w:val="20"/>
                <w:szCs w:val="20"/>
                <w:shd w:val="clear" w:color="auto" w:fill="FFFFFF"/>
              </w:rPr>
            </w:pPr>
            <w:r w:rsidRPr="007A5FB9">
              <w:rPr>
                <w:rFonts w:ascii="Times New Roman" w:eastAsia="Times New Roman" w:hAnsi="Times New Roman" w:cs="Times New Roman"/>
                <w:color w:val="000000"/>
                <w:spacing w:val="1"/>
                <w:sz w:val="20"/>
                <w:szCs w:val="20"/>
                <w:shd w:val="clear" w:color="auto" w:fill="FFFFFF"/>
              </w:rPr>
              <w:t xml:space="preserve">-Тест «Стиль управления коллективом». </w:t>
            </w:r>
          </w:p>
          <w:p w:rsidR="007A5FB9" w:rsidRPr="007A5FB9" w:rsidRDefault="007A5FB9" w:rsidP="007A5FB9">
            <w:pPr>
              <w:widowControl w:val="0"/>
              <w:spacing w:line="252" w:lineRule="exact"/>
              <w:rPr>
                <w:rFonts w:ascii="Times New Roman" w:eastAsia="Times New Roman" w:hAnsi="Times New Roman" w:cs="Times New Roman"/>
                <w:color w:val="000000"/>
                <w:spacing w:val="1"/>
                <w:sz w:val="20"/>
                <w:szCs w:val="20"/>
                <w:shd w:val="clear" w:color="auto" w:fill="FFFFFF"/>
              </w:rPr>
            </w:pPr>
            <w:r w:rsidRPr="007A5FB9">
              <w:rPr>
                <w:rFonts w:ascii="Times New Roman" w:eastAsia="Times New Roman" w:hAnsi="Times New Roman" w:cs="Times New Roman"/>
                <w:color w:val="000000"/>
                <w:spacing w:val="1"/>
                <w:sz w:val="20"/>
                <w:szCs w:val="20"/>
                <w:shd w:val="clear" w:color="auto" w:fill="FFFFFF"/>
              </w:rPr>
              <w:t>-Методика «Оценка восприятия риска» (вариант для руководителя образовательной организации).</w:t>
            </w:r>
          </w:p>
          <w:p w:rsidR="007A5FB9" w:rsidRPr="007A5FB9" w:rsidRDefault="007A5FB9" w:rsidP="007A5FB9">
            <w:pPr>
              <w:widowControl w:val="0"/>
              <w:spacing w:line="252" w:lineRule="exact"/>
              <w:rPr>
                <w:rFonts w:ascii="Times New Roman" w:eastAsia="Times New Roman" w:hAnsi="Times New Roman" w:cs="Times New Roman"/>
                <w:color w:val="000000"/>
                <w:spacing w:val="1"/>
                <w:sz w:val="20"/>
                <w:szCs w:val="20"/>
                <w:shd w:val="clear" w:color="auto" w:fill="FFFFFF"/>
              </w:rPr>
            </w:pPr>
            <w:r w:rsidRPr="007A5FB9">
              <w:rPr>
                <w:rFonts w:ascii="Times New Roman" w:eastAsia="Times New Roman" w:hAnsi="Times New Roman" w:cs="Times New Roman"/>
                <w:color w:val="000000"/>
                <w:spacing w:val="1"/>
                <w:sz w:val="20"/>
                <w:szCs w:val="20"/>
                <w:shd w:val="clear" w:color="auto" w:fill="FFFFFF"/>
              </w:rPr>
              <w:t>- Анализ ситуаций.</w:t>
            </w:r>
          </w:p>
          <w:p w:rsidR="007A5FB9" w:rsidRPr="007A5FB9" w:rsidRDefault="007A5FB9" w:rsidP="007A5FB9">
            <w:pPr>
              <w:widowControl w:val="0"/>
              <w:spacing w:line="252" w:lineRule="exact"/>
              <w:rPr>
                <w:rFonts w:ascii="Times New Roman" w:eastAsia="Times New Roman" w:hAnsi="Times New Roman" w:cs="Times New Roman"/>
                <w:sz w:val="20"/>
                <w:szCs w:val="20"/>
              </w:rPr>
            </w:pPr>
            <w:r w:rsidRPr="007A5FB9">
              <w:rPr>
                <w:rFonts w:ascii="Times New Roman" w:eastAsia="Times New Roman" w:hAnsi="Times New Roman" w:cs="Times New Roman"/>
                <w:color w:val="000000"/>
                <w:spacing w:val="1"/>
                <w:sz w:val="20"/>
                <w:szCs w:val="20"/>
                <w:shd w:val="clear" w:color="auto" w:fill="FFFFFF"/>
              </w:rPr>
              <w:t>- Методы психолого</w:t>
            </w:r>
            <w:r w:rsidRPr="007A5FB9">
              <w:rPr>
                <w:rFonts w:ascii="Times New Roman" w:eastAsia="Times New Roman" w:hAnsi="Times New Roman" w:cs="Times New Roman"/>
                <w:color w:val="000000"/>
                <w:spacing w:val="1"/>
                <w:sz w:val="20"/>
                <w:szCs w:val="20"/>
                <w:shd w:val="clear" w:color="auto" w:fill="FFFFFF"/>
              </w:rPr>
              <w:softHyphen/>
              <w:t>педагогической экспертизы образовательной среды (авт. В. А. Ясвин).</w:t>
            </w:r>
          </w:p>
        </w:tc>
      </w:tr>
      <w:tr w:rsidR="007A5FB9" w:rsidRPr="007A5FB9" w:rsidTr="007A5FB9">
        <w:tc>
          <w:tcPr>
            <w:tcW w:w="9606" w:type="dxa"/>
            <w:gridSpan w:val="2"/>
          </w:tcPr>
          <w:p w:rsidR="007A5FB9" w:rsidRPr="007A5FB9" w:rsidRDefault="007A5FB9" w:rsidP="007A5FB9">
            <w:pPr>
              <w:jc w:val="center"/>
              <w:rPr>
                <w:rFonts w:ascii="Times New Roman" w:eastAsia="Calibri" w:hAnsi="Times New Roman" w:cs="Times New Roman"/>
                <w:sz w:val="20"/>
                <w:szCs w:val="20"/>
                <w:lang w:eastAsia="ru-RU"/>
              </w:rPr>
            </w:pPr>
            <w:r w:rsidRPr="007A5FB9">
              <w:rPr>
                <w:rFonts w:ascii="Times New Roman" w:eastAsia="Calibri" w:hAnsi="Times New Roman" w:cs="Times New Roman"/>
                <w:sz w:val="20"/>
                <w:szCs w:val="20"/>
                <w:lang w:eastAsia="ru-RU"/>
              </w:rPr>
              <w:t>Педагоги-психологи</w:t>
            </w:r>
          </w:p>
        </w:tc>
      </w:tr>
      <w:tr w:rsidR="007A5FB9" w:rsidRPr="007A5FB9" w:rsidTr="007A5FB9">
        <w:tc>
          <w:tcPr>
            <w:tcW w:w="4786" w:type="dxa"/>
            <w:tcBorders>
              <w:top w:val="single" w:sz="4" w:space="0" w:color="auto"/>
              <w:left w:val="single" w:sz="4" w:space="0" w:color="auto"/>
              <w:bottom w:val="single" w:sz="4" w:space="0" w:color="auto"/>
            </w:tcBorders>
            <w:shd w:val="clear" w:color="auto" w:fill="FFFFFF"/>
          </w:tcPr>
          <w:p w:rsidR="007A5FB9" w:rsidRPr="007A5FB9" w:rsidRDefault="007A5FB9" w:rsidP="007A5FB9">
            <w:pPr>
              <w:widowControl w:val="0"/>
              <w:spacing w:line="252" w:lineRule="exact"/>
              <w:jc w:val="both"/>
              <w:rPr>
                <w:rFonts w:ascii="Times New Roman" w:eastAsia="Times New Roman" w:hAnsi="Times New Roman" w:cs="Times New Roman"/>
                <w:color w:val="000000"/>
                <w:spacing w:val="1"/>
                <w:sz w:val="20"/>
                <w:szCs w:val="20"/>
                <w:shd w:val="clear" w:color="auto" w:fill="FFFFFF"/>
              </w:rPr>
            </w:pPr>
            <w:r w:rsidRPr="007A5FB9">
              <w:rPr>
                <w:rFonts w:ascii="Times New Roman" w:eastAsia="Times New Roman" w:hAnsi="Times New Roman" w:cs="Times New Roman"/>
                <w:color w:val="000000"/>
                <w:spacing w:val="1"/>
                <w:sz w:val="20"/>
                <w:szCs w:val="20"/>
                <w:shd w:val="clear" w:color="auto" w:fill="FFFFFF"/>
              </w:rPr>
              <w:lastRenderedPageBreak/>
              <w:t xml:space="preserve">-Выявление угроз психологической безопасности образовательной среды. </w:t>
            </w:r>
          </w:p>
          <w:p w:rsidR="007A5FB9" w:rsidRPr="007A5FB9" w:rsidRDefault="007A5FB9" w:rsidP="007A5FB9">
            <w:pPr>
              <w:widowControl w:val="0"/>
              <w:spacing w:line="252" w:lineRule="exact"/>
              <w:jc w:val="both"/>
              <w:rPr>
                <w:rFonts w:ascii="Times New Roman" w:eastAsia="Times New Roman" w:hAnsi="Times New Roman" w:cs="Times New Roman"/>
                <w:color w:val="000000"/>
                <w:spacing w:val="1"/>
                <w:sz w:val="20"/>
                <w:szCs w:val="20"/>
                <w:shd w:val="clear" w:color="auto" w:fill="FFFFFF"/>
              </w:rPr>
            </w:pPr>
            <w:r w:rsidRPr="007A5FB9">
              <w:rPr>
                <w:rFonts w:ascii="Times New Roman" w:eastAsia="Times New Roman" w:hAnsi="Times New Roman" w:cs="Times New Roman"/>
                <w:color w:val="000000"/>
                <w:spacing w:val="1"/>
                <w:sz w:val="20"/>
                <w:szCs w:val="20"/>
                <w:shd w:val="clear" w:color="auto" w:fill="FFFFFF"/>
              </w:rPr>
              <w:t xml:space="preserve">-Оценка индекса психологической безопасности образовательного пространства. </w:t>
            </w:r>
          </w:p>
          <w:p w:rsidR="007A5FB9" w:rsidRPr="007A5FB9" w:rsidRDefault="007A5FB9" w:rsidP="007A5FB9">
            <w:pPr>
              <w:widowControl w:val="0"/>
              <w:spacing w:line="252" w:lineRule="exact"/>
              <w:jc w:val="both"/>
              <w:rPr>
                <w:rFonts w:ascii="Times New Roman" w:eastAsia="Times New Roman" w:hAnsi="Times New Roman" w:cs="Times New Roman"/>
                <w:color w:val="000000"/>
                <w:spacing w:val="1"/>
                <w:sz w:val="20"/>
                <w:szCs w:val="20"/>
                <w:shd w:val="clear" w:color="auto" w:fill="FFFFFF"/>
              </w:rPr>
            </w:pPr>
            <w:r w:rsidRPr="007A5FB9">
              <w:rPr>
                <w:rFonts w:ascii="Times New Roman" w:eastAsia="Times New Roman" w:hAnsi="Times New Roman" w:cs="Times New Roman"/>
                <w:color w:val="000000"/>
                <w:spacing w:val="1"/>
                <w:sz w:val="20"/>
                <w:szCs w:val="20"/>
                <w:shd w:val="clear" w:color="auto" w:fill="FFFFFF"/>
              </w:rPr>
              <w:t xml:space="preserve">-Оценка индекса удовлетворенности учащихся, родителей, педагогов образовательной средой. </w:t>
            </w:r>
          </w:p>
          <w:p w:rsidR="007A5FB9" w:rsidRPr="007A5FB9" w:rsidRDefault="007A5FB9" w:rsidP="007A5FB9">
            <w:pPr>
              <w:widowControl w:val="0"/>
              <w:spacing w:line="252" w:lineRule="exact"/>
              <w:jc w:val="both"/>
              <w:rPr>
                <w:rFonts w:ascii="Times New Roman" w:eastAsia="Times New Roman" w:hAnsi="Times New Roman" w:cs="Times New Roman"/>
                <w:color w:val="000000"/>
                <w:spacing w:val="1"/>
                <w:sz w:val="20"/>
                <w:szCs w:val="20"/>
                <w:shd w:val="clear" w:color="auto" w:fill="FFFFFF"/>
              </w:rPr>
            </w:pPr>
            <w:r w:rsidRPr="007A5FB9">
              <w:rPr>
                <w:rFonts w:ascii="Times New Roman" w:eastAsia="Times New Roman" w:hAnsi="Times New Roman" w:cs="Times New Roman"/>
                <w:color w:val="000000"/>
                <w:spacing w:val="1"/>
                <w:sz w:val="20"/>
                <w:szCs w:val="20"/>
                <w:shd w:val="clear" w:color="auto" w:fill="FFFFFF"/>
              </w:rPr>
              <w:t>-Развитость системы психологической помощи в образовательной организации.</w:t>
            </w:r>
          </w:p>
          <w:p w:rsidR="007A5FB9" w:rsidRPr="007A5FB9" w:rsidRDefault="007A5FB9" w:rsidP="007A5FB9">
            <w:pPr>
              <w:widowControl w:val="0"/>
              <w:spacing w:line="252" w:lineRule="exact"/>
              <w:jc w:val="both"/>
              <w:rPr>
                <w:rFonts w:ascii="Times New Roman" w:eastAsia="Times New Roman" w:hAnsi="Times New Roman" w:cs="Times New Roman"/>
                <w:sz w:val="20"/>
                <w:szCs w:val="20"/>
              </w:rPr>
            </w:pPr>
            <w:r w:rsidRPr="007A5FB9">
              <w:rPr>
                <w:rFonts w:ascii="Times New Roman" w:eastAsia="Times New Roman" w:hAnsi="Times New Roman" w:cs="Times New Roman"/>
                <w:color w:val="000000"/>
                <w:spacing w:val="1"/>
                <w:sz w:val="20"/>
                <w:szCs w:val="20"/>
                <w:shd w:val="clear" w:color="auto" w:fill="FFFFFF"/>
              </w:rPr>
              <w:t xml:space="preserve"> - Оценка интегрального показателя отношения к среде учащихся, их родителей, педагогов.</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7A5FB9" w:rsidRPr="007A5FB9" w:rsidRDefault="007A5FB9" w:rsidP="007A5FB9">
            <w:pPr>
              <w:widowControl w:val="0"/>
              <w:spacing w:line="254" w:lineRule="exact"/>
              <w:rPr>
                <w:rFonts w:ascii="Times New Roman" w:eastAsia="Times New Roman" w:hAnsi="Times New Roman" w:cs="Times New Roman"/>
                <w:sz w:val="20"/>
                <w:szCs w:val="20"/>
              </w:rPr>
            </w:pPr>
            <w:r w:rsidRPr="007A5FB9">
              <w:rPr>
                <w:rFonts w:ascii="Times New Roman" w:eastAsia="Times New Roman" w:hAnsi="Times New Roman" w:cs="Times New Roman"/>
                <w:color w:val="000000"/>
                <w:spacing w:val="1"/>
                <w:sz w:val="20"/>
                <w:szCs w:val="20"/>
                <w:shd w:val="clear" w:color="auto" w:fill="FFFFFF"/>
              </w:rPr>
              <w:t>Методика «Психологическая диагностика безопасности образовательной среды школы» (авт. И. А. Баева).</w:t>
            </w:r>
          </w:p>
        </w:tc>
      </w:tr>
    </w:tbl>
    <w:p w:rsidR="007A5FB9" w:rsidRPr="007A5FB9" w:rsidRDefault="007A5FB9" w:rsidP="007A5FB9">
      <w:pPr>
        <w:spacing w:after="0" w:line="240" w:lineRule="auto"/>
        <w:jc w:val="both"/>
        <w:rPr>
          <w:rFonts w:ascii="Times New Roman" w:eastAsia="Calibri" w:hAnsi="Times New Roman" w:cs="Times New Roman"/>
          <w:b/>
          <w:sz w:val="24"/>
          <w:szCs w:val="24"/>
          <w:lang w:val="ru-RU" w:eastAsia="ru-RU" w:bidi="ar-SA"/>
        </w:rPr>
      </w:pPr>
      <w:r w:rsidRPr="007A5FB9">
        <w:rPr>
          <w:rFonts w:ascii="Times New Roman" w:eastAsia="Calibri" w:hAnsi="Times New Roman" w:cs="Times New Roman"/>
          <w:b/>
          <w:sz w:val="24"/>
          <w:szCs w:val="24"/>
          <w:lang w:val="ru-RU" w:eastAsia="ru-RU" w:bidi="ar-SA"/>
        </w:rPr>
        <w:t>Виды работ по психолого-педагогическому сопровождению:</w:t>
      </w:r>
    </w:p>
    <w:p w:rsidR="007A5FB9" w:rsidRPr="007A5FB9" w:rsidRDefault="007A5FB9" w:rsidP="007A5FB9">
      <w:pPr>
        <w:spacing w:after="0" w:line="240" w:lineRule="auto"/>
        <w:jc w:val="both"/>
        <w:rPr>
          <w:rFonts w:ascii="Times New Roman" w:eastAsia="Calibri" w:hAnsi="Times New Roman" w:cs="Times New Roman"/>
          <w:sz w:val="24"/>
          <w:szCs w:val="24"/>
          <w:lang w:val="ru-RU" w:eastAsia="ru-RU" w:bidi="ar-SA"/>
        </w:rPr>
      </w:pPr>
      <w:r w:rsidRPr="007A5FB9">
        <w:rPr>
          <w:rFonts w:ascii="Times New Roman" w:eastAsia="Calibri" w:hAnsi="Times New Roman" w:cs="Times New Roman"/>
          <w:sz w:val="24"/>
          <w:szCs w:val="24"/>
          <w:lang w:val="ru-RU" w:eastAsia="ru-RU" w:bidi="ar-SA"/>
        </w:rPr>
        <w:t>-</w:t>
      </w:r>
      <w:r w:rsidRPr="007A5FB9">
        <w:rPr>
          <w:rFonts w:ascii="Times New Roman" w:eastAsia="Calibri" w:hAnsi="Times New Roman" w:cs="Times New Roman"/>
          <w:sz w:val="24"/>
          <w:szCs w:val="24"/>
          <w:lang w:val="ru-RU" w:eastAsia="ru-RU" w:bidi="ar-SA"/>
        </w:rPr>
        <w:tab/>
        <w:t>профилактика;</w:t>
      </w:r>
    </w:p>
    <w:p w:rsidR="007A5FB9" w:rsidRPr="007A5FB9" w:rsidRDefault="007A5FB9" w:rsidP="007A5FB9">
      <w:pPr>
        <w:spacing w:after="0" w:line="240" w:lineRule="auto"/>
        <w:jc w:val="both"/>
        <w:rPr>
          <w:rFonts w:ascii="Times New Roman" w:eastAsia="Calibri" w:hAnsi="Times New Roman" w:cs="Times New Roman"/>
          <w:sz w:val="24"/>
          <w:szCs w:val="24"/>
          <w:lang w:val="ru-RU" w:eastAsia="ru-RU" w:bidi="ar-SA"/>
        </w:rPr>
      </w:pPr>
      <w:r w:rsidRPr="007A5FB9">
        <w:rPr>
          <w:rFonts w:ascii="Times New Roman" w:eastAsia="Calibri" w:hAnsi="Times New Roman" w:cs="Times New Roman"/>
          <w:sz w:val="24"/>
          <w:szCs w:val="24"/>
          <w:lang w:val="ru-RU" w:eastAsia="ru-RU" w:bidi="ar-SA"/>
        </w:rPr>
        <w:t>-</w:t>
      </w:r>
      <w:r w:rsidRPr="007A5FB9">
        <w:rPr>
          <w:rFonts w:ascii="Times New Roman" w:eastAsia="Calibri" w:hAnsi="Times New Roman" w:cs="Times New Roman"/>
          <w:sz w:val="24"/>
          <w:szCs w:val="24"/>
          <w:lang w:val="ru-RU" w:eastAsia="ru-RU" w:bidi="ar-SA"/>
        </w:rPr>
        <w:tab/>
        <w:t>диагностика (индивидуальная и групповая (скрининг));</w:t>
      </w:r>
    </w:p>
    <w:p w:rsidR="007A5FB9" w:rsidRPr="007A5FB9" w:rsidRDefault="007A5FB9" w:rsidP="007A5FB9">
      <w:pPr>
        <w:spacing w:after="0" w:line="240" w:lineRule="auto"/>
        <w:jc w:val="both"/>
        <w:rPr>
          <w:rFonts w:ascii="Times New Roman" w:eastAsia="Calibri" w:hAnsi="Times New Roman" w:cs="Times New Roman"/>
          <w:sz w:val="24"/>
          <w:szCs w:val="24"/>
          <w:lang w:val="ru-RU" w:eastAsia="ru-RU" w:bidi="ar-SA"/>
        </w:rPr>
      </w:pPr>
      <w:r w:rsidRPr="007A5FB9">
        <w:rPr>
          <w:rFonts w:ascii="Times New Roman" w:eastAsia="Calibri" w:hAnsi="Times New Roman" w:cs="Times New Roman"/>
          <w:sz w:val="24"/>
          <w:szCs w:val="24"/>
          <w:lang w:val="ru-RU" w:eastAsia="ru-RU" w:bidi="ar-SA"/>
        </w:rPr>
        <w:t>-</w:t>
      </w:r>
      <w:r w:rsidRPr="007A5FB9">
        <w:rPr>
          <w:rFonts w:ascii="Times New Roman" w:eastAsia="Calibri" w:hAnsi="Times New Roman" w:cs="Times New Roman"/>
          <w:sz w:val="24"/>
          <w:szCs w:val="24"/>
          <w:lang w:val="ru-RU" w:eastAsia="ru-RU" w:bidi="ar-SA"/>
        </w:rPr>
        <w:tab/>
        <w:t>консультирование (индивидуальное и групповое);</w:t>
      </w:r>
    </w:p>
    <w:p w:rsidR="007A5FB9" w:rsidRPr="007A5FB9" w:rsidRDefault="007A5FB9" w:rsidP="007A5FB9">
      <w:pPr>
        <w:spacing w:after="0" w:line="240" w:lineRule="auto"/>
        <w:jc w:val="both"/>
        <w:rPr>
          <w:rFonts w:ascii="Times New Roman" w:eastAsia="Calibri" w:hAnsi="Times New Roman" w:cs="Times New Roman"/>
          <w:sz w:val="24"/>
          <w:szCs w:val="24"/>
          <w:lang w:val="ru-RU" w:eastAsia="ru-RU" w:bidi="ar-SA"/>
        </w:rPr>
      </w:pPr>
      <w:r w:rsidRPr="007A5FB9">
        <w:rPr>
          <w:rFonts w:ascii="Times New Roman" w:eastAsia="Calibri" w:hAnsi="Times New Roman" w:cs="Times New Roman"/>
          <w:sz w:val="24"/>
          <w:szCs w:val="24"/>
          <w:lang w:val="ru-RU" w:eastAsia="ru-RU" w:bidi="ar-SA"/>
        </w:rPr>
        <w:t>-</w:t>
      </w:r>
      <w:r w:rsidRPr="007A5FB9">
        <w:rPr>
          <w:rFonts w:ascii="Times New Roman" w:eastAsia="Calibri" w:hAnsi="Times New Roman" w:cs="Times New Roman"/>
          <w:sz w:val="24"/>
          <w:szCs w:val="24"/>
          <w:lang w:val="ru-RU" w:eastAsia="ru-RU" w:bidi="ar-SA"/>
        </w:rPr>
        <w:tab/>
        <w:t>развивающая работа (индивидуальная и групповая);</w:t>
      </w:r>
    </w:p>
    <w:p w:rsidR="007A5FB9" w:rsidRPr="007A5FB9" w:rsidRDefault="007A5FB9" w:rsidP="007A5FB9">
      <w:pPr>
        <w:spacing w:after="0" w:line="240" w:lineRule="auto"/>
        <w:jc w:val="both"/>
        <w:rPr>
          <w:rFonts w:ascii="Times New Roman" w:eastAsia="Calibri" w:hAnsi="Times New Roman" w:cs="Times New Roman"/>
          <w:sz w:val="24"/>
          <w:szCs w:val="24"/>
          <w:lang w:val="ru-RU" w:eastAsia="ru-RU" w:bidi="ar-SA"/>
        </w:rPr>
      </w:pPr>
      <w:r w:rsidRPr="007A5FB9">
        <w:rPr>
          <w:rFonts w:ascii="Times New Roman" w:eastAsia="Calibri" w:hAnsi="Times New Roman" w:cs="Times New Roman"/>
          <w:sz w:val="24"/>
          <w:szCs w:val="24"/>
          <w:lang w:val="ru-RU" w:eastAsia="ru-RU" w:bidi="ar-SA"/>
        </w:rPr>
        <w:t>-</w:t>
      </w:r>
      <w:r w:rsidRPr="007A5FB9">
        <w:rPr>
          <w:rFonts w:ascii="Times New Roman" w:eastAsia="Calibri" w:hAnsi="Times New Roman" w:cs="Times New Roman"/>
          <w:sz w:val="24"/>
          <w:szCs w:val="24"/>
          <w:lang w:val="ru-RU" w:eastAsia="ru-RU" w:bidi="ar-SA"/>
        </w:rPr>
        <w:tab/>
        <w:t>коррекционная работа (индивидуальная и групповая);</w:t>
      </w:r>
    </w:p>
    <w:p w:rsidR="007A5FB9" w:rsidRPr="007A5FB9" w:rsidRDefault="007A5FB9" w:rsidP="007A5FB9">
      <w:pPr>
        <w:spacing w:after="0" w:line="240" w:lineRule="auto"/>
        <w:jc w:val="both"/>
        <w:rPr>
          <w:rFonts w:ascii="Times New Roman" w:eastAsia="Calibri" w:hAnsi="Times New Roman" w:cs="Times New Roman"/>
          <w:sz w:val="24"/>
          <w:szCs w:val="24"/>
          <w:lang w:val="ru-RU" w:eastAsia="ru-RU" w:bidi="ar-SA"/>
        </w:rPr>
      </w:pPr>
      <w:r w:rsidRPr="007A5FB9">
        <w:rPr>
          <w:rFonts w:ascii="Times New Roman" w:eastAsia="Calibri" w:hAnsi="Times New Roman" w:cs="Times New Roman"/>
          <w:sz w:val="24"/>
          <w:szCs w:val="24"/>
          <w:lang w:val="ru-RU" w:eastAsia="ru-RU" w:bidi="ar-SA"/>
        </w:rPr>
        <w:t>-</w:t>
      </w:r>
      <w:r w:rsidRPr="007A5FB9">
        <w:rPr>
          <w:rFonts w:ascii="Times New Roman" w:eastAsia="Calibri" w:hAnsi="Times New Roman" w:cs="Times New Roman"/>
          <w:sz w:val="24"/>
          <w:szCs w:val="24"/>
          <w:lang w:val="ru-RU" w:eastAsia="ru-RU" w:bidi="ar-SA"/>
        </w:rPr>
        <w:tab/>
        <w:t>психологическое просвещение и образование: формирование психологической культуры, развитие психолого-педагогической компетентности учащихся, администрации МАОУ «СОШ №29», педагогов, родителей;</w:t>
      </w:r>
    </w:p>
    <w:p w:rsidR="007A5FB9" w:rsidRPr="007A5FB9" w:rsidRDefault="007A5FB9" w:rsidP="007A5FB9">
      <w:pPr>
        <w:spacing w:after="0" w:line="240" w:lineRule="auto"/>
        <w:jc w:val="both"/>
        <w:rPr>
          <w:rFonts w:ascii="Times New Roman" w:eastAsia="Calibri" w:hAnsi="Times New Roman" w:cs="Times New Roman"/>
          <w:sz w:val="24"/>
          <w:szCs w:val="24"/>
          <w:lang w:val="ru-RU" w:eastAsia="ru-RU" w:bidi="ar-SA"/>
        </w:rPr>
      </w:pPr>
      <w:r w:rsidRPr="007A5FB9">
        <w:rPr>
          <w:rFonts w:ascii="Times New Roman" w:eastAsia="Calibri" w:hAnsi="Times New Roman" w:cs="Times New Roman"/>
          <w:sz w:val="24"/>
          <w:szCs w:val="24"/>
          <w:lang w:val="ru-RU" w:eastAsia="ru-RU" w:bidi="ar-SA"/>
        </w:rPr>
        <w:t>-</w:t>
      </w:r>
      <w:r w:rsidRPr="007A5FB9">
        <w:rPr>
          <w:rFonts w:ascii="Times New Roman" w:eastAsia="Calibri" w:hAnsi="Times New Roman" w:cs="Times New Roman"/>
          <w:sz w:val="24"/>
          <w:szCs w:val="24"/>
          <w:lang w:val="ru-RU" w:eastAsia="ru-RU" w:bidi="ar-SA"/>
        </w:rPr>
        <w:tab/>
        <w:t>экспертиза (образовательных и рабочих программ, проектов, пособий, образовательной среды, профессиональной деятельности МАОУ «СОШ №29»),</w:t>
      </w:r>
    </w:p>
    <w:p w:rsidR="00C2510E" w:rsidRPr="003B58EF" w:rsidRDefault="00C2510E" w:rsidP="00786CC9">
      <w:pPr>
        <w:pStyle w:val="4"/>
        <w:spacing w:before="0" w:line="240" w:lineRule="auto"/>
        <w:rPr>
          <w:rFonts w:ascii="Times New Roman" w:hAnsi="Times New Roman" w:cs="Times New Roman"/>
          <w:i w:val="0"/>
          <w:sz w:val="24"/>
          <w:szCs w:val="24"/>
          <w:lang w:val="ru-RU"/>
        </w:rPr>
      </w:pPr>
      <w:r w:rsidRPr="003B58EF">
        <w:rPr>
          <w:rFonts w:ascii="Times New Roman" w:hAnsi="Times New Roman" w:cs="Times New Roman"/>
          <w:i w:val="0"/>
          <w:sz w:val="24"/>
          <w:szCs w:val="24"/>
          <w:lang w:val="ru-RU"/>
        </w:rPr>
        <w:t>Планируемые результаты коррекционной работы</w:t>
      </w:r>
    </w:p>
    <w:p w:rsidR="00C2510E" w:rsidRPr="003B58EF" w:rsidRDefault="00C2510E" w:rsidP="00786CC9">
      <w:pPr>
        <w:spacing w:after="0" w:line="240" w:lineRule="auto"/>
        <w:ind w:firstLine="540"/>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Результатом коррекции развития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w:t>
      </w:r>
    </w:p>
    <w:p w:rsidR="00C2510E" w:rsidRPr="003B58EF" w:rsidRDefault="00C2510E" w:rsidP="00FE6633">
      <w:pPr>
        <w:numPr>
          <w:ilvl w:val="0"/>
          <w:numId w:val="9"/>
        </w:numPr>
        <w:spacing w:after="0" w:line="240" w:lineRule="auto"/>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C2510E" w:rsidRPr="003B58EF" w:rsidRDefault="00C2510E" w:rsidP="00FE6633">
      <w:pPr>
        <w:numPr>
          <w:ilvl w:val="0"/>
          <w:numId w:val="9"/>
        </w:numPr>
        <w:spacing w:after="0" w:line="240" w:lineRule="auto"/>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овладение социально-бытовыми умениями, используемыми в повседневной жизни; </w:t>
      </w:r>
    </w:p>
    <w:p w:rsidR="00C2510E" w:rsidRPr="003B58EF" w:rsidRDefault="00C2510E" w:rsidP="00FE6633">
      <w:pPr>
        <w:numPr>
          <w:ilvl w:val="0"/>
          <w:numId w:val="9"/>
        </w:numPr>
        <w:spacing w:after="0" w:line="240" w:lineRule="auto"/>
        <w:jc w:val="both"/>
        <w:rPr>
          <w:rFonts w:ascii="Times New Roman" w:hAnsi="Times New Roman" w:cs="Times New Roman"/>
          <w:sz w:val="24"/>
          <w:szCs w:val="24"/>
        </w:rPr>
      </w:pPr>
      <w:r w:rsidRPr="003B58EF">
        <w:rPr>
          <w:rFonts w:ascii="Times New Roman" w:hAnsi="Times New Roman" w:cs="Times New Roman"/>
          <w:sz w:val="24"/>
          <w:szCs w:val="24"/>
        </w:rPr>
        <w:t xml:space="preserve">овладение навыками коммуникации; </w:t>
      </w:r>
    </w:p>
    <w:p w:rsidR="00C2510E" w:rsidRPr="003B58EF" w:rsidRDefault="00C2510E" w:rsidP="00FE6633">
      <w:pPr>
        <w:numPr>
          <w:ilvl w:val="0"/>
          <w:numId w:val="9"/>
        </w:numPr>
        <w:spacing w:after="0" w:line="240" w:lineRule="auto"/>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дифференциация и осмысление картины мира и ее временно-пространственной организации;</w:t>
      </w:r>
    </w:p>
    <w:p w:rsidR="00C2510E" w:rsidRPr="003B58EF" w:rsidRDefault="00C2510E" w:rsidP="00FE6633">
      <w:pPr>
        <w:numPr>
          <w:ilvl w:val="0"/>
          <w:numId w:val="9"/>
        </w:numPr>
        <w:spacing w:after="0" w:line="240" w:lineRule="auto"/>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осмысление своего социального окружения и освоение соответствующих возрасту системы ценностей и социальных ролей.</w:t>
      </w:r>
    </w:p>
    <w:p w:rsidR="00C2510E" w:rsidRPr="003B58EF" w:rsidRDefault="00C2510E" w:rsidP="00786CC9">
      <w:pPr>
        <w:spacing w:after="0"/>
        <w:rPr>
          <w:rFonts w:ascii="Times New Roman" w:hAnsi="Times New Roman" w:cs="Times New Roman"/>
          <w:sz w:val="24"/>
          <w:szCs w:val="24"/>
          <w:lang w:val="ru-RU"/>
        </w:rPr>
      </w:pPr>
      <w:r w:rsidRPr="003B58EF">
        <w:rPr>
          <w:rFonts w:ascii="Times New Roman" w:hAnsi="Times New Roman" w:cs="Times New Roman"/>
          <w:sz w:val="24"/>
          <w:szCs w:val="24"/>
          <w:lang w:val="ru-RU"/>
        </w:rPr>
        <w:br w:type="page"/>
      </w:r>
    </w:p>
    <w:p w:rsidR="007C7E06" w:rsidRPr="003B58EF" w:rsidRDefault="00C2510E" w:rsidP="00786CC9">
      <w:pPr>
        <w:tabs>
          <w:tab w:val="left" w:pos="993"/>
        </w:tabs>
        <w:autoSpaceDE w:val="0"/>
        <w:autoSpaceDN w:val="0"/>
        <w:adjustRightInd w:val="0"/>
        <w:spacing w:after="0"/>
        <w:ind w:firstLine="709"/>
        <w:jc w:val="center"/>
        <w:rPr>
          <w:rFonts w:ascii="Times New Roman" w:hAnsi="Times New Roman" w:cs="Times New Roman"/>
          <w:b/>
          <w:sz w:val="32"/>
          <w:szCs w:val="24"/>
          <w:lang w:val="ru-RU"/>
        </w:rPr>
      </w:pPr>
      <w:r w:rsidRPr="003B58EF">
        <w:rPr>
          <w:rFonts w:ascii="Times New Roman" w:hAnsi="Times New Roman" w:cs="Times New Roman"/>
          <w:b/>
          <w:sz w:val="32"/>
          <w:szCs w:val="24"/>
          <w:lang w:val="ru-RU"/>
        </w:rPr>
        <w:lastRenderedPageBreak/>
        <w:t xml:space="preserve">3 </w:t>
      </w:r>
      <w:r w:rsidR="00C401D6">
        <w:rPr>
          <w:rFonts w:ascii="Times New Roman" w:hAnsi="Times New Roman" w:cs="Times New Roman"/>
          <w:b/>
          <w:sz w:val="32"/>
          <w:szCs w:val="24"/>
          <w:lang w:val="ru-RU"/>
        </w:rPr>
        <w:t>ОРГАНИЗАЦИОННЫЙ РАЗДЕЛ</w:t>
      </w:r>
    </w:p>
    <w:p w:rsidR="003307CD" w:rsidRPr="003B58EF" w:rsidRDefault="003307CD" w:rsidP="00786CC9">
      <w:pPr>
        <w:tabs>
          <w:tab w:val="left" w:pos="993"/>
        </w:tabs>
        <w:autoSpaceDE w:val="0"/>
        <w:autoSpaceDN w:val="0"/>
        <w:adjustRightInd w:val="0"/>
        <w:spacing w:after="0"/>
        <w:ind w:firstLine="709"/>
        <w:jc w:val="center"/>
        <w:rPr>
          <w:rFonts w:ascii="Times New Roman" w:hAnsi="Times New Roman" w:cs="Times New Roman"/>
          <w:b/>
          <w:sz w:val="32"/>
          <w:szCs w:val="24"/>
          <w:lang w:val="ru-RU"/>
        </w:rPr>
      </w:pPr>
    </w:p>
    <w:p w:rsidR="00C2510E" w:rsidRPr="003B58EF" w:rsidRDefault="003307CD" w:rsidP="00786CC9">
      <w:pPr>
        <w:tabs>
          <w:tab w:val="left" w:pos="993"/>
        </w:tabs>
        <w:autoSpaceDE w:val="0"/>
        <w:autoSpaceDN w:val="0"/>
        <w:adjustRightInd w:val="0"/>
        <w:spacing w:after="0"/>
        <w:ind w:firstLine="709"/>
        <w:jc w:val="center"/>
        <w:rPr>
          <w:rFonts w:ascii="Times New Roman" w:hAnsi="Times New Roman" w:cs="Times New Roman"/>
          <w:b/>
          <w:sz w:val="32"/>
          <w:szCs w:val="24"/>
          <w:lang w:val="ru-RU"/>
        </w:rPr>
      </w:pPr>
      <w:r w:rsidRPr="003B58EF">
        <w:rPr>
          <w:rFonts w:ascii="Times New Roman" w:hAnsi="Times New Roman" w:cs="Times New Roman"/>
          <w:b/>
          <w:sz w:val="32"/>
          <w:szCs w:val="24"/>
          <w:lang w:val="ru-RU"/>
        </w:rPr>
        <w:t xml:space="preserve">3.1 </w:t>
      </w:r>
      <w:r w:rsidR="00201B95" w:rsidRPr="003B58EF">
        <w:rPr>
          <w:rFonts w:ascii="Times New Roman" w:hAnsi="Times New Roman" w:cs="Times New Roman"/>
          <w:b/>
          <w:sz w:val="32"/>
          <w:szCs w:val="24"/>
          <w:lang w:val="ru-RU"/>
        </w:rPr>
        <w:t>Учебный план начального общего образования</w:t>
      </w:r>
    </w:p>
    <w:p w:rsidR="003307CD" w:rsidRPr="003B58EF" w:rsidRDefault="003307CD" w:rsidP="00786CC9">
      <w:pPr>
        <w:spacing w:after="0"/>
        <w:ind w:firstLine="709"/>
        <w:rPr>
          <w:rFonts w:ascii="Times New Roman" w:hAnsi="Times New Roman" w:cs="Times New Roman"/>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126"/>
        <w:gridCol w:w="709"/>
        <w:gridCol w:w="567"/>
        <w:gridCol w:w="708"/>
        <w:gridCol w:w="567"/>
        <w:gridCol w:w="709"/>
        <w:gridCol w:w="567"/>
        <w:gridCol w:w="709"/>
        <w:gridCol w:w="567"/>
      </w:tblGrid>
      <w:tr w:rsidR="00900954" w:rsidRPr="003B58EF" w:rsidTr="003307CD">
        <w:trPr>
          <w:trHeight w:val="379"/>
        </w:trPr>
        <w:tc>
          <w:tcPr>
            <w:tcW w:w="2127" w:type="dxa"/>
            <w:vMerge w:val="restart"/>
          </w:tcPr>
          <w:p w:rsidR="00900954" w:rsidRPr="003B58EF" w:rsidRDefault="00900954" w:rsidP="00786CC9">
            <w:pPr>
              <w:spacing w:after="0" w:line="240" w:lineRule="auto"/>
              <w:rPr>
                <w:rFonts w:ascii="Times New Roman" w:hAnsi="Times New Roman" w:cs="Times New Roman"/>
                <w:b/>
                <w:sz w:val="24"/>
                <w:szCs w:val="24"/>
              </w:rPr>
            </w:pPr>
            <w:r w:rsidRPr="003B58EF">
              <w:rPr>
                <w:rFonts w:ascii="Times New Roman" w:hAnsi="Times New Roman" w:cs="Times New Roman"/>
                <w:b/>
                <w:sz w:val="24"/>
                <w:szCs w:val="24"/>
              </w:rPr>
              <w:t>Предметные области</w:t>
            </w:r>
          </w:p>
        </w:tc>
        <w:tc>
          <w:tcPr>
            <w:tcW w:w="2126" w:type="dxa"/>
            <w:vMerge w:val="restart"/>
            <w:tcBorders>
              <w:tr2bl w:val="single" w:sz="4" w:space="0" w:color="auto"/>
            </w:tcBorders>
          </w:tcPr>
          <w:p w:rsidR="00900954" w:rsidRPr="003B58EF" w:rsidRDefault="00900954" w:rsidP="00786CC9">
            <w:pPr>
              <w:spacing w:after="0" w:line="240" w:lineRule="auto"/>
              <w:rPr>
                <w:rFonts w:ascii="Times New Roman" w:hAnsi="Times New Roman" w:cs="Times New Roman"/>
                <w:b/>
                <w:sz w:val="24"/>
                <w:szCs w:val="24"/>
              </w:rPr>
            </w:pPr>
            <w:r w:rsidRPr="003B58EF">
              <w:rPr>
                <w:rFonts w:ascii="Times New Roman" w:hAnsi="Times New Roman" w:cs="Times New Roman"/>
                <w:b/>
                <w:sz w:val="24"/>
                <w:szCs w:val="24"/>
              </w:rPr>
              <w:t>Учебные предметы</w:t>
            </w:r>
          </w:p>
          <w:p w:rsidR="00900954" w:rsidRPr="003B58EF" w:rsidRDefault="00900954" w:rsidP="00786CC9">
            <w:pPr>
              <w:spacing w:after="0" w:line="240" w:lineRule="auto"/>
              <w:jc w:val="right"/>
              <w:rPr>
                <w:rFonts w:ascii="Times New Roman" w:hAnsi="Times New Roman" w:cs="Times New Roman"/>
                <w:b/>
                <w:sz w:val="24"/>
                <w:szCs w:val="24"/>
              </w:rPr>
            </w:pPr>
          </w:p>
          <w:p w:rsidR="00900954" w:rsidRPr="003B58EF" w:rsidRDefault="00900954" w:rsidP="00786CC9">
            <w:pPr>
              <w:spacing w:after="0" w:line="240" w:lineRule="auto"/>
              <w:jc w:val="right"/>
              <w:rPr>
                <w:rFonts w:ascii="Times New Roman" w:hAnsi="Times New Roman" w:cs="Times New Roman"/>
                <w:b/>
                <w:sz w:val="24"/>
                <w:szCs w:val="24"/>
              </w:rPr>
            </w:pPr>
          </w:p>
          <w:p w:rsidR="00900954" w:rsidRPr="003B58EF" w:rsidRDefault="00900954" w:rsidP="00786CC9">
            <w:pPr>
              <w:spacing w:after="0" w:line="240" w:lineRule="auto"/>
              <w:jc w:val="right"/>
              <w:rPr>
                <w:rFonts w:ascii="Times New Roman" w:hAnsi="Times New Roman" w:cs="Times New Roman"/>
                <w:b/>
                <w:sz w:val="24"/>
                <w:szCs w:val="24"/>
              </w:rPr>
            </w:pPr>
            <w:r w:rsidRPr="003B58EF">
              <w:rPr>
                <w:rFonts w:ascii="Times New Roman" w:hAnsi="Times New Roman" w:cs="Times New Roman"/>
                <w:b/>
                <w:sz w:val="24"/>
                <w:szCs w:val="24"/>
              </w:rPr>
              <w:t>Классы</w:t>
            </w:r>
          </w:p>
        </w:tc>
        <w:tc>
          <w:tcPr>
            <w:tcW w:w="5103" w:type="dxa"/>
            <w:gridSpan w:val="8"/>
          </w:tcPr>
          <w:p w:rsidR="00900954" w:rsidRPr="003B58EF" w:rsidRDefault="00900954" w:rsidP="00786CC9">
            <w:pPr>
              <w:spacing w:after="0" w:line="240" w:lineRule="auto"/>
              <w:jc w:val="center"/>
              <w:rPr>
                <w:rFonts w:ascii="Times New Roman" w:hAnsi="Times New Roman" w:cs="Times New Roman"/>
                <w:b/>
                <w:sz w:val="24"/>
                <w:szCs w:val="24"/>
              </w:rPr>
            </w:pPr>
            <w:r w:rsidRPr="003B58EF">
              <w:rPr>
                <w:rFonts w:ascii="Times New Roman" w:hAnsi="Times New Roman" w:cs="Times New Roman"/>
                <w:b/>
                <w:sz w:val="24"/>
                <w:szCs w:val="24"/>
              </w:rPr>
              <w:t>Количество часов</w:t>
            </w:r>
          </w:p>
        </w:tc>
      </w:tr>
      <w:tr w:rsidR="00900954" w:rsidRPr="003B58EF" w:rsidTr="003307CD">
        <w:trPr>
          <w:trHeight w:val="271"/>
        </w:trPr>
        <w:tc>
          <w:tcPr>
            <w:tcW w:w="2127" w:type="dxa"/>
            <w:vMerge/>
          </w:tcPr>
          <w:p w:rsidR="00900954" w:rsidRPr="003B58EF" w:rsidRDefault="00900954" w:rsidP="00786CC9">
            <w:pPr>
              <w:spacing w:after="0" w:line="240" w:lineRule="auto"/>
              <w:rPr>
                <w:rFonts w:ascii="Times New Roman" w:hAnsi="Times New Roman" w:cs="Times New Roman"/>
                <w:b/>
                <w:sz w:val="24"/>
                <w:szCs w:val="24"/>
              </w:rPr>
            </w:pPr>
          </w:p>
        </w:tc>
        <w:tc>
          <w:tcPr>
            <w:tcW w:w="2126" w:type="dxa"/>
            <w:vMerge/>
            <w:tcBorders>
              <w:tr2bl w:val="single" w:sz="4" w:space="0" w:color="auto"/>
            </w:tcBorders>
          </w:tcPr>
          <w:p w:rsidR="00900954" w:rsidRPr="003B58EF" w:rsidRDefault="00900954" w:rsidP="00786CC9">
            <w:pPr>
              <w:spacing w:after="0" w:line="240" w:lineRule="auto"/>
              <w:rPr>
                <w:rFonts w:ascii="Times New Roman" w:hAnsi="Times New Roman" w:cs="Times New Roman"/>
                <w:b/>
                <w:sz w:val="24"/>
                <w:szCs w:val="24"/>
              </w:rPr>
            </w:pPr>
          </w:p>
        </w:tc>
        <w:tc>
          <w:tcPr>
            <w:tcW w:w="1276" w:type="dxa"/>
            <w:gridSpan w:val="2"/>
          </w:tcPr>
          <w:p w:rsidR="00900954" w:rsidRPr="003B58EF" w:rsidRDefault="00900954" w:rsidP="00786CC9">
            <w:pPr>
              <w:spacing w:after="0" w:line="240" w:lineRule="auto"/>
              <w:jc w:val="center"/>
              <w:rPr>
                <w:rFonts w:ascii="Times New Roman" w:hAnsi="Times New Roman" w:cs="Times New Roman"/>
                <w:b/>
                <w:sz w:val="24"/>
                <w:szCs w:val="24"/>
              </w:rPr>
            </w:pPr>
            <w:r w:rsidRPr="003B58EF">
              <w:rPr>
                <w:rFonts w:ascii="Times New Roman" w:hAnsi="Times New Roman" w:cs="Times New Roman"/>
                <w:b/>
                <w:sz w:val="24"/>
                <w:szCs w:val="24"/>
              </w:rPr>
              <w:t>1</w:t>
            </w:r>
          </w:p>
        </w:tc>
        <w:tc>
          <w:tcPr>
            <w:tcW w:w="1275" w:type="dxa"/>
            <w:gridSpan w:val="2"/>
          </w:tcPr>
          <w:p w:rsidR="00900954" w:rsidRPr="003B58EF" w:rsidRDefault="00900954" w:rsidP="00786CC9">
            <w:pPr>
              <w:spacing w:after="0" w:line="240" w:lineRule="auto"/>
              <w:jc w:val="center"/>
              <w:rPr>
                <w:rFonts w:ascii="Times New Roman" w:hAnsi="Times New Roman" w:cs="Times New Roman"/>
                <w:b/>
                <w:sz w:val="24"/>
                <w:szCs w:val="24"/>
              </w:rPr>
            </w:pPr>
            <w:r w:rsidRPr="003B58EF">
              <w:rPr>
                <w:rFonts w:ascii="Times New Roman" w:hAnsi="Times New Roman" w:cs="Times New Roman"/>
                <w:b/>
                <w:sz w:val="24"/>
                <w:szCs w:val="24"/>
              </w:rPr>
              <w:t>2</w:t>
            </w:r>
          </w:p>
        </w:tc>
        <w:tc>
          <w:tcPr>
            <w:tcW w:w="1276" w:type="dxa"/>
            <w:gridSpan w:val="2"/>
          </w:tcPr>
          <w:p w:rsidR="00900954" w:rsidRPr="003B58EF" w:rsidRDefault="00900954" w:rsidP="00786CC9">
            <w:pPr>
              <w:spacing w:after="0" w:line="240" w:lineRule="auto"/>
              <w:jc w:val="center"/>
              <w:rPr>
                <w:rFonts w:ascii="Times New Roman" w:hAnsi="Times New Roman" w:cs="Times New Roman"/>
                <w:b/>
                <w:sz w:val="24"/>
                <w:szCs w:val="24"/>
              </w:rPr>
            </w:pPr>
            <w:r w:rsidRPr="003B58EF">
              <w:rPr>
                <w:rFonts w:ascii="Times New Roman" w:hAnsi="Times New Roman" w:cs="Times New Roman"/>
                <w:b/>
                <w:sz w:val="24"/>
                <w:szCs w:val="24"/>
              </w:rPr>
              <w:t>3</w:t>
            </w:r>
          </w:p>
        </w:tc>
        <w:tc>
          <w:tcPr>
            <w:tcW w:w="1276" w:type="dxa"/>
            <w:gridSpan w:val="2"/>
          </w:tcPr>
          <w:p w:rsidR="00900954" w:rsidRPr="003B58EF" w:rsidRDefault="00900954" w:rsidP="00786CC9">
            <w:pPr>
              <w:spacing w:after="0" w:line="240" w:lineRule="auto"/>
              <w:jc w:val="center"/>
              <w:rPr>
                <w:rFonts w:ascii="Times New Roman" w:hAnsi="Times New Roman" w:cs="Times New Roman"/>
                <w:b/>
                <w:sz w:val="24"/>
                <w:szCs w:val="24"/>
              </w:rPr>
            </w:pPr>
            <w:r w:rsidRPr="003B58EF">
              <w:rPr>
                <w:rFonts w:ascii="Times New Roman" w:hAnsi="Times New Roman" w:cs="Times New Roman"/>
                <w:b/>
                <w:sz w:val="24"/>
                <w:szCs w:val="24"/>
              </w:rPr>
              <w:t>4</w:t>
            </w:r>
          </w:p>
        </w:tc>
      </w:tr>
      <w:tr w:rsidR="00900954" w:rsidRPr="003B58EF" w:rsidTr="003307CD">
        <w:trPr>
          <w:trHeight w:val="375"/>
        </w:trPr>
        <w:tc>
          <w:tcPr>
            <w:tcW w:w="2127" w:type="dxa"/>
            <w:vMerge/>
          </w:tcPr>
          <w:p w:rsidR="00900954" w:rsidRPr="003B58EF" w:rsidRDefault="00900954" w:rsidP="00786CC9">
            <w:pPr>
              <w:spacing w:after="0" w:line="240" w:lineRule="auto"/>
              <w:rPr>
                <w:rFonts w:ascii="Times New Roman" w:hAnsi="Times New Roman" w:cs="Times New Roman"/>
                <w:b/>
                <w:sz w:val="24"/>
                <w:szCs w:val="24"/>
              </w:rPr>
            </w:pPr>
          </w:p>
        </w:tc>
        <w:tc>
          <w:tcPr>
            <w:tcW w:w="2126" w:type="dxa"/>
            <w:vMerge/>
            <w:tcBorders>
              <w:tr2bl w:val="single" w:sz="4" w:space="0" w:color="auto"/>
            </w:tcBorders>
          </w:tcPr>
          <w:p w:rsidR="00900954" w:rsidRPr="003B58EF" w:rsidRDefault="00900954" w:rsidP="00786CC9">
            <w:pPr>
              <w:spacing w:after="0" w:line="240" w:lineRule="auto"/>
              <w:rPr>
                <w:rFonts w:ascii="Times New Roman" w:hAnsi="Times New Roman" w:cs="Times New Roman"/>
                <w:b/>
                <w:sz w:val="24"/>
                <w:szCs w:val="24"/>
              </w:rPr>
            </w:pPr>
          </w:p>
        </w:tc>
        <w:tc>
          <w:tcPr>
            <w:tcW w:w="709" w:type="dxa"/>
          </w:tcPr>
          <w:p w:rsidR="00900954" w:rsidRPr="003B58EF" w:rsidRDefault="00900954" w:rsidP="00786CC9">
            <w:pPr>
              <w:spacing w:after="0" w:line="240" w:lineRule="auto"/>
              <w:rPr>
                <w:rFonts w:ascii="Times New Roman" w:hAnsi="Times New Roman" w:cs="Times New Roman"/>
                <w:b/>
                <w:sz w:val="24"/>
                <w:szCs w:val="24"/>
              </w:rPr>
            </w:pPr>
            <w:r w:rsidRPr="003B58EF">
              <w:rPr>
                <w:rFonts w:ascii="Times New Roman" w:hAnsi="Times New Roman" w:cs="Times New Roman"/>
                <w:b/>
                <w:sz w:val="24"/>
                <w:szCs w:val="24"/>
              </w:rPr>
              <w:t>год</w:t>
            </w:r>
          </w:p>
        </w:tc>
        <w:tc>
          <w:tcPr>
            <w:tcW w:w="567" w:type="dxa"/>
          </w:tcPr>
          <w:p w:rsidR="00900954" w:rsidRPr="003B58EF" w:rsidRDefault="00900954" w:rsidP="00786CC9">
            <w:pPr>
              <w:spacing w:after="0" w:line="240" w:lineRule="auto"/>
              <w:rPr>
                <w:rFonts w:ascii="Times New Roman" w:hAnsi="Times New Roman" w:cs="Times New Roman"/>
                <w:b/>
                <w:sz w:val="24"/>
                <w:szCs w:val="24"/>
              </w:rPr>
            </w:pPr>
            <w:r w:rsidRPr="003B58EF">
              <w:rPr>
                <w:rFonts w:ascii="Times New Roman" w:hAnsi="Times New Roman" w:cs="Times New Roman"/>
                <w:b/>
                <w:sz w:val="24"/>
                <w:szCs w:val="24"/>
              </w:rPr>
              <w:t>неделя</w:t>
            </w:r>
          </w:p>
        </w:tc>
        <w:tc>
          <w:tcPr>
            <w:tcW w:w="708" w:type="dxa"/>
          </w:tcPr>
          <w:p w:rsidR="00900954" w:rsidRPr="003B58EF" w:rsidRDefault="00900954" w:rsidP="00786CC9">
            <w:pPr>
              <w:spacing w:after="0" w:line="240" w:lineRule="auto"/>
              <w:rPr>
                <w:rFonts w:ascii="Times New Roman" w:hAnsi="Times New Roman" w:cs="Times New Roman"/>
                <w:b/>
                <w:sz w:val="24"/>
                <w:szCs w:val="24"/>
              </w:rPr>
            </w:pPr>
            <w:r w:rsidRPr="003B58EF">
              <w:rPr>
                <w:rFonts w:ascii="Times New Roman" w:hAnsi="Times New Roman" w:cs="Times New Roman"/>
                <w:b/>
                <w:sz w:val="24"/>
                <w:szCs w:val="24"/>
              </w:rPr>
              <w:t>год</w:t>
            </w:r>
          </w:p>
        </w:tc>
        <w:tc>
          <w:tcPr>
            <w:tcW w:w="567" w:type="dxa"/>
          </w:tcPr>
          <w:p w:rsidR="00900954" w:rsidRPr="003B58EF" w:rsidRDefault="00900954" w:rsidP="00786CC9">
            <w:pPr>
              <w:spacing w:after="0" w:line="240" w:lineRule="auto"/>
              <w:rPr>
                <w:rFonts w:ascii="Times New Roman" w:hAnsi="Times New Roman" w:cs="Times New Roman"/>
                <w:b/>
                <w:sz w:val="24"/>
                <w:szCs w:val="24"/>
              </w:rPr>
            </w:pPr>
            <w:r w:rsidRPr="003B58EF">
              <w:rPr>
                <w:rFonts w:ascii="Times New Roman" w:hAnsi="Times New Roman" w:cs="Times New Roman"/>
                <w:b/>
                <w:sz w:val="24"/>
                <w:szCs w:val="24"/>
              </w:rPr>
              <w:t>неделя</w:t>
            </w:r>
          </w:p>
        </w:tc>
        <w:tc>
          <w:tcPr>
            <w:tcW w:w="709" w:type="dxa"/>
          </w:tcPr>
          <w:p w:rsidR="00900954" w:rsidRPr="003B58EF" w:rsidRDefault="00900954" w:rsidP="00786CC9">
            <w:pPr>
              <w:spacing w:after="0" w:line="240" w:lineRule="auto"/>
              <w:rPr>
                <w:rFonts w:ascii="Times New Roman" w:hAnsi="Times New Roman" w:cs="Times New Roman"/>
                <w:b/>
                <w:sz w:val="24"/>
                <w:szCs w:val="24"/>
              </w:rPr>
            </w:pPr>
            <w:r w:rsidRPr="003B58EF">
              <w:rPr>
                <w:rFonts w:ascii="Times New Roman" w:hAnsi="Times New Roman" w:cs="Times New Roman"/>
                <w:b/>
                <w:sz w:val="24"/>
                <w:szCs w:val="24"/>
              </w:rPr>
              <w:t>год</w:t>
            </w:r>
          </w:p>
        </w:tc>
        <w:tc>
          <w:tcPr>
            <w:tcW w:w="567" w:type="dxa"/>
          </w:tcPr>
          <w:p w:rsidR="00900954" w:rsidRPr="003B58EF" w:rsidRDefault="00900954" w:rsidP="00786CC9">
            <w:pPr>
              <w:spacing w:after="0" w:line="240" w:lineRule="auto"/>
              <w:rPr>
                <w:rFonts w:ascii="Times New Roman" w:hAnsi="Times New Roman" w:cs="Times New Roman"/>
                <w:b/>
                <w:sz w:val="24"/>
                <w:szCs w:val="24"/>
              </w:rPr>
            </w:pPr>
            <w:r w:rsidRPr="003B58EF">
              <w:rPr>
                <w:rFonts w:ascii="Times New Roman" w:hAnsi="Times New Roman" w:cs="Times New Roman"/>
                <w:b/>
                <w:sz w:val="24"/>
                <w:szCs w:val="24"/>
              </w:rPr>
              <w:t>неделя</w:t>
            </w:r>
          </w:p>
        </w:tc>
        <w:tc>
          <w:tcPr>
            <w:tcW w:w="709" w:type="dxa"/>
          </w:tcPr>
          <w:p w:rsidR="00900954" w:rsidRPr="003B58EF" w:rsidRDefault="00900954" w:rsidP="00786CC9">
            <w:pPr>
              <w:spacing w:after="0" w:line="240" w:lineRule="auto"/>
              <w:rPr>
                <w:rFonts w:ascii="Times New Roman" w:hAnsi="Times New Roman" w:cs="Times New Roman"/>
                <w:b/>
                <w:sz w:val="24"/>
                <w:szCs w:val="24"/>
              </w:rPr>
            </w:pPr>
            <w:r w:rsidRPr="003B58EF">
              <w:rPr>
                <w:rFonts w:ascii="Times New Roman" w:hAnsi="Times New Roman" w:cs="Times New Roman"/>
                <w:b/>
                <w:sz w:val="24"/>
                <w:szCs w:val="24"/>
              </w:rPr>
              <w:t>год</w:t>
            </w:r>
          </w:p>
        </w:tc>
        <w:tc>
          <w:tcPr>
            <w:tcW w:w="567" w:type="dxa"/>
          </w:tcPr>
          <w:p w:rsidR="00900954" w:rsidRPr="003B58EF" w:rsidRDefault="00900954" w:rsidP="00786CC9">
            <w:pPr>
              <w:spacing w:after="0" w:line="240" w:lineRule="auto"/>
              <w:rPr>
                <w:rFonts w:ascii="Times New Roman" w:hAnsi="Times New Roman" w:cs="Times New Roman"/>
                <w:b/>
                <w:sz w:val="24"/>
                <w:szCs w:val="24"/>
              </w:rPr>
            </w:pPr>
            <w:r w:rsidRPr="003B58EF">
              <w:rPr>
                <w:rFonts w:ascii="Times New Roman" w:hAnsi="Times New Roman" w:cs="Times New Roman"/>
                <w:b/>
                <w:sz w:val="24"/>
                <w:szCs w:val="24"/>
              </w:rPr>
              <w:t>неделя</w:t>
            </w:r>
          </w:p>
        </w:tc>
      </w:tr>
      <w:tr w:rsidR="00900954" w:rsidRPr="003B58EF" w:rsidTr="003307CD">
        <w:tc>
          <w:tcPr>
            <w:tcW w:w="2127" w:type="dxa"/>
            <w:vMerge w:val="restart"/>
          </w:tcPr>
          <w:p w:rsidR="00900954" w:rsidRPr="003B58EF" w:rsidRDefault="00900954" w:rsidP="00786CC9">
            <w:pPr>
              <w:spacing w:after="0" w:line="240" w:lineRule="auto"/>
              <w:rPr>
                <w:rFonts w:ascii="Times New Roman" w:hAnsi="Times New Roman" w:cs="Times New Roman"/>
                <w:b/>
                <w:sz w:val="24"/>
                <w:szCs w:val="26"/>
                <w:lang w:val="ru-RU"/>
              </w:rPr>
            </w:pPr>
            <w:r w:rsidRPr="003B58EF">
              <w:rPr>
                <w:rFonts w:ascii="Times New Roman" w:hAnsi="Times New Roman" w:cs="Times New Roman"/>
                <w:b/>
                <w:sz w:val="24"/>
                <w:szCs w:val="26"/>
                <w:lang w:val="ru-RU"/>
              </w:rPr>
              <w:t>Русский язык и литературное чтение</w:t>
            </w:r>
          </w:p>
        </w:tc>
        <w:tc>
          <w:tcPr>
            <w:tcW w:w="2126" w:type="dxa"/>
          </w:tcPr>
          <w:p w:rsidR="00900954" w:rsidRPr="003B58EF" w:rsidRDefault="00900954" w:rsidP="00786CC9">
            <w:pPr>
              <w:spacing w:after="0" w:line="240" w:lineRule="auto"/>
              <w:rPr>
                <w:rFonts w:ascii="Times New Roman" w:hAnsi="Times New Roman" w:cs="Times New Roman"/>
                <w:b/>
                <w:sz w:val="24"/>
                <w:szCs w:val="26"/>
              </w:rPr>
            </w:pPr>
            <w:r w:rsidRPr="003B58EF">
              <w:rPr>
                <w:rFonts w:ascii="Times New Roman" w:hAnsi="Times New Roman" w:cs="Times New Roman"/>
                <w:b/>
                <w:sz w:val="24"/>
                <w:szCs w:val="26"/>
              </w:rPr>
              <w:t>Русский язык</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165</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5</w:t>
            </w:r>
          </w:p>
        </w:tc>
        <w:tc>
          <w:tcPr>
            <w:tcW w:w="708" w:type="dxa"/>
            <w:vAlign w:val="center"/>
          </w:tcPr>
          <w:p w:rsidR="00900954" w:rsidRPr="003B58EF" w:rsidRDefault="00900954" w:rsidP="00786CC9">
            <w:pPr>
              <w:spacing w:after="0" w:line="240" w:lineRule="auto"/>
              <w:jc w:val="center"/>
              <w:rPr>
                <w:rFonts w:ascii="Times New Roman" w:hAnsi="Times New Roman" w:cs="Times New Roman"/>
                <w:b/>
                <w:sz w:val="24"/>
                <w:szCs w:val="26"/>
                <w:lang w:val="ru-RU"/>
              </w:rPr>
            </w:pPr>
            <w:r w:rsidRPr="003B58EF">
              <w:rPr>
                <w:rFonts w:ascii="Times New Roman" w:hAnsi="Times New Roman" w:cs="Times New Roman"/>
                <w:b/>
                <w:sz w:val="24"/>
                <w:szCs w:val="26"/>
                <w:lang w:val="ru-RU"/>
              </w:rPr>
              <w:t>136</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lang w:val="ru-RU"/>
              </w:rPr>
            </w:pPr>
            <w:r w:rsidRPr="003B58EF">
              <w:rPr>
                <w:rFonts w:ascii="Times New Roman" w:hAnsi="Times New Roman" w:cs="Times New Roman"/>
                <w:b/>
                <w:sz w:val="24"/>
                <w:szCs w:val="26"/>
              </w:rPr>
              <w:t>4</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170</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5</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170</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5</w:t>
            </w:r>
          </w:p>
        </w:tc>
      </w:tr>
      <w:tr w:rsidR="00900954" w:rsidRPr="003B58EF" w:rsidTr="003307CD">
        <w:tc>
          <w:tcPr>
            <w:tcW w:w="2127" w:type="dxa"/>
            <w:vMerge/>
            <w:vAlign w:val="center"/>
          </w:tcPr>
          <w:p w:rsidR="00900954" w:rsidRPr="003B58EF" w:rsidRDefault="00900954" w:rsidP="00786CC9">
            <w:pPr>
              <w:spacing w:after="0" w:line="240" w:lineRule="auto"/>
              <w:rPr>
                <w:rFonts w:ascii="Times New Roman" w:hAnsi="Times New Roman" w:cs="Times New Roman"/>
                <w:b/>
                <w:sz w:val="24"/>
                <w:szCs w:val="26"/>
              </w:rPr>
            </w:pPr>
          </w:p>
        </w:tc>
        <w:tc>
          <w:tcPr>
            <w:tcW w:w="2126" w:type="dxa"/>
          </w:tcPr>
          <w:p w:rsidR="00900954" w:rsidRPr="003B58EF" w:rsidRDefault="00900954" w:rsidP="00786CC9">
            <w:pPr>
              <w:spacing w:after="0" w:line="240" w:lineRule="auto"/>
              <w:rPr>
                <w:rFonts w:ascii="Times New Roman" w:hAnsi="Times New Roman" w:cs="Times New Roman"/>
                <w:b/>
                <w:sz w:val="24"/>
                <w:szCs w:val="26"/>
              </w:rPr>
            </w:pPr>
            <w:r w:rsidRPr="003B58EF">
              <w:rPr>
                <w:rFonts w:ascii="Times New Roman" w:hAnsi="Times New Roman" w:cs="Times New Roman"/>
                <w:b/>
                <w:sz w:val="24"/>
                <w:szCs w:val="26"/>
              </w:rPr>
              <w:t>Литературное чтение</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132</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4</w:t>
            </w:r>
          </w:p>
        </w:tc>
        <w:tc>
          <w:tcPr>
            <w:tcW w:w="708"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136</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4</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136</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4</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136</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4</w:t>
            </w:r>
          </w:p>
        </w:tc>
      </w:tr>
      <w:tr w:rsidR="00900954" w:rsidRPr="003B58EF" w:rsidTr="003307CD">
        <w:tc>
          <w:tcPr>
            <w:tcW w:w="2127" w:type="dxa"/>
            <w:vMerge w:val="restart"/>
          </w:tcPr>
          <w:p w:rsidR="00900954" w:rsidRPr="003B58EF" w:rsidRDefault="00900954" w:rsidP="00786CC9">
            <w:pPr>
              <w:spacing w:after="0" w:line="240" w:lineRule="auto"/>
              <w:rPr>
                <w:rFonts w:ascii="Times New Roman" w:hAnsi="Times New Roman" w:cs="Times New Roman"/>
                <w:b/>
                <w:sz w:val="24"/>
                <w:szCs w:val="26"/>
                <w:lang w:val="ru-RU"/>
              </w:rPr>
            </w:pPr>
            <w:r w:rsidRPr="003B58EF">
              <w:rPr>
                <w:rFonts w:ascii="Times New Roman" w:hAnsi="Times New Roman" w:cs="Times New Roman"/>
                <w:b/>
                <w:sz w:val="24"/>
                <w:szCs w:val="26"/>
                <w:lang w:val="ru-RU"/>
              </w:rPr>
              <w:t>Родной язык и литературное чтение на родном языке</w:t>
            </w:r>
          </w:p>
        </w:tc>
        <w:tc>
          <w:tcPr>
            <w:tcW w:w="2126" w:type="dxa"/>
          </w:tcPr>
          <w:p w:rsidR="00900954" w:rsidRPr="0011424C" w:rsidRDefault="00900954" w:rsidP="0011424C">
            <w:pPr>
              <w:spacing w:after="0" w:line="240" w:lineRule="auto"/>
              <w:rPr>
                <w:rFonts w:ascii="Times New Roman" w:hAnsi="Times New Roman" w:cs="Times New Roman"/>
                <w:b/>
                <w:sz w:val="24"/>
                <w:szCs w:val="26"/>
                <w:lang w:val="ru-RU"/>
              </w:rPr>
            </w:pPr>
            <w:r w:rsidRPr="003B58EF">
              <w:rPr>
                <w:rFonts w:ascii="Times New Roman" w:hAnsi="Times New Roman" w:cs="Times New Roman"/>
                <w:b/>
                <w:sz w:val="24"/>
                <w:szCs w:val="26"/>
              </w:rPr>
              <w:t>Родной  язык</w:t>
            </w:r>
            <w:r w:rsidR="0011424C">
              <w:rPr>
                <w:rFonts w:ascii="Times New Roman" w:hAnsi="Times New Roman" w:cs="Times New Roman"/>
                <w:b/>
                <w:sz w:val="24"/>
                <w:szCs w:val="26"/>
                <w:lang w:val="ru-RU"/>
              </w:rPr>
              <w:t xml:space="preserve"> </w:t>
            </w:r>
            <w:r w:rsidR="0011424C" w:rsidRPr="003B58EF">
              <w:rPr>
                <w:rFonts w:ascii="Times New Roman" w:hAnsi="Times New Roman" w:cs="Times New Roman"/>
                <w:b/>
                <w:sz w:val="24"/>
                <w:szCs w:val="26"/>
              </w:rPr>
              <w:t>(русский )</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w:t>
            </w:r>
          </w:p>
        </w:tc>
        <w:tc>
          <w:tcPr>
            <w:tcW w:w="708" w:type="dxa"/>
            <w:vAlign w:val="center"/>
          </w:tcPr>
          <w:p w:rsidR="00900954" w:rsidRPr="003B58EF" w:rsidRDefault="00900954" w:rsidP="00786CC9">
            <w:pPr>
              <w:spacing w:after="0" w:line="240" w:lineRule="auto"/>
              <w:jc w:val="center"/>
              <w:rPr>
                <w:rFonts w:ascii="Times New Roman" w:hAnsi="Times New Roman" w:cs="Times New Roman"/>
                <w:b/>
                <w:sz w:val="24"/>
                <w:szCs w:val="26"/>
                <w:lang w:val="ru-RU"/>
              </w:rPr>
            </w:pPr>
            <w:r w:rsidRPr="003B58EF">
              <w:rPr>
                <w:rFonts w:ascii="Times New Roman" w:hAnsi="Times New Roman" w:cs="Times New Roman"/>
                <w:b/>
                <w:sz w:val="24"/>
                <w:szCs w:val="26"/>
                <w:lang w:val="ru-RU"/>
              </w:rPr>
              <w:t>17</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lang w:val="ru-RU"/>
              </w:rPr>
            </w:pPr>
            <w:r w:rsidRPr="003B58EF">
              <w:rPr>
                <w:rFonts w:ascii="Times New Roman" w:hAnsi="Times New Roman" w:cs="Times New Roman"/>
                <w:b/>
                <w:sz w:val="24"/>
                <w:szCs w:val="26"/>
              </w:rPr>
              <w:t>0,</w:t>
            </w:r>
            <w:r w:rsidRPr="003B58EF">
              <w:rPr>
                <w:rFonts w:ascii="Times New Roman" w:hAnsi="Times New Roman" w:cs="Times New Roman"/>
                <w:b/>
                <w:sz w:val="24"/>
                <w:szCs w:val="26"/>
                <w:lang w:val="ru-RU"/>
              </w:rPr>
              <w:t>5</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w:t>
            </w:r>
          </w:p>
        </w:tc>
      </w:tr>
      <w:tr w:rsidR="00900954" w:rsidRPr="003B58EF" w:rsidTr="003307CD">
        <w:tc>
          <w:tcPr>
            <w:tcW w:w="2127" w:type="dxa"/>
            <w:vMerge/>
            <w:vAlign w:val="center"/>
          </w:tcPr>
          <w:p w:rsidR="00900954" w:rsidRPr="003B58EF" w:rsidRDefault="00900954" w:rsidP="00786CC9">
            <w:pPr>
              <w:spacing w:after="0" w:line="240" w:lineRule="auto"/>
              <w:rPr>
                <w:rFonts w:ascii="Times New Roman" w:hAnsi="Times New Roman" w:cs="Times New Roman"/>
                <w:b/>
                <w:sz w:val="24"/>
                <w:szCs w:val="26"/>
              </w:rPr>
            </w:pPr>
          </w:p>
        </w:tc>
        <w:tc>
          <w:tcPr>
            <w:tcW w:w="2126" w:type="dxa"/>
          </w:tcPr>
          <w:p w:rsidR="00900954" w:rsidRPr="003B58EF" w:rsidRDefault="00900954" w:rsidP="0011424C">
            <w:pPr>
              <w:spacing w:after="0" w:line="240" w:lineRule="auto"/>
              <w:rPr>
                <w:rFonts w:ascii="Times New Roman" w:hAnsi="Times New Roman" w:cs="Times New Roman"/>
                <w:b/>
                <w:sz w:val="24"/>
                <w:szCs w:val="26"/>
                <w:lang w:val="ru-RU"/>
              </w:rPr>
            </w:pPr>
            <w:r w:rsidRPr="003B58EF">
              <w:rPr>
                <w:rFonts w:ascii="Times New Roman" w:hAnsi="Times New Roman" w:cs="Times New Roman"/>
                <w:b/>
                <w:sz w:val="24"/>
                <w:szCs w:val="26"/>
                <w:lang w:val="ru-RU"/>
              </w:rPr>
              <w:t>Литературное чтение на родном  языке</w:t>
            </w:r>
            <w:r w:rsidR="0011424C">
              <w:rPr>
                <w:rFonts w:ascii="Times New Roman" w:hAnsi="Times New Roman" w:cs="Times New Roman"/>
                <w:b/>
                <w:sz w:val="24"/>
                <w:szCs w:val="26"/>
                <w:lang w:val="ru-RU"/>
              </w:rPr>
              <w:t xml:space="preserve"> </w:t>
            </w:r>
            <w:r w:rsidR="0011424C" w:rsidRPr="003B58EF">
              <w:rPr>
                <w:rFonts w:ascii="Times New Roman" w:hAnsi="Times New Roman" w:cs="Times New Roman"/>
                <w:b/>
                <w:sz w:val="24"/>
                <w:szCs w:val="26"/>
                <w:lang w:val="ru-RU"/>
              </w:rPr>
              <w:t>(русском )</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w:t>
            </w:r>
          </w:p>
        </w:tc>
        <w:tc>
          <w:tcPr>
            <w:tcW w:w="708" w:type="dxa"/>
            <w:vAlign w:val="center"/>
          </w:tcPr>
          <w:p w:rsidR="00900954" w:rsidRPr="003B58EF" w:rsidRDefault="00900954" w:rsidP="00786CC9">
            <w:pPr>
              <w:spacing w:after="0" w:line="240" w:lineRule="auto"/>
              <w:jc w:val="center"/>
              <w:rPr>
                <w:rFonts w:ascii="Times New Roman" w:hAnsi="Times New Roman" w:cs="Times New Roman"/>
                <w:b/>
                <w:sz w:val="24"/>
                <w:szCs w:val="26"/>
                <w:lang w:val="ru-RU"/>
              </w:rPr>
            </w:pPr>
            <w:r w:rsidRPr="003B58EF">
              <w:rPr>
                <w:rFonts w:ascii="Times New Roman" w:hAnsi="Times New Roman" w:cs="Times New Roman"/>
                <w:b/>
                <w:sz w:val="24"/>
                <w:szCs w:val="26"/>
                <w:lang w:val="ru-RU"/>
              </w:rPr>
              <w:t>17</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0,5</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w:t>
            </w:r>
          </w:p>
        </w:tc>
      </w:tr>
      <w:tr w:rsidR="00900954" w:rsidRPr="003B58EF" w:rsidTr="003307CD">
        <w:tc>
          <w:tcPr>
            <w:tcW w:w="2127" w:type="dxa"/>
            <w:vAlign w:val="center"/>
          </w:tcPr>
          <w:p w:rsidR="00900954" w:rsidRPr="003B58EF" w:rsidRDefault="00900954" w:rsidP="00786CC9">
            <w:pPr>
              <w:spacing w:after="0" w:line="240" w:lineRule="auto"/>
              <w:rPr>
                <w:rFonts w:ascii="Times New Roman" w:hAnsi="Times New Roman" w:cs="Times New Roman"/>
                <w:b/>
                <w:sz w:val="24"/>
                <w:szCs w:val="26"/>
              </w:rPr>
            </w:pPr>
            <w:r w:rsidRPr="003B58EF">
              <w:rPr>
                <w:rFonts w:ascii="Times New Roman" w:hAnsi="Times New Roman" w:cs="Times New Roman"/>
                <w:b/>
                <w:sz w:val="24"/>
                <w:szCs w:val="26"/>
              </w:rPr>
              <w:t>Иностранный язык</w:t>
            </w:r>
          </w:p>
        </w:tc>
        <w:tc>
          <w:tcPr>
            <w:tcW w:w="2126" w:type="dxa"/>
          </w:tcPr>
          <w:p w:rsidR="00900954" w:rsidRPr="003B58EF" w:rsidRDefault="00900954" w:rsidP="00786CC9">
            <w:pPr>
              <w:spacing w:after="0" w:line="240" w:lineRule="auto"/>
              <w:rPr>
                <w:rFonts w:ascii="Times New Roman" w:hAnsi="Times New Roman" w:cs="Times New Roman"/>
                <w:b/>
                <w:sz w:val="24"/>
                <w:szCs w:val="26"/>
              </w:rPr>
            </w:pPr>
            <w:r w:rsidRPr="003B58EF">
              <w:rPr>
                <w:rFonts w:ascii="Times New Roman" w:hAnsi="Times New Roman" w:cs="Times New Roman"/>
                <w:b/>
                <w:sz w:val="24"/>
                <w:szCs w:val="26"/>
              </w:rPr>
              <w:t>Иностранный язык (английский)</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w:t>
            </w:r>
          </w:p>
        </w:tc>
        <w:tc>
          <w:tcPr>
            <w:tcW w:w="708"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68</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2</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68</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2</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68</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2</w:t>
            </w:r>
          </w:p>
        </w:tc>
      </w:tr>
      <w:tr w:rsidR="00900954" w:rsidRPr="003B58EF" w:rsidTr="003307CD">
        <w:trPr>
          <w:trHeight w:val="615"/>
        </w:trPr>
        <w:tc>
          <w:tcPr>
            <w:tcW w:w="2127" w:type="dxa"/>
          </w:tcPr>
          <w:p w:rsidR="00900954" w:rsidRPr="003B58EF" w:rsidRDefault="00900954" w:rsidP="00786CC9">
            <w:pPr>
              <w:spacing w:after="0" w:line="240" w:lineRule="auto"/>
              <w:rPr>
                <w:rFonts w:ascii="Times New Roman" w:hAnsi="Times New Roman" w:cs="Times New Roman"/>
                <w:b/>
                <w:sz w:val="24"/>
                <w:szCs w:val="26"/>
              </w:rPr>
            </w:pPr>
            <w:r w:rsidRPr="003B58EF">
              <w:rPr>
                <w:rFonts w:ascii="Times New Roman" w:hAnsi="Times New Roman" w:cs="Times New Roman"/>
                <w:b/>
                <w:sz w:val="24"/>
                <w:szCs w:val="26"/>
              </w:rPr>
              <w:t>Математика и информатика</w:t>
            </w:r>
          </w:p>
        </w:tc>
        <w:tc>
          <w:tcPr>
            <w:tcW w:w="2126" w:type="dxa"/>
          </w:tcPr>
          <w:p w:rsidR="00900954" w:rsidRPr="003B58EF" w:rsidRDefault="00900954" w:rsidP="00786CC9">
            <w:pPr>
              <w:spacing w:after="0" w:line="240" w:lineRule="auto"/>
              <w:rPr>
                <w:rFonts w:ascii="Times New Roman" w:hAnsi="Times New Roman" w:cs="Times New Roman"/>
                <w:b/>
                <w:sz w:val="24"/>
                <w:szCs w:val="26"/>
              </w:rPr>
            </w:pPr>
            <w:r w:rsidRPr="003B58EF">
              <w:rPr>
                <w:rFonts w:ascii="Times New Roman" w:hAnsi="Times New Roman" w:cs="Times New Roman"/>
                <w:b/>
                <w:sz w:val="24"/>
                <w:szCs w:val="26"/>
              </w:rPr>
              <w:t>Математика</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132</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4</w:t>
            </w:r>
          </w:p>
        </w:tc>
        <w:tc>
          <w:tcPr>
            <w:tcW w:w="708"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136</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4</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136</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4</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136</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4</w:t>
            </w:r>
          </w:p>
        </w:tc>
      </w:tr>
      <w:tr w:rsidR="00900954" w:rsidRPr="003B58EF" w:rsidTr="003307CD">
        <w:tc>
          <w:tcPr>
            <w:tcW w:w="2127" w:type="dxa"/>
          </w:tcPr>
          <w:p w:rsidR="00900954" w:rsidRPr="003B58EF" w:rsidRDefault="00900954" w:rsidP="00786CC9">
            <w:pPr>
              <w:spacing w:after="0" w:line="240" w:lineRule="auto"/>
              <w:rPr>
                <w:rFonts w:ascii="Times New Roman" w:hAnsi="Times New Roman" w:cs="Times New Roman"/>
                <w:b/>
                <w:sz w:val="24"/>
                <w:szCs w:val="26"/>
              </w:rPr>
            </w:pPr>
            <w:r w:rsidRPr="003B58EF">
              <w:rPr>
                <w:rFonts w:ascii="Times New Roman" w:hAnsi="Times New Roman" w:cs="Times New Roman"/>
                <w:b/>
                <w:sz w:val="24"/>
                <w:szCs w:val="26"/>
              </w:rPr>
              <w:t xml:space="preserve"> Обществознание и естествознание</w:t>
            </w:r>
          </w:p>
        </w:tc>
        <w:tc>
          <w:tcPr>
            <w:tcW w:w="2126" w:type="dxa"/>
          </w:tcPr>
          <w:p w:rsidR="00900954" w:rsidRPr="003B58EF" w:rsidRDefault="00900954" w:rsidP="00786CC9">
            <w:pPr>
              <w:spacing w:after="0" w:line="240" w:lineRule="auto"/>
              <w:rPr>
                <w:rFonts w:ascii="Times New Roman" w:hAnsi="Times New Roman" w:cs="Times New Roman"/>
                <w:b/>
                <w:sz w:val="24"/>
                <w:szCs w:val="26"/>
              </w:rPr>
            </w:pPr>
            <w:r w:rsidRPr="003B58EF">
              <w:rPr>
                <w:rFonts w:ascii="Times New Roman" w:hAnsi="Times New Roman" w:cs="Times New Roman"/>
                <w:b/>
                <w:sz w:val="24"/>
                <w:szCs w:val="26"/>
              </w:rPr>
              <w:t>Окружающий мир</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66</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2</w:t>
            </w:r>
          </w:p>
        </w:tc>
        <w:tc>
          <w:tcPr>
            <w:tcW w:w="708"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68</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2</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68</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2</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68</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2</w:t>
            </w:r>
          </w:p>
        </w:tc>
      </w:tr>
      <w:tr w:rsidR="00900954" w:rsidRPr="003B58EF" w:rsidTr="003307CD">
        <w:tc>
          <w:tcPr>
            <w:tcW w:w="2127" w:type="dxa"/>
          </w:tcPr>
          <w:p w:rsidR="00900954" w:rsidRPr="003B58EF" w:rsidRDefault="00900954" w:rsidP="00786CC9">
            <w:pPr>
              <w:spacing w:after="0" w:line="240" w:lineRule="auto"/>
              <w:rPr>
                <w:rFonts w:ascii="Times New Roman" w:hAnsi="Times New Roman" w:cs="Times New Roman"/>
                <w:b/>
                <w:sz w:val="24"/>
                <w:szCs w:val="26"/>
                <w:lang w:val="ru-RU"/>
              </w:rPr>
            </w:pPr>
            <w:r w:rsidRPr="003B58EF">
              <w:rPr>
                <w:rFonts w:ascii="Times New Roman" w:hAnsi="Times New Roman" w:cs="Times New Roman"/>
                <w:b/>
                <w:sz w:val="24"/>
                <w:szCs w:val="26"/>
                <w:lang w:val="ru-RU"/>
              </w:rPr>
              <w:t>Основы религиозных культур и светской этики</w:t>
            </w:r>
          </w:p>
        </w:tc>
        <w:tc>
          <w:tcPr>
            <w:tcW w:w="2126" w:type="dxa"/>
          </w:tcPr>
          <w:p w:rsidR="00900954" w:rsidRPr="003B58EF" w:rsidRDefault="00900954" w:rsidP="00786CC9">
            <w:pPr>
              <w:spacing w:after="0" w:line="240" w:lineRule="auto"/>
              <w:rPr>
                <w:rFonts w:ascii="Times New Roman" w:hAnsi="Times New Roman" w:cs="Times New Roman"/>
                <w:b/>
                <w:sz w:val="24"/>
                <w:szCs w:val="26"/>
                <w:lang w:val="ru-RU"/>
              </w:rPr>
            </w:pPr>
            <w:r w:rsidRPr="003B58EF">
              <w:rPr>
                <w:rFonts w:ascii="Times New Roman" w:hAnsi="Times New Roman" w:cs="Times New Roman"/>
                <w:b/>
                <w:sz w:val="24"/>
                <w:szCs w:val="26"/>
                <w:lang w:val="ru-RU"/>
              </w:rPr>
              <w:t>Основы религиозных культур и светской этики</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w:t>
            </w:r>
          </w:p>
        </w:tc>
        <w:tc>
          <w:tcPr>
            <w:tcW w:w="708"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34</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1</w:t>
            </w:r>
          </w:p>
        </w:tc>
      </w:tr>
      <w:tr w:rsidR="00900954" w:rsidRPr="003B58EF" w:rsidTr="003307CD">
        <w:tc>
          <w:tcPr>
            <w:tcW w:w="2127" w:type="dxa"/>
            <w:vMerge w:val="restart"/>
          </w:tcPr>
          <w:p w:rsidR="00900954" w:rsidRPr="003B58EF" w:rsidRDefault="00900954" w:rsidP="00786CC9">
            <w:pPr>
              <w:spacing w:after="0" w:line="240" w:lineRule="auto"/>
              <w:rPr>
                <w:rFonts w:ascii="Times New Roman" w:hAnsi="Times New Roman" w:cs="Times New Roman"/>
                <w:b/>
                <w:sz w:val="24"/>
                <w:szCs w:val="26"/>
              </w:rPr>
            </w:pPr>
            <w:r w:rsidRPr="003B58EF">
              <w:rPr>
                <w:rFonts w:ascii="Times New Roman" w:hAnsi="Times New Roman" w:cs="Times New Roman"/>
                <w:b/>
                <w:sz w:val="24"/>
                <w:szCs w:val="26"/>
              </w:rPr>
              <w:t>Искусство</w:t>
            </w:r>
          </w:p>
        </w:tc>
        <w:tc>
          <w:tcPr>
            <w:tcW w:w="2126" w:type="dxa"/>
          </w:tcPr>
          <w:p w:rsidR="00900954" w:rsidRPr="003B58EF" w:rsidRDefault="00900954" w:rsidP="00786CC9">
            <w:pPr>
              <w:spacing w:after="0" w:line="240" w:lineRule="auto"/>
              <w:rPr>
                <w:rFonts w:ascii="Times New Roman" w:hAnsi="Times New Roman" w:cs="Times New Roman"/>
                <w:b/>
                <w:sz w:val="24"/>
                <w:szCs w:val="26"/>
              </w:rPr>
            </w:pPr>
            <w:r w:rsidRPr="003B58EF">
              <w:rPr>
                <w:rFonts w:ascii="Times New Roman" w:hAnsi="Times New Roman" w:cs="Times New Roman"/>
                <w:b/>
                <w:sz w:val="24"/>
                <w:szCs w:val="26"/>
              </w:rPr>
              <w:t>Музыка</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33</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1</w:t>
            </w:r>
          </w:p>
        </w:tc>
        <w:tc>
          <w:tcPr>
            <w:tcW w:w="708"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34</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1</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34</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1</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34</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1</w:t>
            </w:r>
          </w:p>
        </w:tc>
      </w:tr>
      <w:tr w:rsidR="00900954" w:rsidRPr="003B58EF" w:rsidTr="003307CD">
        <w:tc>
          <w:tcPr>
            <w:tcW w:w="2127" w:type="dxa"/>
            <w:vMerge/>
            <w:vAlign w:val="center"/>
          </w:tcPr>
          <w:p w:rsidR="00900954" w:rsidRPr="003B58EF" w:rsidRDefault="00900954" w:rsidP="00786CC9">
            <w:pPr>
              <w:spacing w:after="0" w:line="240" w:lineRule="auto"/>
              <w:rPr>
                <w:rFonts w:ascii="Times New Roman" w:hAnsi="Times New Roman" w:cs="Times New Roman"/>
                <w:b/>
                <w:sz w:val="24"/>
                <w:szCs w:val="26"/>
              </w:rPr>
            </w:pPr>
          </w:p>
        </w:tc>
        <w:tc>
          <w:tcPr>
            <w:tcW w:w="2126" w:type="dxa"/>
          </w:tcPr>
          <w:p w:rsidR="00900954" w:rsidRPr="003B58EF" w:rsidRDefault="00900954" w:rsidP="00786CC9">
            <w:pPr>
              <w:spacing w:after="0" w:line="240" w:lineRule="auto"/>
              <w:rPr>
                <w:rFonts w:ascii="Times New Roman" w:hAnsi="Times New Roman" w:cs="Times New Roman"/>
                <w:b/>
                <w:sz w:val="24"/>
                <w:szCs w:val="26"/>
              </w:rPr>
            </w:pPr>
            <w:r w:rsidRPr="003B58EF">
              <w:rPr>
                <w:rFonts w:ascii="Times New Roman" w:hAnsi="Times New Roman" w:cs="Times New Roman"/>
                <w:b/>
                <w:sz w:val="24"/>
                <w:szCs w:val="26"/>
              </w:rPr>
              <w:t>Изобразительное искусство</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33</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1</w:t>
            </w:r>
          </w:p>
        </w:tc>
        <w:tc>
          <w:tcPr>
            <w:tcW w:w="708"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34</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1</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34</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1</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34</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1</w:t>
            </w:r>
          </w:p>
        </w:tc>
      </w:tr>
      <w:tr w:rsidR="00900954" w:rsidRPr="003B58EF" w:rsidTr="003307CD">
        <w:tc>
          <w:tcPr>
            <w:tcW w:w="2127" w:type="dxa"/>
          </w:tcPr>
          <w:p w:rsidR="00900954" w:rsidRPr="003B58EF" w:rsidRDefault="00900954" w:rsidP="00786CC9">
            <w:pPr>
              <w:spacing w:after="0" w:line="240" w:lineRule="auto"/>
              <w:rPr>
                <w:rFonts w:ascii="Times New Roman" w:hAnsi="Times New Roman" w:cs="Times New Roman"/>
                <w:b/>
                <w:sz w:val="24"/>
                <w:szCs w:val="26"/>
              </w:rPr>
            </w:pPr>
            <w:r w:rsidRPr="003B58EF">
              <w:rPr>
                <w:rFonts w:ascii="Times New Roman" w:hAnsi="Times New Roman" w:cs="Times New Roman"/>
                <w:b/>
                <w:sz w:val="24"/>
                <w:szCs w:val="26"/>
              </w:rPr>
              <w:t>Технология</w:t>
            </w:r>
          </w:p>
        </w:tc>
        <w:tc>
          <w:tcPr>
            <w:tcW w:w="2126" w:type="dxa"/>
          </w:tcPr>
          <w:p w:rsidR="00900954" w:rsidRPr="003B58EF" w:rsidRDefault="00900954" w:rsidP="00786CC9">
            <w:pPr>
              <w:spacing w:after="0" w:line="240" w:lineRule="auto"/>
              <w:rPr>
                <w:rFonts w:ascii="Times New Roman" w:hAnsi="Times New Roman" w:cs="Times New Roman"/>
                <w:b/>
                <w:sz w:val="24"/>
                <w:szCs w:val="26"/>
              </w:rPr>
            </w:pPr>
            <w:r w:rsidRPr="003B58EF">
              <w:rPr>
                <w:rFonts w:ascii="Times New Roman" w:hAnsi="Times New Roman" w:cs="Times New Roman"/>
                <w:b/>
                <w:sz w:val="24"/>
                <w:szCs w:val="26"/>
              </w:rPr>
              <w:t>Технология</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33</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1</w:t>
            </w:r>
          </w:p>
        </w:tc>
        <w:tc>
          <w:tcPr>
            <w:tcW w:w="708"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34</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1</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34</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1</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34</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1</w:t>
            </w:r>
          </w:p>
        </w:tc>
      </w:tr>
      <w:tr w:rsidR="00900954" w:rsidRPr="003B58EF" w:rsidTr="003307CD">
        <w:tc>
          <w:tcPr>
            <w:tcW w:w="2127" w:type="dxa"/>
          </w:tcPr>
          <w:p w:rsidR="00900954" w:rsidRPr="003B58EF" w:rsidRDefault="00900954" w:rsidP="00786CC9">
            <w:pPr>
              <w:spacing w:after="0" w:line="240" w:lineRule="auto"/>
              <w:rPr>
                <w:rFonts w:ascii="Times New Roman" w:hAnsi="Times New Roman" w:cs="Times New Roman"/>
                <w:b/>
                <w:sz w:val="24"/>
                <w:szCs w:val="26"/>
              </w:rPr>
            </w:pPr>
            <w:r w:rsidRPr="003B58EF">
              <w:rPr>
                <w:rFonts w:ascii="Times New Roman" w:hAnsi="Times New Roman" w:cs="Times New Roman"/>
                <w:b/>
                <w:sz w:val="24"/>
                <w:szCs w:val="26"/>
              </w:rPr>
              <w:t>Физическая культура</w:t>
            </w:r>
          </w:p>
        </w:tc>
        <w:tc>
          <w:tcPr>
            <w:tcW w:w="2126" w:type="dxa"/>
          </w:tcPr>
          <w:p w:rsidR="00900954" w:rsidRPr="003B58EF" w:rsidRDefault="00900954" w:rsidP="00786CC9">
            <w:pPr>
              <w:spacing w:after="0" w:line="240" w:lineRule="auto"/>
              <w:rPr>
                <w:rFonts w:ascii="Times New Roman" w:hAnsi="Times New Roman" w:cs="Times New Roman"/>
                <w:b/>
                <w:sz w:val="24"/>
                <w:szCs w:val="26"/>
              </w:rPr>
            </w:pPr>
            <w:r w:rsidRPr="003B58EF">
              <w:rPr>
                <w:rFonts w:ascii="Times New Roman" w:hAnsi="Times New Roman" w:cs="Times New Roman"/>
                <w:b/>
                <w:sz w:val="24"/>
                <w:szCs w:val="26"/>
              </w:rPr>
              <w:t>Физическая культура</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99</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3</w:t>
            </w:r>
          </w:p>
        </w:tc>
        <w:tc>
          <w:tcPr>
            <w:tcW w:w="708"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102</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3</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102</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3</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102</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3</w:t>
            </w:r>
          </w:p>
        </w:tc>
      </w:tr>
      <w:tr w:rsidR="00900954" w:rsidRPr="003B58EF" w:rsidTr="003307CD">
        <w:tc>
          <w:tcPr>
            <w:tcW w:w="4253" w:type="dxa"/>
            <w:gridSpan w:val="2"/>
          </w:tcPr>
          <w:p w:rsidR="00900954" w:rsidRPr="003B58EF" w:rsidRDefault="00900954" w:rsidP="00786CC9">
            <w:pPr>
              <w:spacing w:after="0" w:line="240" w:lineRule="auto"/>
              <w:jc w:val="right"/>
              <w:rPr>
                <w:rFonts w:ascii="Times New Roman" w:hAnsi="Times New Roman" w:cs="Times New Roman"/>
                <w:b/>
                <w:sz w:val="24"/>
                <w:szCs w:val="26"/>
              </w:rPr>
            </w:pPr>
            <w:r w:rsidRPr="003B58EF">
              <w:rPr>
                <w:rFonts w:ascii="Times New Roman" w:hAnsi="Times New Roman" w:cs="Times New Roman"/>
                <w:b/>
                <w:sz w:val="24"/>
                <w:szCs w:val="26"/>
              </w:rPr>
              <w:t>Итого:</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693</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21</w:t>
            </w:r>
          </w:p>
        </w:tc>
        <w:tc>
          <w:tcPr>
            <w:tcW w:w="708"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782</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23</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782</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23</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816</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24</w:t>
            </w:r>
          </w:p>
        </w:tc>
      </w:tr>
      <w:tr w:rsidR="00900954" w:rsidRPr="007915B7" w:rsidTr="003307CD">
        <w:tc>
          <w:tcPr>
            <w:tcW w:w="9356" w:type="dxa"/>
            <w:gridSpan w:val="10"/>
          </w:tcPr>
          <w:p w:rsidR="00900954" w:rsidRPr="003B58EF" w:rsidRDefault="00900954" w:rsidP="00786CC9">
            <w:pPr>
              <w:spacing w:after="0" w:line="240" w:lineRule="auto"/>
              <w:jc w:val="center"/>
              <w:rPr>
                <w:rFonts w:ascii="Times New Roman" w:hAnsi="Times New Roman" w:cs="Times New Roman"/>
                <w:b/>
                <w:i/>
                <w:sz w:val="24"/>
                <w:szCs w:val="26"/>
                <w:lang w:val="ru-RU"/>
              </w:rPr>
            </w:pPr>
            <w:r w:rsidRPr="003B58EF">
              <w:rPr>
                <w:rFonts w:ascii="Times New Roman" w:hAnsi="Times New Roman" w:cs="Times New Roman"/>
                <w:b/>
                <w:i/>
                <w:sz w:val="24"/>
                <w:szCs w:val="26"/>
                <w:lang w:val="ru-RU"/>
              </w:rPr>
              <w:t>Часть, формируемая участниками образовательных отношений</w:t>
            </w:r>
          </w:p>
        </w:tc>
      </w:tr>
      <w:tr w:rsidR="00900954" w:rsidRPr="003B58EF" w:rsidTr="003307CD">
        <w:tc>
          <w:tcPr>
            <w:tcW w:w="4253" w:type="dxa"/>
            <w:gridSpan w:val="2"/>
          </w:tcPr>
          <w:p w:rsidR="00900954" w:rsidRPr="003B58EF" w:rsidRDefault="00900954" w:rsidP="00786CC9">
            <w:pPr>
              <w:spacing w:after="0" w:line="240" w:lineRule="auto"/>
              <w:jc w:val="right"/>
              <w:rPr>
                <w:rFonts w:ascii="Times New Roman" w:hAnsi="Times New Roman" w:cs="Times New Roman"/>
                <w:b/>
                <w:sz w:val="24"/>
                <w:szCs w:val="26"/>
              </w:rPr>
            </w:pPr>
            <w:r w:rsidRPr="003B58EF">
              <w:rPr>
                <w:rFonts w:ascii="Times New Roman" w:hAnsi="Times New Roman" w:cs="Times New Roman"/>
                <w:b/>
                <w:sz w:val="24"/>
                <w:szCs w:val="26"/>
              </w:rPr>
              <w:t>Всего</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w:t>
            </w:r>
          </w:p>
        </w:tc>
        <w:tc>
          <w:tcPr>
            <w:tcW w:w="708"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102</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3</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102</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3</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68</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2</w:t>
            </w:r>
          </w:p>
        </w:tc>
      </w:tr>
      <w:tr w:rsidR="00900954" w:rsidRPr="003B58EF" w:rsidTr="003307CD">
        <w:tc>
          <w:tcPr>
            <w:tcW w:w="4253" w:type="dxa"/>
            <w:gridSpan w:val="2"/>
          </w:tcPr>
          <w:p w:rsidR="00900954" w:rsidRPr="003B58EF" w:rsidRDefault="00900954" w:rsidP="00786CC9">
            <w:pPr>
              <w:spacing w:after="0" w:line="240" w:lineRule="auto"/>
              <w:jc w:val="right"/>
              <w:rPr>
                <w:rFonts w:ascii="Times New Roman" w:hAnsi="Times New Roman" w:cs="Times New Roman"/>
                <w:b/>
                <w:sz w:val="24"/>
                <w:szCs w:val="26"/>
              </w:rPr>
            </w:pPr>
            <w:r w:rsidRPr="003B58EF">
              <w:rPr>
                <w:rFonts w:ascii="Times New Roman" w:hAnsi="Times New Roman" w:cs="Times New Roman"/>
                <w:b/>
                <w:sz w:val="24"/>
                <w:szCs w:val="26"/>
              </w:rPr>
              <w:t>Внеклассное чтение</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p>
        </w:tc>
        <w:tc>
          <w:tcPr>
            <w:tcW w:w="708"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34</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1</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34</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1</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34</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1</w:t>
            </w:r>
          </w:p>
        </w:tc>
      </w:tr>
      <w:tr w:rsidR="00900954" w:rsidRPr="003B58EF" w:rsidTr="003307CD">
        <w:tc>
          <w:tcPr>
            <w:tcW w:w="4253" w:type="dxa"/>
            <w:gridSpan w:val="2"/>
          </w:tcPr>
          <w:p w:rsidR="00900954" w:rsidRPr="003B58EF" w:rsidRDefault="00BB28B0" w:rsidP="00786CC9">
            <w:pPr>
              <w:spacing w:after="0" w:line="240" w:lineRule="auto"/>
              <w:jc w:val="right"/>
              <w:rPr>
                <w:rFonts w:ascii="Times New Roman" w:hAnsi="Times New Roman" w:cs="Times New Roman"/>
                <w:b/>
                <w:sz w:val="24"/>
                <w:szCs w:val="26"/>
              </w:rPr>
            </w:pPr>
            <w:r w:rsidRPr="003B58EF">
              <w:rPr>
                <w:rFonts w:ascii="Times New Roman" w:hAnsi="Times New Roman" w:cs="Times New Roman"/>
                <w:b/>
                <w:sz w:val="24"/>
                <w:szCs w:val="26"/>
                <w:lang w:val="ru-RU"/>
              </w:rPr>
              <w:t>Зани</w:t>
            </w:r>
            <w:r w:rsidR="0011424C">
              <w:rPr>
                <w:rFonts w:ascii="Times New Roman" w:hAnsi="Times New Roman" w:cs="Times New Roman"/>
                <w:b/>
                <w:sz w:val="24"/>
                <w:szCs w:val="26"/>
                <w:lang w:val="ru-RU"/>
              </w:rPr>
              <w:t>м</w:t>
            </w:r>
            <w:r w:rsidRPr="003B58EF">
              <w:rPr>
                <w:rFonts w:ascii="Times New Roman" w:hAnsi="Times New Roman" w:cs="Times New Roman"/>
                <w:b/>
                <w:sz w:val="24"/>
                <w:szCs w:val="26"/>
                <w:lang w:val="ru-RU"/>
              </w:rPr>
              <w:t>ательная м</w:t>
            </w:r>
            <w:r w:rsidR="00900954" w:rsidRPr="003B58EF">
              <w:rPr>
                <w:rFonts w:ascii="Times New Roman" w:hAnsi="Times New Roman" w:cs="Times New Roman"/>
                <w:b/>
                <w:sz w:val="24"/>
                <w:szCs w:val="26"/>
              </w:rPr>
              <w:t>атематика</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p>
        </w:tc>
        <w:tc>
          <w:tcPr>
            <w:tcW w:w="708"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34</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1</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34</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1</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34</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1</w:t>
            </w:r>
          </w:p>
        </w:tc>
      </w:tr>
      <w:tr w:rsidR="00900954" w:rsidRPr="003B58EF" w:rsidTr="003307CD">
        <w:tc>
          <w:tcPr>
            <w:tcW w:w="4253" w:type="dxa"/>
            <w:gridSpan w:val="2"/>
          </w:tcPr>
          <w:p w:rsidR="00900954" w:rsidRPr="003B58EF" w:rsidRDefault="00900954" w:rsidP="00786CC9">
            <w:pPr>
              <w:spacing w:after="0" w:line="240" w:lineRule="auto"/>
              <w:jc w:val="right"/>
              <w:rPr>
                <w:rFonts w:ascii="Times New Roman" w:hAnsi="Times New Roman" w:cs="Times New Roman"/>
                <w:b/>
                <w:sz w:val="24"/>
                <w:szCs w:val="26"/>
              </w:rPr>
            </w:pPr>
            <w:r w:rsidRPr="003B58EF">
              <w:rPr>
                <w:rFonts w:ascii="Times New Roman" w:hAnsi="Times New Roman" w:cs="Times New Roman"/>
                <w:b/>
                <w:sz w:val="24"/>
                <w:szCs w:val="26"/>
              </w:rPr>
              <w:t>ОБЖ</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p>
        </w:tc>
        <w:tc>
          <w:tcPr>
            <w:tcW w:w="708"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34</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1</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34</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1</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p>
        </w:tc>
      </w:tr>
      <w:tr w:rsidR="00900954" w:rsidRPr="003B58EF" w:rsidTr="003307CD">
        <w:tc>
          <w:tcPr>
            <w:tcW w:w="4253" w:type="dxa"/>
            <w:gridSpan w:val="2"/>
          </w:tcPr>
          <w:p w:rsidR="00900954" w:rsidRPr="003B58EF" w:rsidRDefault="00900954" w:rsidP="00786CC9">
            <w:pPr>
              <w:spacing w:after="0" w:line="240" w:lineRule="auto"/>
              <w:rPr>
                <w:rFonts w:ascii="Times New Roman" w:hAnsi="Times New Roman" w:cs="Times New Roman"/>
                <w:b/>
                <w:sz w:val="24"/>
                <w:szCs w:val="26"/>
                <w:lang w:val="ru-RU"/>
              </w:rPr>
            </w:pPr>
            <w:r w:rsidRPr="003B58EF">
              <w:rPr>
                <w:rFonts w:ascii="Times New Roman" w:hAnsi="Times New Roman" w:cs="Times New Roman"/>
                <w:b/>
                <w:sz w:val="24"/>
                <w:szCs w:val="26"/>
                <w:lang w:val="ru-RU"/>
              </w:rPr>
              <w:t>Предельно допустимая аудиторная нагрузка при 5-дневной рабочей неделе</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693</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21</w:t>
            </w:r>
          </w:p>
        </w:tc>
        <w:tc>
          <w:tcPr>
            <w:tcW w:w="708"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p>
        </w:tc>
      </w:tr>
      <w:tr w:rsidR="00900954" w:rsidRPr="003B58EF" w:rsidTr="003307CD">
        <w:tc>
          <w:tcPr>
            <w:tcW w:w="4253" w:type="dxa"/>
            <w:gridSpan w:val="2"/>
          </w:tcPr>
          <w:p w:rsidR="00900954" w:rsidRPr="003B58EF" w:rsidRDefault="00900954" w:rsidP="00786CC9">
            <w:pPr>
              <w:spacing w:after="0" w:line="240" w:lineRule="auto"/>
              <w:rPr>
                <w:rFonts w:ascii="Times New Roman" w:hAnsi="Times New Roman" w:cs="Times New Roman"/>
                <w:b/>
                <w:sz w:val="24"/>
                <w:szCs w:val="26"/>
                <w:lang w:val="ru-RU"/>
              </w:rPr>
            </w:pPr>
            <w:r w:rsidRPr="003B58EF">
              <w:rPr>
                <w:rFonts w:ascii="Times New Roman" w:hAnsi="Times New Roman" w:cs="Times New Roman"/>
                <w:b/>
                <w:sz w:val="24"/>
                <w:szCs w:val="26"/>
                <w:lang w:val="ru-RU"/>
              </w:rPr>
              <w:t>Предельно допустимая аудиторная нагрузка при 5-дневной рабочей неделе</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lang w:val="ru-RU"/>
              </w:rPr>
            </w:pP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lang w:val="ru-RU"/>
              </w:rPr>
            </w:pPr>
          </w:p>
        </w:tc>
        <w:tc>
          <w:tcPr>
            <w:tcW w:w="708"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884</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26</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884</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26</w:t>
            </w:r>
          </w:p>
        </w:tc>
        <w:tc>
          <w:tcPr>
            <w:tcW w:w="709"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884</w:t>
            </w:r>
          </w:p>
        </w:tc>
        <w:tc>
          <w:tcPr>
            <w:tcW w:w="567" w:type="dxa"/>
            <w:vAlign w:val="center"/>
          </w:tcPr>
          <w:p w:rsidR="00900954" w:rsidRPr="003B58EF" w:rsidRDefault="00900954" w:rsidP="00786CC9">
            <w:pPr>
              <w:spacing w:after="0" w:line="240" w:lineRule="auto"/>
              <w:jc w:val="center"/>
              <w:rPr>
                <w:rFonts w:ascii="Times New Roman" w:hAnsi="Times New Roman" w:cs="Times New Roman"/>
                <w:b/>
                <w:sz w:val="24"/>
                <w:szCs w:val="26"/>
              </w:rPr>
            </w:pPr>
            <w:r w:rsidRPr="003B58EF">
              <w:rPr>
                <w:rFonts w:ascii="Times New Roman" w:hAnsi="Times New Roman" w:cs="Times New Roman"/>
                <w:b/>
                <w:sz w:val="24"/>
                <w:szCs w:val="26"/>
              </w:rPr>
              <w:t>26</w:t>
            </w:r>
          </w:p>
        </w:tc>
      </w:tr>
    </w:tbl>
    <w:p w:rsidR="00900954" w:rsidRPr="003B58EF" w:rsidRDefault="00900954"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p>
    <w:p w:rsidR="007A5FB9" w:rsidRDefault="007A5FB9" w:rsidP="00786CC9">
      <w:pPr>
        <w:autoSpaceDE w:val="0"/>
        <w:autoSpaceDN w:val="0"/>
        <w:adjustRightInd w:val="0"/>
        <w:spacing w:after="0"/>
        <w:ind w:firstLine="540"/>
        <w:jc w:val="both"/>
        <w:rPr>
          <w:rFonts w:ascii="Times New Roman" w:hAnsi="Times New Roman" w:cs="Times New Roman"/>
          <w:b/>
          <w:sz w:val="24"/>
          <w:szCs w:val="24"/>
          <w:lang w:val="ru-RU" w:bidi="ar-SA"/>
        </w:rPr>
      </w:pPr>
    </w:p>
    <w:p w:rsidR="00A67F4B" w:rsidRPr="003B58EF" w:rsidRDefault="00A67F4B" w:rsidP="00786CC9">
      <w:pPr>
        <w:autoSpaceDE w:val="0"/>
        <w:autoSpaceDN w:val="0"/>
        <w:adjustRightInd w:val="0"/>
        <w:spacing w:after="0"/>
        <w:ind w:firstLine="540"/>
        <w:jc w:val="both"/>
        <w:rPr>
          <w:rFonts w:ascii="Times New Roman" w:hAnsi="Times New Roman" w:cs="Times New Roman"/>
          <w:b/>
          <w:sz w:val="24"/>
          <w:szCs w:val="24"/>
          <w:lang w:val="ru-RU" w:bidi="ar-SA"/>
        </w:rPr>
      </w:pPr>
      <w:r w:rsidRPr="003B58EF">
        <w:rPr>
          <w:rFonts w:ascii="Times New Roman" w:hAnsi="Times New Roman" w:cs="Times New Roman"/>
          <w:b/>
          <w:sz w:val="24"/>
          <w:szCs w:val="24"/>
          <w:lang w:val="ru-RU" w:bidi="ar-SA"/>
        </w:rPr>
        <w:lastRenderedPageBreak/>
        <w:t>Пояснительная записка к учебному плану начального общего образования</w:t>
      </w:r>
    </w:p>
    <w:p w:rsidR="00A67F4B" w:rsidRPr="003B58EF" w:rsidRDefault="00A67F4B" w:rsidP="00786CC9">
      <w:pPr>
        <w:autoSpaceDE w:val="0"/>
        <w:autoSpaceDN w:val="0"/>
        <w:adjustRightInd w:val="0"/>
        <w:spacing w:after="0"/>
        <w:ind w:firstLine="540"/>
        <w:jc w:val="both"/>
        <w:rPr>
          <w:rFonts w:ascii="Times New Roman" w:hAnsi="Times New Roman" w:cs="Times New Roman"/>
          <w:sz w:val="24"/>
          <w:szCs w:val="24"/>
          <w:lang w:val="ru-RU" w:bidi="ar-SA"/>
        </w:rPr>
      </w:pPr>
      <w:r w:rsidRPr="003B58EF">
        <w:rPr>
          <w:rFonts w:ascii="Times New Roman" w:hAnsi="Times New Roman" w:cs="Times New Roman"/>
          <w:sz w:val="24"/>
          <w:szCs w:val="24"/>
          <w:lang w:val="ru-RU" w:bidi="ar-SA"/>
        </w:rPr>
        <w:t xml:space="preserve">Учебный план начального общего образования </w:t>
      </w:r>
      <w:r w:rsidR="00BB28B0" w:rsidRPr="003B58EF">
        <w:rPr>
          <w:rFonts w:ascii="Times New Roman" w:hAnsi="Times New Roman" w:cs="Times New Roman"/>
          <w:sz w:val="24"/>
          <w:szCs w:val="24"/>
          <w:lang w:val="ru-RU" w:bidi="ar-SA"/>
        </w:rPr>
        <w:t>определяет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классам, учебным предметам, обеспечивает соблюдение интересов учащихся, преемственность с предыдущим учебным планом. Соответствует действующему законодательству Российской Федерации в области образования, обеспечивает выполнение Федеральных государственных образовательных стандартов общего образования.</w:t>
      </w:r>
    </w:p>
    <w:p w:rsidR="00A67F4B" w:rsidRPr="003B58EF" w:rsidRDefault="002E7B9D" w:rsidP="00786CC9">
      <w:pPr>
        <w:spacing w:after="0" w:line="240" w:lineRule="auto"/>
        <w:ind w:firstLine="709"/>
        <w:jc w:val="both"/>
        <w:rPr>
          <w:rFonts w:ascii="Times New Roman" w:hAnsi="Times New Roman" w:cs="Times New Roman"/>
          <w:sz w:val="24"/>
          <w:szCs w:val="24"/>
          <w:lang w:val="ru-RU"/>
        </w:rPr>
      </w:pPr>
      <w:r w:rsidRPr="003B58EF">
        <w:rPr>
          <w:rFonts w:ascii="Times New Roman" w:hAnsi="Times New Roman" w:cs="Times New Roman"/>
          <w:b/>
          <w:sz w:val="24"/>
          <w:szCs w:val="24"/>
          <w:lang w:val="ru-RU"/>
        </w:rPr>
        <w:t>1.</w:t>
      </w:r>
      <w:r w:rsidR="00A67F4B" w:rsidRPr="003B58EF">
        <w:rPr>
          <w:rFonts w:ascii="Times New Roman" w:hAnsi="Times New Roman" w:cs="Times New Roman"/>
          <w:b/>
          <w:sz w:val="24"/>
          <w:szCs w:val="24"/>
          <w:lang w:val="ru-RU"/>
        </w:rPr>
        <w:t>Нормативно-правовые основы учебного плана</w:t>
      </w:r>
      <w:r w:rsidR="00A67F4B" w:rsidRPr="003B58EF">
        <w:rPr>
          <w:rFonts w:ascii="Times New Roman" w:hAnsi="Times New Roman" w:cs="Times New Roman"/>
          <w:sz w:val="24"/>
          <w:szCs w:val="27"/>
          <w:lang w:val="ru-RU"/>
        </w:rPr>
        <w:t>:</w:t>
      </w:r>
    </w:p>
    <w:p w:rsidR="00900954" w:rsidRPr="003B58EF" w:rsidRDefault="00900954" w:rsidP="00FE6633">
      <w:pPr>
        <w:pStyle w:val="aa"/>
        <w:numPr>
          <w:ilvl w:val="0"/>
          <w:numId w:val="10"/>
        </w:numPr>
        <w:tabs>
          <w:tab w:val="left" w:pos="993"/>
        </w:tabs>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Федеральны</w:t>
      </w:r>
      <w:r w:rsidR="00A67F4B" w:rsidRPr="003B58EF">
        <w:rPr>
          <w:rFonts w:ascii="Times New Roman" w:hAnsi="Times New Roman" w:cs="Times New Roman"/>
          <w:sz w:val="24"/>
          <w:szCs w:val="24"/>
          <w:lang w:val="ru-RU"/>
        </w:rPr>
        <w:t>й</w:t>
      </w:r>
      <w:r w:rsidRPr="003B58EF">
        <w:rPr>
          <w:rFonts w:ascii="Times New Roman" w:hAnsi="Times New Roman" w:cs="Times New Roman"/>
          <w:sz w:val="24"/>
          <w:szCs w:val="24"/>
          <w:lang w:val="ru-RU"/>
        </w:rPr>
        <w:t xml:space="preserve"> Законом РФ №</w:t>
      </w:r>
      <w:r w:rsidRPr="003B58EF">
        <w:rPr>
          <w:rFonts w:ascii="Times New Roman" w:hAnsi="Times New Roman" w:cs="Times New Roman"/>
          <w:sz w:val="24"/>
          <w:szCs w:val="24"/>
        </w:rPr>
        <w:t> </w:t>
      </w:r>
      <w:r w:rsidRPr="003B58EF">
        <w:rPr>
          <w:rFonts w:ascii="Times New Roman" w:hAnsi="Times New Roman" w:cs="Times New Roman"/>
          <w:sz w:val="24"/>
          <w:szCs w:val="24"/>
          <w:lang w:val="ru-RU"/>
        </w:rPr>
        <w:t>273-</w:t>
      </w:r>
      <w:r w:rsidRPr="003B58EF">
        <w:rPr>
          <w:rStyle w:val="epm"/>
          <w:rFonts w:ascii="Times New Roman" w:hAnsi="Times New Roman" w:cs="Times New Roman"/>
          <w:sz w:val="24"/>
          <w:szCs w:val="24"/>
          <w:lang w:val="ru-RU"/>
        </w:rPr>
        <w:t>ФЗ от 29.12.12 г.</w:t>
      </w:r>
      <w:r w:rsidRPr="003B58EF">
        <w:rPr>
          <w:rFonts w:ascii="Times New Roman" w:hAnsi="Times New Roman" w:cs="Times New Roman"/>
          <w:sz w:val="24"/>
          <w:szCs w:val="24"/>
          <w:lang w:val="ru-RU"/>
        </w:rPr>
        <w:t xml:space="preserve"> «Об образовании в РФ»;</w:t>
      </w:r>
    </w:p>
    <w:p w:rsidR="00900954" w:rsidRPr="003B58EF" w:rsidRDefault="00900954" w:rsidP="00FE6633">
      <w:pPr>
        <w:pStyle w:val="aa"/>
        <w:numPr>
          <w:ilvl w:val="0"/>
          <w:numId w:val="10"/>
        </w:numPr>
        <w:tabs>
          <w:tab w:val="left" w:pos="993"/>
        </w:tabs>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Федеральны</w:t>
      </w:r>
      <w:r w:rsidR="00A67F4B" w:rsidRPr="003B58EF">
        <w:rPr>
          <w:rFonts w:ascii="Times New Roman" w:hAnsi="Times New Roman" w:cs="Times New Roman"/>
          <w:sz w:val="24"/>
          <w:szCs w:val="24"/>
          <w:lang w:val="ru-RU"/>
        </w:rPr>
        <w:t>й</w:t>
      </w:r>
      <w:r w:rsidRPr="003B58EF">
        <w:rPr>
          <w:rFonts w:ascii="Times New Roman" w:hAnsi="Times New Roman" w:cs="Times New Roman"/>
          <w:sz w:val="24"/>
          <w:szCs w:val="24"/>
          <w:lang w:val="ru-RU"/>
        </w:rPr>
        <w:t xml:space="preserve"> государственны</w:t>
      </w:r>
      <w:r w:rsidR="00A67F4B" w:rsidRPr="003B58EF">
        <w:rPr>
          <w:rFonts w:ascii="Times New Roman" w:hAnsi="Times New Roman" w:cs="Times New Roman"/>
          <w:sz w:val="24"/>
          <w:szCs w:val="24"/>
          <w:lang w:val="ru-RU"/>
        </w:rPr>
        <w:t>й</w:t>
      </w:r>
      <w:r w:rsidRPr="003B58EF">
        <w:rPr>
          <w:rFonts w:ascii="Times New Roman" w:hAnsi="Times New Roman" w:cs="Times New Roman"/>
          <w:sz w:val="24"/>
          <w:szCs w:val="24"/>
          <w:lang w:val="ru-RU"/>
        </w:rPr>
        <w:t xml:space="preserve"> образовательны</w:t>
      </w:r>
      <w:r w:rsidR="00A67F4B" w:rsidRPr="003B58EF">
        <w:rPr>
          <w:rFonts w:ascii="Times New Roman" w:hAnsi="Times New Roman" w:cs="Times New Roman"/>
          <w:sz w:val="24"/>
          <w:szCs w:val="24"/>
          <w:lang w:val="ru-RU"/>
        </w:rPr>
        <w:t>й</w:t>
      </w:r>
      <w:r w:rsidRPr="003B58EF">
        <w:rPr>
          <w:rFonts w:ascii="Times New Roman" w:hAnsi="Times New Roman" w:cs="Times New Roman"/>
          <w:sz w:val="24"/>
          <w:szCs w:val="24"/>
          <w:lang w:val="ru-RU"/>
        </w:rPr>
        <w:t xml:space="preserve"> стандарт начального общего образования (Приказ </w:t>
      </w:r>
      <w:r w:rsidR="00A67F4B" w:rsidRPr="003B58EF">
        <w:rPr>
          <w:rFonts w:ascii="Times New Roman" w:hAnsi="Times New Roman" w:cs="Times New Roman"/>
          <w:sz w:val="24"/>
          <w:szCs w:val="24"/>
          <w:lang w:val="ru-RU"/>
        </w:rPr>
        <w:t>Минобр</w:t>
      </w:r>
      <w:r w:rsidRPr="003B58EF">
        <w:rPr>
          <w:rFonts w:ascii="Times New Roman" w:hAnsi="Times New Roman" w:cs="Times New Roman"/>
          <w:sz w:val="24"/>
          <w:szCs w:val="24"/>
          <w:lang w:val="ru-RU"/>
        </w:rPr>
        <w:t xml:space="preserve"> РФ от 06.10.2009 г. № 373) (с изменениями);</w:t>
      </w:r>
    </w:p>
    <w:p w:rsidR="00900954" w:rsidRPr="003B58EF" w:rsidRDefault="00A67F4B" w:rsidP="00FE6633">
      <w:pPr>
        <w:pStyle w:val="aa"/>
        <w:numPr>
          <w:ilvl w:val="0"/>
          <w:numId w:val="10"/>
        </w:numPr>
        <w:tabs>
          <w:tab w:val="left" w:pos="993"/>
        </w:tabs>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Приказ</w:t>
      </w:r>
      <w:r w:rsidR="00900954" w:rsidRPr="003B58EF">
        <w:rPr>
          <w:rFonts w:ascii="Times New Roman" w:hAnsi="Times New Roman" w:cs="Times New Roman"/>
          <w:sz w:val="24"/>
          <w:szCs w:val="24"/>
          <w:lang w:val="ru-RU"/>
        </w:rPr>
        <w:t xml:space="preserve"> МОПОСО «О внесении изменений в базисный учебный план» № 01-01/5893 от 17.08.2011 г.;</w:t>
      </w:r>
    </w:p>
    <w:p w:rsidR="00900954" w:rsidRPr="003B58EF" w:rsidRDefault="00900954" w:rsidP="00FE6633">
      <w:pPr>
        <w:pStyle w:val="aa"/>
        <w:numPr>
          <w:ilvl w:val="0"/>
          <w:numId w:val="10"/>
        </w:numPr>
        <w:tabs>
          <w:tab w:val="left" w:pos="993"/>
        </w:tabs>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lang w:val="ru-RU"/>
        </w:rPr>
        <w:t>Приказ Министерства образования и науки РФ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МО РФ № 1312 от 09.03.2004 г.»;</w:t>
      </w:r>
    </w:p>
    <w:p w:rsidR="00900954" w:rsidRPr="003B58EF" w:rsidRDefault="00900954" w:rsidP="00FE6633">
      <w:pPr>
        <w:pStyle w:val="aa"/>
        <w:numPr>
          <w:ilvl w:val="0"/>
          <w:numId w:val="10"/>
        </w:numPr>
        <w:tabs>
          <w:tab w:val="left" w:pos="993"/>
        </w:tabs>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Сан Пин 2.4.2. 2821-10 от «29» декабря 2010 г. №189;</w:t>
      </w:r>
    </w:p>
    <w:p w:rsidR="00900954" w:rsidRPr="003B58EF" w:rsidRDefault="00900954" w:rsidP="00FE6633">
      <w:pPr>
        <w:pStyle w:val="aa"/>
        <w:numPr>
          <w:ilvl w:val="0"/>
          <w:numId w:val="10"/>
        </w:numPr>
        <w:tabs>
          <w:tab w:val="left" w:pos="993"/>
        </w:tabs>
        <w:spacing w:after="0"/>
        <w:ind w:left="0" w:firstLine="709"/>
        <w:jc w:val="both"/>
        <w:rPr>
          <w:rFonts w:ascii="Times New Roman" w:hAnsi="Times New Roman" w:cs="Times New Roman"/>
          <w:color w:val="000000"/>
          <w:sz w:val="24"/>
          <w:szCs w:val="24"/>
          <w:lang w:val="ru-RU"/>
        </w:rPr>
      </w:pPr>
      <w:r w:rsidRPr="003B58EF">
        <w:rPr>
          <w:rFonts w:ascii="Times New Roman" w:hAnsi="Times New Roman" w:cs="Times New Roman"/>
          <w:color w:val="221E1F"/>
          <w:sz w:val="24"/>
          <w:szCs w:val="24"/>
          <w:lang w:val="ru-RU"/>
        </w:rPr>
        <w:t>Примерн</w:t>
      </w:r>
      <w:r w:rsidR="00A67F4B" w:rsidRPr="003B58EF">
        <w:rPr>
          <w:rFonts w:ascii="Times New Roman" w:hAnsi="Times New Roman" w:cs="Times New Roman"/>
          <w:color w:val="221E1F"/>
          <w:sz w:val="24"/>
          <w:szCs w:val="24"/>
          <w:lang w:val="ru-RU"/>
        </w:rPr>
        <w:t>ая</w:t>
      </w:r>
      <w:r w:rsidRPr="003B58EF">
        <w:rPr>
          <w:rFonts w:ascii="Times New Roman" w:hAnsi="Times New Roman" w:cs="Times New Roman"/>
          <w:color w:val="221E1F"/>
          <w:sz w:val="24"/>
          <w:szCs w:val="24"/>
          <w:lang w:val="ru-RU"/>
        </w:rPr>
        <w:t xml:space="preserve"> основн</w:t>
      </w:r>
      <w:r w:rsidR="00A67F4B" w:rsidRPr="003B58EF">
        <w:rPr>
          <w:rFonts w:ascii="Times New Roman" w:hAnsi="Times New Roman" w:cs="Times New Roman"/>
          <w:color w:val="221E1F"/>
          <w:sz w:val="24"/>
          <w:szCs w:val="24"/>
          <w:lang w:val="ru-RU"/>
        </w:rPr>
        <w:t>ая</w:t>
      </w:r>
      <w:r w:rsidRPr="003B58EF">
        <w:rPr>
          <w:rFonts w:ascii="Times New Roman" w:hAnsi="Times New Roman" w:cs="Times New Roman"/>
          <w:color w:val="221E1F"/>
          <w:sz w:val="24"/>
          <w:szCs w:val="24"/>
          <w:lang w:val="ru-RU"/>
        </w:rPr>
        <w:t xml:space="preserve"> образовательн</w:t>
      </w:r>
      <w:r w:rsidR="00A67F4B" w:rsidRPr="003B58EF">
        <w:rPr>
          <w:rFonts w:ascii="Times New Roman" w:hAnsi="Times New Roman" w:cs="Times New Roman"/>
          <w:color w:val="221E1F"/>
          <w:sz w:val="24"/>
          <w:szCs w:val="24"/>
          <w:lang w:val="ru-RU"/>
        </w:rPr>
        <w:t>ая</w:t>
      </w:r>
      <w:r w:rsidRPr="003B58EF">
        <w:rPr>
          <w:rFonts w:ascii="Times New Roman" w:hAnsi="Times New Roman" w:cs="Times New Roman"/>
          <w:color w:val="221E1F"/>
          <w:sz w:val="24"/>
          <w:szCs w:val="24"/>
          <w:lang w:val="ru-RU"/>
        </w:rPr>
        <w:t xml:space="preserve"> программ</w:t>
      </w:r>
      <w:r w:rsidR="00A67F4B" w:rsidRPr="003B58EF">
        <w:rPr>
          <w:rFonts w:ascii="Times New Roman" w:hAnsi="Times New Roman" w:cs="Times New Roman"/>
          <w:color w:val="221E1F"/>
          <w:sz w:val="24"/>
          <w:szCs w:val="24"/>
          <w:lang w:val="ru-RU"/>
        </w:rPr>
        <w:t>а</w:t>
      </w:r>
      <w:r w:rsidRPr="003B58EF">
        <w:rPr>
          <w:rFonts w:ascii="Times New Roman" w:hAnsi="Times New Roman" w:cs="Times New Roman"/>
          <w:color w:val="221E1F"/>
          <w:sz w:val="24"/>
          <w:szCs w:val="24"/>
          <w:lang w:val="ru-RU"/>
        </w:rPr>
        <w:t xml:space="preserve"> начального общего образования, включенной в реестр  примерных ООП от 08.04.2015 г.</w:t>
      </w:r>
      <w:r w:rsidRPr="003B58EF">
        <w:rPr>
          <w:rFonts w:ascii="Times New Roman" w:hAnsi="Times New Roman" w:cs="Times New Roman"/>
          <w:color w:val="000000"/>
          <w:sz w:val="24"/>
          <w:szCs w:val="24"/>
          <w:lang w:val="ru-RU"/>
        </w:rPr>
        <w:t>;</w:t>
      </w:r>
    </w:p>
    <w:p w:rsidR="00900954" w:rsidRPr="003B58EF" w:rsidRDefault="00A67F4B" w:rsidP="00FE6633">
      <w:pPr>
        <w:pStyle w:val="aa"/>
        <w:widowControl w:val="0"/>
        <w:numPr>
          <w:ilvl w:val="0"/>
          <w:numId w:val="10"/>
        </w:numPr>
        <w:tabs>
          <w:tab w:val="left" w:pos="993"/>
        </w:tabs>
        <w:autoSpaceDE w:val="0"/>
        <w:autoSpaceDN w:val="0"/>
        <w:spacing w:after="0"/>
        <w:ind w:left="0" w:firstLine="709"/>
        <w:jc w:val="both"/>
        <w:rPr>
          <w:rFonts w:ascii="Times New Roman" w:hAnsi="Times New Roman" w:cs="Times New Roman"/>
          <w:sz w:val="20"/>
          <w:szCs w:val="20"/>
          <w:lang w:val="ru-RU"/>
        </w:rPr>
      </w:pPr>
      <w:r w:rsidRPr="003B58EF">
        <w:rPr>
          <w:rFonts w:ascii="Times New Roman" w:hAnsi="Times New Roman" w:cs="Times New Roman"/>
          <w:sz w:val="24"/>
          <w:szCs w:val="24"/>
          <w:lang w:val="ru-RU"/>
        </w:rPr>
        <w:t>Устав</w:t>
      </w:r>
      <w:r w:rsidR="00900954" w:rsidRPr="003B58EF">
        <w:rPr>
          <w:rFonts w:ascii="Times New Roman" w:hAnsi="Times New Roman" w:cs="Times New Roman"/>
          <w:sz w:val="24"/>
          <w:szCs w:val="24"/>
          <w:lang w:val="ru-RU"/>
        </w:rPr>
        <w:t xml:space="preserve"> МАОУ «СОШ № 29»;</w:t>
      </w:r>
    </w:p>
    <w:p w:rsidR="00900954" w:rsidRPr="003B58EF" w:rsidRDefault="00900954" w:rsidP="00FE6633">
      <w:pPr>
        <w:pStyle w:val="aa"/>
        <w:numPr>
          <w:ilvl w:val="0"/>
          <w:numId w:val="10"/>
        </w:numPr>
        <w:shd w:val="clear" w:color="auto" w:fill="FFFFFF"/>
        <w:tabs>
          <w:tab w:val="left" w:pos="993"/>
        </w:tabs>
        <w:spacing w:after="0"/>
        <w:ind w:left="0"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Основн</w:t>
      </w:r>
      <w:r w:rsidR="00A67F4B" w:rsidRPr="003B58EF">
        <w:rPr>
          <w:rFonts w:ascii="Times New Roman" w:hAnsi="Times New Roman" w:cs="Times New Roman"/>
          <w:sz w:val="24"/>
          <w:szCs w:val="24"/>
          <w:lang w:val="ru-RU"/>
        </w:rPr>
        <w:t>ая</w:t>
      </w:r>
      <w:r w:rsidRPr="003B58EF">
        <w:rPr>
          <w:rFonts w:ascii="Times New Roman" w:hAnsi="Times New Roman" w:cs="Times New Roman"/>
          <w:sz w:val="24"/>
          <w:szCs w:val="24"/>
          <w:lang w:val="ru-RU"/>
        </w:rPr>
        <w:t xml:space="preserve"> образовательн</w:t>
      </w:r>
      <w:r w:rsidR="00A67F4B" w:rsidRPr="003B58EF">
        <w:rPr>
          <w:rFonts w:ascii="Times New Roman" w:hAnsi="Times New Roman" w:cs="Times New Roman"/>
          <w:sz w:val="24"/>
          <w:szCs w:val="24"/>
          <w:lang w:val="ru-RU"/>
        </w:rPr>
        <w:t>ая</w:t>
      </w:r>
      <w:r w:rsidRPr="003B58EF">
        <w:rPr>
          <w:rFonts w:ascii="Times New Roman" w:hAnsi="Times New Roman" w:cs="Times New Roman"/>
          <w:sz w:val="24"/>
          <w:szCs w:val="24"/>
          <w:lang w:val="ru-RU"/>
        </w:rPr>
        <w:t xml:space="preserve"> программ</w:t>
      </w:r>
      <w:r w:rsidR="00A67F4B" w:rsidRPr="003B58EF">
        <w:rPr>
          <w:rFonts w:ascii="Times New Roman" w:hAnsi="Times New Roman" w:cs="Times New Roman"/>
          <w:sz w:val="24"/>
          <w:szCs w:val="24"/>
          <w:lang w:val="ru-RU"/>
        </w:rPr>
        <w:t>а</w:t>
      </w:r>
      <w:r w:rsidRPr="003B58EF">
        <w:rPr>
          <w:rFonts w:ascii="Times New Roman" w:hAnsi="Times New Roman" w:cs="Times New Roman"/>
          <w:sz w:val="24"/>
          <w:szCs w:val="24"/>
          <w:lang w:val="ru-RU"/>
        </w:rPr>
        <w:t xml:space="preserve"> НОО МАОУ «СОШ № 29»;</w:t>
      </w:r>
    </w:p>
    <w:p w:rsidR="00900954" w:rsidRPr="003B58EF" w:rsidRDefault="00900954" w:rsidP="00FE6633">
      <w:pPr>
        <w:pStyle w:val="aa"/>
        <w:numPr>
          <w:ilvl w:val="0"/>
          <w:numId w:val="10"/>
        </w:numPr>
        <w:shd w:val="clear" w:color="auto" w:fill="FFFFFF"/>
        <w:tabs>
          <w:tab w:val="left" w:pos="993"/>
        </w:tabs>
        <w:spacing w:after="0"/>
        <w:ind w:left="0" w:firstLine="709"/>
        <w:jc w:val="both"/>
        <w:rPr>
          <w:rFonts w:ascii="Times New Roman" w:hAnsi="Times New Roman" w:cs="Times New Roman"/>
          <w:sz w:val="24"/>
          <w:lang w:val="ru-RU"/>
        </w:rPr>
      </w:pPr>
      <w:r w:rsidRPr="003B58EF">
        <w:rPr>
          <w:rFonts w:ascii="Times New Roman" w:hAnsi="Times New Roman" w:cs="Times New Roman"/>
          <w:sz w:val="24"/>
          <w:lang w:val="ru-RU"/>
        </w:rPr>
        <w:t>Приказ Минобрнауки России от 30.08.2013 N 1015 (ред. от 10.06.2019)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00954" w:rsidRPr="003B58EF" w:rsidRDefault="00A67F4B" w:rsidP="00786CC9">
      <w:pPr>
        <w:shd w:val="clear" w:color="auto" w:fill="FFFFFF"/>
        <w:spacing w:after="0"/>
        <w:ind w:firstLine="709"/>
        <w:jc w:val="both"/>
        <w:rPr>
          <w:rFonts w:ascii="Times New Roman" w:hAnsi="Times New Roman" w:cs="Times New Roman"/>
          <w:sz w:val="24"/>
          <w:szCs w:val="24"/>
          <w:lang w:val="ru-RU"/>
        </w:rPr>
      </w:pPr>
      <w:r w:rsidRPr="003B58EF">
        <w:rPr>
          <w:rFonts w:ascii="Times New Roman" w:hAnsi="Times New Roman" w:cs="Times New Roman"/>
          <w:b/>
          <w:sz w:val="24"/>
          <w:szCs w:val="24"/>
          <w:lang w:val="ru-RU"/>
        </w:rPr>
        <w:t xml:space="preserve">2. </w:t>
      </w:r>
      <w:r w:rsidRPr="003B58EF">
        <w:rPr>
          <w:rFonts w:ascii="Times New Roman" w:hAnsi="Times New Roman" w:cs="Times New Roman"/>
          <w:sz w:val="24"/>
          <w:szCs w:val="24"/>
          <w:lang w:val="ru-RU"/>
        </w:rPr>
        <w:t xml:space="preserve">При разработке учебного плана начального общего образования учитывались </w:t>
      </w:r>
      <w:r w:rsidRPr="003B58EF">
        <w:rPr>
          <w:rFonts w:ascii="Times New Roman" w:hAnsi="Times New Roman" w:cs="Times New Roman"/>
          <w:b/>
          <w:sz w:val="24"/>
          <w:szCs w:val="24"/>
          <w:lang w:val="ru-RU"/>
        </w:rPr>
        <w:t>цели и задачи</w:t>
      </w:r>
      <w:r w:rsidRPr="003B58EF">
        <w:rPr>
          <w:rFonts w:ascii="Times New Roman" w:hAnsi="Times New Roman" w:cs="Times New Roman"/>
          <w:sz w:val="24"/>
          <w:szCs w:val="24"/>
          <w:lang w:val="ru-RU"/>
        </w:rPr>
        <w:t xml:space="preserve"> деятельности МАОУ «СОШ № 29», сформулированные в основной образовательной программе начального общего образования.</w:t>
      </w:r>
    </w:p>
    <w:p w:rsidR="00A67F4B" w:rsidRPr="003B58EF" w:rsidRDefault="00A67F4B" w:rsidP="00786CC9">
      <w:pPr>
        <w:spacing w:after="0" w:line="240" w:lineRule="auto"/>
        <w:ind w:firstLine="737"/>
        <w:jc w:val="both"/>
        <w:rPr>
          <w:rFonts w:ascii="Times New Roman" w:hAnsi="Times New Roman" w:cs="Times New Roman"/>
          <w:color w:val="000000"/>
          <w:sz w:val="24"/>
          <w:lang w:val="ru-RU"/>
        </w:rPr>
      </w:pPr>
      <w:r w:rsidRPr="003B58EF">
        <w:rPr>
          <w:rFonts w:ascii="Times New Roman" w:hAnsi="Times New Roman" w:cs="Times New Roman"/>
          <w:b/>
          <w:sz w:val="24"/>
          <w:szCs w:val="24"/>
          <w:lang w:val="ru-RU"/>
        </w:rPr>
        <w:t>3.</w:t>
      </w:r>
      <w:r w:rsidRPr="003B58EF">
        <w:rPr>
          <w:rFonts w:ascii="Times New Roman" w:hAnsi="Times New Roman" w:cs="Times New Roman"/>
          <w:b/>
          <w:color w:val="000000"/>
          <w:sz w:val="24"/>
          <w:lang w:val="ru-RU"/>
        </w:rPr>
        <w:t xml:space="preserve"> Учебный план начального общего образования состоит из двух частей: </w:t>
      </w:r>
      <w:r w:rsidRPr="003B58EF">
        <w:rPr>
          <w:rFonts w:ascii="Times New Roman" w:hAnsi="Times New Roman" w:cs="Times New Roman"/>
          <w:color w:val="000000"/>
          <w:sz w:val="24"/>
          <w:lang w:val="ru-RU"/>
        </w:rPr>
        <w:t>обязательной части и части, формируемойучастниками образовательных отношений.</w:t>
      </w:r>
    </w:p>
    <w:p w:rsidR="00A67F4B" w:rsidRPr="003B58EF" w:rsidRDefault="00A67F4B" w:rsidP="00786CC9">
      <w:pPr>
        <w:shd w:val="clear" w:color="auto" w:fill="FFFFFF"/>
        <w:spacing w:after="0"/>
        <w:ind w:firstLine="709"/>
        <w:jc w:val="both"/>
        <w:rPr>
          <w:rFonts w:ascii="Times New Roman" w:hAnsi="Times New Roman" w:cs="Times New Roman"/>
          <w:sz w:val="24"/>
          <w:szCs w:val="24"/>
          <w:lang w:val="ru-RU"/>
        </w:rPr>
      </w:pPr>
      <w:r w:rsidRPr="003B58EF">
        <w:rPr>
          <w:rFonts w:ascii="Times New Roman" w:hAnsi="Times New Roman" w:cs="Times New Roman"/>
          <w:b/>
          <w:sz w:val="24"/>
          <w:szCs w:val="24"/>
          <w:lang w:val="ru-RU"/>
        </w:rPr>
        <w:t>Обязательная часть</w:t>
      </w:r>
      <w:r w:rsidRPr="003B58EF">
        <w:rPr>
          <w:rFonts w:ascii="Times New Roman" w:hAnsi="Times New Roman" w:cs="Times New Roman"/>
          <w:sz w:val="24"/>
          <w:szCs w:val="24"/>
          <w:lang w:val="ru-RU"/>
        </w:rPr>
        <w:t xml:space="preserve"> учебного плана отражает содержание образования, которое обеспечивает достижение важнейших целей современного начального образования.</w:t>
      </w:r>
    </w:p>
    <w:p w:rsidR="002E7B9D" w:rsidRPr="003B58EF" w:rsidRDefault="002E7B9D" w:rsidP="00786CC9">
      <w:pPr>
        <w:shd w:val="clear" w:color="auto" w:fill="FFFFFF"/>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Обязательная часть учебного плана содержит все предметы, определенные в федеральном государственном образовательном стандарте начального общего образования и реализуется в полном объеме.</w:t>
      </w:r>
    </w:p>
    <w:p w:rsidR="00A67F4B" w:rsidRPr="003B58EF" w:rsidRDefault="00A67F4B" w:rsidP="00786CC9">
      <w:pPr>
        <w:spacing w:after="0"/>
        <w:ind w:firstLine="737"/>
        <w:jc w:val="both"/>
        <w:rPr>
          <w:rFonts w:ascii="Times New Roman" w:hAnsi="Times New Roman" w:cs="Times New Roman"/>
          <w:sz w:val="24"/>
          <w:szCs w:val="24"/>
          <w:lang w:val="ru-RU"/>
        </w:rPr>
      </w:pPr>
      <w:r w:rsidRPr="003B58EF">
        <w:rPr>
          <w:rFonts w:ascii="Times New Roman" w:hAnsi="Times New Roman" w:cs="Times New Roman"/>
          <w:b/>
          <w:sz w:val="24"/>
          <w:szCs w:val="24"/>
          <w:lang w:val="ru-RU"/>
        </w:rPr>
        <w:t>Часть учебного плана, формируемая участниками образовательных отношений</w:t>
      </w:r>
      <w:r w:rsidRPr="003B58EF">
        <w:rPr>
          <w:rFonts w:ascii="Times New Roman" w:hAnsi="Times New Roman" w:cs="Times New Roman"/>
          <w:sz w:val="24"/>
          <w:szCs w:val="24"/>
          <w:lang w:val="ru-RU"/>
        </w:rPr>
        <w:t>, определяет время, отводимое на изучение содержания образования, обеспечивающего реализацию интересов и потребностей участников образовательных отношений. Часть учебного плана, формируемая участниками образовательных отношений, используется на увеличение учебных часов, отводимых на изучение отдельных учебных предметов обязательной части (русский язык) в 1-4 классах.</w:t>
      </w:r>
    </w:p>
    <w:p w:rsidR="002E7B9D" w:rsidRPr="003B58EF" w:rsidRDefault="002E7B9D" w:rsidP="00786CC9">
      <w:pPr>
        <w:pStyle w:val="af7"/>
        <w:spacing w:line="276" w:lineRule="auto"/>
        <w:ind w:firstLine="737"/>
        <w:rPr>
          <w:rFonts w:ascii="Times New Roman" w:hAnsi="Times New Roman"/>
          <w:b/>
          <w:sz w:val="24"/>
          <w:szCs w:val="24"/>
        </w:rPr>
      </w:pPr>
      <w:r w:rsidRPr="003B58EF">
        <w:rPr>
          <w:rFonts w:ascii="Times New Roman" w:hAnsi="Times New Roman"/>
          <w:b/>
          <w:sz w:val="24"/>
          <w:szCs w:val="24"/>
        </w:rPr>
        <w:t>4. Гигиенические требования.</w:t>
      </w:r>
    </w:p>
    <w:p w:rsidR="002E7B9D" w:rsidRPr="003B58EF" w:rsidRDefault="002E7B9D" w:rsidP="00786CC9">
      <w:pPr>
        <w:pStyle w:val="af7"/>
        <w:spacing w:line="276" w:lineRule="auto"/>
        <w:ind w:firstLine="737"/>
        <w:rPr>
          <w:rFonts w:ascii="Times New Roman" w:hAnsi="Times New Roman"/>
          <w:color w:val="auto"/>
          <w:sz w:val="24"/>
          <w:szCs w:val="24"/>
        </w:rPr>
      </w:pPr>
      <w:r w:rsidRPr="003B58EF">
        <w:rPr>
          <w:rFonts w:ascii="Times New Roman" w:hAnsi="Times New Roman"/>
          <w:sz w:val="24"/>
          <w:szCs w:val="24"/>
        </w:rPr>
        <w:lastRenderedPageBreak/>
        <w:t>Учебный план сбалансирован относительно перегрузки обучающихся и не превышает гигиенические нормы учебной нагрузки</w:t>
      </w:r>
      <w:r w:rsidRPr="003B58EF">
        <w:rPr>
          <w:rFonts w:ascii="Times New Roman" w:hAnsi="Times New Roman"/>
          <w:color w:val="auto"/>
          <w:sz w:val="24"/>
          <w:szCs w:val="24"/>
        </w:rPr>
        <w:t>.</w:t>
      </w:r>
    </w:p>
    <w:p w:rsidR="002E7B9D" w:rsidRPr="003B58EF" w:rsidRDefault="002E7B9D" w:rsidP="00786CC9">
      <w:pPr>
        <w:spacing w:after="0"/>
        <w:ind w:firstLine="737"/>
        <w:jc w:val="both"/>
        <w:rPr>
          <w:rFonts w:ascii="Times New Roman" w:hAnsi="Times New Roman" w:cs="Times New Roman"/>
          <w:sz w:val="24"/>
          <w:szCs w:val="24"/>
          <w:lang w:val="ru-RU"/>
        </w:rPr>
      </w:pPr>
      <w:r w:rsidRPr="003B58EF">
        <w:rPr>
          <w:rFonts w:ascii="Times New Roman" w:hAnsi="Times New Roman" w:cs="Times New Roman"/>
          <w:sz w:val="24"/>
          <w:szCs w:val="27"/>
          <w:lang w:val="ru-RU"/>
        </w:rPr>
        <w:t>Учащиеся 1 классов обучаются по пятидневной учебной неделе, учащиеся 2-4 классов обучаются по шестидневной учебной неделе. Обучение для 2-4 классов организуется в 2 смены, 1 классы обучаются в 1 смену.</w:t>
      </w:r>
    </w:p>
    <w:p w:rsidR="002E7B9D" w:rsidRPr="003B58EF" w:rsidRDefault="002E7B9D" w:rsidP="00786CC9">
      <w:pPr>
        <w:spacing w:after="0"/>
        <w:ind w:firstLine="737"/>
        <w:jc w:val="both"/>
        <w:rPr>
          <w:rFonts w:ascii="Times New Roman" w:hAnsi="Times New Roman" w:cs="Times New Roman"/>
          <w:sz w:val="24"/>
          <w:szCs w:val="28"/>
          <w:lang w:val="ru-RU"/>
        </w:rPr>
      </w:pPr>
      <w:r w:rsidRPr="003B58EF">
        <w:rPr>
          <w:rFonts w:ascii="Times New Roman" w:hAnsi="Times New Roman" w:cs="Times New Roman"/>
          <w:sz w:val="24"/>
          <w:szCs w:val="28"/>
          <w:lang w:val="ru-RU"/>
        </w:rPr>
        <w:t>Продолжительность учебного года составляет:</w:t>
      </w:r>
    </w:p>
    <w:p w:rsidR="002E7B9D" w:rsidRPr="003B58EF" w:rsidRDefault="002E7B9D" w:rsidP="00786CC9">
      <w:pPr>
        <w:spacing w:after="0"/>
        <w:ind w:firstLine="737"/>
        <w:jc w:val="both"/>
        <w:rPr>
          <w:rFonts w:ascii="Times New Roman" w:hAnsi="Times New Roman" w:cs="Times New Roman"/>
          <w:sz w:val="24"/>
          <w:szCs w:val="28"/>
          <w:lang w:val="ru-RU"/>
        </w:rPr>
      </w:pPr>
      <w:r w:rsidRPr="003B58EF">
        <w:rPr>
          <w:rFonts w:ascii="Times New Roman" w:hAnsi="Times New Roman" w:cs="Times New Roman"/>
          <w:sz w:val="24"/>
          <w:szCs w:val="28"/>
          <w:lang w:val="ru-RU"/>
        </w:rPr>
        <w:t>- в 1-ых классах 33 учебные недели;</w:t>
      </w:r>
    </w:p>
    <w:p w:rsidR="002E7B9D" w:rsidRPr="003B58EF" w:rsidRDefault="002E7B9D" w:rsidP="00786CC9">
      <w:pPr>
        <w:spacing w:after="0"/>
        <w:ind w:firstLine="737"/>
        <w:jc w:val="both"/>
        <w:rPr>
          <w:rFonts w:ascii="Times New Roman" w:hAnsi="Times New Roman" w:cs="Times New Roman"/>
          <w:sz w:val="24"/>
          <w:szCs w:val="24"/>
          <w:lang w:val="ru-RU"/>
        </w:rPr>
      </w:pPr>
      <w:r w:rsidRPr="003B58EF">
        <w:rPr>
          <w:rFonts w:ascii="Times New Roman" w:hAnsi="Times New Roman" w:cs="Times New Roman"/>
          <w:sz w:val="24"/>
          <w:szCs w:val="28"/>
          <w:lang w:val="ru-RU"/>
        </w:rPr>
        <w:t xml:space="preserve">- во 2-4 классах – 34 учебные недели. </w:t>
      </w:r>
    </w:p>
    <w:p w:rsidR="002E7B9D" w:rsidRPr="003B58EF" w:rsidRDefault="002E7B9D" w:rsidP="00786CC9">
      <w:pPr>
        <w:spacing w:after="0"/>
        <w:ind w:firstLine="737"/>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В 1 классе используется «ступенчатый» режим обучения (в сентябре, октябре -  по 3 урока в день по 35 минут каждый, в ноябре-декабре – по 4 урока по 35 минут каждый,  январь – май – по 4 урока по 40 минут каждый).</w:t>
      </w:r>
    </w:p>
    <w:p w:rsidR="002E7B9D" w:rsidRPr="003B58EF" w:rsidRDefault="002E7B9D" w:rsidP="00786CC9">
      <w:pPr>
        <w:spacing w:after="0"/>
        <w:ind w:firstLine="737"/>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Во 2-4 классах продолжительность урока  40 минут.</w:t>
      </w:r>
    </w:p>
    <w:p w:rsidR="002E7B9D" w:rsidRPr="003B58EF" w:rsidRDefault="002E7B9D" w:rsidP="00786CC9">
      <w:pPr>
        <w:spacing w:after="0"/>
        <w:ind w:firstLine="737"/>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Количество часов, отведённое на освоение обучающимися учебного плана МАОУ «СОШ № 29»,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в 1 классе -21 час, во 2 – 4 классах – 26 часов в неделю (при шестидневной недельной нагрузке).</w:t>
      </w:r>
    </w:p>
    <w:p w:rsidR="00A67F4B" w:rsidRPr="003B58EF" w:rsidRDefault="00BB28B0" w:rsidP="00786CC9">
      <w:pPr>
        <w:shd w:val="clear" w:color="auto" w:fill="FFFFFF"/>
        <w:spacing w:after="0"/>
        <w:ind w:firstLine="709"/>
        <w:jc w:val="both"/>
        <w:rPr>
          <w:rFonts w:ascii="Times New Roman" w:hAnsi="Times New Roman" w:cs="Times New Roman"/>
          <w:b/>
          <w:sz w:val="24"/>
          <w:szCs w:val="24"/>
          <w:lang w:val="ru-RU"/>
        </w:rPr>
      </w:pPr>
      <w:r w:rsidRPr="003B58EF">
        <w:rPr>
          <w:rFonts w:ascii="Times New Roman" w:hAnsi="Times New Roman" w:cs="Times New Roman"/>
          <w:b/>
          <w:sz w:val="24"/>
          <w:szCs w:val="24"/>
          <w:lang w:val="ru-RU"/>
        </w:rPr>
        <w:t>5. Структура и содержание учебного плана</w:t>
      </w:r>
    </w:p>
    <w:p w:rsidR="00BB28B0" w:rsidRPr="003B58EF" w:rsidRDefault="00BB28B0" w:rsidP="00786CC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На уровне начального общего образования реализуются учебно–методические комплексы «Гармония», «Планета знаний» и «</w:t>
      </w:r>
      <w:r w:rsidR="009F5FE8">
        <w:rPr>
          <w:rFonts w:ascii="Times New Roman" w:hAnsi="Times New Roman" w:cs="Times New Roman"/>
          <w:sz w:val="24"/>
          <w:szCs w:val="24"/>
          <w:lang w:val="ru-RU"/>
        </w:rPr>
        <w:t>Школа России</w:t>
      </w:r>
      <w:r w:rsidRPr="003B58EF">
        <w:rPr>
          <w:rFonts w:ascii="Times New Roman" w:hAnsi="Times New Roman" w:cs="Times New Roman"/>
          <w:sz w:val="24"/>
          <w:szCs w:val="24"/>
          <w:lang w:val="ru-RU"/>
        </w:rPr>
        <w:t>».</w:t>
      </w:r>
    </w:p>
    <w:p w:rsidR="00BB28B0" w:rsidRPr="003B58EF" w:rsidRDefault="00BB28B0" w:rsidP="00786CC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Образовательные системы «Гармония», «Планета знаний» и «</w:t>
      </w:r>
      <w:r w:rsidR="009F5FE8">
        <w:rPr>
          <w:rFonts w:ascii="Times New Roman" w:hAnsi="Times New Roman" w:cs="Times New Roman"/>
          <w:sz w:val="24"/>
          <w:szCs w:val="24"/>
          <w:lang w:val="ru-RU"/>
        </w:rPr>
        <w:t>Школа России</w:t>
      </w:r>
      <w:r w:rsidRPr="003B58EF">
        <w:rPr>
          <w:rFonts w:ascii="Times New Roman" w:hAnsi="Times New Roman" w:cs="Times New Roman"/>
          <w:sz w:val="24"/>
          <w:szCs w:val="24"/>
          <w:lang w:val="ru-RU"/>
        </w:rPr>
        <w:t xml:space="preserve">» направлены на реализацию системно-деятельностного подхода как основного механизма достижения личностных, метапредметных и предметных результатов освоения основной образовательной программы начального общего образования в контексте ФГОС НОО. </w:t>
      </w:r>
    </w:p>
    <w:p w:rsidR="00BB28B0" w:rsidRPr="003B58EF" w:rsidRDefault="00BB28B0" w:rsidP="00786CC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Учебный план для 1-4 классов обеспечивает введение в действие и реализацию требований федерального государственного образовательного стандарта начального общего образования.</w:t>
      </w:r>
    </w:p>
    <w:p w:rsidR="00BB28B0" w:rsidRPr="003B58EF" w:rsidRDefault="00BB28B0" w:rsidP="00786CC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u w:val="single"/>
          <w:lang w:val="ru-RU"/>
        </w:rPr>
        <w:t>Обязательная часть учебного плана</w:t>
      </w:r>
      <w:r w:rsidRPr="003B58EF">
        <w:rPr>
          <w:rFonts w:ascii="Times New Roman" w:hAnsi="Times New Roman" w:cs="Times New Roman"/>
          <w:sz w:val="24"/>
          <w:szCs w:val="24"/>
          <w:lang w:val="ru-RU"/>
        </w:rPr>
        <w:t xml:space="preserve"> определяет структуру обязательных предметных областей:</w:t>
      </w:r>
    </w:p>
    <w:p w:rsidR="00BB28B0" w:rsidRPr="003B58EF" w:rsidRDefault="00BB28B0" w:rsidP="00786CC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w:t>
      </w:r>
      <w:r w:rsidRPr="003B58EF">
        <w:rPr>
          <w:rFonts w:ascii="Times New Roman" w:hAnsi="Times New Roman" w:cs="Times New Roman"/>
          <w:sz w:val="24"/>
          <w:szCs w:val="24"/>
          <w:lang w:val="ru-RU"/>
        </w:rPr>
        <w:tab/>
        <w:t xml:space="preserve">русский язык и литературное чтение (русский язык, литературное чтение); </w:t>
      </w:r>
    </w:p>
    <w:p w:rsidR="00BB28B0" w:rsidRPr="003B58EF" w:rsidRDefault="00BB28B0" w:rsidP="00786CC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w:t>
      </w:r>
      <w:r w:rsidRPr="003B58EF">
        <w:rPr>
          <w:rFonts w:ascii="Times New Roman" w:hAnsi="Times New Roman" w:cs="Times New Roman"/>
          <w:sz w:val="24"/>
          <w:szCs w:val="24"/>
          <w:lang w:val="ru-RU"/>
        </w:rPr>
        <w:tab/>
        <w:t>родной язык и литературное чтение на родном языке (родной язык</w:t>
      </w:r>
      <w:r w:rsidR="0011424C">
        <w:rPr>
          <w:rFonts w:ascii="Times New Roman" w:hAnsi="Times New Roman" w:cs="Times New Roman"/>
          <w:sz w:val="24"/>
          <w:szCs w:val="24"/>
          <w:lang w:val="ru-RU"/>
        </w:rPr>
        <w:t xml:space="preserve"> </w:t>
      </w:r>
      <w:r w:rsidR="0011424C" w:rsidRPr="003B58EF">
        <w:rPr>
          <w:rFonts w:ascii="Times New Roman" w:hAnsi="Times New Roman" w:cs="Times New Roman"/>
          <w:sz w:val="24"/>
          <w:szCs w:val="24"/>
          <w:lang w:val="ru-RU"/>
        </w:rPr>
        <w:t>(русский)</w:t>
      </w:r>
      <w:r w:rsidRPr="003B58EF">
        <w:rPr>
          <w:rFonts w:ascii="Times New Roman" w:hAnsi="Times New Roman" w:cs="Times New Roman"/>
          <w:sz w:val="24"/>
          <w:szCs w:val="24"/>
          <w:lang w:val="ru-RU"/>
        </w:rPr>
        <w:t>, литературное чтение на родном языке</w:t>
      </w:r>
      <w:r w:rsidR="0011424C">
        <w:rPr>
          <w:rFonts w:ascii="Times New Roman" w:hAnsi="Times New Roman" w:cs="Times New Roman"/>
          <w:sz w:val="24"/>
          <w:szCs w:val="24"/>
          <w:lang w:val="ru-RU"/>
        </w:rPr>
        <w:t xml:space="preserve"> </w:t>
      </w:r>
      <w:r w:rsidR="0011424C" w:rsidRPr="003B58EF">
        <w:rPr>
          <w:rFonts w:ascii="Times New Roman" w:hAnsi="Times New Roman" w:cs="Times New Roman"/>
          <w:sz w:val="24"/>
          <w:szCs w:val="24"/>
          <w:lang w:val="ru-RU"/>
        </w:rPr>
        <w:t>(русском)</w:t>
      </w:r>
      <w:r w:rsidRPr="003B58EF">
        <w:rPr>
          <w:rFonts w:ascii="Times New Roman" w:hAnsi="Times New Roman" w:cs="Times New Roman"/>
          <w:sz w:val="24"/>
          <w:szCs w:val="24"/>
          <w:lang w:val="ru-RU"/>
        </w:rPr>
        <w:t xml:space="preserve">); </w:t>
      </w:r>
    </w:p>
    <w:p w:rsidR="00BB28B0" w:rsidRPr="003B58EF" w:rsidRDefault="00BB28B0" w:rsidP="00786CC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w:t>
      </w:r>
      <w:r w:rsidRPr="003B58EF">
        <w:rPr>
          <w:rFonts w:ascii="Times New Roman" w:hAnsi="Times New Roman" w:cs="Times New Roman"/>
          <w:sz w:val="24"/>
          <w:szCs w:val="24"/>
          <w:lang w:val="ru-RU"/>
        </w:rPr>
        <w:tab/>
        <w:t>иностранный язык (иностранный язык (английский));</w:t>
      </w:r>
    </w:p>
    <w:p w:rsidR="00BB28B0" w:rsidRPr="003B58EF" w:rsidRDefault="00BB28B0" w:rsidP="00786CC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w:t>
      </w:r>
      <w:r w:rsidRPr="003B58EF">
        <w:rPr>
          <w:rFonts w:ascii="Times New Roman" w:hAnsi="Times New Roman" w:cs="Times New Roman"/>
          <w:sz w:val="24"/>
          <w:szCs w:val="24"/>
          <w:lang w:val="ru-RU"/>
        </w:rPr>
        <w:tab/>
        <w:t>математика и информатика (математика);</w:t>
      </w:r>
    </w:p>
    <w:p w:rsidR="00BB28B0" w:rsidRPr="003B58EF" w:rsidRDefault="00BB28B0" w:rsidP="00786CC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w:t>
      </w:r>
      <w:r w:rsidRPr="003B58EF">
        <w:rPr>
          <w:rFonts w:ascii="Times New Roman" w:hAnsi="Times New Roman" w:cs="Times New Roman"/>
          <w:sz w:val="24"/>
          <w:szCs w:val="24"/>
          <w:lang w:val="ru-RU"/>
        </w:rPr>
        <w:tab/>
        <w:t>обществознание и естествознание (окружающий мир);</w:t>
      </w:r>
    </w:p>
    <w:p w:rsidR="00BB28B0" w:rsidRPr="003B58EF" w:rsidRDefault="00BB28B0" w:rsidP="00786CC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w:t>
      </w:r>
      <w:r w:rsidRPr="003B58EF">
        <w:rPr>
          <w:rFonts w:ascii="Times New Roman" w:hAnsi="Times New Roman" w:cs="Times New Roman"/>
          <w:sz w:val="24"/>
          <w:szCs w:val="24"/>
          <w:lang w:val="ru-RU"/>
        </w:rPr>
        <w:tab/>
        <w:t>основы религиозных культур и светской этики;</w:t>
      </w:r>
    </w:p>
    <w:p w:rsidR="00BB28B0" w:rsidRPr="003B58EF" w:rsidRDefault="00BB28B0" w:rsidP="00786CC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w:t>
      </w:r>
      <w:r w:rsidRPr="003B58EF">
        <w:rPr>
          <w:rFonts w:ascii="Times New Roman" w:hAnsi="Times New Roman" w:cs="Times New Roman"/>
          <w:sz w:val="24"/>
          <w:szCs w:val="24"/>
          <w:lang w:val="ru-RU"/>
        </w:rPr>
        <w:tab/>
        <w:t>искусство (изобразительное искусство, музыка);</w:t>
      </w:r>
    </w:p>
    <w:p w:rsidR="00BB28B0" w:rsidRPr="003B58EF" w:rsidRDefault="00BB28B0" w:rsidP="00786CC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w:t>
      </w:r>
      <w:r w:rsidRPr="003B58EF">
        <w:rPr>
          <w:rFonts w:ascii="Times New Roman" w:hAnsi="Times New Roman" w:cs="Times New Roman"/>
          <w:sz w:val="24"/>
          <w:szCs w:val="24"/>
          <w:lang w:val="ru-RU"/>
        </w:rPr>
        <w:tab/>
        <w:t>технология (технология);</w:t>
      </w:r>
    </w:p>
    <w:p w:rsidR="00BB28B0" w:rsidRPr="003B58EF" w:rsidRDefault="00BB28B0" w:rsidP="00786CC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w:t>
      </w:r>
      <w:r w:rsidRPr="003B58EF">
        <w:rPr>
          <w:rFonts w:ascii="Times New Roman" w:hAnsi="Times New Roman" w:cs="Times New Roman"/>
          <w:sz w:val="24"/>
          <w:szCs w:val="24"/>
          <w:lang w:val="ru-RU"/>
        </w:rPr>
        <w:tab/>
        <w:t>физическая культура (физическая культура).</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7088"/>
      </w:tblGrid>
      <w:tr w:rsidR="00AB66C1" w:rsidRPr="007A5FB9" w:rsidTr="007A5FB9">
        <w:tc>
          <w:tcPr>
            <w:tcW w:w="567" w:type="dxa"/>
          </w:tcPr>
          <w:p w:rsidR="00AB66C1" w:rsidRPr="007A5FB9" w:rsidRDefault="00AB66C1" w:rsidP="007A5FB9">
            <w:pPr>
              <w:pStyle w:val="ConsPlusNormal"/>
              <w:jc w:val="center"/>
              <w:rPr>
                <w:rFonts w:ascii="Times New Roman" w:hAnsi="Times New Roman" w:cs="Times New Roman"/>
                <w:b/>
              </w:rPr>
            </w:pPr>
            <w:r w:rsidRPr="007A5FB9">
              <w:rPr>
                <w:rFonts w:ascii="Times New Roman" w:hAnsi="Times New Roman" w:cs="Times New Roman"/>
                <w:b/>
              </w:rPr>
              <w:t>N п/п</w:t>
            </w:r>
          </w:p>
        </w:tc>
        <w:tc>
          <w:tcPr>
            <w:tcW w:w="1701" w:type="dxa"/>
          </w:tcPr>
          <w:p w:rsidR="00AB66C1" w:rsidRPr="007A5FB9" w:rsidRDefault="00AB66C1" w:rsidP="007A5FB9">
            <w:pPr>
              <w:pStyle w:val="ConsPlusNormal"/>
              <w:jc w:val="center"/>
              <w:rPr>
                <w:rFonts w:ascii="Times New Roman" w:hAnsi="Times New Roman" w:cs="Times New Roman"/>
                <w:b/>
              </w:rPr>
            </w:pPr>
            <w:r w:rsidRPr="007A5FB9">
              <w:rPr>
                <w:rFonts w:ascii="Times New Roman" w:hAnsi="Times New Roman" w:cs="Times New Roman"/>
                <w:b/>
              </w:rPr>
              <w:t>Предметные области</w:t>
            </w:r>
          </w:p>
        </w:tc>
        <w:tc>
          <w:tcPr>
            <w:tcW w:w="7088" w:type="dxa"/>
          </w:tcPr>
          <w:p w:rsidR="00AB66C1" w:rsidRPr="007A5FB9" w:rsidRDefault="00AB66C1" w:rsidP="007A5FB9">
            <w:pPr>
              <w:pStyle w:val="ConsPlusNormal"/>
              <w:jc w:val="center"/>
              <w:rPr>
                <w:rFonts w:ascii="Times New Roman" w:hAnsi="Times New Roman" w:cs="Times New Roman"/>
                <w:b/>
              </w:rPr>
            </w:pPr>
            <w:r w:rsidRPr="007A5FB9">
              <w:rPr>
                <w:rFonts w:ascii="Times New Roman" w:hAnsi="Times New Roman" w:cs="Times New Roman"/>
                <w:b/>
              </w:rPr>
              <w:t>Основные задачи реализации содержания</w:t>
            </w:r>
          </w:p>
        </w:tc>
      </w:tr>
      <w:tr w:rsidR="00AB66C1" w:rsidRPr="007915B7" w:rsidTr="007A5FB9">
        <w:tc>
          <w:tcPr>
            <w:tcW w:w="567" w:type="dxa"/>
          </w:tcPr>
          <w:p w:rsidR="00AB66C1" w:rsidRPr="003B58EF" w:rsidRDefault="00AB66C1" w:rsidP="00786CC9">
            <w:pPr>
              <w:pStyle w:val="ConsPlusNormal"/>
              <w:rPr>
                <w:rFonts w:ascii="Times New Roman" w:hAnsi="Times New Roman" w:cs="Times New Roman"/>
              </w:rPr>
            </w:pPr>
            <w:r w:rsidRPr="003B58EF">
              <w:rPr>
                <w:rFonts w:ascii="Times New Roman" w:hAnsi="Times New Roman" w:cs="Times New Roman"/>
              </w:rPr>
              <w:t>1</w:t>
            </w:r>
          </w:p>
        </w:tc>
        <w:tc>
          <w:tcPr>
            <w:tcW w:w="1701" w:type="dxa"/>
          </w:tcPr>
          <w:p w:rsidR="00AB66C1" w:rsidRPr="003B58EF" w:rsidRDefault="00AB66C1" w:rsidP="007A5FB9">
            <w:pPr>
              <w:pStyle w:val="ConsPlusNormal"/>
              <w:rPr>
                <w:rFonts w:ascii="Times New Roman" w:hAnsi="Times New Roman" w:cs="Times New Roman"/>
              </w:rPr>
            </w:pPr>
            <w:r w:rsidRPr="003B58EF">
              <w:rPr>
                <w:rFonts w:ascii="Times New Roman" w:hAnsi="Times New Roman" w:cs="Times New Roman"/>
              </w:rPr>
              <w:t>Русский язык и литературное чтение</w:t>
            </w:r>
          </w:p>
        </w:tc>
        <w:tc>
          <w:tcPr>
            <w:tcW w:w="7088" w:type="dxa"/>
          </w:tcPr>
          <w:p w:rsidR="00AB66C1" w:rsidRPr="003B58EF" w:rsidRDefault="00AB66C1" w:rsidP="00786CC9">
            <w:pPr>
              <w:pStyle w:val="ConsPlusNormal"/>
              <w:jc w:val="both"/>
              <w:rPr>
                <w:rFonts w:ascii="Times New Roman" w:hAnsi="Times New Roman" w:cs="Times New Roman"/>
              </w:rPr>
            </w:pPr>
            <w:r w:rsidRPr="003B58EF">
              <w:rPr>
                <w:rFonts w:ascii="Times New Roman" w:hAnsi="Times New Roman" w:cs="Times New Roman"/>
              </w:rPr>
              <w:t xml:space="preserve">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w:t>
            </w:r>
            <w:r w:rsidRPr="003B58EF">
              <w:rPr>
                <w:rFonts w:ascii="Times New Roman" w:hAnsi="Times New Roman" w:cs="Times New Roman"/>
              </w:rPr>
              <w:lastRenderedPageBreak/>
              <w:t>коммуникативных умений, нравственных и эстетических чувств, способностей к творческой деятельности.</w:t>
            </w:r>
          </w:p>
        </w:tc>
      </w:tr>
      <w:tr w:rsidR="00AB66C1" w:rsidRPr="007915B7" w:rsidTr="007A5FB9">
        <w:tc>
          <w:tcPr>
            <w:tcW w:w="567" w:type="dxa"/>
          </w:tcPr>
          <w:p w:rsidR="00AB66C1" w:rsidRPr="003B58EF" w:rsidRDefault="00AB66C1" w:rsidP="00786CC9">
            <w:pPr>
              <w:pStyle w:val="ConsPlusNormal"/>
              <w:rPr>
                <w:rFonts w:ascii="Times New Roman" w:hAnsi="Times New Roman" w:cs="Times New Roman"/>
              </w:rPr>
            </w:pPr>
            <w:r w:rsidRPr="003B58EF">
              <w:rPr>
                <w:rFonts w:ascii="Times New Roman" w:hAnsi="Times New Roman" w:cs="Times New Roman"/>
              </w:rPr>
              <w:lastRenderedPageBreak/>
              <w:t>2</w:t>
            </w:r>
          </w:p>
        </w:tc>
        <w:tc>
          <w:tcPr>
            <w:tcW w:w="1701" w:type="dxa"/>
          </w:tcPr>
          <w:p w:rsidR="00AB66C1" w:rsidRPr="003B58EF" w:rsidRDefault="00AB66C1" w:rsidP="007A5FB9">
            <w:pPr>
              <w:pStyle w:val="ConsPlusNormal"/>
              <w:rPr>
                <w:rFonts w:ascii="Times New Roman" w:hAnsi="Times New Roman" w:cs="Times New Roman"/>
              </w:rPr>
            </w:pPr>
            <w:r w:rsidRPr="003B58EF">
              <w:rPr>
                <w:rFonts w:ascii="Times New Roman" w:hAnsi="Times New Roman" w:cs="Times New Roman"/>
              </w:rPr>
              <w:t>Родной язык и литературное чтение на родном языке</w:t>
            </w:r>
          </w:p>
        </w:tc>
        <w:tc>
          <w:tcPr>
            <w:tcW w:w="7088" w:type="dxa"/>
          </w:tcPr>
          <w:p w:rsidR="00AB66C1" w:rsidRPr="003B58EF" w:rsidRDefault="00AB66C1" w:rsidP="00786CC9">
            <w:pPr>
              <w:pStyle w:val="ConsPlusNormal"/>
              <w:jc w:val="both"/>
              <w:rPr>
                <w:rFonts w:ascii="Times New Roman" w:hAnsi="Times New Roman" w:cs="Times New Roman"/>
              </w:rPr>
            </w:pPr>
            <w:r w:rsidRPr="003B58EF">
              <w:rPr>
                <w:rFonts w:ascii="Times New Roman" w:hAnsi="Times New Roman" w:cs="Times New Roman"/>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AB66C1" w:rsidRPr="007915B7" w:rsidTr="007A5FB9">
        <w:tc>
          <w:tcPr>
            <w:tcW w:w="567" w:type="dxa"/>
          </w:tcPr>
          <w:p w:rsidR="00AB66C1" w:rsidRPr="003B58EF" w:rsidRDefault="00AB66C1" w:rsidP="00786CC9">
            <w:pPr>
              <w:pStyle w:val="ConsPlusNormal"/>
              <w:rPr>
                <w:rFonts w:ascii="Times New Roman" w:hAnsi="Times New Roman" w:cs="Times New Roman"/>
              </w:rPr>
            </w:pPr>
            <w:r w:rsidRPr="003B58EF">
              <w:rPr>
                <w:rFonts w:ascii="Times New Roman" w:hAnsi="Times New Roman" w:cs="Times New Roman"/>
              </w:rPr>
              <w:t>3</w:t>
            </w:r>
          </w:p>
        </w:tc>
        <w:tc>
          <w:tcPr>
            <w:tcW w:w="1701" w:type="dxa"/>
          </w:tcPr>
          <w:p w:rsidR="00AB66C1" w:rsidRPr="003B58EF" w:rsidRDefault="00AB66C1" w:rsidP="007A5FB9">
            <w:pPr>
              <w:pStyle w:val="ConsPlusNormal"/>
              <w:rPr>
                <w:rFonts w:ascii="Times New Roman" w:hAnsi="Times New Roman" w:cs="Times New Roman"/>
              </w:rPr>
            </w:pPr>
            <w:r w:rsidRPr="003B58EF">
              <w:rPr>
                <w:rFonts w:ascii="Times New Roman" w:hAnsi="Times New Roman" w:cs="Times New Roman"/>
              </w:rPr>
              <w:t>Иностранный язык</w:t>
            </w:r>
          </w:p>
        </w:tc>
        <w:tc>
          <w:tcPr>
            <w:tcW w:w="7088" w:type="dxa"/>
          </w:tcPr>
          <w:p w:rsidR="00AB66C1" w:rsidRPr="003B58EF" w:rsidRDefault="00AB66C1" w:rsidP="00786CC9">
            <w:pPr>
              <w:pStyle w:val="ConsPlusNormal"/>
              <w:jc w:val="both"/>
              <w:rPr>
                <w:rFonts w:ascii="Times New Roman" w:hAnsi="Times New Roman" w:cs="Times New Roman"/>
              </w:rPr>
            </w:pPr>
            <w:r w:rsidRPr="003B58EF">
              <w:rPr>
                <w:rFonts w:ascii="Times New Roman" w:hAnsi="Times New Roman" w:cs="Times New Roman"/>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AB66C1" w:rsidRPr="007915B7" w:rsidTr="007A5FB9">
        <w:tc>
          <w:tcPr>
            <w:tcW w:w="567" w:type="dxa"/>
          </w:tcPr>
          <w:p w:rsidR="00AB66C1" w:rsidRPr="003B58EF" w:rsidRDefault="00AB66C1" w:rsidP="00786CC9">
            <w:pPr>
              <w:pStyle w:val="ConsPlusNormal"/>
              <w:rPr>
                <w:rFonts w:ascii="Times New Roman" w:hAnsi="Times New Roman" w:cs="Times New Roman"/>
              </w:rPr>
            </w:pPr>
            <w:r w:rsidRPr="003B58EF">
              <w:rPr>
                <w:rFonts w:ascii="Times New Roman" w:hAnsi="Times New Roman" w:cs="Times New Roman"/>
              </w:rPr>
              <w:t>4</w:t>
            </w:r>
          </w:p>
        </w:tc>
        <w:tc>
          <w:tcPr>
            <w:tcW w:w="1701" w:type="dxa"/>
          </w:tcPr>
          <w:p w:rsidR="00AB66C1" w:rsidRPr="003B58EF" w:rsidRDefault="00AB66C1" w:rsidP="007A5FB9">
            <w:pPr>
              <w:pStyle w:val="ConsPlusNormal"/>
              <w:rPr>
                <w:rFonts w:ascii="Times New Roman" w:hAnsi="Times New Roman" w:cs="Times New Roman"/>
              </w:rPr>
            </w:pPr>
            <w:r w:rsidRPr="003B58EF">
              <w:rPr>
                <w:rFonts w:ascii="Times New Roman" w:hAnsi="Times New Roman" w:cs="Times New Roman"/>
              </w:rPr>
              <w:t>Математика и информатика</w:t>
            </w:r>
          </w:p>
        </w:tc>
        <w:tc>
          <w:tcPr>
            <w:tcW w:w="7088" w:type="dxa"/>
          </w:tcPr>
          <w:p w:rsidR="00AB66C1" w:rsidRPr="003B58EF" w:rsidRDefault="00AB66C1" w:rsidP="00786CC9">
            <w:pPr>
              <w:pStyle w:val="ConsPlusNormal"/>
              <w:jc w:val="both"/>
              <w:rPr>
                <w:rFonts w:ascii="Times New Roman" w:hAnsi="Times New Roman" w:cs="Times New Roman"/>
              </w:rPr>
            </w:pPr>
            <w:r w:rsidRPr="003B58EF">
              <w:rPr>
                <w:rFonts w:ascii="Times New Roman" w:hAnsi="Times New Roman" w:cs="Times New Roman"/>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AB66C1" w:rsidRPr="007915B7" w:rsidTr="007A5FB9">
        <w:tc>
          <w:tcPr>
            <w:tcW w:w="567" w:type="dxa"/>
          </w:tcPr>
          <w:p w:rsidR="00AB66C1" w:rsidRPr="003B58EF" w:rsidRDefault="00AB66C1" w:rsidP="00786CC9">
            <w:pPr>
              <w:pStyle w:val="ConsPlusNormal"/>
              <w:rPr>
                <w:rFonts w:ascii="Times New Roman" w:hAnsi="Times New Roman" w:cs="Times New Roman"/>
              </w:rPr>
            </w:pPr>
            <w:r w:rsidRPr="003B58EF">
              <w:rPr>
                <w:rFonts w:ascii="Times New Roman" w:hAnsi="Times New Roman" w:cs="Times New Roman"/>
              </w:rPr>
              <w:t>5</w:t>
            </w:r>
          </w:p>
        </w:tc>
        <w:tc>
          <w:tcPr>
            <w:tcW w:w="1701" w:type="dxa"/>
          </w:tcPr>
          <w:p w:rsidR="00AB66C1" w:rsidRPr="003B58EF" w:rsidRDefault="00AB66C1" w:rsidP="007A5FB9">
            <w:pPr>
              <w:pStyle w:val="ConsPlusNormal"/>
              <w:rPr>
                <w:rFonts w:ascii="Times New Roman" w:hAnsi="Times New Roman" w:cs="Times New Roman"/>
              </w:rPr>
            </w:pPr>
            <w:r w:rsidRPr="003B58EF">
              <w:rPr>
                <w:rFonts w:ascii="Times New Roman" w:hAnsi="Times New Roman" w:cs="Times New Roman"/>
              </w:rPr>
              <w:t>Обществознание и естествознание (Окружающий мир)</w:t>
            </w:r>
          </w:p>
        </w:tc>
        <w:tc>
          <w:tcPr>
            <w:tcW w:w="7088" w:type="dxa"/>
          </w:tcPr>
          <w:p w:rsidR="00AB66C1" w:rsidRPr="003B58EF" w:rsidRDefault="00AB66C1" w:rsidP="00786CC9">
            <w:pPr>
              <w:pStyle w:val="ConsPlusNormal"/>
              <w:jc w:val="both"/>
              <w:rPr>
                <w:rFonts w:ascii="Times New Roman" w:hAnsi="Times New Roman" w:cs="Times New Roman"/>
              </w:rPr>
            </w:pPr>
            <w:r w:rsidRPr="003B58EF">
              <w:rPr>
                <w:rFonts w:ascii="Times New Roman" w:hAnsi="Times New Roman" w:cs="Times New Roman"/>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AB66C1" w:rsidRPr="007915B7" w:rsidTr="007A5FB9">
        <w:tc>
          <w:tcPr>
            <w:tcW w:w="567" w:type="dxa"/>
          </w:tcPr>
          <w:p w:rsidR="00AB66C1" w:rsidRPr="003B58EF" w:rsidRDefault="00AB66C1" w:rsidP="00786CC9">
            <w:pPr>
              <w:pStyle w:val="ConsPlusNormal"/>
              <w:rPr>
                <w:rFonts w:ascii="Times New Roman" w:hAnsi="Times New Roman" w:cs="Times New Roman"/>
              </w:rPr>
            </w:pPr>
            <w:r w:rsidRPr="003B58EF">
              <w:rPr>
                <w:rFonts w:ascii="Times New Roman" w:hAnsi="Times New Roman" w:cs="Times New Roman"/>
              </w:rPr>
              <w:t>6</w:t>
            </w:r>
          </w:p>
        </w:tc>
        <w:tc>
          <w:tcPr>
            <w:tcW w:w="1701" w:type="dxa"/>
          </w:tcPr>
          <w:p w:rsidR="00AB66C1" w:rsidRPr="003B58EF" w:rsidRDefault="00AB66C1" w:rsidP="007A5FB9">
            <w:pPr>
              <w:pStyle w:val="ConsPlusNormal"/>
              <w:rPr>
                <w:rFonts w:ascii="Times New Roman" w:hAnsi="Times New Roman" w:cs="Times New Roman"/>
              </w:rPr>
            </w:pPr>
            <w:r w:rsidRPr="003B58EF">
              <w:rPr>
                <w:rFonts w:ascii="Times New Roman" w:hAnsi="Times New Roman" w:cs="Times New Roman"/>
              </w:rPr>
              <w:t>Основы религиозных культур и светской этики</w:t>
            </w:r>
          </w:p>
        </w:tc>
        <w:tc>
          <w:tcPr>
            <w:tcW w:w="7088" w:type="dxa"/>
          </w:tcPr>
          <w:p w:rsidR="00AB66C1" w:rsidRPr="003B58EF" w:rsidRDefault="00AB66C1" w:rsidP="00786CC9">
            <w:pPr>
              <w:pStyle w:val="ConsPlusNormal"/>
              <w:jc w:val="both"/>
              <w:rPr>
                <w:rFonts w:ascii="Times New Roman" w:hAnsi="Times New Roman" w:cs="Times New Roman"/>
              </w:rPr>
            </w:pPr>
            <w:r w:rsidRPr="003B58EF">
              <w:rPr>
                <w:rFonts w:ascii="Times New Roman" w:hAnsi="Times New Roman" w:cs="Times New Roman"/>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AB66C1" w:rsidRPr="007915B7" w:rsidTr="007A5FB9">
        <w:tc>
          <w:tcPr>
            <w:tcW w:w="567" w:type="dxa"/>
          </w:tcPr>
          <w:p w:rsidR="00AB66C1" w:rsidRPr="003B58EF" w:rsidRDefault="00AB66C1" w:rsidP="00786CC9">
            <w:pPr>
              <w:pStyle w:val="ConsPlusNormal"/>
              <w:rPr>
                <w:rFonts w:ascii="Times New Roman" w:hAnsi="Times New Roman" w:cs="Times New Roman"/>
              </w:rPr>
            </w:pPr>
            <w:r w:rsidRPr="003B58EF">
              <w:rPr>
                <w:rFonts w:ascii="Times New Roman" w:hAnsi="Times New Roman" w:cs="Times New Roman"/>
              </w:rPr>
              <w:t>7</w:t>
            </w:r>
          </w:p>
        </w:tc>
        <w:tc>
          <w:tcPr>
            <w:tcW w:w="1701" w:type="dxa"/>
          </w:tcPr>
          <w:p w:rsidR="00AB66C1" w:rsidRPr="003B58EF" w:rsidRDefault="00AB66C1" w:rsidP="007A5FB9">
            <w:pPr>
              <w:pStyle w:val="ConsPlusNormal"/>
              <w:rPr>
                <w:rFonts w:ascii="Times New Roman" w:hAnsi="Times New Roman" w:cs="Times New Roman"/>
              </w:rPr>
            </w:pPr>
            <w:r w:rsidRPr="003B58EF">
              <w:rPr>
                <w:rFonts w:ascii="Times New Roman" w:hAnsi="Times New Roman" w:cs="Times New Roman"/>
              </w:rPr>
              <w:t>Искусство</w:t>
            </w:r>
          </w:p>
        </w:tc>
        <w:tc>
          <w:tcPr>
            <w:tcW w:w="7088" w:type="dxa"/>
          </w:tcPr>
          <w:p w:rsidR="00AB66C1" w:rsidRPr="003B58EF" w:rsidRDefault="00AB66C1" w:rsidP="00786CC9">
            <w:pPr>
              <w:pStyle w:val="ConsPlusNormal"/>
              <w:jc w:val="both"/>
              <w:rPr>
                <w:rFonts w:ascii="Times New Roman" w:hAnsi="Times New Roman" w:cs="Times New Roman"/>
              </w:rPr>
            </w:pPr>
            <w:r w:rsidRPr="003B58EF">
              <w:rPr>
                <w:rFonts w:ascii="Times New Roman" w:hAnsi="Times New Roman" w:cs="Times New Roman"/>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AB66C1" w:rsidRPr="007915B7" w:rsidTr="007A5FB9">
        <w:tc>
          <w:tcPr>
            <w:tcW w:w="567" w:type="dxa"/>
          </w:tcPr>
          <w:p w:rsidR="00AB66C1" w:rsidRPr="003B58EF" w:rsidRDefault="00AB66C1" w:rsidP="00786CC9">
            <w:pPr>
              <w:pStyle w:val="ConsPlusNormal"/>
              <w:rPr>
                <w:rFonts w:ascii="Times New Roman" w:hAnsi="Times New Roman" w:cs="Times New Roman"/>
              </w:rPr>
            </w:pPr>
            <w:r w:rsidRPr="003B58EF">
              <w:rPr>
                <w:rFonts w:ascii="Times New Roman" w:hAnsi="Times New Roman" w:cs="Times New Roman"/>
              </w:rPr>
              <w:t>8</w:t>
            </w:r>
          </w:p>
        </w:tc>
        <w:tc>
          <w:tcPr>
            <w:tcW w:w="1701" w:type="dxa"/>
          </w:tcPr>
          <w:p w:rsidR="00AB66C1" w:rsidRPr="003B58EF" w:rsidRDefault="00AB66C1" w:rsidP="007A5FB9">
            <w:pPr>
              <w:pStyle w:val="ConsPlusNormal"/>
              <w:rPr>
                <w:rFonts w:ascii="Times New Roman" w:hAnsi="Times New Roman" w:cs="Times New Roman"/>
              </w:rPr>
            </w:pPr>
            <w:r w:rsidRPr="003B58EF">
              <w:rPr>
                <w:rFonts w:ascii="Times New Roman" w:hAnsi="Times New Roman" w:cs="Times New Roman"/>
              </w:rPr>
              <w:t>Технология</w:t>
            </w:r>
          </w:p>
        </w:tc>
        <w:tc>
          <w:tcPr>
            <w:tcW w:w="7088" w:type="dxa"/>
          </w:tcPr>
          <w:p w:rsidR="00AB66C1" w:rsidRPr="003B58EF" w:rsidRDefault="00AB66C1" w:rsidP="00786CC9">
            <w:pPr>
              <w:pStyle w:val="ConsPlusNormal"/>
              <w:jc w:val="both"/>
              <w:rPr>
                <w:rFonts w:ascii="Times New Roman" w:hAnsi="Times New Roman" w:cs="Times New Roman"/>
              </w:rPr>
            </w:pPr>
            <w:r w:rsidRPr="003B58EF">
              <w:rPr>
                <w:rFonts w:ascii="Times New Roman" w:hAnsi="Times New Roman" w:cs="Times New Roman"/>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AB66C1" w:rsidRPr="007915B7" w:rsidTr="007A5FB9">
        <w:tc>
          <w:tcPr>
            <w:tcW w:w="567" w:type="dxa"/>
          </w:tcPr>
          <w:p w:rsidR="00AB66C1" w:rsidRPr="003B58EF" w:rsidRDefault="00AB66C1" w:rsidP="00786CC9">
            <w:pPr>
              <w:pStyle w:val="ConsPlusNormal"/>
              <w:rPr>
                <w:rFonts w:ascii="Times New Roman" w:hAnsi="Times New Roman" w:cs="Times New Roman"/>
              </w:rPr>
            </w:pPr>
            <w:r w:rsidRPr="003B58EF">
              <w:rPr>
                <w:rFonts w:ascii="Times New Roman" w:hAnsi="Times New Roman" w:cs="Times New Roman"/>
              </w:rPr>
              <w:t>9</w:t>
            </w:r>
          </w:p>
        </w:tc>
        <w:tc>
          <w:tcPr>
            <w:tcW w:w="1701" w:type="dxa"/>
          </w:tcPr>
          <w:p w:rsidR="00AB66C1" w:rsidRPr="003B58EF" w:rsidRDefault="00AB66C1" w:rsidP="007A5FB9">
            <w:pPr>
              <w:pStyle w:val="ConsPlusNormal"/>
              <w:rPr>
                <w:rFonts w:ascii="Times New Roman" w:hAnsi="Times New Roman" w:cs="Times New Roman"/>
              </w:rPr>
            </w:pPr>
            <w:r w:rsidRPr="003B58EF">
              <w:rPr>
                <w:rFonts w:ascii="Times New Roman" w:hAnsi="Times New Roman" w:cs="Times New Roman"/>
              </w:rPr>
              <w:t>Физическая культура</w:t>
            </w:r>
          </w:p>
        </w:tc>
        <w:tc>
          <w:tcPr>
            <w:tcW w:w="7088" w:type="dxa"/>
          </w:tcPr>
          <w:p w:rsidR="00AB66C1" w:rsidRPr="003B58EF" w:rsidRDefault="00AB66C1" w:rsidP="00786CC9">
            <w:pPr>
              <w:pStyle w:val="ConsPlusNormal"/>
              <w:jc w:val="both"/>
              <w:rPr>
                <w:rFonts w:ascii="Times New Roman" w:hAnsi="Times New Roman" w:cs="Times New Roman"/>
              </w:rPr>
            </w:pPr>
            <w:r w:rsidRPr="003B58EF">
              <w:rPr>
                <w:rFonts w:ascii="Times New Roman" w:hAnsi="Times New Roman" w:cs="Times New Roman"/>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BB28B0" w:rsidRPr="003B58EF" w:rsidRDefault="00BB28B0" w:rsidP="00786CC9">
      <w:pPr>
        <w:spacing w:after="0"/>
        <w:ind w:firstLine="709"/>
        <w:jc w:val="both"/>
        <w:rPr>
          <w:rFonts w:ascii="Times New Roman" w:hAnsi="Times New Roman" w:cs="Times New Roman"/>
          <w:bCs/>
          <w:color w:val="000000"/>
          <w:sz w:val="24"/>
          <w:lang w:val="ru-RU"/>
        </w:rPr>
      </w:pPr>
      <w:r w:rsidRPr="003B58EF">
        <w:rPr>
          <w:rFonts w:ascii="Times New Roman" w:hAnsi="Times New Roman" w:cs="Times New Roman"/>
          <w:bCs/>
          <w:color w:val="000000"/>
          <w:sz w:val="24"/>
          <w:u w:val="single"/>
          <w:lang w:val="ru-RU"/>
        </w:rPr>
        <w:t xml:space="preserve">Часть учебного плана, формируемая участниками образовательных отношений </w:t>
      </w:r>
      <w:r w:rsidRPr="003B58EF">
        <w:rPr>
          <w:rFonts w:ascii="Times New Roman" w:hAnsi="Times New Roman" w:cs="Times New Roman"/>
          <w:bCs/>
          <w:color w:val="000000"/>
          <w:sz w:val="24"/>
          <w:lang w:val="ru-RU"/>
        </w:rPr>
        <w:t>представлена следующими курсами:</w:t>
      </w:r>
    </w:p>
    <w:p w:rsidR="00BB28B0" w:rsidRPr="003B58EF" w:rsidRDefault="00BB28B0" w:rsidP="00786CC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«Внеклассное чтение» и «Занимательная математика» для 2-4 классов, «Основы безопасности жизнедеятельности» для 2-3 классов.</w:t>
      </w:r>
    </w:p>
    <w:p w:rsidR="003307CD" w:rsidRPr="003B58EF" w:rsidRDefault="00BB28B0" w:rsidP="00786CC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В 2-4 классах выставляется общая итоговая оценка по Математике и Занимательной математике.</w:t>
      </w:r>
    </w:p>
    <w:p w:rsidR="003307CD" w:rsidRPr="003B58EF" w:rsidRDefault="003307CD" w:rsidP="00786CC9">
      <w:pPr>
        <w:spacing w:after="0"/>
        <w:ind w:firstLine="709"/>
        <w:jc w:val="both"/>
        <w:rPr>
          <w:rFonts w:ascii="Times New Roman" w:hAnsi="Times New Roman" w:cs="Times New Roman"/>
          <w:b/>
          <w:sz w:val="24"/>
          <w:szCs w:val="24"/>
          <w:lang w:val="ru-RU"/>
        </w:rPr>
      </w:pPr>
      <w:r w:rsidRPr="003B58EF">
        <w:rPr>
          <w:rFonts w:ascii="Times New Roman" w:hAnsi="Times New Roman" w:cs="Times New Roman"/>
          <w:b/>
          <w:sz w:val="24"/>
          <w:szCs w:val="24"/>
          <w:lang w:val="ru-RU"/>
        </w:rPr>
        <w:t xml:space="preserve">6. Формы промежуточной аттестации обучающихся. </w:t>
      </w:r>
    </w:p>
    <w:p w:rsidR="003307CD" w:rsidRPr="003B58EF" w:rsidRDefault="003307CD" w:rsidP="00786CC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Промежуточная аттестация проводится, начиная со 2 класса по учебному предмету, отнесенному к обязательной части учебного плана. </w:t>
      </w:r>
    </w:p>
    <w:p w:rsidR="003307CD" w:rsidRPr="003B58EF" w:rsidRDefault="003307CD" w:rsidP="00786CC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Сроки проведения промежуточной аттестации – последняя неделя учебного года.</w:t>
      </w:r>
    </w:p>
    <w:p w:rsidR="00900954" w:rsidRPr="003B58EF" w:rsidRDefault="003307CD" w:rsidP="00786CC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Формой промежуточной аттестации обучающихся 2-4 классов является промежуточная аттестация, которая осуществляется по учебным предметам, входящим в обязательные предметные области, на основе результатов триместровых аттестаций и представляет собой среднее арифметическое результатов трёх триместровых аттестаций по 5-балльной системе. Округление результата годовой промежуточной аттестации проводится по правилам математического округления. Округление результата проводится в пользу обучающегося.</w:t>
      </w:r>
    </w:p>
    <w:p w:rsidR="00636EC1" w:rsidRPr="003B58EF" w:rsidRDefault="00636EC1" w:rsidP="00786CC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7. Учебный план начального общего образования для детей, нуждающихся в длительном лечении, детей-инвалидов, получающих образование на дому, разрабатывается для каждого обучающегося индивидуально.</w:t>
      </w:r>
    </w:p>
    <w:p w:rsidR="003307CD" w:rsidRPr="003B58EF" w:rsidRDefault="00636EC1" w:rsidP="00786CC9">
      <w:pPr>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Учебный план начального общего образования для детей с задержкой психического развития представлен в адаптированной основной общеобразовательная программе начального общего образования.</w:t>
      </w:r>
    </w:p>
    <w:p w:rsidR="00636EC1" w:rsidRPr="003B58EF" w:rsidRDefault="00636EC1" w:rsidP="00786CC9">
      <w:pPr>
        <w:spacing w:after="0"/>
        <w:ind w:firstLine="709"/>
        <w:jc w:val="both"/>
        <w:rPr>
          <w:rFonts w:ascii="Times New Roman" w:hAnsi="Times New Roman" w:cs="Times New Roman"/>
          <w:sz w:val="24"/>
          <w:szCs w:val="24"/>
          <w:lang w:val="ru-RU"/>
        </w:rPr>
      </w:pPr>
    </w:p>
    <w:p w:rsidR="00A76A65" w:rsidRDefault="00A76A65">
      <w:pPr>
        <w:rPr>
          <w:rFonts w:ascii="Times New Roman" w:hAnsi="Times New Roman" w:cs="Times New Roman"/>
          <w:b/>
          <w:sz w:val="32"/>
          <w:szCs w:val="24"/>
          <w:lang w:val="ru-RU"/>
        </w:rPr>
      </w:pPr>
      <w:r>
        <w:rPr>
          <w:rFonts w:ascii="Times New Roman" w:hAnsi="Times New Roman" w:cs="Times New Roman"/>
          <w:b/>
          <w:sz w:val="32"/>
          <w:szCs w:val="24"/>
          <w:lang w:val="ru-RU"/>
        </w:rPr>
        <w:br w:type="page"/>
      </w:r>
    </w:p>
    <w:p w:rsidR="00201B95" w:rsidRPr="003B58EF" w:rsidRDefault="00201B95" w:rsidP="00786CC9">
      <w:pPr>
        <w:tabs>
          <w:tab w:val="left" w:pos="993"/>
        </w:tabs>
        <w:autoSpaceDE w:val="0"/>
        <w:autoSpaceDN w:val="0"/>
        <w:adjustRightInd w:val="0"/>
        <w:spacing w:after="0"/>
        <w:ind w:firstLine="709"/>
        <w:jc w:val="center"/>
        <w:rPr>
          <w:rFonts w:ascii="Times New Roman" w:hAnsi="Times New Roman" w:cs="Times New Roman"/>
          <w:b/>
          <w:sz w:val="32"/>
          <w:szCs w:val="24"/>
          <w:lang w:val="ru-RU"/>
        </w:rPr>
      </w:pPr>
      <w:r w:rsidRPr="003B58EF">
        <w:rPr>
          <w:rFonts w:ascii="Times New Roman" w:hAnsi="Times New Roman" w:cs="Times New Roman"/>
          <w:b/>
          <w:sz w:val="32"/>
          <w:szCs w:val="24"/>
          <w:lang w:val="ru-RU"/>
        </w:rPr>
        <w:lastRenderedPageBreak/>
        <w:t>3.2 План внеурочной деятельности</w:t>
      </w:r>
    </w:p>
    <w:p w:rsidR="009D6A7F" w:rsidRPr="003B58EF" w:rsidRDefault="009D6A7F"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p>
    <w:p w:rsidR="003307CD" w:rsidRPr="003B58EF" w:rsidRDefault="003307CD"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3307CD" w:rsidRPr="003B58EF" w:rsidRDefault="003307CD"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Цели организации внеурочной деятельности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3307CD" w:rsidRPr="003B58EF" w:rsidRDefault="003307CD"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p>
    <w:tbl>
      <w:tblPr>
        <w:tblpPr w:leftFromText="180" w:rightFromText="180" w:vertAnchor="text" w:horzAnchor="margin" w:tblpXSpec="center" w:tblpY="1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409"/>
        <w:gridCol w:w="2976"/>
        <w:gridCol w:w="425"/>
        <w:gridCol w:w="425"/>
        <w:gridCol w:w="426"/>
        <w:gridCol w:w="533"/>
        <w:gridCol w:w="744"/>
      </w:tblGrid>
      <w:tr w:rsidR="00B83DCC" w:rsidRPr="00CF64A5" w:rsidTr="00B83DCC">
        <w:tc>
          <w:tcPr>
            <w:tcW w:w="1668" w:type="dxa"/>
            <w:vMerge w:val="restart"/>
          </w:tcPr>
          <w:p w:rsidR="00B83DCC" w:rsidRPr="00CF64A5" w:rsidRDefault="00B83DCC" w:rsidP="00B83DCC">
            <w:pPr>
              <w:spacing w:after="0" w:line="240" w:lineRule="auto"/>
              <w:jc w:val="center"/>
              <w:rPr>
                <w:rFonts w:ascii="Times New Roman" w:hAnsi="Times New Roman" w:cs="Times New Roman"/>
                <w:b/>
                <w:lang w:eastAsia="ru-RU"/>
              </w:rPr>
            </w:pPr>
            <w:r w:rsidRPr="00CF64A5">
              <w:rPr>
                <w:rFonts w:ascii="Times New Roman" w:hAnsi="Times New Roman" w:cs="Times New Roman"/>
                <w:b/>
                <w:lang w:eastAsia="ru-RU"/>
              </w:rPr>
              <w:t>Направления внеурочной деятельности</w:t>
            </w:r>
          </w:p>
        </w:tc>
        <w:tc>
          <w:tcPr>
            <w:tcW w:w="2409" w:type="dxa"/>
            <w:vMerge w:val="restart"/>
          </w:tcPr>
          <w:p w:rsidR="00B83DCC" w:rsidRPr="00CF64A5" w:rsidRDefault="00B83DCC" w:rsidP="00B83DC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Названия</w:t>
            </w:r>
          </w:p>
        </w:tc>
        <w:tc>
          <w:tcPr>
            <w:tcW w:w="2976" w:type="dxa"/>
            <w:vMerge w:val="restart"/>
          </w:tcPr>
          <w:p w:rsidR="00B83DCC" w:rsidRPr="00CF64A5" w:rsidRDefault="00B83DCC" w:rsidP="00B83DCC">
            <w:pPr>
              <w:spacing w:after="0" w:line="240" w:lineRule="auto"/>
              <w:jc w:val="center"/>
              <w:rPr>
                <w:rFonts w:ascii="Times New Roman" w:hAnsi="Times New Roman" w:cs="Times New Roman"/>
                <w:b/>
                <w:lang w:eastAsia="ru-RU"/>
              </w:rPr>
            </w:pPr>
            <w:r w:rsidRPr="00CF64A5">
              <w:rPr>
                <w:rFonts w:ascii="Times New Roman" w:hAnsi="Times New Roman" w:cs="Times New Roman"/>
                <w:b/>
                <w:lang w:eastAsia="ru-RU"/>
              </w:rPr>
              <w:t>Формы</w:t>
            </w:r>
          </w:p>
          <w:p w:rsidR="00B83DCC" w:rsidRPr="00CF64A5" w:rsidRDefault="00B83DCC" w:rsidP="00B83DCC">
            <w:pPr>
              <w:spacing w:after="0" w:line="240" w:lineRule="auto"/>
              <w:jc w:val="center"/>
              <w:rPr>
                <w:rFonts w:ascii="Times New Roman" w:hAnsi="Times New Roman" w:cs="Times New Roman"/>
                <w:b/>
                <w:lang w:eastAsia="ru-RU"/>
              </w:rPr>
            </w:pPr>
            <w:r w:rsidRPr="00CF64A5">
              <w:rPr>
                <w:rFonts w:ascii="Times New Roman" w:hAnsi="Times New Roman" w:cs="Times New Roman"/>
                <w:b/>
                <w:lang w:eastAsia="ru-RU"/>
              </w:rPr>
              <w:t>организации</w:t>
            </w:r>
          </w:p>
        </w:tc>
        <w:tc>
          <w:tcPr>
            <w:tcW w:w="1809" w:type="dxa"/>
            <w:gridSpan w:val="4"/>
          </w:tcPr>
          <w:p w:rsidR="00B83DCC" w:rsidRPr="00B83DCC" w:rsidRDefault="00B83DCC" w:rsidP="00B83DCC">
            <w:pPr>
              <w:spacing w:after="0" w:line="240" w:lineRule="auto"/>
              <w:jc w:val="center"/>
              <w:rPr>
                <w:rFonts w:ascii="Times New Roman" w:eastAsia="Times New Roman" w:hAnsi="Times New Roman" w:cs="Times New Roman"/>
                <w:b/>
                <w:sz w:val="18"/>
                <w:lang w:val="ru-RU" w:eastAsia="ru-RU"/>
              </w:rPr>
            </w:pPr>
            <w:r w:rsidRPr="00B83DCC">
              <w:rPr>
                <w:rFonts w:ascii="Times New Roman" w:eastAsia="Times New Roman" w:hAnsi="Times New Roman" w:cs="Times New Roman"/>
                <w:b/>
                <w:sz w:val="18"/>
                <w:lang w:val="ru-RU" w:eastAsia="ru-RU"/>
              </w:rPr>
              <w:t>Количество часов по классам в неделю</w:t>
            </w:r>
          </w:p>
        </w:tc>
        <w:tc>
          <w:tcPr>
            <w:tcW w:w="744" w:type="dxa"/>
          </w:tcPr>
          <w:p w:rsidR="00B83DCC" w:rsidRPr="00B83DCC" w:rsidRDefault="00B83DCC" w:rsidP="00B83DCC">
            <w:pPr>
              <w:spacing w:after="0" w:line="240" w:lineRule="auto"/>
              <w:jc w:val="center"/>
              <w:rPr>
                <w:rFonts w:ascii="Times New Roman" w:eastAsia="Times New Roman" w:hAnsi="Times New Roman" w:cs="Times New Roman"/>
                <w:b/>
                <w:sz w:val="20"/>
                <w:lang w:eastAsia="ru-RU"/>
              </w:rPr>
            </w:pPr>
            <w:r w:rsidRPr="00B83DCC">
              <w:rPr>
                <w:rFonts w:ascii="Times New Roman" w:eastAsia="Times New Roman" w:hAnsi="Times New Roman" w:cs="Times New Roman"/>
                <w:b/>
                <w:sz w:val="20"/>
                <w:lang w:eastAsia="ru-RU"/>
              </w:rPr>
              <w:t>Всего</w:t>
            </w:r>
          </w:p>
        </w:tc>
      </w:tr>
      <w:tr w:rsidR="00B83DCC" w:rsidRPr="00CF64A5" w:rsidTr="00B83DCC">
        <w:tc>
          <w:tcPr>
            <w:tcW w:w="1668" w:type="dxa"/>
            <w:vMerge/>
          </w:tcPr>
          <w:p w:rsidR="00B83DCC" w:rsidRPr="00CF64A5" w:rsidRDefault="00B83DCC" w:rsidP="00B83DCC">
            <w:pPr>
              <w:spacing w:after="0" w:line="240" w:lineRule="auto"/>
              <w:jc w:val="center"/>
              <w:rPr>
                <w:rFonts w:ascii="Times New Roman" w:eastAsia="Times New Roman" w:hAnsi="Times New Roman" w:cs="Times New Roman"/>
                <w:b/>
                <w:lang w:eastAsia="ru-RU"/>
              </w:rPr>
            </w:pPr>
          </w:p>
        </w:tc>
        <w:tc>
          <w:tcPr>
            <w:tcW w:w="2409" w:type="dxa"/>
            <w:vMerge/>
          </w:tcPr>
          <w:p w:rsidR="00B83DCC" w:rsidRPr="00CF64A5" w:rsidRDefault="00B83DCC" w:rsidP="00B83DCC">
            <w:pPr>
              <w:spacing w:after="0" w:line="240" w:lineRule="auto"/>
              <w:jc w:val="center"/>
              <w:rPr>
                <w:rFonts w:ascii="Times New Roman" w:eastAsia="Times New Roman" w:hAnsi="Times New Roman" w:cs="Times New Roman"/>
                <w:b/>
                <w:lang w:eastAsia="ru-RU"/>
              </w:rPr>
            </w:pPr>
          </w:p>
        </w:tc>
        <w:tc>
          <w:tcPr>
            <w:tcW w:w="2976" w:type="dxa"/>
            <w:vMerge/>
          </w:tcPr>
          <w:p w:rsidR="00B83DCC" w:rsidRPr="00CF64A5" w:rsidRDefault="00B83DCC" w:rsidP="00B83DCC">
            <w:pPr>
              <w:spacing w:after="0" w:line="240" w:lineRule="auto"/>
              <w:jc w:val="center"/>
              <w:rPr>
                <w:rFonts w:ascii="Times New Roman" w:eastAsia="Times New Roman" w:hAnsi="Times New Roman" w:cs="Times New Roman"/>
                <w:b/>
                <w:lang w:eastAsia="ru-RU"/>
              </w:rPr>
            </w:pPr>
          </w:p>
        </w:tc>
        <w:tc>
          <w:tcPr>
            <w:tcW w:w="425" w:type="dxa"/>
          </w:tcPr>
          <w:p w:rsidR="00B83DCC" w:rsidRPr="00CF64A5" w:rsidRDefault="00B83DCC" w:rsidP="00B83DCC">
            <w:pPr>
              <w:spacing w:after="0" w:line="240" w:lineRule="auto"/>
              <w:jc w:val="center"/>
              <w:rPr>
                <w:rFonts w:ascii="Times New Roman" w:eastAsia="Times New Roman" w:hAnsi="Times New Roman" w:cs="Times New Roman"/>
                <w:b/>
                <w:lang w:eastAsia="ru-RU"/>
              </w:rPr>
            </w:pPr>
            <w:r w:rsidRPr="00CF64A5">
              <w:rPr>
                <w:rFonts w:ascii="Times New Roman" w:eastAsia="Times New Roman" w:hAnsi="Times New Roman" w:cs="Times New Roman"/>
                <w:b/>
                <w:lang w:eastAsia="ru-RU"/>
              </w:rPr>
              <w:t>I</w:t>
            </w:r>
          </w:p>
        </w:tc>
        <w:tc>
          <w:tcPr>
            <w:tcW w:w="425" w:type="dxa"/>
          </w:tcPr>
          <w:p w:rsidR="00B83DCC" w:rsidRPr="00CF64A5" w:rsidRDefault="00B83DCC" w:rsidP="00B83DCC">
            <w:pPr>
              <w:spacing w:after="0" w:line="240" w:lineRule="auto"/>
              <w:jc w:val="center"/>
              <w:rPr>
                <w:rFonts w:ascii="Times New Roman" w:eastAsia="Times New Roman" w:hAnsi="Times New Roman" w:cs="Times New Roman"/>
                <w:b/>
                <w:lang w:eastAsia="ru-RU"/>
              </w:rPr>
            </w:pPr>
            <w:r w:rsidRPr="00CF64A5">
              <w:rPr>
                <w:rFonts w:ascii="Times New Roman" w:eastAsia="Times New Roman" w:hAnsi="Times New Roman" w:cs="Times New Roman"/>
                <w:b/>
                <w:lang w:eastAsia="ru-RU"/>
              </w:rPr>
              <w:t>II</w:t>
            </w:r>
          </w:p>
        </w:tc>
        <w:tc>
          <w:tcPr>
            <w:tcW w:w="426" w:type="dxa"/>
          </w:tcPr>
          <w:p w:rsidR="00B83DCC" w:rsidRPr="00CF64A5" w:rsidRDefault="00B83DCC" w:rsidP="00B83DCC">
            <w:pPr>
              <w:spacing w:after="0" w:line="240" w:lineRule="auto"/>
              <w:ind w:right="-109"/>
              <w:jc w:val="center"/>
              <w:rPr>
                <w:rFonts w:ascii="Times New Roman" w:eastAsia="Times New Roman" w:hAnsi="Times New Roman" w:cs="Times New Roman"/>
                <w:b/>
                <w:lang w:eastAsia="ru-RU"/>
              </w:rPr>
            </w:pPr>
            <w:r w:rsidRPr="00CF64A5">
              <w:rPr>
                <w:rFonts w:ascii="Times New Roman" w:eastAsia="Times New Roman" w:hAnsi="Times New Roman" w:cs="Times New Roman"/>
                <w:b/>
                <w:lang w:eastAsia="ru-RU"/>
              </w:rPr>
              <w:t>III</w:t>
            </w:r>
          </w:p>
        </w:tc>
        <w:tc>
          <w:tcPr>
            <w:tcW w:w="533" w:type="dxa"/>
          </w:tcPr>
          <w:p w:rsidR="00B83DCC" w:rsidRPr="00CF64A5" w:rsidRDefault="00B83DCC" w:rsidP="00B83DCC">
            <w:pPr>
              <w:spacing w:after="0" w:line="240" w:lineRule="auto"/>
              <w:jc w:val="center"/>
              <w:rPr>
                <w:rFonts w:ascii="Times New Roman" w:eastAsia="Times New Roman" w:hAnsi="Times New Roman" w:cs="Times New Roman"/>
                <w:lang w:eastAsia="ru-RU"/>
              </w:rPr>
            </w:pPr>
            <w:r w:rsidRPr="00CF64A5">
              <w:rPr>
                <w:rFonts w:ascii="Times New Roman" w:eastAsia="Times New Roman" w:hAnsi="Times New Roman" w:cs="Times New Roman"/>
                <w:b/>
                <w:lang w:eastAsia="ru-RU"/>
              </w:rPr>
              <w:t>IV</w:t>
            </w:r>
          </w:p>
        </w:tc>
        <w:tc>
          <w:tcPr>
            <w:tcW w:w="744" w:type="dxa"/>
          </w:tcPr>
          <w:p w:rsidR="00B83DCC" w:rsidRPr="00CF64A5" w:rsidRDefault="00B83DCC" w:rsidP="00B83DCC">
            <w:pPr>
              <w:spacing w:after="0" w:line="240" w:lineRule="auto"/>
              <w:jc w:val="center"/>
              <w:rPr>
                <w:rFonts w:ascii="Times New Roman" w:eastAsia="Times New Roman" w:hAnsi="Times New Roman" w:cs="Times New Roman"/>
                <w:b/>
                <w:lang w:eastAsia="ru-RU"/>
              </w:rPr>
            </w:pPr>
          </w:p>
        </w:tc>
      </w:tr>
      <w:tr w:rsidR="00B83DCC" w:rsidRPr="00CF64A5" w:rsidTr="00B83DCC">
        <w:tc>
          <w:tcPr>
            <w:tcW w:w="1668" w:type="dxa"/>
            <w:tcBorders>
              <w:top w:val="outset" w:sz="6" w:space="0" w:color="auto"/>
              <w:left w:val="outset" w:sz="6" w:space="0" w:color="auto"/>
              <w:right w:val="outset" w:sz="6" w:space="0" w:color="auto"/>
            </w:tcBorders>
          </w:tcPr>
          <w:p w:rsidR="00B83DCC" w:rsidRPr="00CF64A5" w:rsidRDefault="00B83DCC" w:rsidP="00B83DCC">
            <w:pPr>
              <w:spacing w:after="0" w:line="240" w:lineRule="auto"/>
              <w:jc w:val="both"/>
              <w:rPr>
                <w:rFonts w:ascii="Times New Roman" w:eastAsia="Times New Roman" w:hAnsi="Times New Roman" w:cs="Times New Roman"/>
                <w:lang w:eastAsia="ru-RU"/>
              </w:rPr>
            </w:pPr>
            <w:r w:rsidRPr="00CF64A5">
              <w:rPr>
                <w:rFonts w:ascii="Times New Roman" w:eastAsia="Times New Roman" w:hAnsi="Times New Roman" w:cs="Times New Roman"/>
                <w:lang w:eastAsia="ru-RU"/>
              </w:rPr>
              <w:t>Спортивно-оздорови</w:t>
            </w:r>
            <w:r>
              <w:rPr>
                <w:rFonts w:ascii="Times New Roman" w:eastAsia="Times New Roman" w:hAnsi="Times New Roman" w:cs="Times New Roman"/>
                <w:lang w:eastAsia="ru-RU"/>
              </w:rPr>
              <w:t>-</w:t>
            </w:r>
            <w:r w:rsidRPr="00CF64A5">
              <w:rPr>
                <w:rFonts w:ascii="Times New Roman" w:eastAsia="Times New Roman" w:hAnsi="Times New Roman" w:cs="Times New Roman"/>
                <w:lang w:eastAsia="ru-RU"/>
              </w:rPr>
              <w:t>тельное</w:t>
            </w:r>
          </w:p>
        </w:tc>
        <w:tc>
          <w:tcPr>
            <w:tcW w:w="2409" w:type="dxa"/>
            <w:tcBorders>
              <w:top w:val="single" w:sz="4" w:space="0" w:color="auto"/>
              <w:left w:val="outset" w:sz="6" w:space="0" w:color="auto"/>
              <w:bottom w:val="single" w:sz="4" w:space="0" w:color="auto"/>
              <w:right w:val="single" w:sz="4" w:space="0" w:color="auto"/>
            </w:tcBorders>
          </w:tcPr>
          <w:p w:rsidR="00B83DCC" w:rsidRPr="00CF64A5" w:rsidRDefault="00B83DCC" w:rsidP="00B83DCC">
            <w:pPr>
              <w:spacing w:after="0" w:line="240" w:lineRule="auto"/>
              <w:rPr>
                <w:rFonts w:ascii="Times New Roman" w:eastAsia="Times New Roman" w:hAnsi="Times New Roman" w:cs="Times New Roman"/>
                <w:lang w:eastAsia="ru-RU"/>
              </w:rPr>
            </w:pPr>
            <w:r w:rsidRPr="00CF64A5">
              <w:rPr>
                <w:rFonts w:ascii="Times New Roman" w:eastAsia="Times New Roman" w:hAnsi="Times New Roman" w:cs="Times New Roman"/>
                <w:lang w:eastAsia="ru-RU"/>
              </w:rPr>
              <w:t>Секции, клубы</w:t>
            </w:r>
          </w:p>
        </w:tc>
        <w:tc>
          <w:tcPr>
            <w:tcW w:w="2976" w:type="dxa"/>
            <w:tcBorders>
              <w:top w:val="single" w:sz="4" w:space="0" w:color="auto"/>
              <w:left w:val="outset" w:sz="6" w:space="0" w:color="auto"/>
              <w:bottom w:val="single" w:sz="4" w:space="0" w:color="auto"/>
              <w:right w:val="outset" w:sz="6" w:space="0" w:color="auto"/>
            </w:tcBorders>
          </w:tcPr>
          <w:p w:rsidR="00B83DCC" w:rsidRPr="00CF64A5" w:rsidRDefault="00B83DCC" w:rsidP="00B83DCC">
            <w:pPr>
              <w:spacing w:after="0" w:line="240" w:lineRule="auto"/>
              <w:rPr>
                <w:rFonts w:ascii="Times New Roman" w:eastAsia="Times New Roman" w:hAnsi="Times New Roman" w:cs="Times New Roman"/>
                <w:lang w:eastAsia="ru-RU"/>
              </w:rPr>
            </w:pPr>
            <w:r w:rsidRPr="00CF64A5">
              <w:rPr>
                <w:rFonts w:ascii="Times New Roman" w:eastAsia="Times New Roman" w:hAnsi="Times New Roman" w:cs="Times New Roman"/>
                <w:lang w:eastAsia="ru-RU"/>
              </w:rPr>
              <w:t>Игры, соревнования</w:t>
            </w:r>
          </w:p>
        </w:tc>
        <w:tc>
          <w:tcPr>
            <w:tcW w:w="425" w:type="dxa"/>
            <w:tcBorders>
              <w:top w:val="single" w:sz="4" w:space="0" w:color="auto"/>
              <w:left w:val="single" w:sz="4" w:space="0" w:color="auto"/>
              <w:bottom w:val="single" w:sz="4" w:space="0" w:color="auto"/>
              <w:right w:val="outset" w:sz="6" w:space="0" w:color="auto"/>
            </w:tcBorders>
          </w:tcPr>
          <w:p w:rsidR="00B83DCC" w:rsidRPr="00CF64A5" w:rsidRDefault="00B83DCC" w:rsidP="00B83DCC">
            <w:pPr>
              <w:spacing w:after="0" w:line="240" w:lineRule="auto"/>
              <w:jc w:val="center"/>
              <w:rPr>
                <w:rFonts w:ascii="Times New Roman" w:eastAsia="Times New Roman" w:hAnsi="Times New Roman" w:cs="Times New Roman"/>
                <w:lang w:eastAsia="ru-RU"/>
              </w:rPr>
            </w:pPr>
            <w:r w:rsidRPr="00CF64A5">
              <w:rPr>
                <w:rFonts w:ascii="Times New Roman" w:eastAsia="Times New Roman" w:hAnsi="Times New Roman" w:cs="Times New Roman"/>
                <w:lang w:eastAsia="ru-RU"/>
              </w:rPr>
              <w:t>1</w:t>
            </w:r>
          </w:p>
        </w:tc>
        <w:tc>
          <w:tcPr>
            <w:tcW w:w="425" w:type="dxa"/>
            <w:tcBorders>
              <w:top w:val="single" w:sz="4" w:space="0" w:color="auto"/>
              <w:left w:val="outset" w:sz="6" w:space="0" w:color="auto"/>
              <w:bottom w:val="single" w:sz="4" w:space="0" w:color="auto"/>
              <w:right w:val="outset" w:sz="6" w:space="0" w:color="auto"/>
            </w:tcBorders>
          </w:tcPr>
          <w:p w:rsidR="00B83DCC" w:rsidRPr="00CF64A5" w:rsidRDefault="00B83DCC" w:rsidP="00B83DC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26" w:type="dxa"/>
            <w:tcBorders>
              <w:top w:val="single" w:sz="4" w:space="0" w:color="auto"/>
              <w:left w:val="outset" w:sz="6" w:space="0" w:color="auto"/>
              <w:bottom w:val="single" w:sz="4" w:space="0" w:color="auto"/>
              <w:right w:val="outset" w:sz="6" w:space="0" w:color="auto"/>
            </w:tcBorders>
          </w:tcPr>
          <w:p w:rsidR="00B83DCC" w:rsidRPr="00CF64A5" w:rsidRDefault="00B83DCC" w:rsidP="00B83DC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33" w:type="dxa"/>
            <w:tcBorders>
              <w:top w:val="single" w:sz="4" w:space="0" w:color="auto"/>
              <w:left w:val="outset" w:sz="6" w:space="0" w:color="auto"/>
              <w:bottom w:val="single" w:sz="4" w:space="0" w:color="auto"/>
              <w:right w:val="outset" w:sz="6" w:space="0" w:color="auto"/>
            </w:tcBorders>
          </w:tcPr>
          <w:p w:rsidR="00B83DCC" w:rsidRPr="00CF64A5" w:rsidRDefault="00B83DCC" w:rsidP="00B83DC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744" w:type="dxa"/>
            <w:tcBorders>
              <w:top w:val="single" w:sz="4" w:space="0" w:color="auto"/>
              <w:left w:val="outset" w:sz="6" w:space="0" w:color="auto"/>
              <w:bottom w:val="single" w:sz="4" w:space="0" w:color="auto"/>
              <w:right w:val="single" w:sz="4" w:space="0" w:color="auto"/>
            </w:tcBorders>
          </w:tcPr>
          <w:p w:rsidR="00B83DCC" w:rsidRPr="00CF64A5" w:rsidRDefault="00B83DCC" w:rsidP="00B83DCC">
            <w:pPr>
              <w:spacing w:after="0" w:line="240" w:lineRule="auto"/>
              <w:ind w:right="-108" w:hanging="74"/>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17</w:t>
            </w:r>
          </w:p>
        </w:tc>
      </w:tr>
      <w:tr w:rsidR="00B83DCC" w:rsidRPr="00CF64A5" w:rsidTr="00B83DCC">
        <w:trPr>
          <w:trHeight w:val="127"/>
        </w:trPr>
        <w:tc>
          <w:tcPr>
            <w:tcW w:w="1668" w:type="dxa"/>
            <w:tcBorders>
              <w:top w:val="outset" w:sz="6" w:space="0" w:color="auto"/>
              <w:left w:val="single" w:sz="4" w:space="0" w:color="auto"/>
              <w:right w:val="single" w:sz="4" w:space="0" w:color="auto"/>
            </w:tcBorders>
          </w:tcPr>
          <w:p w:rsidR="00B83DCC" w:rsidRPr="00CF64A5" w:rsidRDefault="00B83DCC" w:rsidP="00B83DCC">
            <w:pPr>
              <w:spacing w:after="0" w:line="240" w:lineRule="auto"/>
              <w:jc w:val="both"/>
              <w:rPr>
                <w:rFonts w:ascii="Times New Roman" w:eastAsia="Times New Roman" w:hAnsi="Times New Roman" w:cs="Times New Roman"/>
                <w:lang w:eastAsia="ru-RU"/>
              </w:rPr>
            </w:pPr>
            <w:r w:rsidRPr="00CF64A5">
              <w:rPr>
                <w:rFonts w:ascii="Times New Roman" w:eastAsia="Times New Roman" w:hAnsi="Times New Roman" w:cs="Times New Roman"/>
                <w:lang w:eastAsia="ru-RU"/>
              </w:rPr>
              <w:t>Социальное</w:t>
            </w:r>
          </w:p>
        </w:tc>
        <w:tc>
          <w:tcPr>
            <w:tcW w:w="2409" w:type="dxa"/>
            <w:tcBorders>
              <w:top w:val="outset" w:sz="6" w:space="0" w:color="auto"/>
              <w:left w:val="single" w:sz="4" w:space="0" w:color="auto"/>
              <w:right w:val="single" w:sz="4" w:space="0" w:color="auto"/>
            </w:tcBorders>
          </w:tcPr>
          <w:p w:rsidR="00B83DCC" w:rsidRPr="00CF64A5" w:rsidRDefault="00B83DCC" w:rsidP="00B83DC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CF64A5">
              <w:rPr>
                <w:rFonts w:ascii="Times New Roman" w:eastAsia="Times New Roman" w:hAnsi="Times New Roman" w:cs="Times New Roman"/>
                <w:lang w:eastAsia="ru-RU"/>
              </w:rPr>
              <w:t>ервичная организация РДШ</w:t>
            </w:r>
          </w:p>
        </w:tc>
        <w:tc>
          <w:tcPr>
            <w:tcW w:w="2976" w:type="dxa"/>
            <w:tcBorders>
              <w:top w:val="outset" w:sz="6" w:space="0" w:color="auto"/>
              <w:left w:val="outset" w:sz="6" w:space="0" w:color="auto"/>
              <w:right w:val="outset" w:sz="6" w:space="0" w:color="auto"/>
            </w:tcBorders>
          </w:tcPr>
          <w:p w:rsidR="00B83DCC" w:rsidRPr="00B83DCC" w:rsidRDefault="00B83DCC" w:rsidP="00B83DCC">
            <w:pPr>
              <w:spacing w:after="0" w:line="240" w:lineRule="auto"/>
              <w:rPr>
                <w:rFonts w:ascii="Times New Roman" w:hAnsi="Times New Roman" w:cs="Times New Roman"/>
                <w:lang w:val="ru-RU" w:eastAsia="ru-RU"/>
              </w:rPr>
            </w:pPr>
            <w:r w:rsidRPr="00B83DCC">
              <w:rPr>
                <w:rFonts w:ascii="Times New Roman" w:hAnsi="Times New Roman" w:cs="Times New Roman"/>
                <w:lang w:val="ru-RU" w:eastAsia="ru-RU"/>
              </w:rPr>
              <w:t>Общественно полезные практики,</w:t>
            </w:r>
          </w:p>
          <w:p w:rsidR="00B83DCC" w:rsidRPr="00B83DCC" w:rsidRDefault="00B83DCC" w:rsidP="00B83DCC">
            <w:pPr>
              <w:spacing w:after="0" w:line="240" w:lineRule="auto"/>
              <w:rPr>
                <w:rFonts w:ascii="Times New Roman" w:hAnsi="Times New Roman" w:cs="Times New Roman"/>
                <w:lang w:val="ru-RU" w:eastAsia="ru-RU"/>
              </w:rPr>
            </w:pPr>
            <w:r w:rsidRPr="00B83DCC">
              <w:rPr>
                <w:rFonts w:ascii="Times New Roman" w:hAnsi="Times New Roman" w:cs="Times New Roman"/>
                <w:lang w:val="ru-RU" w:eastAsia="ru-RU"/>
              </w:rPr>
              <w:t>выставки, публикации,</w:t>
            </w:r>
          </w:p>
          <w:p w:rsidR="00B83DCC" w:rsidRPr="00B83DCC" w:rsidRDefault="00B83DCC" w:rsidP="00B83DCC">
            <w:pPr>
              <w:spacing w:after="0" w:line="240" w:lineRule="auto"/>
              <w:rPr>
                <w:rFonts w:ascii="Times New Roman" w:hAnsi="Times New Roman" w:cs="Times New Roman"/>
                <w:lang w:val="ru-RU" w:eastAsia="ru-RU"/>
              </w:rPr>
            </w:pPr>
            <w:r w:rsidRPr="00B83DCC">
              <w:rPr>
                <w:rFonts w:ascii="Times New Roman" w:hAnsi="Times New Roman" w:cs="Times New Roman"/>
                <w:lang w:val="ru-RU" w:eastAsia="ru-RU"/>
              </w:rPr>
              <w:t>социально-значимая деятельность,экскурсии, классные часы</w:t>
            </w:r>
          </w:p>
        </w:tc>
        <w:tc>
          <w:tcPr>
            <w:tcW w:w="425" w:type="dxa"/>
            <w:tcBorders>
              <w:top w:val="single" w:sz="4" w:space="0" w:color="auto"/>
              <w:left w:val="single" w:sz="4" w:space="0" w:color="auto"/>
              <w:right w:val="outset" w:sz="6" w:space="0" w:color="auto"/>
            </w:tcBorders>
          </w:tcPr>
          <w:p w:rsidR="00B83DCC" w:rsidRPr="00CF64A5" w:rsidRDefault="00B83DCC" w:rsidP="00B83DC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25" w:type="dxa"/>
            <w:tcBorders>
              <w:top w:val="single" w:sz="4" w:space="0" w:color="auto"/>
              <w:left w:val="outset" w:sz="6" w:space="0" w:color="auto"/>
              <w:right w:val="outset" w:sz="6" w:space="0" w:color="auto"/>
            </w:tcBorders>
          </w:tcPr>
          <w:p w:rsidR="00B83DCC" w:rsidRPr="00CF64A5" w:rsidRDefault="00B83DCC" w:rsidP="00B83DC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26" w:type="dxa"/>
            <w:tcBorders>
              <w:top w:val="single" w:sz="4" w:space="0" w:color="auto"/>
              <w:left w:val="outset" w:sz="6" w:space="0" w:color="auto"/>
              <w:right w:val="outset" w:sz="6" w:space="0" w:color="auto"/>
            </w:tcBorders>
          </w:tcPr>
          <w:p w:rsidR="00B83DCC" w:rsidRPr="00CF64A5" w:rsidRDefault="00B83DCC" w:rsidP="00B83DC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33" w:type="dxa"/>
            <w:tcBorders>
              <w:top w:val="single" w:sz="4" w:space="0" w:color="auto"/>
              <w:left w:val="outset" w:sz="6" w:space="0" w:color="auto"/>
              <w:right w:val="outset" w:sz="6" w:space="0" w:color="auto"/>
            </w:tcBorders>
          </w:tcPr>
          <w:p w:rsidR="00B83DCC" w:rsidRPr="00CF64A5" w:rsidRDefault="00B83DCC" w:rsidP="00B83DCC">
            <w:pPr>
              <w:spacing w:after="0" w:line="240" w:lineRule="auto"/>
              <w:jc w:val="center"/>
              <w:rPr>
                <w:rFonts w:ascii="Times New Roman" w:eastAsia="Times New Roman" w:hAnsi="Times New Roman" w:cs="Times New Roman"/>
                <w:lang w:eastAsia="ru-RU"/>
              </w:rPr>
            </w:pPr>
            <w:r w:rsidRPr="00CF64A5">
              <w:rPr>
                <w:rFonts w:ascii="Times New Roman" w:eastAsia="Times New Roman" w:hAnsi="Times New Roman" w:cs="Times New Roman"/>
                <w:lang w:eastAsia="ru-RU"/>
              </w:rPr>
              <w:t>5</w:t>
            </w:r>
          </w:p>
        </w:tc>
        <w:tc>
          <w:tcPr>
            <w:tcW w:w="744" w:type="dxa"/>
            <w:tcBorders>
              <w:top w:val="single" w:sz="4" w:space="0" w:color="auto"/>
              <w:left w:val="outset" w:sz="6" w:space="0" w:color="auto"/>
              <w:right w:val="single" w:sz="4" w:space="0" w:color="auto"/>
            </w:tcBorders>
          </w:tcPr>
          <w:p w:rsidR="00B83DCC" w:rsidRPr="00CF64A5" w:rsidRDefault="00B83DCC" w:rsidP="00B83DC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32</w:t>
            </w:r>
          </w:p>
        </w:tc>
      </w:tr>
      <w:tr w:rsidR="00B83DCC" w:rsidRPr="00CF64A5" w:rsidTr="00B83DCC">
        <w:tc>
          <w:tcPr>
            <w:tcW w:w="1668" w:type="dxa"/>
            <w:tcBorders>
              <w:top w:val="outset" w:sz="6" w:space="0" w:color="auto"/>
              <w:left w:val="single" w:sz="4" w:space="0" w:color="auto"/>
              <w:bottom w:val="outset" w:sz="6" w:space="0" w:color="auto"/>
              <w:right w:val="single" w:sz="4" w:space="0" w:color="auto"/>
            </w:tcBorders>
          </w:tcPr>
          <w:p w:rsidR="00B83DCC" w:rsidRPr="00CF64A5" w:rsidRDefault="00B83DCC" w:rsidP="00B83DCC">
            <w:pPr>
              <w:spacing w:after="0" w:line="240" w:lineRule="auto"/>
              <w:jc w:val="both"/>
              <w:rPr>
                <w:rFonts w:ascii="Times New Roman" w:eastAsia="Times New Roman" w:hAnsi="Times New Roman" w:cs="Times New Roman"/>
                <w:lang w:eastAsia="ru-RU"/>
              </w:rPr>
            </w:pPr>
            <w:r w:rsidRPr="00CF64A5">
              <w:rPr>
                <w:rFonts w:ascii="Times New Roman" w:eastAsia="Times New Roman" w:hAnsi="Times New Roman" w:cs="Times New Roman"/>
                <w:lang w:eastAsia="ru-RU"/>
              </w:rPr>
              <w:t>Общеинтел</w:t>
            </w:r>
            <w:r>
              <w:rPr>
                <w:rFonts w:ascii="Times New Roman" w:eastAsia="Times New Roman" w:hAnsi="Times New Roman" w:cs="Times New Roman"/>
                <w:lang w:eastAsia="ru-RU"/>
              </w:rPr>
              <w:t>-</w:t>
            </w:r>
            <w:r w:rsidRPr="00CF64A5">
              <w:rPr>
                <w:rFonts w:ascii="Times New Roman" w:eastAsia="Times New Roman" w:hAnsi="Times New Roman" w:cs="Times New Roman"/>
                <w:lang w:eastAsia="ru-RU"/>
              </w:rPr>
              <w:t>лектуальное</w:t>
            </w:r>
          </w:p>
        </w:tc>
        <w:tc>
          <w:tcPr>
            <w:tcW w:w="2409" w:type="dxa"/>
            <w:tcBorders>
              <w:top w:val="outset" w:sz="6" w:space="0" w:color="auto"/>
              <w:left w:val="single" w:sz="4" w:space="0" w:color="auto"/>
              <w:bottom w:val="outset" w:sz="6" w:space="0" w:color="auto"/>
              <w:right w:val="single" w:sz="4" w:space="0" w:color="auto"/>
            </w:tcBorders>
          </w:tcPr>
          <w:p w:rsidR="00B83DCC" w:rsidRPr="00B83DCC" w:rsidRDefault="00B83DCC" w:rsidP="00B83DCC">
            <w:pPr>
              <w:spacing w:after="0" w:line="240" w:lineRule="auto"/>
              <w:rPr>
                <w:rFonts w:ascii="Times New Roman" w:eastAsia="Times New Roman" w:hAnsi="Times New Roman" w:cs="Times New Roman"/>
                <w:lang w:val="ru-RU" w:eastAsia="ru-RU"/>
              </w:rPr>
            </w:pPr>
            <w:r w:rsidRPr="00B83DCC">
              <w:rPr>
                <w:rFonts w:ascii="Times New Roman" w:eastAsia="Times New Roman" w:hAnsi="Times New Roman" w:cs="Times New Roman"/>
                <w:lang w:val="ru-RU" w:eastAsia="ru-RU"/>
              </w:rPr>
              <w:t>Объединение «Учусь учиться»,</w:t>
            </w:r>
            <w:r>
              <w:rPr>
                <w:rFonts w:ascii="Times New Roman" w:eastAsia="Times New Roman" w:hAnsi="Times New Roman" w:cs="Times New Roman"/>
                <w:lang w:val="ru-RU" w:eastAsia="ru-RU"/>
              </w:rPr>
              <w:t xml:space="preserve"> </w:t>
            </w:r>
            <w:r w:rsidRPr="00B83DCC">
              <w:rPr>
                <w:rFonts w:ascii="Times New Roman" w:eastAsia="Times New Roman" w:hAnsi="Times New Roman" w:cs="Times New Roman"/>
                <w:lang w:val="ru-RU" w:eastAsia="ru-RU"/>
              </w:rPr>
              <w:t>«Умники и умницы»</w:t>
            </w:r>
          </w:p>
        </w:tc>
        <w:tc>
          <w:tcPr>
            <w:tcW w:w="2976" w:type="dxa"/>
            <w:tcBorders>
              <w:top w:val="outset" w:sz="6" w:space="0" w:color="auto"/>
              <w:left w:val="outset" w:sz="6" w:space="0" w:color="auto"/>
              <w:bottom w:val="outset" w:sz="6" w:space="0" w:color="auto"/>
              <w:right w:val="single" w:sz="4" w:space="0" w:color="auto"/>
            </w:tcBorders>
          </w:tcPr>
          <w:p w:rsidR="00B83DCC" w:rsidRPr="00B83DCC" w:rsidRDefault="00B83DCC" w:rsidP="00B83DCC">
            <w:pPr>
              <w:spacing w:after="0" w:line="240" w:lineRule="auto"/>
              <w:rPr>
                <w:rFonts w:ascii="Times New Roman" w:eastAsia="Times New Roman" w:hAnsi="Times New Roman" w:cs="Times New Roman"/>
                <w:lang w:val="ru-RU" w:eastAsia="ru-RU"/>
              </w:rPr>
            </w:pPr>
            <w:r w:rsidRPr="00B83DCC">
              <w:rPr>
                <w:rFonts w:ascii="Times New Roman" w:eastAsia="Times New Roman" w:hAnsi="Times New Roman" w:cs="Times New Roman"/>
                <w:lang w:val="ru-RU" w:eastAsia="ru-RU"/>
              </w:rPr>
              <w:t xml:space="preserve">Дополнительные расширенные знания по учебным предметам </w:t>
            </w:r>
          </w:p>
        </w:tc>
        <w:tc>
          <w:tcPr>
            <w:tcW w:w="425" w:type="dxa"/>
            <w:tcBorders>
              <w:top w:val="outset" w:sz="6" w:space="0" w:color="auto"/>
              <w:left w:val="outset" w:sz="6" w:space="0" w:color="auto"/>
              <w:bottom w:val="outset" w:sz="6" w:space="0" w:color="auto"/>
              <w:right w:val="outset" w:sz="6" w:space="0" w:color="auto"/>
            </w:tcBorders>
          </w:tcPr>
          <w:p w:rsidR="00B83DCC" w:rsidRPr="00CF64A5" w:rsidRDefault="00B83DCC" w:rsidP="00B83DCC">
            <w:pPr>
              <w:spacing w:after="0" w:line="240" w:lineRule="auto"/>
              <w:rPr>
                <w:rFonts w:ascii="Times New Roman" w:eastAsia="Times New Roman" w:hAnsi="Times New Roman" w:cs="Times New Roman"/>
                <w:lang w:eastAsia="ru-RU"/>
              </w:rPr>
            </w:pPr>
            <w:r w:rsidRPr="00CF64A5">
              <w:rPr>
                <w:rFonts w:ascii="Times New Roman" w:eastAsia="Times New Roman" w:hAnsi="Times New Roman" w:cs="Times New Roman"/>
                <w:lang w:eastAsia="ru-RU"/>
              </w:rPr>
              <w:t>5</w:t>
            </w:r>
          </w:p>
        </w:tc>
        <w:tc>
          <w:tcPr>
            <w:tcW w:w="425" w:type="dxa"/>
            <w:tcBorders>
              <w:top w:val="outset" w:sz="6" w:space="0" w:color="auto"/>
              <w:left w:val="outset" w:sz="6" w:space="0" w:color="auto"/>
              <w:bottom w:val="outset" w:sz="6" w:space="0" w:color="auto"/>
              <w:right w:val="outset" w:sz="6" w:space="0" w:color="auto"/>
            </w:tcBorders>
          </w:tcPr>
          <w:p w:rsidR="00B83DCC" w:rsidRPr="00CF64A5" w:rsidRDefault="00B83DCC" w:rsidP="00B83DCC">
            <w:pPr>
              <w:spacing w:after="0" w:line="240" w:lineRule="auto"/>
              <w:jc w:val="center"/>
              <w:rPr>
                <w:rFonts w:ascii="Times New Roman" w:eastAsia="Times New Roman" w:hAnsi="Times New Roman" w:cs="Times New Roman"/>
                <w:lang w:eastAsia="ru-RU"/>
              </w:rPr>
            </w:pPr>
            <w:r w:rsidRPr="00CF64A5">
              <w:rPr>
                <w:rFonts w:ascii="Times New Roman" w:eastAsia="Times New Roman" w:hAnsi="Times New Roman" w:cs="Times New Roman"/>
                <w:lang w:eastAsia="ru-RU"/>
              </w:rPr>
              <w:t>4</w:t>
            </w:r>
          </w:p>
        </w:tc>
        <w:tc>
          <w:tcPr>
            <w:tcW w:w="426" w:type="dxa"/>
            <w:tcBorders>
              <w:top w:val="outset" w:sz="6" w:space="0" w:color="auto"/>
              <w:left w:val="outset" w:sz="6" w:space="0" w:color="auto"/>
              <w:bottom w:val="outset" w:sz="6" w:space="0" w:color="auto"/>
              <w:right w:val="outset" w:sz="6" w:space="0" w:color="auto"/>
            </w:tcBorders>
          </w:tcPr>
          <w:p w:rsidR="00B83DCC" w:rsidRPr="00CF64A5" w:rsidRDefault="00B83DCC" w:rsidP="00B83DCC">
            <w:pPr>
              <w:spacing w:after="0" w:line="240" w:lineRule="auto"/>
              <w:jc w:val="center"/>
              <w:rPr>
                <w:rFonts w:ascii="Times New Roman" w:eastAsia="Times New Roman" w:hAnsi="Times New Roman" w:cs="Times New Roman"/>
                <w:lang w:eastAsia="ru-RU"/>
              </w:rPr>
            </w:pPr>
            <w:r w:rsidRPr="00CF64A5">
              <w:rPr>
                <w:rFonts w:ascii="Times New Roman" w:eastAsia="Times New Roman" w:hAnsi="Times New Roman" w:cs="Times New Roman"/>
                <w:lang w:eastAsia="ru-RU"/>
              </w:rPr>
              <w:t>7</w:t>
            </w:r>
          </w:p>
        </w:tc>
        <w:tc>
          <w:tcPr>
            <w:tcW w:w="533" w:type="dxa"/>
            <w:tcBorders>
              <w:top w:val="outset" w:sz="6" w:space="0" w:color="auto"/>
              <w:left w:val="outset" w:sz="6" w:space="0" w:color="auto"/>
              <w:bottom w:val="outset" w:sz="6" w:space="0" w:color="auto"/>
              <w:right w:val="outset" w:sz="6" w:space="0" w:color="auto"/>
            </w:tcBorders>
          </w:tcPr>
          <w:p w:rsidR="00B83DCC" w:rsidRPr="00CF64A5" w:rsidRDefault="00B83DCC" w:rsidP="00B83DCC">
            <w:pPr>
              <w:spacing w:after="0" w:line="240" w:lineRule="auto"/>
              <w:jc w:val="center"/>
              <w:rPr>
                <w:rFonts w:ascii="Times New Roman" w:eastAsia="Times New Roman" w:hAnsi="Times New Roman" w:cs="Times New Roman"/>
                <w:lang w:eastAsia="ru-RU"/>
              </w:rPr>
            </w:pPr>
            <w:r w:rsidRPr="00CF64A5">
              <w:rPr>
                <w:rFonts w:ascii="Times New Roman" w:eastAsia="Times New Roman" w:hAnsi="Times New Roman" w:cs="Times New Roman"/>
                <w:lang w:eastAsia="ru-RU"/>
              </w:rPr>
              <w:t>4</w:t>
            </w:r>
          </w:p>
        </w:tc>
        <w:tc>
          <w:tcPr>
            <w:tcW w:w="744" w:type="dxa"/>
            <w:tcBorders>
              <w:top w:val="outset" w:sz="6" w:space="0" w:color="auto"/>
              <w:left w:val="outset" w:sz="6" w:space="0" w:color="auto"/>
              <w:bottom w:val="outset" w:sz="6" w:space="0" w:color="auto"/>
              <w:right w:val="single" w:sz="4" w:space="0" w:color="auto"/>
            </w:tcBorders>
          </w:tcPr>
          <w:p w:rsidR="00B83DCC" w:rsidRPr="00CF64A5" w:rsidRDefault="00B83DCC" w:rsidP="00B83DC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53</w:t>
            </w:r>
          </w:p>
        </w:tc>
      </w:tr>
      <w:tr w:rsidR="00B83DCC" w:rsidRPr="00CF64A5" w:rsidTr="00B83DCC">
        <w:trPr>
          <w:trHeight w:val="1192"/>
        </w:trPr>
        <w:tc>
          <w:tcPr>
            <w:tcW w:w="1668" w:type="dxa"/>
            <w:tcBorders>
              <w:top w:val="single" w:sz="4" w:space="0" w:color="auto"/>
              <w:left w:val="single" w:sz="4" w:space="0" w:color="auto"/>
              <w:right w:val="single" w:sz="4" w:space="0" w:color="auto"/>
            </w:tcBorders>
          </w:tcPr>
          <w:p w:rsidR="00B83DCC" w:rsidRPr="00CF64A5" w:rsidRDefault="00B83DCC" w:rsidP="00B83DCC">
            <w:pPr>
              <w:spacing w:after="0" w:line="240" w:lineRule="auto"/>
              <w:jc w:val="both"/>
              <w:rPr>
                <w:rFonts w:ascii="Times New Roman" w:eastAsia="Times New Roman" w:hAnsi="Times New Roman" w:cs="Times New Roman"/>
                <w:lang w:eastAsia="ru-RU"/>
              </w:rPr>
            </w:pPr>
            <w:r w:rsidRPr="00CF64A5">
              <w:rPr>
                <w:rFonts w:ascii="Times New Roman" w:eastAsia="Times New Roman" w:hAnsi="Times New Roman" w:cs="Times New Roman"/>
                <w:lang w:eastAsia="ru-RU"/>
              </w:rPr>
              <w:t>Общекуль</w:t>
            </w:r>
            <w:r>
              <w:rPr>
                <w:rFonts w:ascii="Times New Roman" w:eastAsia="Times New Roman" w:hAnsi="Times New Roman" w:cs="Times New Roman"/>
                <w:lang w:eastAsia="ru-RU"/>
              </w:rPr>
              <w:t>-</w:t>
            </w:r>
            <w:r w:rsidRPr="00CF64A5">
              <w:rPr>
                <w:rFonts w:ascii="Times New Roman" w:eastAsia="Times New Roman" w:hAnsi="Times New Roman" w:cs="Times New Roman"/>
                <w:lang w:eastAsia="ru-RU"/>
              </w:rPr>
              <w:t>турное</w:t>
            </w:r>
          </w:p>
        </w:tc>
        <w:tc>
          <w:tcPr>
            <w:tcW w:w="2409" w:type="dxa"/>
            <w:tcBorders>
              <w:top w:val="single" w:sz="4" w:space="0" w:color="auto"/>
              <w:left w:val="single" w:sz="4" w:space="0" w:color="auto"/>
              <w:right w:val="single" w:sz="4" w:space="0" w:color="auto"/>
            </w:tcBorders>
          </w:tcPr>
          <w:p w:rsidR="00B83DCC" w:rsidRPr="00CF64A5" w:rsidRDefault="00B83DCC" w:rsidP="00B83DCC">
            <w:pPr>
              <w:spacing w:after="0" w:line="240" w:lineRule="auto"/>
              <w:rPr>
                <w:rFonts w:ascii="Times New Roman" w:eastAsia="Times New Roman" w:hAnsi="Times New Roman" w:cs="Times New Roman"/>
                <w:lang w:eastAsia="ru-RU"/>
              </w:rPr>
            </w:pPr>
            <w:r w:rsidRPr="00CF64A5">
              <w:rPr>
                <w:rFonts w:ascii="Times New Roman" w:eastAsia="Times New Roman" w:hAnsi="Times New Roman" w:cs="Times New Roman"/>
                <w:lang w:eastAsia="ru-RU"/>
              </w:rPr>
              <w:t>Кружки, объединения, клубы</w:t>
            </w:r>
          </w:p>
        </w:tc>
        <w:tc>
          <w:tcPr>
            <w:tcW w:w="2976" w:type="dxa"/>
            <w:tcBorders>
              <w:top w:val="single" w:sz="4" w:space="0" w:color="auto"/>
              <w:left w:val="outset" w:sz="6" w:space="0" w:color="auto"/>
              <w:right w:val="single" w:sz="4" w:space="0" w:color="auto"/>
            </w:tcBorders>
          </w:tcPr>
          <w:p w:rsidR="00B83DCC" w:rsidRPr="00B83DCC" w:rsidRDefault="00B83DCC" w:rsidP="00B83DCC">
            <w:pPr>
              <w:spacing w:after="0" w:line="240" w:lineRule="auto"/>
              <w:rPr>
                <w:rFonts w:ascii="Times New Roman" w:eastAsia="Times New Roman" w:hAnsi="Times New Roman" w:cs="Times New Roman"/>
                <w:lang w:val="ru-RU" w:eastAsia="ru-RU"/>
              </w:rPr>
            </w:pPr>
            <w:r w:rsidRPr="00B83DCC">
              <w:rPr>
                <w:rFonts w:ascii="Times New Roman" w:eastAsia="Times New Roman" w:hAnsi="Times New Roman" w:cs="Times New Roman"/>
                <w:lang w:val="ru-RU" w:eastAsia="ru-RU"/>
              </w:rPr>
              <w:t>Школьные, муниципальные, областны, региональны, всероссийске мероприятия, выставки, проектная деятельность</w:t>
            </w:r>
          </w:p>
        </w:tc>
        <w:tc>
          <w:tcPr>
            <w:tcW w:w="425" w:type="dxa"/>
            <w:tcBorders>
              <w:top w:val="single" w:sz="4" w:space="0" w:color="auto"/>
              <w:left w:val="outset" w:sz="6" w:space="0" w:color="auto"/>
              <w:right w:val="outset" w:sz="6" w:space="0" w:color="auto"/>
            </w:tcBorders>
          </w:tcPr>
          <w:p w:rsidR="00B83DCC" w:rsidRPr="00CF64A5" w:rsidRDefault="00B83DCC" w:rsidP="00B83DCC">
            <w:pPr>
              <w:spacing w:after="0" w:line="240" w:lineRule="auto"/>
              <w:jc w:val="center"/>
              <w:rPr>
                <w:rFonts w:ascii="Times New Roman" w:eastAsia="Times New Roman" w:hAnsi="Times New Roman" w:cs="Times New Roman"/>
                <w:lang w:eastAsia="ru-RU"/>
              </w:rPr>
            </w:pPr>
            <w:r w:rsidRPr="00CF64A5">
              <w:rPr>
                <w:rFonts w:ascii="Times New Roman" w:eastAsia="Times New Roman" w:hAnsi="Times New Roman" w:cs="Times New Roman"/>
                <w:lang w:eastAsia="ru-RU"/>
              </w:rPr>
              <w:t>1</w:t>
            </w:r>
          </w:p>
        </w:tc>
        <w:tc>
          <w:tcPr>
            <w:tcW w:w="425" w:type="dxa"/>
            <w:tcBorders>
              <w:top w:val="single" w:sz="4" w:space="0" w:color="auto"/>
              <w:left w:val="outset" w:sz="6" w:space="0" w:color="auto"/>
              <w:right w:val="outset" w:sz="6" w:space="0" w:color="auto"/>
            </w:tcBorders>
          </w:tcPr>
          <w:p w:rsidR="00B83DCC" w:rsidRPr="00CF64A5" w:rsidRDefault="00B83DCC" w:rsidP="00B83DCC">
            <w:pPr>
              <w:spacing w:after="0" w:line="240" w:lineRule="auto"/>
              <w:jc w:val="center"/>
              <w:rPr>
                <w:rFonts w:ascii="Times New Roman" w:eastAsia="Times New Roman" w:hAnsi="Times New Roman" w:cs="Times New Roman"/>
                <w:lang w:eastAsia="ru-RU"/>
              </w:rPr>
            </w:pPr>
            <w:r w:rsidRPr="00CF64A5">
              <w:rPr>
                <w:rFonts w:ascii="Times New Roman" w:eastAsia="Times New Roman" w:hAnsi="Times New Roman" w:cs="Times New Roman"/>
                <w:lang w:eastAsia="ru-RU"/>
              </w:rPr>
              <w:t>1</w:t>
            </w:r>
          </w:p>
        </w:tc>
        <w:tc>
          <w:tcPr>
            <w:tcW w:w="426" w:type="dxa"/>
            <w:tcBorders>
              <w:top w:val="single" w:sz="4" w:space="0" w:color="auto"/>
              <w:left w:val="outset" w:sz="6" w:space="0" w:color="auto"/>
              <w:right w:val="outset" w:sz="6" w:space="0" w:color="auto"/>
            </w:tcBorders>
          </w:tcPr>
          <w:p w:rsidR="00B83DCC" w:rsidRPr="00CF64A5" w:rsidRDefault="00B83DCC" w:rsidP="00B83DCC">
            <w:pPr>
              <w:spacing w:after="0" w:line="240" w:lineRule="auto"/>
              <w:jc w:val="center"/>
              <w:rPr>
                <w:rFonts w:ascii="Times New Roman" w:eastAsia="Times New Roman" w:hAnsi="Times New Roman" w:cs="Times New Roman"/>
                <w:lang w:eastAsia="ru-RU"/>
              </w:rPr>
            </w:pPr>
            <w:r w:rsidRPr="00CF64A5">
              <w:rPr>
                <w:rFonts w:ascii="Times New Roman" w:eastAsia="Times New Roman" w:hAnsi="Times New Roman" w:cs="Times New Roman"/>
                <w:lang w:eastAsia="ru-RU"/>
              </w:rPr>
              <w:t>3</w:t>
            </w:r>
          </w:p>
        </w:tc>
        <w:tc>
          <w:tcPr>
            <w:tcW w:w="533" w:type="dxa"/>
            <w:tcBorders>
              <w:top w:val="single" w:sz="4" w:space="0" w:color="auto"/>
              <w:left w:val="outset" w:sz="6" w:space="0" w:color="auto"/>
              <w:right w:val="outset" w:sz="6" w:space="0" w:color="auto"/>
            </w:tcBorders>
          </w:tcPr>
          <w:p w:rsidR="00B83DCC" w:rsidRPr="00CF64A5" w:rsidRDefault="00B83DCC" w:rsidP="00B83DC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44" w:type="dxa"/>
            <w:tcBorders>
              <w:top w:val="single" w:sz="4" w:space="0" w:color="auto"/>
              <w:left w:val="outset" w:sz="6" w:space="0" w:color="auto"/>
              <w:right w:val="single" w:sz="4" w:space="0" w:color="auto"/>
            </w:tcBorders>
          </w:tcPr>
          <w:p w:rsidR="00B83DCC" w:rsidRPr="00CF64A5" w:rsidRDefault="00B83DCC" w:rsidP="00B83DC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17</w:t>
            </w:r>
          </w:p>
        </w:tc>
      </w:tr>
      <w:tr w:rsidR="00B83DCC" w:rsidRPr="00CF64A5" w:rsidTr="00B83DCC">
        <w:trPr>
          <w:trHeight w:val="390"/>
        </w:trPr>
        <w:tc>
          <w:tcPr>
            <w:tcW w:w="1668" w:type="dxa"/>
            <w:tcBorders>
              <w:top w:val="single" w:sz="4" w:space="0" w:color="auto"/>
              <w:left w:val="single" w:sz="4" w:space="0" w:color="auto"/>
              <w:bottom w:val="single" w:sz="4" w:space="0" w:color="auto"/>
              <w:right w:val="single" w:sz="4" w:space="0" w:color="auto"/>
            </w:tcBorders>
          </w:tcPr>
          <w:p w:rsidR="00B83DCC" w:rsidRPr="00CF64A5" w:rsidRDefault="00B83DCC" w:rsidP="00B83DCC">
            <w:pPr>
              <w:spacing w:after="0" w:line="240" w:lineRule="auto"/>
              <w:jc w:val="both"/>
              <w:rPr>
                <w:rFonts w:ascii="Times New Roman" w:eastAsia="Times New Roman" w:hAnsi="Times New Roman" w:cs="Times New Roman"/>
                <w:lang w:eastAsia="ru-RU"/>
              </w:rPr>
            </w:pPr>
            <w:r w:rsidRPr="00CF64A5">
              <w:rPr>
                <w:rFonts w:ascii="Times New Roman" w:eastAsia="Times New Roman" w:hAnsi="Times New Roman" w:cs="Times New Roman"/>
                <w:lang w:eastAsia="ru-RU"/>
              </w:rPr>
              <w:t>Духовно-нравственное</w:t>
            </w:r>
          </w:p>
        </w:tc>
        <w:tc>
          <w:tcPr>
            <w:tcW w:w="2409" w:type="dxa"/>
            <w:tcBorders>
              <w:top w:val="single" w:sz="4" w:space="0" w:color="auto"/>
              <w:left w:val="outset" w:sz="6" w:space="0" w:color="auto"/>
              <w:bottom w:val="single" w:sz="4" w:space="0" w:color="auto"/>
              <w:right w:val="outset" w:sz="6" w:space="0" w:color="auto"/>
            </w:tcBorders>
          </w:tcPr>
          <w:p w:rsidR="00B83DCC" w:rsidRPr="00B83DCC" w:rsidRDefault="00B83DCC" w:rsidP="00B83DCC">
            <w:pPr>
              <w:spacing w:after="0" w:line="240" w:lineRule="auto"/>
              <w:rPr>
                <w:rFonts w:ascii="Times New Roman" w:eastAsia="Times New Roman" w:hAnsi="Times New Roman" w:cs="Times New Roman"/>
                <w:lang w:val="ru-RU" w:eastAsia="ru-RU"/>
              </w:rPr>
            </w:pPr>
            <w:r w:rsidRPr="00B83DCC">
              <w:rPr>
                <w:rFonts w:ascii="Times New Roman" w:eastAsia="Times New Roman" w:hAnsi="Times New Roman" w:cs="Times New Roman"/>
                <w:lang w:val="ru-RU" w:eastAsia="ru-RU"/>
              </w:rPr>
              <w:t>Уроки нравственности толерантности, мужества, безопасности,</w:t>
            </w:r>
            <w:r>
              <w:rPr>
                <w:rFonts w:ascii="Times New Roman" w:eastAsia="Times New Roman" w:hAnsi="Times New Roman" w:cs="Times New Roman"/>
                <w:lang w:val="ru-RU" w:eastAsia="ru-RU"/>
              </w:rPr>
              <w:t xml:space="preserve"> </w:t>
            </w:r>
            <w:r w:rsidRPr="00B83DCC">
              <w:rPr>
                <w:rFonts w:ascii="Times New Roman" w:eastAsia="Times New Roman" w:hAnsi="Times New Roman" w:cs="Times New Roman"/>
                <w:lang w:val="ru-RU" w:eastAsia="ru-RU"/>
              </w:rPr>
              <w:t xml:space="preserve">Отряд юных пограничников, театры, музеи, выставки </w:t>
            </w:r>
          </w:p>
        </w:tc>
        <w:tc>
          <w:tcPr>
            <w:tcW w:w="2976" w:type="dxa"/>
            <w:tcBorders>
              <w:top w:val="single" w:sz="4" w:space="0" w:color="auto"/>
              <w:left w:val="single" w:sz="4" w:space="0" w:color="auto"/>
              <w:bottom w:val="single" w:sz="4" w:space="0" w:color="auto"/>
              <w:right w:val="single" w:sz="4" w:space="0" w:color="auto"/>
            </w:tcBorders>
          </w:tcPr>
          <w:p w:rsidR="00B83DCC" w:rsidRPr="00B83DCC" w:rsidRDefault="00B83DCC" w:rsidP="00B83DCC">
            <w:pPr>
              <w:spacing w:after="0" w:line="240" w:lineRule="auto"/>
              <w:rPr>
                <w:rFonts w:ascii="Times New Roman" w:eastAsia="Times New Roman" w:hAnsi="Times New Roman" w:cs="Times New Roman"/>
                <w:lang w:val="ru-RU" w:eastAsia="ru-RU"/>
              </w:rPr>
            </w:pPr>
            <w:r w:rsidRPr="00B83DCC">
              <w:rPr>
                <w:rFonts w:ascii="Times New Roman" w:eastAsia="Times New Roman" w:hAnsi="Times New Roman" w:cs="Times New Roman"/>
                <w:lang w:val="ru-RU" w:eastAsia="ru-RU"/>
              </w:rPr>
              <w:t>Проектная деятельность, общешкольные линейки и праздники, классные часы</w:t>
            </w:r>
          </w:p>
        </w:tc>
        <w:tc>
          <w:tcPr>
            <w:tcW w:w="425" w:type="dxa"/>
            <w:tcBorders>
              <w:top w:val="single" w:sz="4" w:space="0" w:color="auto"/>
              <w:left w:val="outset" w:sz="6" w:space="0" w:color="auto"/>
              <w:bottom w:val="single" w:sz="4" w:space="0" w:color="auto"/>
              <w:right w:val="outset" w:sz="6" w:space="0" w:color="auto"/>
            </w:tcBorders>
          </w:tcPr>
          <w:p w:rsidR="00B83DCC" w:rsidRPr="00CF64A5" w:rsidRDefault="00B83DCC" w:rsidP="00B83DCC">
            <w:pPr>
              <w:spacing w:after="0" w:line="240" w:lineRule="auto"/>
              <w:jc w:val="center"/>
              <w:rPr>
                <w:rFonts w:ascii="Times New Roman" w:eastAsia="Times New Roman" w:hAnsi="Times New Roman" w:cs="Times New Roman"/>
                <w:lang w:eastAsia="ru-RU"/>
              </w:rPr>
            </w:pPr>
            <w:r w:rsidRPr="00CF64A5">
              <w:rPr>
                <w:rFonts w:ascii="Times New Roman" w:eastAsia="Times New Roman" w:hAnsi="Times New Roman" w:cs="Times New Roman"/>
                <w:lang w:eastAsia="ru-RU"/>
              </w:rPr>
              <w:t>3</w:t>
            </w:r>
          </w:p>
        </w:tc>
        <w:tc>
          <w:tcPr>
            <w:tcW w:w="425" w:type="dxa"/>
            <w:tcBorders>
              <w:top w:val="single" w:sz="4" w:space="0" w:color="auto"/>
              <w:left w:val="outset" w:sz="6" w:space="0" w:color="auto"/>
              <w:bottom w:val="single" w:sz="4" w:space="0" w:color="auto"/>
              <w:right w:val="outset" w:sz="6" w:space="0" w:color="auto"/>
            </w:tcBorders>
          </w:tcPr>
          <w:p w:rsidR="00B83DCC" w:rsidRPr="00CF64A5" w:rsidRDefault="00B83DCC" w:rsidP="00B83DC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26" w:type="dxa"/>
            <w:tcBorders>
              <w:top w:val="single" w:sz="4" w:space="0" w:color="auto"/>
              <w:left w:val="outset" w:sz="6" w:space="0" w:color="auto"/>
              <w:bottom w:val="single" w:sz="4" w:space="0" w:color="auto"/>
              <w:right w:val="outset" w:sz="6" w:space="0" w:color="auto"/>
            </w:tcBorders>
          </w:tcPr>
          <w:p w:rsidR="00B83DCC" w:rsidRPr="00CF64A5" w:rsidRDefault="00B83DCC" w:rsidP="00B83DCC">
            <w:pPr>
              <w:spacing w:after="0" w:line="240" w:lineRule="auto"/>
              <w:jc w:val="center"/>
              <w:rPr>
                <w:rFonts w:ascii="Times New Roman" w:eastAsia="Times New Roman" w:hAnsi="Times New Roman" w:cs="Times New Roman"/>
                <w:lang w:eastAsia="ru-RU"/>
              </w:rPr>
            </w:pPr>
            <w:r w:rsidRPr="00CF64A5">
              <w:rPr>
                <w:rFonts w:ascii="Times New Roman" w:eastAsia="Times New Roman" w:hAnsi="Times New Roman" w:cs="Times New Roman"/>
                <w:lang w:eastAsia="ru-RU"/>
              </w:rPr>
              <w:t>4</w:t>
            </w:r>
          </w:p>
        </w:tc>
        <w:tc>
          <w:tcPr>
            <w:tcW w:w="533" w:type="dxa"/>
            <w:tcBorders>
              <w:top w:val="single" w:sz="4" w:space="0" w:color="auto"/>
              <w:left w:val="outset" w:sz="6" w:space="0" w:color="auto"/>
              <w:bottom w:val="single" w:sz="4" w:space="0" w:color="auto"/>
              <w:right w:val="outset" w:sz="6" w:space="0" w:color="auto"/>
            </w:tcBorders>
          </w:tcPr>
          <w:p w:rsidR="00B83DCC" w:rsidRPr="00CF64A5" w:rsidRDefault="00B83DCC" w:rsidP="00B83DC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744" w:type="dxa"/>
            <w:tcBorders>
              <w:top w:val="single" w:sz="4" w:space="0" w:color="auto"/>
              <w:left w:val="outset" w:sz="6" w:space="0" w:color="auto"/>
              <w:bottom w:val="single" w:sz="4" w:space="0" w:color="auto"/>
              <w:right w:val="single" w:sz="4" w:space="0" w:color="auto"/>
            </w:tcBorders>
          </w:tcPr>
          <w:p w:rsidR="00B83DCC" w:rsidRPr="00CF64A5" w:rsidRDefault="00B83DCC" w:rsidP="00B83DC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42</w:t>
            </w:r>
          </w:p>
        </w:tc>
      </w:tr>
      <w:tr w:rsidR="00B83DCC" w:rsidRPr="00CF64A5" w:rsidTr="00B83DCC">
        <w:tc>
          <w:tcPr>
            <w:tcW w:w="7053" w:type="dxa"/>
            <w:gridSpan w:val="3"/>
          </w:tcPr>
          <w:p w:rsidR="00B83DCC" w:rsidRPr="00CF64A5" w:rsidRDefault="00B83DCC" w:rsidP="00B83DCC">
            <w:pPr>
              <w:spacing w:after="0" w:line="240" w:lineRule="auto"/>
              <w:jc w:val="both"/>
              <w:rPr>
                <w:rFonts w:ascii="Times New Roman" w:eastAsia="Times New Roman" w:hAnsi="Times New Roman" w:cs="Times New Roman"/>
                <w:b/>
                <w:lang w:eastAsia="ru-RU"/>
              </w:rPr>
            </w:pPr>
            <w:r w:rsidRPr="00CF64A5">
              <w:rPr>
                <w:rFonts w:ascii="Times New Roman" w:eastAsia="Times New Roman" w:hAnsi="Times New Roman" w:cs="Times New Roman"/>
                <w:b/>
                <w:lang w:eastAsia="ru-RU"/>
              </w:rPr>
              <w:t>ИТОГО</w:t>
            </w:r>
          </w:p>
        </w:tc>
        <w:tc>
          <w:tcPr>
            <w:tcW w:w="2553" w:type="dxa"/>
            <w:gridSpan w:val="5"/>
            <w:tcBorders>
              <w:top w:val="outset" w:sz="6" w:space="0" w:color="auto"/>
              <w:left w:val="outset" w:sz="6" w:space="0" w:color="auto"/>
              <w:bottom w:val="single" w:sz="4" w:space="0" w:color="auto"/>
              <w:right w:val="single" w:sz="4" w:space="0" w:color="auto"/>
            </w:tcBorders>
          </w:tcPr>
          <w:p w:rsidR="00B83DCC" w:rsidRPr="00583B34" w:rsidRDefault="00B83DCC" w:rsidP="00B83DCC">
            <w:pPr>
              <w:spacing w:after="0" w:line="240" w:lineRule="auto"/>
              <w:jc w:val="both"/>
              <w:rPr>
                <w:rFonts w:ascii="Times New Roman" w:eastAsia="Times New Roman" w:hAnsi="Times New Roman" w:cs="Times New Roman"/>
                <w:b/>
                <w:lang w:val="ru-RU" w:eastAsia="ru-RU"/>
              </w:rPr>
            </w:pPr>
            <w:r>
              <w:rPr>
                <w:rFonts w:ascii="Times New Roman" w:eastAsia="Times New Roman" w:hAnsi="Times New Roman" w:cs="Times New Roman"/>
                <w:b/>
                <w:lang w:eastAsia="ru-RU"/>
              </w:rPr>
              <w:t>161</w:t>
            </w:r>
            <w:r w:rsidRPr="00CF64A5">
              <w:rPr>
                <w:rFonts w:ascii="Times New Roman" w:eastAsia="Times New Roman" w:hAnsi="Times New Roman" w:cs="Times New Roman"/>
                <w:b/>
                <w:lang w:eastAsia="ru-RU"/>
              </w:rPr>
              <w:t xml:space="preserve"> час</w:t>
            </w:r>
          </w:p>
        </w:tc>
      </w:tr>
    </w:tbl>
    <w:p w:rsidR="003307CD" w:rsidRDefault="003307CD"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При организации внеурочной деятельности непосредственно в образовательной организации предполагается, что в этой работе принимают участие все педагогическ</w:t>
      </w:r>
      <w:r w:rsidR="00D56187">
        <w:rPr>
          <w:rFonts w:ascii="Times New Roman" w:hAnsi="Times New Roman" w:cs="Times New Roman"/>
          <w:sz w:val="24"/>
          <w:szCs w:val="24"/>
          <w:lang w:val="ru-RU"/>
        </w:rPr>
        <w:t>ие работники данной организации.</w:t>
      </w:r>
    </w:p>
    <w:p w:rsidR="003307CD" w:rsidRPr="003B58EF" w:rsidRDefault="003307CD"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3307CD" w:rsidRPr="003B58EF" w:rsidRDefault="003307CD"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Связующим звеном между внеурочной деятельностью и дополнительным образованием детей выступают такие формы ее реализации, как факультативы, детские научные общества, экологические и военно-патриотические отряды и т.д.</w:t>
      </w:r>
    </w:p>
    <w:p w:rsidR="003307CD" w:rsidRPr="003B58EF" w:rsidRDefault="003307CD"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Основное преимущество совместной организации внеурочной деятельности заключается в предоставлении широкого 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3307CD" w:rsidRPr="003B58EF" w:rsidRDefault="003307CD"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При взаимодействии образовательной организации с другими организациями создаются общее программно-методическое пространство, рабочие программы курсов внеурочной деятельности, которые должны быть сориентированы на планируемые результаты освоения основной образовательной программы начального общего образования конкретной образовательной организации.</w:t>
      </w:r>
    </w:p>
    <w:p w:rsidR="003307CD" w:rsidRPr="003B58EF" w:rsidRDefault="003307CD"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p>
    <w:p w:rsidR="00A76A65" w:rsidRDefault="00A76A65">
      <w:pPr>
        <w:rPr>
          <w:rFonts w:ascii="Times New Roman" w:hAnsi="Times New Roman" w:cs="Times New Roman"/>
          <w:b/>
          <w:sz w:val="32"/>
          <w:szCs w:val="24"/>
          <w:lang w:val="ru-RU"/>
        </w:rPr>
      </w:pPr>
      <w:r>
        <w:rPr>
          <w:rFonts w:ascii="Times New Roman" w:hAnsi="Times New Roman" w:cs="Times New Roman"/>
          <w:b/>
          <w:sz w:val="32"/>
          <w:szCs w:val="24"/>
          <w:lang w:val="ru-RU"/>
        </w:rPr>
        <w:br w:type="page"/>
      </w:r>
    </w:p>
    <w:p w:rsidR="003307CD" w:rsidRPr="003B58EF" w:rsidRDefault="00201B95" w:rsidP="00B83DCC">
      <w:pPr>
        <w:tabs>
          <w:tab w:val="left" w:pos="993"/>
        </w:tabs>
        <w:autoSpaceDE w:val="0"/>
        <w:autoSpaceDN w:val="0"/>
        <w:adjustRightInd w:val="0"/>
        <w:spacing w:after="0"/>
        <w:jc w:val="center"/>
        <w:rPr>
          <w:rFonts w:ascii="Times New Roman" w:hAnsi="Times New Roman" w:cs="Times New Roman"/>
          <w:b/>
          <w:sz w:val="32"/>
          <w:szCs w:val="24"/>
          <w:lang w:val="ru-RU"/>
        </w:rPr>
      </w:pPr>
      <w:r w:rsidRPr="003B58EF">
        <w:rPr>
          <w:rFonts w:ascii="Times New Roman" w:hAnsi="Times New Roman" w:cs="Times New Roman"/>
          <w:b/>
          <w:sz w:val="32"/>
          <w:szCs w:val="24"/>
          <w:lang w:val="ru-RU"/>
        </w:rPr>
        <w:lastRenderedPageBreak/>
        <w:t xml:space="preserve">3.3 </w:t>
      </w:r>
      <w:r w:rsidR="003307CD" w:rsidRPr="003B58EF">
        <w:rPr>
          <w:rFonts w:ascii="Times New Roman" w:hAnsi="Times New Roman" w:cs="Times New Roman"/>
          <w:b/>
          <w:sz w:val="32"/>
          <w:szCs w:val="24"/>
          <w:lang w:val="ru-RU"/>
        </w:rPr>
        <w:t>Календарный учебный график</w:t>
      </w:r>
    </w:p>
    <w:p w:rsidR="009D6A7F" w:rsidRPr="003B58EF" w:rsidRDefault="009D6A7F" w:rsidP="00786CC9">
      <w:pPr>
        <w:spacing w:after="0"/>
        <w:jc w:val="center"/>
        <w:rPr>
          <w:rFonts w:ascii="Times New Roman" w:hAnsi="Times New Roman" w:cs="Times New Roman"/>
          <w:b/>
          <w:sz w:val="24"/>
          <w:szCs w:val="24"/>
          <w:lang w:val="ru-RU"/>
        </w:rPr>
      </w:pPr>
    </w:p>
    <w:p w:rsidR="003307CD" w:rsidRPr="003B58EF" w:rsidRDefault="003307CD" w:rsidP="00786CC9">
      <w:pPr>
        <w:spacing w:after="0"/>
        <w:jc w:val="center"/>
        <w:rPr>
          <w:rFonts w:ascii="Times New Roman" w:hAnsi="Times New Roman" w:cs="Times New Roman"/>
          <w:b/>
          <w:sz w:val="24"/>
          <w:szCs w:val="24"/>
          <w:lang w:val="ru-RU"/>
        </w:rPr>
      </w:pPr>
      <w:r w:rsidRPr="003B58EF">
        <w:rPr>
          <w:rFonts w:ascii="Times New Roman" w:hAnsi="Times New Roman" w:cs="Times New Roman"/>
          <w:b/>
          <w:sz w:val="24"/>
          <w:szCs w:val="24"/>
          <w:lang w:val="ru-RU"/>
        </w:rPr>
        <w:t>Календарны</w:t>
      </w:r>
      <w:r w:rsidR="00B83DCC">
        <w:rPr>
          <w:rFonts w:ascii="Times New Roman" w:hAnsi="Times New Roman" w:cs="Times New Roman"/>
          <w:b/>
          <w:sz w:val="24"/>
          <w:szCs w:val="24"/>
          <w:lang w:val="ru-RU"/>
        </w:rPr>
        <w:t>й учебный график МАОУ «СОШ №29»</w:t>
      </w:r>
    </w:p>
    <w:p w:rsidR="003307CD" w:rsidRPr="003B58EF" w:rsidRDefault="003307CD" w:rsidP="00786CC9">
      <w:pPr>
        <w:spacing w:after="0"/>
        <w:jc w:val="center"/>
        <w:rPr>
          <w:rFonts w:ascii="Times New Roman" w:hAnsi="Times New Roman" w:cs="Times New Roman"/>
          <w:b/>
          <w:sz w:val="24"/>
          <w:szCs w:val="24"/>
          <w:lang w:val="ru-RU"/>
        </w:rPr>
      </w:pPr>
      <w:r w:rsidRPr="003B58EF">
        <w:rPr>
          <w:rFonts w:ascii="Times New Roman" w:hAnsi="Times New Roman" w:cs="Times New Roman"/>
          <w:b/>
          <w:sz w:val="24"/>
          <w:szCs w:val="24"/>
          <w:lang w:val="ru-RU"/>
        </w:rPr>
        <w:t>2019 – 2020 учебный год</w:t>
      </w:r>
    </w:p>
    <w:p w:rsidR="003307CD" w:rsidRPr="003B58EF" w:rsidRDefault="003307CD" w:rsidP="00786CC9">
      <w:pPr>
        <w:spacing w:after="0"/>
        <w:rPr>
          <w:rFonts w:ascii="Times New Roman" w:hAnsi="Times New Roman" w:cs="Times New Roman"/>
          <w:sz w:val="24"/>
          <w:szCs w:val="24"/>
          <w:lang w:val="ru-RU"/>
        </w:rPr>
      </w:pPr>
      <w:r w:rsidRPr="003B58EF">
        <w:rPr>
          <w:rFonts w:ascii="Times New Roman" w:hAnsi="Times New Roman" w:cs="Times New Roman"/>
          <w:sz w:val="24"/>
          <w:szCs w:val="24"/>
          <w:lang w:val="ru-RU"/>
        </w:rPr>
        <w:t>1. Продолжительность учебного года: 1,9,11 классы – 33 недели, 2-8,10 классы – 34 недели</w:t>
      </w:r>
    </w:p>
    <w:p w:rsidR="003307CD" w:rsidRPr="003B58EF" w:rsidRDefault="003307CD" w:rsidP="00786CC9">
      <w:pPr>
        <w:spacing w:after="0"/>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 2. Продолжительность учебной недели: 1 классы – 5 дней, 2-11 классы – 6 дней</w:t>
      </w:r>
    </w:p>
    <w:p w:rsidR="003307CD" w:rsidRPr="003B58EF" w:rsidRDefault="003307CD" w:rsidP="00786CC9">
      <w:pPr>
        <w:spacing w:after="0"/>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 3. Дата начала учебного года: 02 сентября 2019 г.</w:t>
      </w:r>
    </w:p>
    <w:p w:rsidR="003307CD" w:rsidRPr="003B58EF" w:rsidRDefault="003307CD" w:rsidP="00786CC9">
      <w:pPr>
        <w:spacing w:after="0"/>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 4. Дата окончания учебного года: 1, 9, 11 классы – 22 мая, 2-8, 10  классы – 31 мая 2020г.</w:t>
      </w:r>
    </w:p>
    <w:p w:rsidR="003307CD" w:rsidRPr="003B58EF" w:rsidRDefault="003307CD" w:rsidP="00786CC9">
      <w:pPr>
        <w:spacing w:after="0"/>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 5. Чередование учебной деятельности: перерыв между последним уроком и началом занятий в объединениях дополнительного образования и внеурочной деятельностью 40 минут</w:t>
      </w:r>
    </w:p>
    <w:p w:rsidR="003307CD" w:rsidRPr="003B58EF" w:rsidRDefault="003307CD" w:rsidP="00786CC9">
      <w:pPr>
        <w:spacing w:after="0"/>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 6. Сроки проведения промежуточных аттестаций: 2-9 классы - последняя неделя каждого учебного триместра, 10,11 класс - последняя неделя каждого учебного полугодия</w:t>
      </w:r>
    </w:p>
    <w:p w:rsidR="003307CD" w:rsidRPr="003B58EF" w:rsidRDefault="003307CD" w:rsidP="00786CC9">
      <w:pPr>
        <w:spacing w:after="0"/>
        <w:rPr>
          <w:rFonts w:ascii="Times New Roman" w:hAnsi="Times New Roman" w:cs="Times New Roman"/>
          <w:sz w:val="24"/>
          <w:szCs w:val="24"/>
        </w:rPr>
      </w:pPr>
      <w:r w:rsidRPr="003B58EF">
        <w:rPr>
          <w:rFonts w:ascii="Times New Roman" w:hAnsi="Times New Roman" w:cs="Times New Roman"/>
          <w:sz w:val="24"/>
          <w:szCs w:val="24"/>
        </w:rPr>
        <w:t xml:space="preserve">7.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111"/>
        <w:gridCol w:w="4076"/>
      </w:tblGrid>
      <w:tr w:rsidR="00B83DCC" w:rsidRPr="003B58EF" w:rsidTr="00B83DCC">
        <w:tc>
          <w:tcPr>
            <w:tcW w:w="1384" w:type="dxa"/>
          </w:tcPr>
          <w:p w:rsidR="00B83DCC" w:rsidRPr="003B58EF" w:rsidRDefault="00B83DCC" w:rsidP="00B83DCC">
            <w:pPr>
              <w:spacing w:after="0"/>
              <w:jc w:val="center"/>
              <w:rPr>
                <w:rFonts w:ascii="Times New Roman" w:hAnsi="Times New Roman" w:cs="Times New Roman"/>
                <w:sz w:val="24"/>
                <w:szCs w:val="24"/>
              </w:rPr>
            </w:pPr>
          </w:p>
        </w:tc>
        <w:tc>
          <w:tcPr>
            <w:tcW w:w="4111" w:type="dxa"/>
          </w:tcPr>
          <w:p w:rsidR="00B83DCC" w:rsidRDefault="00B83DCC" w:rsidP="00B83DCC">
            <w:pPr>
              <w:spacing w:after="0"/>
              <w:jc w:val="center"/>
              <w:rPr>
                <w:rFonts w:ascii="Times New Roman" w:hAnsi="Times New Roman" w:cs="Times New Roman"/>
                <w:sz w:val="24"/>
                <w:szCs w:val="24"/>
                <w:lang w:val="ru-RU"/>
              </w:rPr>
            </w:pPr>
            <w:r w:rsidRPr="003B58EF">
              <w:rPr>
                <w:rFonts w:ascii="Times New Roman" w:hAnsi="Times New Roman" w:cs="Times New Roman"/>
                <w:sz w:val="24"/>
                <w:szCs w:val="24"/>
              </w:rPr>
              <w:t xml:space="preserve">Продолжительность </w:t>
            </w:r>
          </w:p>
          <w:p w:rsidR="00B83DCC" w:rsidRPr="003B58EF" w:rsidRDefault="00B83DCC" w:rsidP="00B83DCC">
            <w:pPr>
              <w:spacing w:after="0"/>
              <w:jc w:val="center"/>
              <w:rPr>
                <w:rFonts w:ascii="Times New Roman" w:hAnsi="Times New Roman" w:cs="Times New Roman"/>
              </w:rPr>
            </w:pPr>
            <w:r w:rsidRPr="003B58EF">
              <w:rPr>
                <w:rFonts w:ascii="Times New Roman" w:hAnsi="Times New Roman" w:cs="Times New Roman"/>
                <w:sz w:val="24"/>
                <w:szCs w:val="24"/>
              </w:rPr>
              <w:t>учебных триместров</w:t>
            </w:r>
          </w:p>
        </w:tc>
        <w:tc>
          <w:tcPr>
            <w:tcW w:w="4076" w:type="dxa"/>
          </w:tcPr>
          <w:p w:rsidR="00B83DCC" w:rsidRDefault="00B83DCC" w:rsidP="00B83DCC">
            <w:pPr>
              <w:spacing w:after="0"/>
              <w:jc w:val="center"/>
              <w:rPr>
                <w:rFonts w:ascii="Times New Roman" w:hAnsi="Times New Roman" w:cs="Times New Roman"/>
                <w:sz w:val="24"/>
                <w:szCs w:val="24"/>
                <w:lang w:val="ru-RU"/>
              </w:rPr>
            </w:pPr>
            <w:r w:rsidRPr="003B58EF">
              <w:rPr>
                <w:rFonts w:ascii="Times New Roman" w:hAnsi="Times New Roman" w:cs="Times New Roman"/>
                <w:sz w:val="24"/>
                <w:szCs w:val="24"/>
              </w:rPr>
              <w:t>Сроки и продолжительность</w:t>
            </w:r>
          </w:p>
          <w:p w:rsidR="00B83DCC" w:rsidRPr="003B58EF" w:rsidRDefault="00B83DCC" w:rsidP="00B83DCC">
            <w:pPr>
              <w:spacing w:after="0"/>
              <w:jc w:val="center"/>
              <w:rPr>
                <w:rFonts w:ascii="Times New Roman" w:hAnsi="Times New Roman" w:cs="Times New Roman"/>
                <w:sz w:val="24"/>
                <w:szCs w:val="24"/>
              </w:rPr>
            </w:pPr>
            <w:r w:rsidRPr="003B58EF">
              <w:rPr>
                <w:rFonts w:ascii="Times New Roman" w:hAnsi="Times New Roman" w:cs="Times New Roman"/>
                <w:sz w:val="24"/>
                <w:szCs w:val="24"/>
              </w:rPr>
              <w:t xml:space="preserve"> каникул</w:t>
            </w:r>
          </w:p>
        </w:tc>
      </w:tr>
      <w:tr w:rsidR="00B83DCC" w:rsidRPr="007915B7" w:rsidTr="00B83DCC">
        <w:trPr>
          <w:trHeight w:val="1201"/>
        </w:trPr>
        <w:tc>
          <w:tcPr>
            <w:tcW w:w="1384" w:type="dxa"/>
          </w:tcPr>
          <w:p w:rsidR="00B83DCC" w:rsidRPr="003B58EF" w:rsidRDefault="00B83DCC" w:rsidP="00786CC9">
            <w:pPr>
              <w:spacing w:after="0"/>
              <w:jc w:val="both"/>
              <w:rPr>
                <w:rFonts w:ascii="Times New Roman" w:hAnsi="Times New Roman" w:cs="Times New Roman"/>
                <w:sz w:val="24"/>
                <w:szCs w:val="24"/>
              </w:rPr>
            </w:pPr>
            <w:r w:rsidRPr="003B58EF">
              <w:rPr>
                <w:rFonts w:ascii="Times New Roman" w:hAnsi="Times New Roman" w:cs="Times New Roman"/>
                <w:sz w:val="24"/>
                <w:szCs w:val="24"/>
              </w:rPr>
              <w:t>I триместр</w:t>
            </w:r>
          </w:p>
        </w:tc>
        <w:tc>
          <w:tcPr>
            <w:tcW w:w="4111" w:type="dxa"/>
          </w:tcPr>
          <w:p w:rsidR="00B83DCC" w:rsidRPr="003B58EF" w:rsidRDefault="00B83DCC" w:rsidP="00786CC9">
            <w:pPr>
              <w:spacing w:after="0" w:line="240" w:lineRule="auto"/>
              <w:rPr>
                <w:rFonts w:ascii="Times New Roman" w:hAnsi="Times New Roman" w:cs="Times New Roman"/>
                <w:sz w:val="24"/>
                <w:szCs w:val="24"/>
                <w:lang w:val="ru-RU"/>
              </w:rPr>
            </w:pPr>
            <w:r w:rsidRPr="003B58EF">
              <w:rPr>
                <w:rFonts w:ascii="Times New Roman" w:hAnsi="Times New Roman" w:cs="Times New Roman"/>
                <w:sz w:val="24"/>
                <w:szCs w:val="24"/>
              </w:rPr>
              <w:t>I</w:t>
            </w:r>
            <w:r w:rsidRPr="003B58EF">
              <w:rPr>
                <w:rFonts w:ascii="Times New Roman" w:hAnsi="Times New Roman" w:cs="Times New Roman"/>
                <w:sz w:val="24"/>
                <w:szCs w:val="24"/>
                <w:lang w:val="ru-RU"/>
              </w:rPr>
              <w:t xml:space="preserve"> календарный период – со 2 сентября по 06 октября (5 недель) </w:t>
            </w:r>
          </w:p>
          <w:p w:rsidR="00B83DCC" w:rsidRPr="003B58EF" w:rsidRDefault="00B83DCC" w:rsidP="00786CC9">
            <w:pPr>
              <w:spacing w:after="0" w:line="240" w:lineRule="auto"/>
              <w:rPr>
                <w:rFonts w:ascii="Times New Roman" w:hAnsi="Times New Roman" w:cs="Times New Roman"/>
                <w:sz w:val="24"/>
                <w:szCs w:val="24"/>
                <w:lang w:val="ru-RU"/>
              </w:rPr>
            </w:pPr>
            <w:r w:rsidRPr="003B58EF">
              <w:rPr>
                <w:rFonts w:ascii="Times New Roman" w:hAnsi="Times New Roman" w:cs="Times New Roman"/>
                <w:sz w:val="24"/>
                <w:szCs w:val="24"/>
              </w:rPr>
              <w:t>II</w:t>
            </w:r>
            <w:r w:rsidRPr="003B58EF">
              <w:rPr>
                <w:rFonts w:ascii="Times New Roman" w:hAnsi="Times New Roman" w:cs="Times New Roman"/>
                <w:sz w:val="24"/>
                <w:szCs w:val="24"/>
                <w:lang w:val="ru-RU"/>
              </w:rPr>
              <w:t xml:space="preserve"> календарный период – с 14 октября по 17 ноября (5 недель)</w:t>
            </w:r>
          </w:p>
        </w:tc>
        <w:tc>
          <w:tcPr>
            <w:tcW w:w="4076" w:type="dxa"/>
          </w:tcPr>
          <w:p w:rsidR="00B83DCC" w:rsidRPr="003B58EF" w:rsidRDefault="00B83DCC" w:rsidP="00786CC9">
            <w:pPr>
              <w:spacing w:after="0" w:line="240" w:lineRule="auto"/>
              <w:jc w:val="both"/>
              <w:rPr>
                <w:rFonts w:ascii="Times New Roman" w:hAnsi="Times New Roman" w:cs="Times New Roman"/>
                <w:sz w:val="24"/>
                <w:szCs w:val="24"/>
                <w:lang w:val="ru-RU"/>
              </w:rPr>
            </w:pPr>
            <w:r w:rsidRPr="003B58EF">
              <w:rPr>
                <w:rFonts w:ascii="Times New Roman" w:hAnsi="Times New Roman" w:cs="Times New Roman"/>
                <w:sz w:val="24"/>
                <w:szCs w:val="24"/>
              </w:rPr>
              <w:t>I</w:t>
            </w:r>
            <w:r w:rsidRPr="003B58EF">
              <w:rPr>
                <w:rFonts w:ascii="Times New Roman" w:hAnsi="Times New Roman" w:cs="Times New Roman"/>
                <w:sz w:val="24"/>
                <w:szCs w:val="24"/>
                <w:lang w:val="ru-RU"/>
              </w:rPr>
              <w:t xml:space="preserve"> календарный период – с 07 октября по 13 октября  </w:t>
            </w:r>
          </w:p>
          <w:p w:rsidR="00B83DCC" w:rsidRPr="003B58EF" w:rsidRDefault="00B83DCC" w:rsidP="00786CC9">
            <w:pPr>
              <w:spacing w:after="0" w:line="240" w:lineRule="auto"/>
              <w:jc w:val="both"/>
              <w:rPr>
                <w:rFonts w:ascii="Times New Roman" w:hAnsi="Times New Roman" w:cs="Times New Roman"/>
                <w:sz w:val="24"/>
                <w:szCs w:val="24"/>
                <w:lang w:val="ru-RU"/>
              </w:rPr>
            </w:pPr>
            <w:r w:rsidRPr="003B58EF">
              <w:rPr>
                <w:rFonts w:ascii="Times New Roman" w:hAnsi="Times New Roman" w:cs="Times New Roman"/>
                <w:sz w:val="24"/>
                <w:szCs w:val="24"/>
              </w:rPr>
              <w:t>II</w:t>
            </w:r>
            <w:r w:rsidRPr="003B58EF">
              <w:rPr>
                <w:rFonts w:ascii="Times New Roman" w:hAnsi="Times New Roman" w:cs="Times New Roman"/>
                <w:sz w:val="24"/>
                <w:szCs w:val="24"/>
                <w:lang w:val="ru-RU"/>
              </w:rPr>
              <w:t xml:space="preserve"> календарный период – с 18 ноября по 24 ноября </w:t>
            </w:r>
          </w:p>
        </w:tc>
      </w:tr>
      <w:tr w:rsidR="00B83DCC" w:rsidRPr="007915B7" w:rsidTr="00B83DCC">
        <w:trPr>
          <w:trHeight w:val="1105"/>
        </w:trPr>
        <w:tc>
          <w:tcPr>
            <w:tcW w:w="1384" w:type="dxa"/>
          </w:tcPr>
          <w:p w:rsidR="00B83DCC" w:rsidRPr="003B58EF" w:rsidRDefault="00B83DCC" w:rsidP="00786CC9">
            <w:pPr>
              <w:spacing w:after="0"/>
              <w:jc w:val="both"/>
              <w:rPr>
                <w:rFonts w:ascii="Times New Roman" w:hAnsi="Times New Roman" w:cs="Times New Roman"/>
                <w:sz w:val="24"/>
                <w:szCs w:val="24"/>
              </w:rPr>
            </w:pPr>
            <w:r w:rsidRPr="003B58EF">
              <w:rPr>
                <w:rFonts w:ascii="Times New Roman" w:hAnsi="Times New Roman" w:cs="Times New Roman"/>
                <w:sz w:val="24"/>
                <w:szCs w:val="24"/>
              </w:rPr>
              <w:t xml:space="preserve">II триместр </w:t>
            </w:r>
          </w:p>
        </w:tc>
        <w:tc>
          <w:tcPr>
            <w:tcW w:w="4111" w:type="dxa"/>
          </w:tcPr>
          <w:p w:rsidR="00B83DCC" w:rsidRPr="003B58EF" w:rsidRDefault="00B83DCC" w:rsidP="00786CC9">
            <w:pPr>
              <w:spacing w:after="0" w:line="240" w:lineRule="auto"/>
              <w:rPr>
                <w:rFonts w:ascii="Times New Roman" w:hAnsi="Times New Roman" w:cs="Times New Roman"/>
                <w:sz w:val="24"/>
                <w:szCs w:val="24"/>
                <w:lang w:val="ru-RU"/>
              </w:rPr>
            </w:pPr>
            <w:r w:rsidRPr="003B58EF">
              <w:rPr>
                <w:rFonts w:ascii="Times New Roman" w:hAnsi="Times New Roman" w:cs="Times New Roman"/>
                <w:sz w:val="24"/>
                <w:szCs w:val="24"/>
              </w:rPr>
              <w:t>III</w:t>
            </w:r>
            <w:r w:rsidRPr="003B58EF">
              <w:rPr>
                <w:rFonts w:ascii="Times New Roman" w:hAnsi="Times New Roman" w:cs="Times New Roman"/>
                <w:sz w:val="24"/>
                <w:szCs w:val="24"/>
                <w:lang w:val="ru-RU"/>
              </w:rPr>
              <w:t xml:space="preserve"> календарный период – с 25 ноября по 31 декабря (5,5 недель)</w:t>
            </w:r>
          </w:p>
          <w:p w:rsidR="00B83DCC" w:rsidRPr="003B58EF" w:rsidRDefault="00B83DCC" w:rsidP="00786CC9">
            <w:pPr>
              <w:spacing w:after="0" w:line="240" w:lineRule="auto"/>
              <w:rPr>
                <w:rFonts w:ascii="Times New Roman" w:hAnsi="Times New Roman" w:cs="Times New Roman"/>
                <w:sz w:val="24"/>
                <w:szCs w:val="24"/>
                <w:lang w:val="ru-RU"/>
              </w:rPr>
            </w:pPr>
            <w:r w:rsidRPr="003B58EF">
              <w:rPr>
                <w:rFonts w:ascii="Times New Roman" w:hAnsi="Times New Roman" w:cs="Times New Roman"/>
                <w:sz w:val="24"/>
                <w:szCs w:val="24"/>
              </w:rPr>
              <w:t>IV</w:t>
            </w:r>
            <w:r w:rsidRPr="003B58EF">
              <w:rPr>
                <w:rFonts w:ascii="Times New Roman" w:hAnsi="Times New Roman" w:cs="Times New Roman"/>
                <w:sz w:val="24"/>
                <w:szCs w:val="24"/>
                <w:lang w:val="ru-RU"/>
              </w:rPr>
              <w:t xml:space="preserve"> календарный период – с 9 января по 16 февраля (5,5  недель)</w:t>
            </w:r>
          </w:p>
        </w:tc>
        <w:tc>
          <w:tcPr>
            <w:tcW w:w="4076" w:type="dxa"/>
          </w:tcPr>
          <w:p w:rsidR="00B83DCC" w:rsidRPr="003B58EF" w:rsidRDefault="00B83DCC" w:rsidP="00786CC9">
            <w:pPr>
              <w:spacing w:after="0" w:line="240" w:lineRule="auto"/>
              <w:jc w:val="both"/>
              <w:rPr>
                <w:rFonts w:ascii="Times New Roman" w:hAnsi="Times New Roman" w:cs="Times New Roman"/>
                <w:sz w:val="24"/>
                <w:szCs w:val="24"/>
                <w:lang w:val="ru-RU"/>
              </w:rPr>
            </w:pPr>
            <w:r w:rsidRPr="003B58EF">
              <w:rPr>
                <w:rFonts w:ascii="Times New Roman" w:hAnsi="Times New Roman" w:cs="Times New Roman"/>
                <w:sz w:val="24"/>
                <w:szCs w:val="24"/>
              </w:rPr>
              <w:t>III</w:t>
            </w:r>
            <w:r w:rsidRPr="003B58EF">
              <w:rPr>
                <w:rFonts w:ascii="Times New Roman" w:hAnsi="Times New Roman" w:cs="Times New Roman"/>
                <w:sz w:val="24"/>
                <w:szCs w:val="24"/>
                <w:lang w:val="ru-RU"/>
              </w:rPr>
              <w:t xml:space="preserve"> календарный период – с  01 января по 8 января </w:t>
            </w:r>
          </w:p>
          <w:p w:rsidR="00B83DCC" w:rsidRPr="003B58EF" w:rsidRDefault="00B83DCC" w:rsidP="00786CC9">
            <w:pPr>
              <w:spacing w:after="0" w:line="240" w:lineRule="auto"/>
              <w:jc w:val="both"/>
              <w:rPr>
                <w:rFonts w:ascii="Times New Roman" w:hAnsi="Times New Roman" w:cs="Times New Roman"/>
                <w:b/>
                <w:sz w:val="24"/>
                <w:szCs w:val="24"/>
                <w:lang w:val="ru-RU"/>
              </w:rPr>
            </w:pPr>
            <w:r w:rsidRPr="003B58EF">
              <w:rPr>
                <w:rFonts w:ascii="Times New Roman" w:hAnsi="Times New Roman" w:cs="Times New Roman"/>
                <w:sz w:val="24"/>
                <w:szCs w:val="24"/>
              </w:rPr>
              <w:t>IV</w:t>
            </w:r>
            <w:r w:rsidRPr="003B58EF">
              <w:rPr>
                <w:rFonts w:ascii="Times New Roman" w:hAnsi="Times New Roman" w:cs="Times New Roman"/>
                <w:sz w:val="24"/>
                <w:szCs w:val="24"/>
                <w:lang w:val="ru-RU"/>
              </w:rPr>
              <w:t xml:space="preserve"> календарный период – с 17 февраля по 23 февраля </w:t>
            </w:r>
          </w:p>
        </w:tc>
      </w:tr>
      <w:tr w:rsidR="00B83DCC" w:rsidRPr="007915B7" w:rsidTr="00B83DCC">
        <w:trPr>
          <w:trHeight w:val="1380"/>
        </w:trPr>
        <w:tc>
          <w:tcPr>
            <w:tcW w:w="1384" w:type="dxa"/>
          </w:tcPr>
          <w:p w:rsidR="00B83DCC" w:rsidRPr="003B58EF" w:rsidRDefault="00B83DCC" w:rsidP="00786CC9">
            <w:pPr>
              <w:spacing w:after="0"/>
              <w:jc w:val="both"/>
              <w:rPr>
                <w:rFonts w:ascii="Times New Roman" w:hAnsi="Times New Roman" w:cs="Times New Roman"/>
                <w:sz w:val="24"/>
                <w:szCs w:val="24"/>
              </w:rPr>
            </w:pPr>
            <w:r w:rsidRPr="003B58EF">
              <w:rPr>
                <w:rFonts w:ascii="Times New Roman" w:hAnsi="Times New Roman" w:cs="Times New Roman"/>
                <w:sz w:val="24"/>
                <w:szCs w:val="24"/>
              </w:rPr>
              <w:t>III триместр</w:t>
            </w:r>
          </w:p>
        </w:tc>
        <w:tc>
          <w:tcPr>
            <w:tcW w:w="4111" w:type="dxa"/>
          </w:tcPr>
          <w:p w:rsidR="00B83DCC" w:rsidRPr="003B58EF" w:rsidRDefault="00B83DCC" w:rsidP="00786CC9">
            <w:pPr>
              <w:spacing w:after="0" w:line="240" w:lineRule="auto"/>
              <w:rPr>
                <w:rFonts w:ascii="Times New Roman" w:hAnsi="Times New Roman" w:cs="Times New Roman"/>
                <w:sz w:val="24"/>
                <w:szCs w:val="24"/>
                <w:lang w:val="ru-RU"/>
              </w:rPr>
            </w:pPr>
            <w:r w:rsidRPr="003B58EF">
              <w:rPr>
                <w:rFonts w:ascii="Times New Roman" w:hAnsi="Times New Roman" w:cs="Times New Roman"/>
                <w:sz w:val="24"/>
                <w:szCs w:val="24"/>
              </w:rPr>
              <w:t>V</w:t>
            </w:r>
            <w:r w:rsidRPr="003B58EF">
              <w:rPr>
                <w:rFonts w:ascii="Times New Roman" w:hAnsi="Times New Roman" w:cs="Times New Roman"/>
                <w:sz w:val="24"/>
                <w:szCs w:val="24"/>
                <w:lang w:val="ru-RU"/>
              </w:rPr>
              <w:t xml:space="preserve"> календарный период – с 24 февраля по 05 апреля (6 недель) </w:t>
            </w:r>
          </w:p>
          <w:p w:rsidR="00B83DCC" w:rsidRPr="003B58EF" w:rsidRDefault="00B83DCC" w:rsidP="00786CC9">
            <w:pPr>
              <w:spacing w:after="0" w:line="240" w:lineRule="auto"/>
              <w:rPr>
                <w:rFonts w:ascii="Times New Roman" w:hAnsi="Times New Roman" w:cs="Times New Roman"/>
                <w:sz w:val="24"/>
                <w:szCs w:val="24"/>
                <w:lang w:val="ru-RU"/>
              </w:rPr>
            </w:pPr>
            <w:r w:rsidRPr="003B58EF">
              <w:rPr>
                <w:rFonts w:ascii="Times New Roman" w:hAnsi="Times New Roman" w:cs="Times New Roman"/>
                <w:sz w:val="24"/>
                <w:szCs w:val="24"/>
              </w:rPr>
              <w:t>VI</w:t>
            </w:r>
            <w:r w:rsidRPr="003B58EF">
              <w:rPr>
                <w:rFonts w:ascii="Times New Roman" w:hAnsi="Times New Roman" w:cs="Times New Roman"/>
                <w:sz w:val="24"/>
                <w:szCs w:val="24"/>
                <w:lang w:val="ru-RU"/>
              </w:rPr>
              <w:t xml:space="preserve"> календарный период - с 13 апреля по 31 мая (7 недель) (1, 9, 11 классы – по 22 мая)</w:t>
            </w:r>
          </w:p>
        </w:tc>
        <w:tc>
          <w:tcPr>
            <w:tcW w:w="4076" w:type="dxa"/>
          </w:tcPr>
          <w:p w:rsidR="00B83DCC" w:rsidRPr="003B58EF" w:rsidRDefault="00B83DCC" w:rsidP="00786CC9">
            <w:pPr>
              <w:spacing w:after="0" w:line="240" w:lineRule="auto"/>
              <w:jc w:val="both"/>
              <w:rPr>
                <w:rFonts w:ascii="Times New Roman" w:hAnsi="Times New Roman" w:cs="Times New Roman"/>
                <w:sz w:val="24"/>
                <w:szCs w:val="24"/>
                <w:lang w:val="ru-RU"/>
              </w:rPr>
            </w:pPr>
            <w:r w:rsidRPr="003B58EF">
              <w:rPr>
                <w:rFonts w:ascii="Times New Roman" w:hAnsi="Times New Roman" w:cs="Times New Roman"/>
                <w:sz w:val="24"/>
                <w:szCs w:val="24"/>
              </w:rPr>
              <w:t>V</w:t>
            </w:r>
            <w:r w:rsidRPr="003B58EF">
              <w:rPr>
                <w:rFonts w:ascii="Times New Roman" w:hAnsi="Times New Roman" w:cs="Times New Roman"/>
                <w:sz w:val="24"/>
                <w:szCs w:val="24"/>
                <w:lang w:val="ru-RU"/>
              </w:rPr>
              <w:t xml:space="preserve"> календарный период – с 06 апреля по 12 апреля </w:t>
            </w:r>
          </w:p>
          <w:p w:rsidR="00B83DCC" w:rsidRPr="003B58EF" w:rsidRDefault="00B83DCC" w:rsidP="00786CC9">
            <w:pPr>
              <w:spacing w:after="0" w:line="240" w:lineRule="auto"/>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Летние каникулы</w:t>
            </w:r>
          </w:p>
          <w:p w:rsidR="00B83DCC" w:rsidRPr="003B58EF" w:rsidRDefault="00B83DCC" w:rsidP="00786CC9">
            <w:pPr>
              <w:spacing w:after="0" w:line="240" w:lineRule="auto"/>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 - 2-8,10 классы: с 1 июня по 31 августа</w:t>
            </w:r>
          </w:p>
          <w:p w:rsidR="00B83DCC" w:rsidRPr="003B58EF" w:rsidRDefault="00B83DCC" w:rsidP="00786CC9">
            <w:pPr>
              <w:spacing w:after="0" w:line="240" w:lineRule="auto"/>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 -1, 9, 11 классы- не менее 8 недель по 31 августа</w:t>
            </w:r>
          </w:p>
        </w:tc>
      </w:tr>
    </w:tbl>
    <w:p w:rsidR="003307CD" w:rsidRPr="003B58EF" w:rsidRDefault="003307CD" w:rsidP="00786CC9">
      <w:pPr>
        <w:spacing w:after="0"/>
        <w:rPr>
          <w:rFonts w:ascii="Times New Roman" w:hAnsi="Times New Roman" w:cs="Times New Roman"/>
          <w:sz w:val="24"/>
          <w:szCs w:val="24"/>
          <w:lang w:val="ru-RU"/>
        </w:rPr>
      </w:pPr>
    </w:p>
    <w:p w:rsidR="00A76A65" w:rsidRDefault="00A76A65">
      <w:pPr>
        <w:rPr>
          <w:rFonts w:ascii="Times New Roman" w:hAnsi="Times New Roman" w:cs="Times New Roman"/>
          <w:b/>
          <w:sz w:val="32"/>
          <w:szCs w:val="24"/>
          <w:lang w:val="ru-RU"/>
        </w:rPr>
      </w:pPr>
      <w:r>
        <w:rPr>
          <w:rFonts w:ascii="Times New Roman" w:hAnsi="Times New Roman" w:cs="Times New Roman"/>
          <w:b/>
          <w:sz w:val="32"/>
          <w:szCs w:val="24"/>
          <w:lang w:val="ru-RU"/>
        </w:rPr>
        <w:br w:type="page"/>
      </w:r>
    </w:p>
    <w:p w:rsidR="00201B95" w:rsidRPr="003B58EF" w:rsidRDefault="009D6A7F" w:rsidP="00786CC9">
      <w:pPr>
        <w:tabs>
          <w:tab w:val="left" w:pos="993"/>
        </w:tabs>
        <w:autoSpaceDE w:val="0"/>
        <w:autoSpaceDN w:val="0"/>
        <w:adjustRightInd w:val="0"/>
        <w:spacing w:after="0"/>
        <w:ind w:firstLine="709"/>
        <w:jc w:val="center"/>
        <w:rPr>
          <w:rFonts w:ascii="Times New Roman" w:hAnsi="Times New Roman" w:cs="Times New Roman"/>
          <w:b/>
          <w:sz w:val="32"/>
          <w:szCs w:val="24"/>
          <w:lang w:val="ru-RU"/>
        </w:rPr>
      </w:pPr>
      <w:r w:rsidRPr="003B58EF">
        <w:rPr>
          <w:rFonts w:ascii="Times New Roman" w:hAnsi="Times New Roman" w:cs="Times New Roman"/>
          <w:b/>
          <w:sz w:val="32"/>
          <w:szCs w:val="24"/>
          <w:lang w:val="ru-RU"/>
        </w:rPr>
        <w:lastRenderedPageBreak/>
        <w:t xml:space="preserve">3.4 </w:t>
      </w:r>
      <w:r w:rsidR="00201B95" w:rsidRPr="003B58EF">
        <w:rPr>
          <w:rFonts w:ascii="Times New Roman" w:hAnsi="Times New Roman" w:cs="Times New Roman"/>
          <w:b/>
          <w:sz w:val="32"/>
          <w:szCs w:val="24"/>
          <w:lang w:val="ru-RU"/>
        </w:rPr>
        <w:t>Система условий реализации основной образовательной программы в соответствии с требованиями ФГОС НОО</w:t>
      </w:r>
    </w:p>
    <w:p w:rsidR="009D6A7F" w:rsidRPr="003B58EF" w:rsidRDefault="009D6A7F"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p>
    <w:p w:rsidR="00C10CC2" w:rsidRPr="003B58EF" w:rsidRDefault="00C10C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Интегративным результатом выполнения требований к условиям реализации основной образовательной программы организации, осуществляющей образовательную деятельность,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10CC2" w:rsidRPr="003B58EF" w:rsidRDefault="00C10C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Созданные в образовательной организации, реализующей основную образовательную программу начального общего образования, условия должны:</w:t>
      </w:r>
    </w:p>
    <w:p w:rsidR="00C10CC2" w:rsidRPr="003B58EF" w:rsidRDefault="00C10C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соответствовать требованиям ФГОС НОО;</w:t>
      </w:r>
    </w:p>
    <w:p w:rsidR="00C10CC2" w:rsidRPr="003B58EF" w:rsidRDefault="00C10C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гарантировать сохранность и укрепление физического, психологического и социального здоровья обучающихся;</w:t>
      </w:r>
    </w:p>
    <w:p w:rsidR="00C10CC2" w:rsidRPr="003B58EF" w:rsidRDefault="00C10C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обеспечивать реализацию основной образовательной программы организации, осуществляющей образовательную деятельность и достижение планируемых результатов ее освоения;</w:t>
      </w:r>
    </w:p>
    <w:p w:rsidR="00C10CC2" w:rsidRPr="003B58EF" w:rsidRDefault="00C10C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учитывать особенности организации, осуществляющей образовательную деятельность, ее организационную структуру, запросы участников образовательных отношений;</w:t>
      </w:r>
    </w:p>
    <w:p w:rsidR="00C10CC2" w:rsidRPr="003B58EF" w:rsidRDefault="00C10C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представлять возможность взаимодействия с социальными партнерами, использования ресурсов социума.</w:t>
      </w:r>
    </w:p>
    <w:p w:rsidR="00C10CC2" w:rsidRPr="003B58EF" w:rsidRDefault="00C10C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Раздел основной образовательной программы организации, осуществляющей образовательную деятельность, характеризующий систему условий, должен содержать:</w:t>
      </w:r>
    </w:p>
    <w:p w:rsidR="00C10CC2" w:rsidRPr="003B58EF" w:rsidRDefault="00C10C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описание кадровых, психолого-педагогических, финансовых, материально-технических, информационно-методических условий и ресурсов;</w:t>
      </w:r>
    </w:p>
    <w:p w:rsidR="00C10CC2" w:rsidRPr="003B58EF" w:rsidRDefault="00C10C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C10CC2" w:rsidRPr="003B58EF" w:rsidRDefault="00C10C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механизмы достижения целевых ориентиров в системе условий;</w:t>
      </w:r>
    </w:p>
    <w:p w:rsidR="00C10CC2" w:rsidRPr="003B58EF" w:rsidRDefault="00C10C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сетевой график (дорожную карту) по формированию необходимой системы условий;</w:t>
      </w:r>
    </w:p>
    <w:p w:rsidR="00C10CC2" w:rsidRPr="003B58EF" w:rsidRDefault="00C10C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контроль за состоянием системы условий.</w:t>
      </w:r>
    </w:p>
    <w:p w:rsidR="00C10CC2" w:rsidRPr="003B58EF" w:rsidRDefault="00C10C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Описание системы условий реализации основной образовательной программы организации, осуществляющей образовательную деятельность,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C10CC2" w:rsidRPr="003B58EF" w:rsidRDefault="00C10C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C10CC2" w:rsidRPr="003B58EF" w:rsidRDefault="00C10C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установление степени их соответствия требованиям Стандарта, а также целям и задачам основной образовательной программы организации, осуществляющей образовательную деятельность, сформированным с учетом потребностей всех участников образовательного процесса;</w:t>
      </w:r>
    </w:p>
    <w:p w:rsidR="00C10CC2" w:rsidRPr="003B58EF" w:rsidRDefault="00C10C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 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C10CC2" w:rsidRPr="003B58EF" w:rsidRDefault="00C10C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10CC2" w:rsidRPr="003B58EF" w:rsidRDefault="00C10C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разработку сетевого графика (дорожной карты) создания необходимой системы условий;</w:t>
      </w:r>
    </w:p>
    <w:p w:rsidR="00C10CC2" w:rsidRPr="003B58EF" w:rsidRDefault="00C10C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разработку механизмов мониторинга, оценки и коррекции реализации промежуточных этапов разработанного графика (дорожной карты).</w:t>
      </w:r>
    </w:p>
    <w:p w:rsidR="00C10CC2" w:rsidRPr="003B58EF" w:rsidRDefault="00C10CC2" w:rsidP="00786CC9">
      <w:pPr>
        <w:tabs>
          <w:tab w:val="left" w:pos="993"/>
        </w:tabs>
        <w:autoSpaceDE w:val="0"/>
        <w:autoSpaceDN w:val="0"/>
        <w:adjustRightInd w:val="0"/>
        <w:spacing w:after="0"/>
        <w:ind w:firstLine="709"/>
        <w:jc w:val="both"/>
        <w:rPr>
          <w:rFonts w:ascii="Times New Roman" w:hAnsi="Times New Roman" w:cs="Times New Roman"/>
          <w:b/>
          <w:sz w:val="24"/>
          <w:szCs w:val="24"/>
          <w:lang w:val="ru-RU"/>
        </w:rPr>
      </w:pPr>
      <w:r w:rsidRPr="003B58EF">
        <w:rPr>
          <w:rFonts w:ascii="Times New Roman" w:hAnsi="Times New Roman" w:cs="Times New Roman"/>
          <w:b/>
          <w:sz w:val="24"/>
          <w:szCs w:val="24"/>
          <w:lang w:val="ru-RU"/>
        </w:rPr>
        <w:t>Кадровые условия реализации основной образовательной программы</w:t>
      </w:r>
    </w:p>
    <w:p w:rsidR="00C10CC2" w:rsidRPr="003B58EF" w:rsidRDefault="00C10C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Описание кадровых условий реализации основной образовательной программы включает:</w:t>
      </w:r>
    </w:p>
    <w:p w:rsidR="00C10CC2" w:rsidRPr="003B58EF" w:rsidRDefault="00C10C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характеристику укомплектованности образовательного учреждения;</w:t>
      </w:r>
    </w:p>
    <w:p w:rsidR="00C10CC2" w:rsidRPr="003B58EF" w:rsidRDefault="00C10C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описание уровня квалификации работников организации, осуществляющей образовательную деятельность, и их функциональных обязанностей;</w:t>
      </w:r>
    </w:p>
    <w:p w:rsidR="00C10CC2" w:rsidRPr="003B58EF" w:rsidRDefault="00C10C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описание реализуемой системы непрерывного профессионального развития и повышения квалификации педагогических работников;</w:t>
      </w:r>
    </w:p>
    <w:p w:rsidR="00C10CC2" w:rsidRPr="003B58EF" w:rsidRDefault="00C10C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описание системы оценки деятельности членов педагогического коллектива.</w:t>
      </w:r>
    </w:p>
    <w:p w:rsidR="00C10CC2" w:rsidRPr="003B58EF" w:rsidRDefault="00C10CC2"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Кадровое обеспечение</w:t>
      </w:r>
    </w:p>
    <w:p w:rsidR="00C10CC2" w:rsidRPr="003B58EF" w:rsidRDefault="00C10C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Организация, осуществляющая образовательную деятельность,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w:t>
      </w:r>
    </w:p>
    <w:p w:rsidR="009D6A7F" w:rsidRPr="003B58EF" w:rsidRDefault="00C10C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w:t>
      </w:r>
    </w:p>
    <w:p w:rsidR="00C10CC2" w:rsidRPr="003B58EF" w:rsidRDefault="00C10C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Описание кадровых условий образовательной организации может быть реализовано в таблице. В ней целесообразно 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N 761н, с имеющимся кадровым потенциалом образовательной организации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Это позволит определить состояние кадрового потенциала и наметить пути необходимой работы по его дальнейшему изменению.</w:t>
      </w:r>
    </w:p>
    <w:p w:rsidR="00C10CC2" w:rsidRPr="003B58EF" w:rsidRDefault="00C10C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Кадровое обеспечение реализации основной образовательной программы начального общего образования может строиться по схеме:</w:t>
      </w:r>
    </w:p>
    <w:p w:rsidR="00C10CC2" w:rsidRPr="003B58EF" w:rsidRDefault="00C10C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должность;</w:t>
      </w:r>
    </w:p>
    <w:p w:rsidR="00C10CC2" w:rsidRPr="003B58EF" w:rsidRDefault="00C10C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должностные обязанности;</w:t>
      </w:r>
    </w:p>
    <w:p w:rsidR="00C10CC2" w:rsidRPr="003B58EF" w:rsidRDefault="00C10C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количество работников в образовательной организации (требуется/имеется);</w:t>
      </w:r>
    </w:p>
    <w:p w:rsidR="00C10CC2" w:rsidRPr="003B58EF" w:rsidRDefault="00C10C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уровень работников образовательной организации: требования к уровню квалификации, фактический уровень.</w:t>
      </w:r>
    </w:p>
    <w:p w:rsidR="00C10CC2" w:rsidRPr="003B58EF" w:rsidRDefault="00C10C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w:t>
      </w:r>
      <w:r w:rsidRPr="003B58EF">
        <w:rPr>
          <w:rFonts w:ascii="Times New Roman" w:hAnsi="Times New Roman" w:cs="Times New Roman"/>
          <w:sz w:val="24"/>
          <w:szCs w:val="24"/>
          <w:lang w:val="ru-RU"/>
        </w:rPr>
        <w:lastRenderedPageBreak/>
        <w:t>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C10CC2" w:rsidRPr="003B58EF" w:rsidRDefault="00C10CC2" w:rsidP="00786CC9">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3B58EF">
        <w:rPr>
          <w:rFonts w:ascii="Times New Roman" w:hAnsi="Times New Roman" w:cs="Times New Roman"/>
          <w:sz w:val="24"/>
          <w:szCs w:val="24"/>
          <w:u w:val="single"/>
          <w:lang w:val="ru-RU"/>
        </w:rPr>
        <w:t>Профессиональное развитие и повышение квалификации педагогических работников</w:t>
      </w:r>
    </w:p>
    <w:p w:rsidR="00C10CC2" w:rsidRPr="003B58EF" w:rsidRDefault="00C10C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C10CC2" w:rsidRPr="003B58EF" w:rsidRDefault="00C10C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07 апреля 2014 г. N 276 "Об утверждении Порядка проведения аттестации педагогических работников организаций, осуществляющих образовательную деятельность".</w:t>
      </w:r>
    </w:p>
    <w:p w:rsidR="00C10CC2" w:rsidRPr="003B58EF" w:rsidRDefault="00C10C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При этом могут быть использованы различные организации, осуществляющие образовательную деятельность, имеющие соответствующую лицензию. Формами повышения квалификации могут быть: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C10CC2" w:rsidRPr="003B58EF" w:rsidRDefault="00C10CC2"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A76A65" w:rsidRDefault="00A76A65" w:rsidP="00C541B2">
      <w:pPr>
        <w:tabs>
          <w:tab w:val="left" w:pos="993"/>
        </w:tabs>
        <w:autoSpaceDE w:val="0"/>
        <w:autoSpaceDN w:val="0"/>
        <w:adjustRightInd w:val="0"/>
        <w:spacing w:after="0"/>
        <w:jc w:val="center"/>
        <w:rPr>
          <w:rFonts w:ascii="Times New Roman" w:hAnsi="Times New Roman" w:cs="Times New Roman"/>
          <w:b/>
          <w:sz w:val="24"/>
          <w:szCs w:val="24"/>
          <w:lang w:val="ru-RU"/>
        </w:rPr>
      </w:pPr>
    </w:p>
    <w:p w:rsidR="00C10CC2" w:rsidRPr="00863412" w:rsidRDefault="00C541B2" w:rsidP="00C541B2">
      <w:pPr>
        <w:tabs>
          <w:tab w:val="left" w:pos="993"/>
        </w:tabs>
        <w:autoSpaceDE w:val="0"/>
        <w:autoSpaceDN w:val="0"/>
        <w:adjustRightInd w:val="0"/>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3.4.1 </w:t>
      </w:r>
      <w:r w:rsidR="00C10CC2" w:rsidRPr="00863412">
        <w:rPr>
          <w:rFonts w:ascii="Times New Roman" w:hAnsi="Times New Roman" w:cs="Times New Roman"/>
          <w:b/>
          <w:sz w:val="24"/>
          <w:szCs w:val="24"/>
          <w:lang w:val="ru-RU"/>
        </w:rPr>
        <w:t xml:space="preserve">Психолого-педагогические условия реализации </w:t>
      </w:r>
      <w:r>
        <w:rPr>
          <w:rFonts w:ascii="Times New Roman" w:hAnsi="Times New Roman" w:cs="Times New Roman"/>
          <w:b/>
          <w:sz w:val="24"/>
          <w:szCs w:val="24"/>
          <w:lang w:val="ru-RU"/>
        </w:rPr>
        <w:br/>
      </w:r>
      <w:r w:rsidR="00C10CC2" w:rsidRPr="00863412">
        <w:rPr>
          <w:rFonts w:ascii="Times New Roman" w:hAnsi="Times New Roman" w:cs="Times New Roman"/>
          <w:b/>
          <w:sz w:val="24"/>
          <w:szCs w:val="24"/>
          <w:lang w:val="ru-RU"/>
        </w:rPr>
        <w:t>основной образовательной программы</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 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 формирование и развитие психолого-педагогической компетентности участников образовательных отношений;</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 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 дифференциацию и индивидуализацию обучения.</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u w:val="single"/>
          <w:lang w:val="ru-RU"/>
        </w:rPr>
      </w:pPr>
      <w:r w:rsidRPr="00863412">
        <w:rPr>
          <w:rFonts w:ascii="Times New Roman" w:hAnsi="Times New Roman" w:cs="Times New Roman"/>
          <w:sz w:val="24"/>
          <w:szCs w:val="24"/>
          <w:u w:val="single"/>
          <w:lang w:val="ru-RU"/>
        </w:rPr>
        <w:t>Психолого-педагогическое сопровождение участников образовательных отношений на уровне начального общего образования</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lastRenderedPageBreak/>
        <w:t>Основными формами психолого-педагогического сопровождения являются:</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 диагностика, направленная на выявление особенностей статуса школьника. Она может проводиться на этапе знакомства с ребенком, после зачисления его в школу и в конце каждого учебного года;</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 профилактика, экспертиза, развивающая работа, просвещение, коррекционная работа, осуществляемая в течение всего учебного времени.</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К основным направлениям психолого-педагогического сопровождения можно отнести:</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 сохранение и укрепление психологического здоровья;</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 мониторинг возможностей и способностей обучающихся;</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 психолого-педагогическую поддержку участников олимпиадного движения;</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 формирование у обучающихся ценности здоровья и безопасного образа жизни;</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 развитие экологической культуры;</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 выявление и поддержку детей с особыми образовательными потребностями;</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 формирование коммуникативных навыков в разновозрастной среде и среде сверстников;</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 поддержку детских объединений и ученического самоуправления;</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 выявление и поддержку лиц, проявивших выдающиеся способности.</w:t>
      </w:r>
    </w:p>
    <w:p w:rsidR="00A76A65" w:rsidRDefault="00A76A65" w:rsidP="00C541B2">
      <w:pPr>
        <w:tabs>
          <w:tab w:val="left" w:pos="993"/>
        </w:tabs>
        <w:autoSpaceDE w:val="0"/>
        <w:autoSpaceDN w:val="0"/>
        <w:adjustRightInd w:val="0"/>
        <w:spacing w:after="0"/>
        <w:jc w:val="center"/>
        <w:rPr>
          <w:rFonts w:ascii="Times New Roman" w:hAnsi="Times New Roman" w:cs="Times New Roman"/>
          <w:b/>
          <w:sz w:val="24"/>
          <w:szCs w:val="24"/>
          <w:lang w:val="ru-RU"/>
        </w:rPr>
      </w:pPr>
    </w:p>
    <w:p w:rsidR="00C10CC2" w:rsidRPr="00863412" w:rsidRDefault="00C541B2" w:rsidP="00C541B2">
      <w:pPr>
        <w:tabs>
          <w:tab w:val="left" w:pos="993"/>
        </w:tabs>
        <w:autoSpaceDE w:val="0"/>
        <w:autoSpaceDN w:val="0"/>
        <w:adjustRightInd w:val="0"/>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3.4.2 </w:t>
      </w:r>
      <w:r w:rsidR="00C10CC2" w:rsidRPr="00863412">
        <w:rPr>
          <w:rFonts w:ascii="Times New Roman" w:hAnsi="Times New Roman" w:cs="Times New Roman"/>
          <w:b/>
          <w:sz w:val="24"/>
          <w:szCs w:val="24"/>
          <w:lang w:val="ru-RU"/>
        </w:rPr>
        <w:t xml:space="preserve">Финансовое обеспечение реализации </w:t>
      </w:r>
      <w:r>
        <w:rPr>
          <w:rFonts w:ascii="Times New Roman" w:hAnsi="Times New Roman" w:cs="Times New Roman"/>
          <w:b/>
          <w:sz w:val="24"/>
          <w:szCs w:val="24"/>
          <w:lang w:val="ru-RU"/>
        </w:rPr>
        <w:br/>
      </w:r>
      <w:r w:rsidR="00C10CC2" w:rsidRPr="00863412">
        <w:rPr>
          <w:rFonts w:ascii="Times New Roman" w:hAnsi="Times New Roman" w:cs="Times New Roman"/>
          <w:b/>
          <w:sz w:val="24"/>
          <w:szCs w:val="24"/>
          <w:lang w:val="ru-RU"/>
        </w:rPr>
        <w:t>основной образовательной программы</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Муниципальное задание устанавливает показатели, характеризующие качество и объем государственной услуги, а также порядок ее оказания.</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Финансовое обеспечение реализации образовательной программы начального общего образования осуществляется исходя из расходных обязательств на основе муниципального задания по оказанию муниципальных образовательных услуг.</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 расходы на оплату труда работников, реализующих образовательную программу начального общего образования;</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lastRenderedPageBreak/>
        <w:t>- расходы на приобретение учебников и учебных пособий, средств обучения, игр, игрушек;</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 прочие расходы (за исключением расходов на содержание зданий и оплату коммунальных услуг, осуществляемых из местных бюджетов).</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Реализация подхода нормативного финансирования в расчете на одного обучающегося осуществляется на трех следующих уровнях:</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 межбюджетные отношения;</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 внутрибюджетные отношения;</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 общеобразовательная организация.</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 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 xml:space="preserve">- 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r w:rsidRPr="00863412">
        <w:rPr>
          <w:rFonts w:ascii="Times New Roman" w:hAnsi="Times New Roman" w:cs="Times New Roman"/>
          <w:sz w:val="24"/>
          <w:szCs w:val="24"/>
          <w:lang w:val="ru-RU"/>
        </w:rPr>
        <w:lastRenderedPageBreak/>
        <w:t>внутрибюджетных отношений (местный бюджет - общеобразовательная организация) и общеобразовательной организации.</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МАОУ «СОШ № 29»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МАОУ «СОШ № 29»:</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1) проводит экономический расчет стоимости обеспечения требований ФГОС;</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3) определяет величину затрат на обеспечение требований к условиям реализации образовательной программы начального общего образования;</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4) 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lastRenderedPageBreak/>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 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 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 xml:space="preserve">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w:t>
      </w:r>
      <w:r w:rsidR="003E2783" w:rsidRPr="00863412">
        <w:rPr>
          <w:rFonts w:ascii="Times New Roman" w:hAnsi="Times New Roman" w:cs="Times New Roman"/>
          <w:sz w:val="24"/>
          <w:szCs w:val="24"/>
          <w:lang w:val="ru-RU"/>
        </w:rPr>
        <w:t>муниципального образования,</w:t>
      </w:r>
      <w:r w:rsidRPr="00863412">
        <w:rPr>
          <w:rFonts w:ascii="Times New Roman" w:hAnsi="Times New Roman" w:cs="Times New Roman"/>
          <w:sz w:val="24"/>
          <w:szCs w:val="24"/>
          <w:lang w:val="ru-RU"/>
        </w:rPr>
        <w:t xml:space="preserve"> связанных с оказанием </w:t>
      </w:r>
      <w:r w:rsidR="003E2783" w:rsidRPr="00863412">
        <w:rPr>
          <w:rFonts w:ascii="Times New Roman" w:hAnsi="Times New Roman" w:cs="Times New Roman"/>
          <w:sz w:val="24"/>
          <w:szCs w:val="24"/>
          <w:lang w:val="ru-RU"/>
        </w:rPr>
        <w:t>МАОУ «СОШ № 29»</w:t>
      </w:r>
      <w:r w:rsidRPr="00863412">
        <w:rPr>
          <w:rFonts w:ascii="Times New Roman" w:hAnsi="Times New Roman" w:cs="Times New Roman"/>
          <w:sz w:val="24"/>
          <w:szCs w:val="24"/>
          <w:lang w:val="ru-RU"/>
        </w:rPr>
        <w:t>, государственных услуг по реализац</w:t>
      </w:r>
      <w:r w:rsidR="003E2783" w:rsidRPr="00863412">
        <w:rPr>
          <w:rFonts w:ascii="Times New Roman" w:hAnsi="Times New Roman" w:cs="Times New Roman"/>
          <w:sz w:val="24"/>
          <w:szCs w:val="24"/>
          <w:lang w:val="ru-RU"/>
        </w:rPr>
        <w:t xml:space="preserve">ии образовательных программ в </w:t>
      </w:r>
      <w:r w:rsidRPr="00863412">
        <w:rPr>
          <w:rFonts w:ascii="Times New Roman" w:hAnsi="Times New Roman" w:cs="Times New Roman"/>
          <w:sz w:val="24"/>
          <w:szCs w:val="24"/>
          <w:lang w:val="ru-RU"/>
        </w:rPr>
        <w:t>соответствии с законом "Об обра</w:t>
      </w:r>
      <w:r w:rsidR="003E2783" w:rsidRPr="00863412">
        <w:rPr>
          <w:rFonts w:ascii="Times New Roman" w:hAnsi="Times New Roman" w:cs="Times New Roman"/>
          <w:sz w:val="24"/>
          <w:szCs w:val="24"/>
          <w:lang w:val="ru-RU"/>
        </w:rPr>
        <w:t>зовании в Российской Федерации".</w:t>
      </w:r>
    </w:p>
    <w:p w:rsidR="00C10CC2" w:rsidRPr="00863412" w:rsidRDefault="00C10CC2" w:rsidP="00863412">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863412">
        <w:rPr>
          <w:rFonts w:ascii="Times New Roman" w:hAnsi="Times New Roman" w:cs="Times New Roman"/>
          <w:sz w:val="24"/>
          <w:szCs w:val="24"/>
          <w:lang w:val="ru-RU"/>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A76A65" w:rsidRDefault="00A76A65" w:rsidP="00C541B2">
      <w:pPr>
        <w:autoSpaceDE w:val="0"/>
        <w:autoSpaceDN w:val="0"/>
        <w:adjustRightInd w:val="0"/>
        <w:spacing w:after="0"/>
        <w:ind w:firstLine="709"/>
        <w:jc w:val="center"/>
        <w:outlineLvl w:val="0"/>
        <w:rPr>
          <w:rFonts w:ascii="Times New Roman" w:hAnsi="Times New Roman" w:cs="Times New Roman"/>
          <w:b/>
          <w:bCs/>
          <w:sz w:val="24"/>
          <w:szCs w:val="24"/>
          <w:lang w:val="ru-RU" w:bidi="ar-SA"/>
        </w:rPr>
      </w:pPr>
    </w:p>
    <w:p w:rsidR="003E2783" w:rsidRPr="00863412" w:rsidRDefault="00C541B2" w:rsidP="00A76A65">
      <w:pPr>
        <w:autoSpaceDE w:val="0"/>
        <w:autoSpaceDN w:val="0"/>
        <w:adjustRightInd w:val="0"/>
        <w:spacing w:after="0"/>
        <w:jc w:val="center"/>
        <w:outlineLvl w:val="0"/>
        <w:rPr>
          <w:rFonts w:ascii="Times New Roman" w:hAnsi="Times New Roman" w:cs="Times New Roman"/>
          <w:b/>
          <w:bCs/>
          <w:sz w:val="24"/>
          <w:szCs w:val="24"/>
          <w:lang w:val="ru-RU" w:bidi="ar-SA"/>
        </w:rPr>
      </w:pPr>
      <w:r>
        <w:rPr>
          <w:rFonts w:ascii="Times New Roman" w:hAnsi="Times New Roman" w:cs="Times New Roman"/>
          <w:b/>
          <w:bCs/>
          <w:sz w:val="24"/>
          <w:szCs w:val="24"/>
          <w:lang w:val="ru-RU" w:bidi="ar-SA"/>
        </w:rPr>
        <w:t xml:space="preserve">3.4.3 </w:t>
      </w:r>
      <w:r w:rsidR="003E2783" w:rsidRPr="00863412">
        <w:rPr>
          <w:rFonts w:ascii="Times New Roman" w:hAnsi="Times New Roman" w:cs="Times New Roman"/>
          <w:b/>
          <w:bCs/>
          <w:sz w:val="24"/>
          <w:szCs w:val="24"/>
          <w:lang w:val="ru-RU" w:bidi="ar-SA"/>
        </w:rPr>
        <w:t xml:space="preserve">Материально-технические условия реализации </w:t>
      </w:r>
      <w:r>
        <w:rPr>
          <w:rFonts w:ascii="Times New Roman" w:hAnsi="Times New Roman" w:cs="Times New Roman"/>
          <w:b/>
          <w:bCs/>
          <w:sz w:val="24"/>
          <w:szCs w:val="24"/>
          <w:lang w:val="ru-RU" w:bidi="ar-SA"/>
        </w:rPr>
        <w:br/>
      </w:r>
      <w:r w:rsidR="003E2783" w:rsidRPr="00863412">
        <w:rPr>
          <w:rFonts w:ascii="Times New Roman" w:hAnsi="Times New Roman" w:cs="Times New Roman"/>
          <w:b/>
          <w:bCs/>
          <w:sz w:val="24"/>
          <w:szCs w:val="24"/>
          <w:lang w:val="ru-RU" w:bidi="ar-SA"/>
        </w:rPr>
        <w:t>основной образовательной программы</w:t>
      </w:r>
    </w:p>
    <w:p w:rsidR="003E2783" w:rsidRPr="00863412" w:rsidRDefault="003E2783" w:rsidP="00863412">
      <w:pPr>
        <w:pStyle w:val="af9"/>
        <w:spacing w:line="276" w:lineRule="auto"/>
        <w:ind w:firstLine="454"/>
        <w:rPr>
          <w:sz w:val="24"/>
        </w:rPr>
      </w:pPr>
      <w:r w:rsidRPr="00863412">
        <w:rPr>
          <w:sz w:val="24"/>
        </w:rPr>
        <w:tab/>
        <w:t xml:space="preserve"> Материально-техническая база МАОУ «СОШ № 29» соответствует задачам по обеспечению реализации ООП НОО и созданию соответствующей образовательной и социальной среды.</w:t>
      </w:r>
    </w:p>
    <w:p w:rsidR="003E2783" w:rsidRPr="00863412" w:rsidRDefault="003E2783" w:rsidP="00863412">
      <w:pPr>
        <w:pStyle w:val="af9"/>
        <w:spacing w:line="276" w:lineRule="auto"/>
        <w:ind w:firstLine="709"/>
        <w:rPr>
          <w:sz w:val="24"/>
        </w:rPr>
      </w:pPr>
      <w:r w:rsidRPr="00863412">
        <w:rPr>
          <w:sz w:val="24"/>
        </w:rPr>
        <w:t>Для этого в школе разработан перечень оснащения и оборудования образовательного учреждения.</w:t>
      </w:r>
    </w:p>
    <w:p w:rsidR="003E2783" w:rsidRPr="00863412" w:rsidRDefault="003E2783" w:rsidP="00863412">
      <w:pPr>
        <w:pStyle w:val="af9"/>
        <w:spacing w:line="276" w:lineRule="auto"/>
        <w:ind w:firstLine="709"/>
        <w:rPr>
          <w:sz w:val="24"/>
        </w:rPr>
      </w:pPr>
      <w:r w:rsidRPr="00863412">
        <w:rPr>
          <w:sz w:val="24"/>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3E2783" w:rsidRPr="00863412" w:rsidRDefault="003E2783" w:rsidP="00863412">
      <w:pPr>
        <w:pStyle w:val="afb"/>
        <w:numPr>
          <w:ilvl w:val="1"/>
          <w:numId w:val="11"/>
        </w:numPr>
        <w:tabs>
          <w:tab w:val="left" w:pos="993"/>
        </w:tabs>
        <w:spacing w:line="276" w:lineRule="auto"/>
        <w:ind w:left="0" w:firstLine="709"/>
        <w:rPr>
          <w:sz w:val="24"/>
          <w:szCs w:val="24"/>
        </w:rPr>
      </w:pPr>
      <w:r w:rsidRPr="00863412">
        <w:rPr>
          <w:sz w:val="24"/>
          <w:szCs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w:t>
      </w:r>
    </w:p>
    <w:p w:rsidR="003E2783" w:rsidRPr="00863412" w:rsidRDefault="003E2783" w:rsidP="00863412">
      <w:pPr>
        <w:pStyle w:val="afb"/>
        <w:numPr>
          <w:ilvl w:val="1"/>
          <w:numId w:val="11"/>
        </w:numPr>
        <w:tabs>
          <w:tab w:val="left" w:pos="993"/>
        </w:tabs>
        <w:spacing w:line="276" w:lineRule="auto"/>
        <w:ind w:left="0" w:firstLine="709"/>
        <w:rPr>
          <w:sz w:val="24"/>
          <w:szCs w:val="24"/>
        </w:rPr>
      </w:pPr>
      <w:r w:rsidRPr="00863412">
        <w:rPr>
          <w:sz w:val="24"/>
          <w:szCs w:val="24"/>
        </w:rPr>
        <w:t>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3E2783" w:rsidRPr="00863412" w:rsidRDefault="003E2783" w:rsidP="00863412">
      <w:pPr>
        <w:pStyle w:val="afb"/>
        <w:numPr>
          <w:ilvl w:val="1"/>
          <w:numId w:val="11"/>
        </w:numPr>
        <w:tabs>
          <w:tab w:val="left" w:pos="993"/>
        </w:tabs>
        <w:spacing w:line="276" w:lineRule="auto"/>
        <w:ind w:left="0" w:firstLine="709"/>
        <w:rPr>
          <w:sz w:val="24"/>
          <w:szCs w:val="24"/>
        </w:rPr>
      </w:pPr>
      <w:r w:rsidRPr="00863412">
        <w:rPr>
          <w:sz w:val="24"/>
          <w:szCs w:val="24"/>
        </w:rPr>
        <w:t>перечни рекомендуемой учебной литературы и цифровых образовательных ресурсов;</w:t>
      </w:r>
    </w:p>
    <w:p w:rsidR="003E2783" w:rsidRPr="00863412" w:rsidRDefault="003E2783" w:rsidP="00863412">
      <w:pPr>
        <w:pStyle w:val="afb"/>
        <w:numPr>
          <w:ilvl w:val="1"/>
          <w:numId w:val="11"/>
        </w:numPr>
        <w:tabs>
          <w:tab w:val="left" w:pos="993"/>
        </w:tabs>
        <w:spacing w:line="276" w:lineRule="auto"/>
        <w:ind w:left="0" w:firstLine="709"/>
        <w:rPr>
          <w:rFonts w:eastAsia="Times New Roman"/>
          <w:sz w:val="24"/>
          <w:szCs w:val="24"/>
        </w:rPr>
      </w:pPr>
      <w:r w:rsidRPr="00863412">
        <w:rPr>
          <w:sz w:val="24"/>
          <w:szCs w:val="24"/>
        </w:rPr>
        <w:t>аналогичные перечни, утверждённые региональными нормативными актами и локальными актами образовательного учреждения, разработанные с учётом особенностей реализации основной образовательной</w:t>
      </w:r>
      <w:r w:rsidRPr="00863412">
        <w:rPr>
          <w:rFonts w:eastAsia="Times New Roman"/>
          <w:sz w:val="24"/>
          <w:szCs w:val="24"/>
        </w:rPr>
        <w:t xml:space="preserve"> программы в образовательном учреждении.</w:t>
      </w:r>
    </w:p>
    <w:p w:rsidR="003E2783" w:rsidRPr="00863412" w:rsidRDefault="003E2783" w:rsidP="00863412">
      <w:pPr>
        <w:pStyle w:val="af9"/>
        <w:spacing w:line="276" w:lineRule="auto"/>
        <w:ind w:firstLine="709"/>
        <w:rPr>
          <w:sz w:val="24"/>
        </w:rPr>
      </w:pPr>
      <w:r w:rsidRPr="00863412">
        <w:rPr>
          <w:sz w:val="24"/>
        </w:rPr>
        <w:lastRenderedPageBreak/>
        <w:t>В соответствии с требованиями Стандарта для обеспечения всех предметных областей и внеурочной деятельности школа для реализации ООП НОО обеспечена мебелью, офисным освещением, хозяйственным инвентарём. Оценка материально-технических условий реализации ООП в школе  осуществлена по следующей форме:</w:t>
      </w:r>
    </w:p>
    <w:p w:rsidR="003E2783" w:rsidRPr="00863412" w:rsidRDefault="00095608" w:rsidP="00863412">
      <w:pPr>
        <w:pStyle w:val="afb"/>
        <w:numPr>
          <w:ilvl w:val="1"/>
          <w:numId w:val="11"/>
        </w:numPr>
        <w:tabs>
          <w:tab w:val="left" w:pos="993"/>
        </w:tabs>
        <w:spacing w:line="276" w:lineRule="auto"/>
        <w:ind w:left="0" w:firstLine="709"/>
        <w:rPr>
          <w:sz w:val="24"/>
          <w:szCs w:val="24"/>
        </w:rPr>
      </w:pPr>
      <w:r w:rsidRPr="00863412">
        <w:rPr>
          <w:sz w:val="24"/>
          <w:szCs w:val="24"/>
        </w:rPr>
        <w:t>23</w:t>
      </w:r>
      <w:r w:rsidR="003E2783" w:rsidRPr="00863412">
        <w:rPr>
          <w:sz w:val="24"/>
          <w:szCs w:val="24"/>
        </w:rPr>
        <w:t xml:space="preserve"> учебными кабинетами с автоматизированными рабочими местами для педагогических работников;</w:t>
      </w:r>
    </w:p>
    <w:p w:rsidR="003E2783" w:rsidRPr="00863412" w:rsidRDefault="003E2783" w:rsidP="00863412">
      <w:pPr>
        <w:pStyle w:val="afb"/>
        <w:numPr>
          <w:ilvl w:val="1"/>
          <w:numId w:val="11"/>
        </w:numPr>
        <w:tabs>
          <w:tab w:val="left" w:pos="993"/>
        </w:tabs>
        <w:spacing w:line="276" w:lineRule="auto"/>
        <w:ind w:left="0" w:firstLine="709"/>
        <w:rPr>
          <w:sz w:val="24"/>
          <w:szCs w:val="24"/>
        </w:rPr>
      </w:pPr>
      <w:r w:rsidRPr="00863412">
        <w:rPr>
          <w:sz w:val="24"/>
          <w:szCs w:val="24"/>
        </w:rPr>
        <w:t>1 библиотекой с рабочими зонами, оборудованными читальными залами и книгохранилищами, обеспечивающими сохранность книжного фонда;</w:t>
      </w:r>
    </w:p>
    <w:p w:rsidR="003E2783" w:rsidRPr="00863412" w:rsidRDefault="003E2783" w:rsidP="00863412">
      <w:pPr>
        <w:pStyle w:val="afb"/>
        <w:numPr>
          <w:ilvl w:val="1"/>
          <w:numId w:val="11"/>
        </w:numPr>
        <w:tabs>
          <w:tab w:val="left" w:pos="993"/>
        </w:tabs>
        <w:spacing w:line="276" w:lineRule="auto"/>
        <w:ind w:left="0" w:firstLine="709"/>
        <w:rPr>
          <w:sz w:val="24"/>
          <w:szCs w:val="24"/>
        </w:rPr>
      </w:pPr>
      <w:r w:rsidRPr="00863412">
        <w:rPr>
          <w:sz w:val="24"/>
          <w:szCs w:val="24"/>
        </w:rPr>
        <w:t>1 спортивным залом, оснащённым  спортивным оборудованием и инвентарём;</w:t>
      </w:r>
    </w:p>
    <w:p w:rsidR="003E2783" w:rsidRPr="00863412" w:rsidRDefault="003E2783" w:rsidP="00863412">
      <w:pPr>
        <w:pStyle w:val="afb"/>
        <w:numPr>
          <w:ilvl w:val="1"/>
          <w:numId w:val="11"/>
        </w:numPr>
        <w:tabs>
          <w:tab w:val="left" w:pos="993"/>
        </w:tabs>
        <w:spacing w:line="276" w:lineRule="auto"/>
        <w:ind w:left="0" w:firstLine="709"/>
        <w:rPr>
          <w:sz w:val="24"/>
          <w:szCs w:val="24"/>
        </w:rPr>
      </w:pPr>
      <w:r w:rsidRPr="00863412">
        <w:rPr>
          <w:sz w:val="24"/>
          <w:szCs w:val="24"/>
        </w:rPr>
        <w:t>1 столовой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 и  совмещённым актовым залом;</w:t>
      </w:r>
    </w:p>
    <w:p w:rsidR="003E2783" w:rsidRPr="00863412" w:rsidRDefault="003E2783" w:rsidP="00863412">
      <w:pPr>
        <w:pStyle w:val="afb"/>
        <w:numPr>
          <w:ilvl w:val="1"/>
          <w:numId w:val="11"/>
        </w:numPr>
        <w:tabs>
          <w:tab w:val="left" w:pos="993"/>
        </w:tabs>
        <w:spacing w:line="276" w:lineRule="auto"/>
        <w:ind w:left="0" w:firstLine="709"/>
        <w:rPr>
          <w:sz w:val="24"/>
          <w:szCs w:val="24"/>
        </w:rPr>
      </w:pPr>
      <w:r w:rsidRPr="00863412">
        <w:rPr>
          <w:sz w:val="24"/>
          <w:szCs w:val="24"/>
        </w:rPr>
        <w:t>1 помещением медицинского назначения;</w:t>
      </w:r>
    </w:p>
    <w:p w:rsidR="003E2783" w:rsidRPr="00863412" w:rsidRDefault="00095608" w:rsidP="00863412">
      <w:pPr>
        <w:pStyle w:val="afb"/>
        <w:numPr>
          <w:ilvl w:val="1"/>
          <w:numId w:val="11"/>
        </w:numPr>
        <w:tabs>
          <w:tab w:val="left" w:pos="993"/>
        </w:tabs>
        <w:spacing w:line="276" w:lineRule="auto"/>
        <w:ind w:left="0" w:firstLine="709"/>
        <w:rPr>
          <w:sz w:val="24"/>
          <w:szCs w:val="24"/>
        </w:rPr>
      </w:pPr>
      <w:r w:rsidRPr="00863412">
        <w:rPr>
          <w:sz w:val="24"/>
          <w:szCs w:val="24"/>
        </w:rPr>
        <w:t>8</w:t>
      </w:r>
      <w:r w:rsidR="003E2783" w:rsidRPr="00863412">
        <w:rPr>
          <w:sz w:val="24"/>
          <w:szCs w:val="24"/>
        </w:rPr>
        <w:t xml:space="preserve"> административными и иными помещениями, оснащёнными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3E2783" w:rsidRPr="00863412" w:rsidRDefault="00095608" w:rsidP="00863412">
      <w:pPr>
        <w:pStyle w:val="afb"/>
        <w:numPr>
          <w:ilvl w:val="1"/>
          <w:numId w:val="11"/>
        </w:numPr>
        <w:tabs>
          <w:tab w:val="left" w:pos="993"/>
        </w:tabs>
        <w:spacing w:line="276" w:lineRule="auto"/>
        <w:ind w:left="0" w:firstLine="709"/>
        <w:rPr>
          <w:sz w:val="24"/>
          <w:szCs w:val="24"/>
        </w:rPr>
      </w:pPr>
      <w:r w:rsidRPr="00863412">
        <w:rPr>
          <w:sz w:val="24"/>
          <w:szCs w:val="24"/>
        </w:rPr>
        <w:t>1</w:t>
      </w:r>
      <w:r w:rsidR="003E2783" w:rsidRPr="00863412">
        <w:rPr>
          <w:sz w:val="24"/>
          <w:szCs w:val="24"/>
        </w:rPr>
        <w:t xml:space="preserve"> гардеробами, </w:t>
      </w:r>
      <w:r w:rsidRPr="00863412">
        <w:rPr>
          <w:sz w:val="24"/>
          <w:szCs w:val="24"/>
        </w:rPr>
        <w:t>7</w:t>
      </w:r>
      <w:r w:rsidR="003E2783" w:rsidRPr="00863412">
        <w:rPr>
          <w:sz w:val="24"/>
          <w:szCs w:val="24"/>
        </w:rPr>
        <w:t xml:space="preserve"> санузлами и местами личной гигиены.</w:t>
      </w:r>
    </w:p>
    <w:p w:rsidR="003E2783" w:rsidRPr="00863412" w:rsidRDefault="003E2783" w:rsidP="00863412">
      <w:pPr>
        <w:pStyle w:val="afb"/>
        <w:spacing w:line="276" w:lineRule="auto"/>
        <w:ind w:firstLine="709"/>
        <w:rPr>
          <w:rFonts w:eastAsia="Times New Roman"/>
          <w:color w:val="auto"/>
          <w:sz w:val="24"/>
          <w:szCs w:val="24"/>
        </w:rPr>
      </w:pPr>
      <w:r w:rsidRPr="00863412">
        <w:rPr>
          <w:rFonts w:eastAsia="Times New Roman"/>
          <w:color w:val="auto"/>
          <w:sz w:val="24"/>
          <w:szCs w:val="24"/>
        </w:rPr>
        <w:t>МАОУ «СОШ №</w:t>
      </w:r>
      <w:r w:rsidR="00095608" w:rsidRPr="00863412">
        <w:rPr>
          <w:rFonts w:eastAsia="Times New Roman"/>
          <w:color w:val="auto"/>
          <w:sz w:val="24"/>
          <w:szCs w:val="24"/>
        </w:rPr>
        <w:t xml:space="preserve"> 29</w:t>
      </w:r>
      <w:r w:rsidRPr="00863412">
        <w:rPr>
          <w:rFonts w:eastAsia="Times New Roman"/>
          <w:color w:val="auto"/>
          <w:sz w:val="24"/>
          <w:szCs w:val="24"/>
        </w:rPr>
        <w:t>»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3E2783" w:rsidRPr="00863412" w:rsidRDefault="003E2783" w:rsidP="00863412">
      <w:pPr>
        <w:pStyle w:val="afb"/>
        <w:spacing w:line="276" w:lineRule="auto"/>
        <w:ind w:firstLine="709"/>
        <w:rPr>
          <w:rFonts w:eastAsia="Times New Roman"/>
          <w:color w:val="auto"/>
          <w:sz w:val="24"/>
          <w:szCs w:val="24"/>
        </w:rPr>
      </w:pPr>
      <w:r w:rsidRPr="00863412">
        <w:rPr>
          <w:rFonts w:eastAsia="Times New Roman"/>
          <w:color w:val="auto"/>
          <w:sz w:val="24"/>
          <w:szCs w:val="24"/>
        </w:rPr>
        <w:t xml:space="preserve">Состав комплекта средств обучения </w:t>
      </w:r>
      <w:r w:rsidR="00095608" w:rsidRPr="00863412">
        <w:rPr>
          <w:rFonts w:eastAsia="Times New Roman"/>
          <w:color w:val="auto"/>
          <w:sz w:val="24"/>
          <w:szCs w:val="24"/>
        </w:rPr>
        <w:t>содержит</w:t>
      </w:r>
      <w:r w:rsidRPr="00863412">
        <w:rPr>
          <w:rFonts w:eastAsia="Times New Roman"/>
          <w:color w:val="auto"/>
          <w:sz w:val="24"/>
          <w:szCs w:val="24"/>
        </w:rPr>
        <w:t xml:space="preserve"> традиционные </w:t>
      </w:r>
      <w:r w:rsidR="00095608" w:rsidRPr="00863412">
        <w:rPr>
          <w:rFonts w:eastAsia="Times New Roman"/>
          <w:color w:val="auto"/>
          <w:sz w:val="24"/>
          <w:szCs w:val="24"/>
        </w:rPr>
        <w:t xml:space="preserve">средства обучения </w:t>
      </w:r>
      <w:r w:rsidRPr="00863412">
        <w:rPr>
          <w:rFonts w:eastAsia="Times New Roman"/>
          <w:color w:val="auto"/>
          <w:sz w:val="24"/>
          <w:szCs w:val="24"/>
        </w:rPr>
        <w:sym w:font="Symbol" w:char="F02D"/>
      </w:r>
      <w:r w:rsidRPr="00863412">
        <w:rPr>
          <w:rFonts w:eastAsia="Times New Roman"/>
          <w:color w:val="auto"/>
          <w:sz w:val="24"/>
          <w:szCs w:val="24"/>
        </w:rPr>
        <w:t xml:space="preserve">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3E2783" w:rsidRPr="00863412" w:rsidRDefault="003E2783" w:rsidP="00863412">
      <w:pPr>
        <w:pStyle w:val="afb"/>
        <w:spacing w:line="276" w:lineRule="auto"/>
        <w:ind w:firstLine="709"/>
        <w:rPr>
          <w:rFonts w:eastAsia="Times New Roman"/>
          <w:color w:val="auto"/>
          <w:sz w:val="24"/>
          <w:szCs w:val="24"/>
        </w:rPr>
      </w:pPr>
      <w:r w:rsidRPr="00863412">
        <w:rPr>
          <w:rFonts w:eastAsia="Times New Roman"/>
          <w:color w:val="auto"/>
          <w:sz w:val="24"/>
          <w:szCs w:val="24"/>
        </w:rPr>
        <w:t>Состав комплекта сформирован с учётом:</w:t>
      </w:r>
    </w:p>
    <w:p w:rsidR="003E2783" w:rsidRPr="00863412" w:rsidRDefault="003E2783" w:rsidP="00863412">
      <w:pPr>
        <w:pStyle w:val="afb"/>
        <w:numPr>
          <w:ilvl w:val="1"/>
          <w:numId w:val="11"/>
        </w:numPr>
        <w:tabs>
          <w:tab w:val="left" w:pos="993"/>
        </w:tabs>
        <w:spacing w:line="276" w:lineRule="auto"/>
        <w:ind w:left="0" w:firstLine="709"/>
        <w:rPr>
          <w:sz w:val="24"/>
          <w:szCs w:val="24"/>
        </w:rPr>
      </w:pPr>
      <w:r w:rsidRPr="00863412">
        <w:rPr>
          <w:sz w:val="24"/>
          <w:szCs w:val="24"/>
        </w:rPr>
        <w:t>возрастных, психолого-педагогических особенностей обучающихся;</w:t>
      </w:r>
    </w:p>
    <w:p w:rsidR="003E2783" w:rsidRPr="00863412" w:rsidRDefault="003E2783" w:rsidP="00863412">
      <w:pPr>
        <w:pStyle w:val="afb"/>
        <w:numPr>
          <w:ilvl w:val="1"/>
          <w:numId w:val="11"/>
        </w:numPr>
        <w:tabs>
          <w:tab w:val="left" w:pos="993"/>
        </w:tabs>
        <w:spacing w:line="276" w:lineRule="auto"/>
        <w:ind w:left="0" w:firstLine="709"/>
        <w:rPr>
          <w:sz w:val="24"/>
          <w:szCs w:val="24"/>
        </w:rPr>
      </w:pPr>
      <w:r w:rsidRPr="00863412">
        <w:rPr>
          <w:sz w:val="24"/>
          <w:szCs w:val="24"/>
        </w:rPr>
        <w:t>его необходимости и достаточности;</w:t>
      </w:r>
    </w:p>
    <w:p w:rsidR="003E2783" w:rsidRPr="00863412" w:rsidRDefault="003E2783" w:rsidP="00863412">
      <w:pPr>
        <w:pStyle w:val="afb"/>
        <w:numPr>
          <w:ilvl w:val="1"/>
          <w:numId w:val="11"/>
        </w:numPr>
        <w:tabs>
          <w:tab w:val="left" w:pos="993"/>
        </w:tabs>
        <w:spacing w:line="276" w:lineRule="auto"/>
        <w:ind w:left="0" w:firstLine="709"/>
        <w:rPr>
          <w:sz w:val="24"/>
          <w:szCs w:val="24"/>
        </w:rPr>
      </w:pPr>
      <w:r w:rsidRPr="00863412">
        <w:rPr>
          <w:sz w:val="24"/>
          <w:szCs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3E2783" w:rsidRPr="00863412" w:rsidRDefault="003E2783" w:rsidP="00863412">
      <w:pPr>
        <w:pStyle w:val="afb"/>
        <w:numPr>
          <w:ilvl w:val="1"/>
          <w:numId w:val="11"/>
        </w:numPr>
        <w:tabs>
          <w:tab w:val="left" w:pos="993"/>
        </w:tabs>
        <w:spacing w:line="276" w:lineRule="auto"/>
        <w:ind w:left="0" w:firstLine="709"/>
        <w:rPr>
          <w:sz w:val="24"/>
          <w:szCs w:val="24"/>
        </w:rPr>
      </w:pPr>
      <w:r w:rsidRPr="00863412">
        <w:rPr>
          <w:sz w:val="24"/>
          <w:szCs w:val="24"/>
        </w:rPr>
        <w:t>необходимости единого интерфейса подключения и обеспечения эргономичного режима работы участников образовательного процесса;</w:t>
      </w:r>
    </w:p>
    <w:p w:rsidR="003E2783" w:rsidRPr="00863412" w:rsidRDefault="003E2783" w:rsidP="00863412">
      <w:pPr>
        <w:pStyle w:val="afb"/>
        <w:numPr>
          <w:ilvl w:val="1"/>
          <w:numId w:val="11"/>
        </w:numPr>
        <w:tabs>
          <w:tab w:val="left" w:pos="993"/>
        </w:tabs>
        <w:spacing w:line="276" w:lineRule="auto"/>
        <w:ind w:left="0" w:firstLine="709"/>
        <w:rPr>
          <w:sz w:val="24"/>
          <w:szCs w:val="24"/>
        </w:rPr>
      </w:pPr>
      <w:r w:rsidRPr="00863412">
        <w:rPr>
          <w:sz w:val="24"/>
          <w:szCs w:val="24"/>
        </w:rPr>
        <w:t>согласованности совместного использования (содержательной, функциональной, программной и пр.).</w:t>
      </w:r>
    </w:p>
    <w:p w:rsidR="003E2783" w:rsidRPr="00863412" w:rsidRDefault="003E2783" w:rsidP="00863412">
      <w:pPr>
        <w:pStyle w:val="af9"/>
        <w:spacing w:line="276" w:lineRule="auto"/>
        <w:ind w:firstLine="709"/>
        <w:rPr>
          <w:sz w:val="24"/>
        </w:rPr>
      </w:pPr>
      <w:r w:rsidRPr="00863412">
        <w:rPr>
          <w:sz w:val="24"/>
        </w:rPr>
        <w:t>Оценка материально-технических условий реализации ООП в школе осуществлена по следующей форме:</w:t>
      </w:r>
    </w:p>
    <w:p w:rsidR="003E2783" w:rsidRPr="00863412" w:rsidRDefault="003E2783" w:rsidP="00863412">
      <w:pPr>
        <w:pStyle w:val="afb"/>
        <w:spacing w:line="276" w:lineRule="auto"/>
        <w:ind w:firstLine="0"/>
        <w:jc w:val="center"/>
        <w:rPr>
          <w:rFonts w:eastAsia="Times New Roman"/>
          <w:b/>
          <w:color w:val="auto"/>
          <w:sz w:val="24"/>
          <w:szCs w:val="24"/>
        </w:rPr>
      </w:pPr>
      <w:r w:rsidRPr="00863412">
        <w:rPr>
          <w:rFonts w:eastAsia="Times New Roman"/>
          <w:b/>
          <w:color w:val="auto"/>
          <w:sz w:val="24"/>
          <w:szCs w:val="24"/>
        </w:rPr>
        <w:t>Оценка материально-технических условий реализации ООП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1"/>
        <w:gridCol w:w="5198"/>
        <w:gridCol w:w="2162"/>
      </w:tblGrid>
      <w:tr w:rsidR="003E2783" w:rsidRPr="00095608" w:rsidTr="00095608">
        <w:tc>
          <w:tcPr>
            <w:tcW w:w="2211" w:type="dxa"/>
          </w:tcPr>
          <w:p w:rsidR="003E2783" w:rsidRPr="00095608" w:rsidRDefault="003E2783" w:rsidP="00786CC9">
            <w:pPr>
              <w:spacing w:after="0" w:line="240" w:lineRule="auto"/>
              <w:jc w:val="both"/>
              <w:rPr>
                <w:rFonts w:ascii="Times New Roman" w:hAnsi="Times New Roman" w:cs="Times New Roman"/>
                <w:b/>
                <w:bCs/>
                <w:color w:val="000000"/>
                <w:sz w:val="24"/>
                <w:szCs w:val="24"/>
              </w:rPr>
            </w:pPr>
            <w:r w:rsidRPr="00095608">
              <w:rPr>
                <w:rFonts w:ascii="Times New Roman" w:hAnsi="Times New Roman" w:cs="Times New Roman"/>
                <w:b/>
                <w:bCs/>
                <w:color w:val="000000"/>
                <w:sz w:val="24"/>
                <w:szCs w:val="24"/>
              </w:rPr>
              <w:t>Компоненты оснащения</w:t>
            </w:r>
          </w:p>
        </w:tc>
        <w:tc>
          <w:tcPr>
            <w:tcW w:w="5198" w:type="dxa"/>
          </w:tcPr>
          <w:p w:rsidR="003E2783" w:rsidRPr="00095608" w:rsidRDefault="003E2783" w:rsidP="007A5FB9">
            <w:pPr>
              <w:spacing w:after="0" w:line="240" w:lineRule="auto"/>
              <w:jc w:val="center"/>
              <w:rPr>
                <w:rFonts w:ascii="Times New Roman" w:hAnsi="Times New Roman" w:cs="Times New Roman"/>
                <w:b/>
                <w:bCs/>
                <w:color w:val="000000"/>
                <w:sz w:val="24"/>
                <w:szCs w:val="24"/>
              </w:rPr>
            </w:pPr>
            <w:r w:rsidRPr="00095608">
              <w:rPr>
                <w:rFonts w:ascii="Times New Roman" w:hAnsi="Times New Roman" w:cs="Times New Roman"/>
                <w:b/>
                <w:bCs/>
                <w:color w:val="000000"/>
                <w:sz w:val="24"/>
                <w:szCs w:val="24"/>
              </w:rPr>
              <w:t>Необходимое оборудование и оснащение</w:t>
            </w:r>
          </w:p>
        </w:tc>
        <w:tc>
          <w:tcPr>
            <w:tcW w:w="2162" w:type="dxa"/>
          </w:tcPr>
          <w:p w:rsidR="003E2783" w:rsidRPr="00095608" w:rsidRDefault="003E2783" w:rsidP="00786CC9">
            <w:pPr>
              <w:spacing w:after="0" w:line="240" w:lineRule="auto"/>
              <w:jc w:val="both"/>
              <w:rPr>
                <w:rFonts w:ascii="Times New Roman" w:hAnsi="Times New Roman" w:cs="Times New Roman"/>
                <w:b/>
                <w:bCs/>
                <w:color w:val="000000"/>
                <w:sz w:val="24"/>
                <w:szCs w:val="24"/>
              </w:rPr>
            </w:pPr>
            <w:r w:rsidRPr="00095608">
              <w:rPr>
                <w:rFonts w:ascii="Times New Roman" w:hAnsi="Times New Roman" w:cs="Times New Roman"/>
                <w:b/>
                <w:bCs/>
                <w:color w:val="000000"/>
                <w:sz w:val="24"/>
                <w:szCs w:val="24"/>
              </w:rPr>
              <w:t>Необходимо/ имеется</w:t>
            </w:r>
          </w:p>
        </w:tc>
      </w:tr>
      <w:tr w:rsidR="003E2783" w:rsidRPr="00095608" w:rsidTr="00095608">
        <w:tc>
          <w:tcPr>
            <w:tcW w:w="2211" w:type="dxa"/>
            <w:vMerge w:val="restart"/>
          </w:tcPr>
          <w:p w:rsidR="003E2783" w:rsidRPr="00095608" w:rsidRDefault="003E2783" w:rsidP="00173CA7">
            <w:pPr>
              <w:tabs>
                <w:tab w:val="left" w:pos="426"/>
              </w:tabs>
              <w:spacing w:after="0" w:line="240" w:lineRule="auto"/>
              <w:rPr>
                <w:rFonts w:ascii="Times New Roman" w:hAnsi="Times New Roman" w:cs="Times New Roman"/>
                <w:b/>
                <w:bCs/>
                <w:color w:val="000000"/>
                <w:sz w:val="24"/>
                <w:szCs w:val="24"/>
                <w:lang w:val="ru-RU"/>
              </w:rPr>
            </w:pPr>
            <w:r w:rsidRPr="00095608">
              <w:rPr>
                <w:rFonts w:ascii="Times New Roman" w:hAnsi="Times New Roman" w:cs="Times New Roman"/>
                <w:b/>
                <w:bCs/>
                <w:color w:val="000000"/>
                <w:sz w:val="24"/>
                <w:szCs w:val="24"/>
                <w:lang w:val="ru-RU"/>
              </w:rPr>
              <w:t xml:space="preserve">1. Компоненты оснащения учебного кабинета </w:t>
            </w:r>
            <w:r w:rsidRPr="00095608">
              <w:rPr>
                <w:rFonts w:ascii="Times New Roman" w:hAnsi="Times New Roman" w:cs="Times New Roman"/>
                <w:b/>
                <w:bCs/>
                <w:color w:val="000000"/>
                <w:sz w:val="24"/>
                <w:szCs w:val="24"/>
                <w:lang w:val="ru-RU"/>
              </w:rPr>
              <w:lastRenderedPageBreak/>
              <w:t>начальной школы</w:t>
            </w:r>
          </w:p>
        </w:tc>
        <w:tc>
          <w:tcPr>
            <w:tcW w:w="5198" w:type="dxa"/>
          </w:tcPr>
          <w:p w:rsidR="003E2783" w:rsidRPr="00095608" w:rsidRDefault="003E2783" w:rsidP="00173CA7">
            <w:pPr>
              <w:spacing w:after="0" w:line="240" w:lineRule="auto"/>
              <w:rPr>
                <w:rFonts w:ascii="Times New Roman" w:hAnsi="Times New Roman" w:cs="Times New Roman"/>
                <w:bCs/>
                <w:color w:val="000000"/>
                <w:sz w:val="24"/>
                <w:szCs w:val="24"/>
                <w:lang w:val="ru-RU"/>
              </w:rPr>
            </w:pPr>
            <w:r w:rsidRPr="00095608">
              <w:rPr>
                <w:rFonts w:ascii="Times New Roman" w:hAnsi="Times New Roman" w:cs="Times New Roman"/>
                <w:bCs/>
                <w:color w:val="000000"/>
                <w:sz w:val="24"/>
                <w:szCs w:val="24"/>
                <w:lang w:val="ru-RU"/>
              </w:rPr>
              <w:lastRenderedPageBreak/>
              <w:t xml:space="preserve">1.1. </w:t>
            </w:r>
            <w:r w:rsidRPr="00095608">
              <w:rPr>
                <w:rFonts w:ascii="Times New Roman" w:hAnsi="Times New Roman" w:cs="Times New Roman"/>
                <w:b/>
                <w:bCs/>
                <w:color w:val="000000"/>
                <w:sz w:val="24"/>
                <w:szCs w:val="24"/>
                <w:lang w:val="ru-RU"/>
              </w:rPr>
              <w:t>Нормативные документы,</w:t>
            </w:r>
            <w:r w:rsidRPr="00095608">
              <w:rPr>
                <w:rFonts w:ascii="Times New Roman" w:hAnsi="Times New Roman" w:cs="Times New Roman"/>
                <w:bCs/>
                <w:color w:val="000000"/>
                <w:sz w:val="24"/>
                <w:szCs w:val="24"/>
                <w:lang w:val="ru-RU"/>
              </w:rPr>
              <w:t xml:space="preserve"> программно- методическое обеспечение, локальные акты: положение о рабочих программах учебных предметов в соответствии с ФГОС НОО; </w:t>
            </w:r>
            <w:r w:rsidRPr="00095608">
              <w:rPr>
                <w:rFonts w:ascii="Times New Roman" w:hAnsi="Times New Roman" w:cs="Times New Roman"/>
                <w:bCs/>
                <w:color w:val="000000"/>
                <w:sz w:val="24"/>
                <w:szCs w:val="24"/>
                <w:lang w:val="ru-RU"/>
              </w:rPr>
              <w:lastRenderedPageBreak/>
              <w:t>положение о системе оценивания, промежуточной и итоговой аттестации на начальном уровне общего образования  в соответствии с требованиями ФГОС НОО.</w:t>
            </w:r>
          </w:p>
        </w:tc>
        <w:tc>
          <w:tcPr>
            <w:tcW w:w="2162" w:type="dxa"/>
          </w:tcPr>
          <w:p w:rsidR="003E2783" w:rsidRPr="00095608" w:rsidRDefault="003E2783" w:rsidP="00173CA7">
            <w:pPr>
              <w:spacing w:after="0" w:line="240" w:lineRule="auto"/>
              <w:rPr>
                <w:rFonts w:ascii="Times New Roman" w:hAnsi="Times New Roman" w:cs="Times New Roman"/>
                <w:b/>
                <w:bCs/>
                <w:color w:val="000000"/>
                <w:sz w:val="24"/>
                <w:szCs w:val="24"/>
              </w:rPr>
            </w:pPr>
            <w:r w:rsidRPr="00095608">
              <w:rPr>
                <w:rFonts w:ascii="Times New Roman" w:hAnsi="Times New Roman" w:cs="Times New Roman"/>
                <w:b/>
                <w:bCs/>
                <w:color w:val="000000"/>
                <w:sz w:val="24"/>
                <w:szCs w:val="24"/>
              </w:rPr>
              <w:lastRenderedPageBreak/>
              <w:t xml:space="preserve">Имеется </w:t>
            </w:r>
          </w:p>
        </w:tc>
      </w:tr>
      <w:tr w:rsidR="003E2783" w:rsidRPr="00095608" w:rsidTr="00095608">
        <w:tc>
          <w:tcPr>
            <w:tcW w:w="2211" w:type="dxa"/>
            <w:vMerge/>
          </w:tcPr>
          <w:p w:rsidR="003E2783" w:rsidRPr="00095608" w:rsidRDefault="003E2783" w:rsidP="00173CA7">
            <w:pPr>
              <w:spacing w:after="0" w:line="240" w:lineRule="auto"/>
              <w:rPr>
                <w:rFonts w:ascii="Times New Roman" w:hAnsi="Times New Roman" w:cs="Times New Roman"/>
                <w:b/>
                <w:bCs/>
                <w:color w:val="000000"/>
                <w:sz w:val="24"/>
                <w:szCs w:val="24"/>
              </w:rPr>
            </w:pPr>
          </w:p>
        </w:tc>
        <w:tc>
          <w:tcPr>
            <w:tcW w:w="5198" w:type="dxa"/>
          </w:tcPr>
          <w:p w:rsidR="003E2783" w:rsidRPr="00095608" w:rsidRDefault="003E2783" w:rsidP="00173CA7">
            <w:pPr>
              <w:spacing w:after="0" w:line="240" w:lineRule="auto"/>
              <w:rPr>
                <w:rFonts w:ascii="Times New Roman" w:hAnsi="Times New Roman" w:cs="Times New Roman"/>
                <w:bCs/>
                <w:color w:val="000000"/>
                <w:sz w:val="24"/>
                <w:szCs w:val="24"/>
                <w:lang w:val="ru-RU"/>
              </w:rPr>
            </w:pPr>
            <w:r w:rsidRPr="00095608">
              <w:rPr>
                <w:rFonts w:ascii="Times New Roman" w:hAnsi="Times New Roman" w:cs="Times New Roman"/>
                <w:b/>
                <w:bCs/>
                <w:color w:val="000000"/>
                <w:sz w:val="24"/>
                <w:szCs w:val="24"/>
                <w:lang w:val="ru-RU"/>
              </w:rPr>
              <w:t xml:space="preserve">1.2.Учебно-методические материалы: </w:t>
            </w:r>
          </w:p>
          <w:p w:rsidR="003E2783" w:rsidRPr="00095608" w:rsidRDefault="003E2783" w:rsidP="009F5FE8">
            <w:pPr>
              <w:spacing w:after="0" w:line="240" w:lineRule="auto"/>
              <w:rPr>
                <w:rFonts w:ascii="Times New Roman" w:hAnsi="Times New Roman" w:cs="Times New Roman"/>
                <w:bCs/>
                <w:color w:val="000000"/>
                <w:sz w:val="24"/>
                <w:szCs w:val="24"/>
                <w:lang w:val="ru-RU"/>
              </w:rPr>
            </w:pPr>
            <w:r w:rsidRPr="00095608">
              <w:rPr>
                <w:rFonts w:ascii="Times New Roman" w:hAnsi="Times New Roman" w:cs="Times New Roman"/>
                <w:bCs/>
                <w:color w:val="000000"/>
                <w:sz w:val="24"/>
                <w:szCs w:val="24"/>
                <w:lang w:val="ru-RU"/>
              </w:rPr>
              <w:t>1.2.1.УМК «</w:t>
            </w:r>
            <w:r w:rsidR="00095608" w:rsidRPr="00095608">
              <w:rPr>
                <w:rFonts w:ascii="Times New Roman" w:hAnsi="Times New Roman" w:cs="Times New Roman"/>
                <w:bCs/>
                <w:color w:val="000000"/>
                <w:sz w:val="24"/>
                <w:szCs w:val="24"/>
                <w:lang w:val="ru-RU"/>
              </w:rPr>
              <w:t>Планета Знаний</w:t>
            </w:r>
            <w:r w:rsidRPr="00095608">
              <w:rPr>
                <w:rFonts w:ascii="Times New Roman" w:hAnsi="Times New Roman" w:cs="Times New Roman"/>
                <w:bCs/>
                <w:color w:val="000000"/>
                <w:sz w:val="24"/>
                <w:szCs w:val="24"/>
                <w:lang w:val="ru-RU"/>
              </w:rPr>
              <w:t>», «</w:t>
            </w:r>
            <w:r w:rsidR="009F5FE8">
              <w:rPr>
                <w:rFonts w:ascii="Times New Roman" w:hAnsi="Times New Roman" w:cs="Times New Roman"/>
                <w:bCs/>
                <w:color w:val="000000"/>
                <w:sz w:val="24"/>
                <w:szCs w:val="24"/>
                <w:lang w:val="ru-RU"/>
              </w:rPr>
              <w:t>Школа России</w:t>
            </w:r>
            <w:r w:rsidRPr="00095608">
              <w:rPr>
                <w:rFonts w:ascii="Times New Roman" w:hAnsi="Times New Roman" w:cs="Times New Roman"/>
                <w:bCs/>
                <w:color w:val="000000"/>
                <w:sz w:val="24"/>
                <w:szCs w:val="24"/>
                <w:lang w:val="ru-RU"/>
              </w:rPr>
              <w:t>»</w:t>
            </w:r>
            <w:r w:rsidR="00095608" w:rsidRPr="00095608">
              <w:rPr>
                <w:rFonts w:ascii="Times New Roman" w:hAnsi="Times New Roman" w:cs="Times New Roman"/>
                <w:bCs/>
                <w:color w:val="000000"/>
                <w:sz w:val="24"/>
                <w:szCs w:val="24"/>
                <w:lang w:val="ru-RU"/>
              </w:rPr>
              <w:t>, «Гармпония»</w:t>
            </w:r>
          </w:p>
        </w:tc>
        <w:tc>
          <w:tcPr>
            <w:tcW w:w="2162" w:type="dxa"/>
          </w:tcPr>
          <w:p w:rsidR="003E2783" w:rsidRPr="00095608" w:rsidRDefault="003E2783" w:rsidP="00173CA7">
            <w:pPr>
              <w:spacing w:after="0" w:line="240" w:lineRule="auto"/>
              <w:rPr>
                <w:rFonts w:ascii="Times New Roman" w:hAnsi="Times New Roman" w:cs="Times New Roman"/>
                <w:b/>
                <w:bCs/>
                <w:color w:val="000000"/>
                <w:sz w:val="24"/>
                <w:szCs w:val="24"/>
              </w:rPr>
            </w:pPr>
            <w:r w:rsidRPr="00095608">
              <w:rPr>
                <w:rFonts w:ascii="Times New Roman" w:hAnsi="Times New Roman" w:cs="Times New Roman"/>
                <w:b/>
                <w:bCs/>
                <w:color w:val="000000"/>
                <w:sz w:val="24"/>
                <w:szCs w:val="24"/>
              </w:rPr>
              <w:t xml:space="preserve">Имеется </w:t>
            </w:r>
          </w:p>
        </w:tc>
      </w:tr>
      <w:tr w:rsidR="003E2783" w:rsidRPr="00095608" w:rsidTr="00095608">
        <w:tc>
          <w:tcPr>
            <w:tcW w:w="2211" w:type="dxa"/>
            <w:vMerge/>
          </w:tcPr>
          <w:p w:rsidR="003E2783" w:rsidRPr="00095608" w:rsidRDefault="003E2783" w:rsidP="00173CA7">
            <w:pPr>
              <w:spacing w:after="0" w:line="240" w:lineRule="auto"/>
              <w:rPr>
                <w:rFonts w:ascii="Times New Roman" w:hAnsi="Times New Roman" w:cs="Times New Roman"/>
                <w:b/>
                <w:bCs/>
                <w:color w:val="000000"/>
                <w:sz w:val="24"/>
                <w:szCs w:val="24"/>
              </w:rPr>
            </w:pPr>
          </w:p>
        </w:tc>
        <w:tc>
          <w:tcPr>
            <w:tcW w:w="5198" w:type="dxa"/>
          </w:tcPr>
          <w:p w:rsidR="003E2783" w:rsidRPr="00095608" w:rsidRDefault="003E2783" w:rsidP="00173CA7">
            <w:pPr>
              <w:spacing w:after="0" w:line="240" w:lineRule="auto"/>
              <w:rPr>
                <w:rFonts w:ascii="Times New Roman" w:hAnsi="Times New Roman" w:cs="Times New Roman"/>
                <w:bCs/>
                <w:color w:val="000000"/>
                <w:sz w:val="24"/>
                <w:szCs w:val="24"/>
                <w:lang w:val="ru-RU"/>
              </w:rPr>
            </w:pPr>
            <w:r w:rsidRPr="00095608">
              <w:rPr>
                <w:rFonts w:ascii="Times New Roman" w:hAnsi="Times New Roman" w:cs="Times New Roman"/>
                <w:bCs/>
                <w:color w:val="000000"/>
                <w:sz w:val="24"/>
                <w:szCs w:val="24"/>
                <w:lang w:val="ru-RU"/>
              </w:rPr>
              <w:t>1.2.2. Дидактические и раздаточные материалы   по всем учебным предметам</w:t>
            </w:r>
          </w:p>
        </w:tc>
        <w:tc>
          <w:tcPr>
            <w:tcW w:w="2162" w:type="dxa"/>
          </w:tcPr>
          <w:p w:rsidR="003E2783" w:rsidRPr="00095608" w:rsidRDefault="003E2783" w:rsidP="00173CA7">
            <w:pPr>
              <w:spacing w:after="0" w:line="240" w:lineRule="auto"/>
              <w:rPr>
                <w:rFonts w:ascii="Times New Roman" w:hAnsi="Times New Roman" w:cs="Times New Roman"/>
                <w:b/>
                <w:bCs/>
                <w:color w:val="000000"/>
                <w:sz w:val="24"/>
                <w:szCs w:val="24"/>
              </w:rPr>
            </w:pPr>
            <w:r w:rsidRPr="00095608">
              <w:rPr>
                <w:rFonts w:ascii="Times New Roman" w:hAnsi="Times New Roman" w:cs="Times New Roman"/>
                <w:b/>
                <w:bCs/>
                <w:color w:val="000000"/>
                <w:sz w:val="24"/>
                <w:szCs w:val="24"/>
              </w:rPr>
              <w:t xml:space="preserve">Имеется </w:t>
            </w:r>
          </w:p>
        </w:tc>
      </w:tr>
      <w:tr w:rsidR="003E2783" w:rsidRPr="00095608" w:rsidTr="00095608">
        <w:tc>
          <w:tcPr>
            <w:tcW w:w="2211" w:type="dxa"/>
            <w:vMerge/>
          </w:tcPr>
          <w:p w:rsidR="003E2783" w:rsidRPr="00095608" w:rsidRDefault="003E2783" w:rsidP="00173CA7">
            <w:pPr>
              <w:spacing w:after="0" w:line="240" w:lineRule="auto"/>
              <w:rPr>
                <w:rFonts w:ascii="Times New Roman" w:hAnsi="Times New Roman" w:cs="Times New Roman"/>
                <w:b/>
                <w:bCs/>
                <w:color w:val="000000"/>
                <w:sz w:val="24"/>
                <w:szCs w:val="24"/>
              </w:rPr>
            </w:pPr>
          </w:p>
        </w:tc>
        <w:tc>
          <w:tcPr>
            <w:tcW w:w="5198" w:type="dxa"/>
          </w:tcPr>
          <w:p w:rsidR="003E2783" w:rsidRPr="00095608" w:rsidRDefault="003E2783" w:rsidP="00173CA7">
            <w:pPr>
              <w:spacing w:after="0" w:line="240" w:lineRule="auto"/>
              <w:rPr>
                <w:rFonts w:ascii="Times New Roman" w:hAnsi="Times New Roman" w:cs="Times New Roman"/>
                <w:bCs/>
                <w:color w:val="000000"/>
                <w:sz w:val="24"/>
                <w:szCs w:val="24"/>
                <w:lang w:val="ru-RU"/>
              </w:rPr>
            </w:pPr>
            <w:r w:rsidRPr="00095608">
              <w:rPr>
                <w:rFonts w:ascii="Times New Roman" w:hAnsi="Times New Roman" w:cs="Times New Roman"/>
                <w:bCs/>
                <w:color w:val="000000"/>
                <w:sz w:val="24"/>
                <w:szCs w:val="24"/>
                <w:lang w:val="ru-RU"/>
              </w:rPr>
              <w:t xml:space="preserve">1.2.3. Аудиозаписи, слайды по содержанию </w:t>
            </w:r>
          </w:p>
          <w:p w:rsidR="003E2783" w:rsidRPr="00095608" w:rsidRDefault="003E2783" w:rsidP="00173CA7">
            <w:pPr>
              <w:spacing w:after="0" w:line="240" w:lineRule="auto"/>
              <w:rPr>
                <w:rFonts w:ascii="Times New Roman" w:hAnsi="Times New Roman" w:cs="Times New Roman"/>
                <w:bCs/>
                <w:color w:val="000000"/>
                <w:sz w:val="24"/>
                <w:szCs w:val="24"/>
                <w:lang w:val="ru-RU"/>
              </w:rPr>
            </w:pPr>
            <w:r w:rsidRPr="00095608">
              <w:rPr>
                <w:rFonts w:ascii="Times New Roman" w:hAnsi="Times New Roman" w:cs="Times New Roman"/>
                <w:bCs/>
                <w:color w:val="000000"/>
                <w:sz w:val="24"/>
                <w:szCs w:val="24"/>
                <w:lang w:val="ru-RU"/>
              </w:rPr>
              <w:t>учебного предмета</w:t>
            </w:r>
          </w:p>
        </w:tc>
        <w:tc>
          <w:tcPr>
            <w:tcW w:w="2162" w:type="dxa"/>
          </w:tcPr>
          <w:p w:rsidR="003E2783" w:rsidRPr="00095608" w:rsidRDefault="003E2783" w:rsidP="00173CA7">
            <w:pPr>
              <w:spacing w:after="0" w:line="240" w:lineRule="auto"/>
              <w:rPr>
                <w:rFonts w:ascii="Times New Roman" w:hAnsi="Times New Roman" w:cs="Times New Roman"/>
                <w:b/>
                <w:bCs/>
                <w:color w:val="000000"/>
                <w:sz w:val="24"/>
                <w:szCs w:val="24"/>
              </w:rPr>
            </w:pPr>
            <w:r w:rsidRPr="00095608">
              <w:rPr>
                <w:rFonts w:ascii="Times New Roman" w:hAnsi="Times New Roman" w:cs="Times New Roman"/>
                <w:b/>
                <w:bCs/>
                <w:color w:val="000000"/>
                <w:sz w:val="24"/>
                <w:szCs w:val="24"/>
              </w:rPr>
              <w:t xml:space="preserve">Имеется </w:t>
            </w:r>
          </w:p>
        </w:tc>
      </w:tr>
      <w:tr w:rsidR="003E2783" w:rsidRPr="00095608" w:rsidTr="00095608">
        <w:tc>
          <w:tcPr>
            <w:tcW w:w="2211" w:type="dxa"/>
            <w:vMerge/>
          </w:tcPr>
          <w:p w:rsidR="003E2783" w:rsidRPr="00095608" w:rsidRDefault="003E2783" w:rsidP="00173CA7">
            <w:pPr>
              <w:spacing w:after="0" w:line="240" w:lineRule="auto"/>
              <w:rPr>
                <w:rFonts w:ascii="Times New Roman" w:hAnsi="Times New Roman" w:cs="Times New Roman"/>
                <w:b/>
                <w:bCs/>
                <w:color w:val="000000"/>
                <w:sz w:val="24"/>
                <w:szCs w:val="24"/>
              </w:rPr>
            </w:pPr>
          </w:p>
        </w:tc>
        <w:tc>
          <w:tcPr>
            <w:tcW w:w="5198" w:type="dxa"/>
          </w:tcPr>
          <w:p w:rsidR="003E2783" w:rsidRPr="00095608" w:rsidRDefault="003E2783" w:rsidP="00173CA7">
            <w:pPr>
              <w:spacing w:after="0" w:line="240" w:lineRule="auto"/>
              <w:rPr>
                <w:rFonts w:ascii="Times New Roman" w:hAnsi="Times New Roman" w:cs="Times New Roman"/>
                <w:bCs/>
                <w:color w:val="000000"/>
                <w:sz w:val="24"/>
                <w:szCs w:val="24"/>
                <w:lang w:val="ru-RU"/>
              </w:rPr>
            </w:pPr>
            <w:r w:rsidRPr="00095608">
              <w:rPr>
                <w:rFonts w:ascii="Times New Roman" w:hAnsi="Times New Roman" w:cs="Times New Roman"/>
                <w:bCs/>
                <w:color w:val="000000"/>
                <w:sz w:val="24"/>
                <w:szCs w:val="24"/>
                <w:lang w:val="ru-RU"/>
              </w:rPr>
              <w:t>1.2.4. Традиционные средсва обучения, компьютерные, информационно-  коммуникативные средства</w:t>
            </w:r>
          </w:p>
        </w:tc>
        <w:tc>
          <w:tcPr>
            <w:tcW w:w="2162" w:type="dxa"/>
          </w:tcPr>
          <w:p w:rsidR="003E2783" w:rsidRPr="00095608" w:rsidRDefault="003E2783" w:rsidP="00173CA7">
            <w:pPr>
              <w:spacing w:after="0" w:line="240" w:lineRule="auto"/>
              <w:rPr>
                <w:rFonts w:ascii="Times New Roman" w:hAnsi="Times New Roman" w:cs="Times New Roman"/>
                <w:b/>
                <w:bCs/>
                <w:color w:val="000000"/>
                <w:sz w:val="24"/>
                <w:szCs w:val="24"/>
              </w:rPr>
            </w:pPr>
            <w:r w:rsidRPr="00095608">
              <w:rPr>
                <w:rFonts w:ascii="Times New Roman" w:hAnsi="Times New Roman" w:cs="Times New Roman"/>
                <w:b/>
                <w:bCs/>
                <w:color w:val="000000"/>
                <w:sz w:val="24"/>
                <w:szCs w:val="24"/>
              </w:rPr>
              <w:t xml:space="preserve">Необходимо </w:t>
            </w:r>
          </w:p>
        </w:tc>
      </w:tr>
      <w:tr w:rsidR="003E2783" w:rsidRPr="00095608" w:rsidTr="00095608">
        <w:tc>
          <w:tcPr>
            <w:tcW w:w="2211" w:type="dxa"/>
            <w:vMerge/>
          </w:tcPr>
          <w:p w:rsidR="003E2783" w:rsidRPr="00095608" w:rsidRDefault="003E2783" w:rsidP="00173CA7">
            <w:pPr>
              <w:spacing w:after="0" w:line="240" w:lineRule="auto"/>
              <w:rPr>
                <w:rFonts w:ascii="Times New Roman" w:hAnsi="Times New Roman" w:cs="Times New Roman"/>
                <w:b/>
                <w:bCs/>
                <w:color w:val="000000"/>
                <w:sz w:val="24"/>
                <w:szCs w:val="24"/>
              </w:rPr>
            </w:pPr>
          </w:p>
        </w:tc>
        <w:tc>
          <w:tcPr>
            <w:tcW w:w="5198" w:type="dxa"/>
          </w:tcPr>
          <w:p w:rsidR="003E2783" w:rsidRPr="00095608" w:rsidRDefault="003E2783" w:rsidP="00173CA7">
            <w:pPr>
              <w:spacing w:after="0" w:line="240" w:lineRule="auto"/>
              <w:rPr>
                <w:rFonts w:ascii="Times New Roman" w:hAnsi="Times New Roman" w:cs="Times New Roman"/>
                <w:bCs/>
                <w:color w:val="000000"/>
                <w:sz w:val="24"/>
                <w:szCs w:val="24"/>
              </w:rPr>
            </w:pPr>
            <w:r w:rsidRPr="00095608">
              <w:rPr>
                <w:rFonts w:ascii="Times New Roman" w:hAnsi="Times New Roman" w:cs="Times New Roman"/>
                <w:bCs/>
                <w:color w:val="000000"/>
                <w:sz w:val="24"/>
                <w:szCs w:val="24"/>
              </w:rPr>
              <w:t>1.2.5. Учебно-практическое оборудование</w:t>
            </w:r>
          </w:p>
        </w:tc>
        <w:tc>
          <w:tcPr>
            <w:tcW w:w="2162" w:type="dxa"/>
          </w:tcPr>
          <w:p w:rsidR="003E2783" w:rsidRPr="00095608" w:rsidRDefault="003E2783" w:rsidP="00173CA7">
            <w:pPr>
              <w:spacing w:after="0" w:line="240" w:lineRule="auto"/>
              <w:rPr>
                <w:rFonts w:ascii="Times New Roman" w:hAnsi="Times New Roman" w:cs="Times New Roman"/>
                <w:b/>
                <w:bCs/>
                <w:color w:val="000000"/>
                <w:sz w:val="24"/>
                <w:szCs w:val="24"/>
              </w:rPr>
            </w:pPr>
            <w:r w:rsidRPr="00095608">
              <w:rPr>
                <w:rFonts w:ascii="Times New Roman" w:hAnsi="Times New Roman" w:cs="Times New Roman"/>
                <w:b/>
                <w:bCs/>
                <w:color w:val="000000"/>
                <w:sz w:val="24"/>
                <w:szCs w:val="24"/>
              </w:rPr>
              <w:t xml:space="preserve">Необходимо </w:t>
            </w:r>
          </w:p>
        </w:tc>
      </w:tr>
      <w:tr w:rsidR="003E2783" w:rsidRPr="00095608" w:rsidTr="00095608">
        <w:tc>
          <w:tcPr>
            <w:tcW w:w="2211" w:type="dxa"/>
            <w:vMerge/>
          </w:tcPr>
          <w:p w:rsidR="003E2783" w:rsidRPr="00095608" w:rsidRDefault="003E2783" w:rsidP="00173CA7">
            <w:pPr>
              <w:spacing w:after="0" w:line="240" w:lineRule="auto"/>
              <w:rPr>
                <w:rFonts w:ascii="Times New Roman" w:hAnsi="Times New Roman" w:cs="Times New Roman"/>
                <w:b/>
                <w:bCs/>
                <w:color w:val="000000"/>
                <w:sz w:val="24"/>
                <w:szCs w:val="24"/>
              </w:rPr>
            </w:pPr>
          </w:p>
        </w:tc>
        <w:tc>
          <w:tcPr>
            <w:tcW w:w="5198" w:type="dxa"/>
          </w:tcPr>
          <w:p w:rsidR="003E2783" w:rsidRPr="00095608" w:rsidRDefault="003E2783" w:rsidP="00173CA7">
            <w:pPr>
              <w:spacing w:after="0" w:line="240" w:lineRule="auto"/>
              <w:rPr>
                <w:rFonts w:ascii="Times New Roman" w:hAnsi="Times New Roman" w:cs="Times New Roman"/>
                <w:bCs/>
                <w:color w:val="000000"/>
                <w:sz w:val="24"/>
                <w:szCs w:val="24"/>
              </w:rPr>
            </w:pPr>
            <w:r w:rsidRPr="00095608">
              <w:rPr>
                <w:rFonts w:ascii="Times New Roman" w:hAnsi="Times New Roman" w:cs="Times New Roman"/>
                <w:bCs/>
                <w:color w:val="000000"/>
                <w:sz w:val="24"/>
                <w:szCs w:val="24"/>
              </w:rPr>
              <w:t>1.2.7. Оборудование ( мебель)</w:t>
            </w:r>
          </w:p>
        </w:tc>
        <w:tc>
          <w:tcPr>
            <w:tcW w:w="2162" w:type="dxa"/>
          </w:tcPr>
          <w:p w:rsidR="003E2783" w:rsidRPr="00095608" w:rsidRDefault="003E2783" w:rsidP="00173CA7">
            <w:pPr>
              <w:spacing w:after="0" w:line="240" w:lineRule="auto"/>
              <w:rPr>
                <w:rFonts w:ascii="Times New Roman" w:hAnsi="Times New Roman" w:cs="Times New Roman"/>
                <w:b/>
                <w:bCs/>
                <w:color w:val="000000"/>
                <w:sz w:val="24"/>
                <w:szCs w:val="24"/>
              </w:rPr>
            </w:pPr>
            <w:r w:rsidRPr="00095608">
              <w:rPr>
                <w:rFonts w:ascii="Times New Roman" w:hAnsi="Times New Roman" w:cs="Times New Roman"/>
                <w:b/>
                <w:bCs/>
                <w:color w:val="000000"/>
                <w:sz w:val="24"/>
                <w:szCs w:val="24"/>
              </w:rPr>
              <w:t xml:space="preserve">Имеется </w:t>
            </w:r>
          </w:p>
        </w:tc>
      </w:tr>
      <w:tr w:rsidR="003E2783" w:rsidRPr="00095608" w:rsidTr="00095608">
        <w:tc>
          <w:tcPr>
            <w:tcW w:w="2211" w:type="dxa"/>
            <w:vMerge w:val="restart"/>
          </w:tcPr>
          <w:p w:rsidR="003E2783" w:rsidRPr="00095608" w:rsidRDefault="003E2783" w:rsidP="00173CA7">
            <w:pPr>
              <w:spacing w:after="0" w:line="240" w:lineRule="auto"/>
              <w:rPr>
                <w:rFonts w:ascii="Times New Roman" w:hAnsi="Times New Roman" w:cs="Times New Roman"/>
                <w:b/>
                <w:bCs/>
                <w:color w:val="000000"/>
                <w:sz w:val="24"/>
                <w:szCs w:val="24"/>
                <w:lang w:val="ru-RU"/>
              </w:rPr>
            </w:pPr>
            <w:r w:rsidRPr="00095608">
              <w:rPr>
                <w:rFonts w:ascii="Times New Roman" w:hAnsi="Times New Roman" w:cs="Times New Roman"/>
                <w:b/>
                <w:bCs/>
                <w:color w:val="000000"/>
                <w:sz w:val="24"/>
                <w:szCs w:val="24"/>
                <w:lang w:val="ru-RU"/>
              </w:rPr>
              <w:t>Компоненты оснащения методического кабинета начальной школы</w:t>
            </w:r>
          </w:p>
        </w:tc>
        <w:tc>
          <w:tcPr>
            <w:tcW w:w="5198" w:type="dxa"/>
          </w:tcPr>
          <w:p w:rsidR="003E2783" w:rsidRPr="00095608" w:rsidRDefault="003E2783" w:rsidP="00173CA7">
            <w:pPr>
              <w:spacing w:after="0" w:line="240" w:lineRule="auto"/>
              <w:rPr>
                <w:rFonts w:ascii="Times New Roman" w:hAnsi="Times New Roman" w:cs="Times New Roman"/>
                <w:bCs/>
                <w:color w:val="000000"/>
                <w:sz w:val="24"/>
                <w:szCs w:val="24"/>
                <w:lang w:val="ru-RU"/>
              </w:rPr>
            </w:pPr>
            <w:r w:rsidRPr="00095608">
              <w:rPr>
                <w:rFonts w:ascii="Times New Roman" w:hAnsi="Times New Roman" w:cs="Times New Roman"/>
                <w:bCs/>
                <w:color w:val="000000"/>
                <w:sz w:val="24"/>
                <w:szCs w:val="24"/>
                <w:lang w:val="ru-RU"/>
              </w:rPr>
              <w:t>2.1. Нормативные документы федерального, регионального и муниципального уровней, локальные акты</w:t>
            </w:r>
          </w:p>
        </w:tc>
        <w:tc>
          <w:tcPr>
            <w:tcW w:w="2162" w:type="dxa"/>
          </w:tcPr>
          <w:p w:rsidR="003E2783" w:rsidRPr="00095608" w:rsidRDefault="003E2783" w:rsidP="00173CA7">
            <w:pPr>
              <w:spacing w:after="0" w:line="240" w:lineRule="auto"/>
              <w:rPr>
                <w:rFonts w:ascii="Times New Roman" w:hAnsi="Times New Roman" w:cs="Times New Roman"/>
                <w:b/>
                <w:bCs/>
                <w:color w:val="000000"/>
                <w:sz w:val="24"/>
                <w:szCs w:val="24"/>
              </w:rPr>
            </w:pPr>
            <w:r w:rsidRPr="00095608">
              <w:rPr>
                <w:rFonts w:ascii="Times New Roman" w:hAnsi="Times New Roman" w:cs="Times New Roman"/>
                <w:b/>
                <w:bCs/>
                <w:color w:val="000000"/>
                <w:sz w:val="24"/>
                <w:szCs w:val="24"/>
              </w:rPr>
              <w:t>Имеется</w:t>
            </w:r>
          </w:p>
        </w:tc>
      </w:tr>
      <w:tr w:rsidR="003E2783" w:rsidRPr="00095608" w:rsidTr="00095608">
        <w:tc>
          <w:tcPr>
            <w:tcW w:w="2211" w:type="dxa"/>
            <w:vMerge/>
          </w:tcPr>
          <w:p w:rsidR="003E2783" w:rsidRPr="00095608" w:rsidRDefault="003E2783" w:rsidP="00173CA7">
            <w:pPr>
              <w:spacing w:after="0" w:line="240" w:lineRule="auto"/>
              <w:rPr>
                <w:rFonts w:ascii="Times New Roman" w:hAnsi="Times New Roman" w:cs="Times New Roman"/>
                <w:b/>
                <w:bCs/>
                <w:color w:val="000000"/>
                <w:sz w:val="24"/>
                <w:szCs w:val="24"/>
              </w:rPr>
            </w:pPr>
          </w:p>
        </w:tc>
        <w:tc>
          <w:tcPr>
            <w:tcW w:w="5198" w:type="dxa"/>
          </w:tcPr>
          <w:p w:rsidR="003E2783" w:rsidRPr="00095608" w:rsidRDefault="003E2783" w:rsidP="00173CA7">
            <w:pPr>
              <w:spacing w:after="0" w:line="240" w:lineRule="auto"/>
              <w:rPr>
                <w:rFonts w:ascii="Times New Roman" w:hAnsi="Times New Roman" w:cs="Times New Roman"/>
                <w:bCs/>
                <w:color w:val="000000"/>
                <w:sz w:val="24"/>
                <w:szCs w:val="24"/>
                <w:lang w:val="ru-RU"/>
              </w:rPr>
            </w:pPr>
            <w:r w:rsidRPr="00095608">
              <w:rPr>
                <w:rFonts w:ascii="Times New Roman" w:hAnsi="Times New Roman" w:cs="Times New Roman"/>
                <w:bCs/>
                <w:color w:val="000000"/>
                <w:sz w:val="24"/>
                <w:szCs w:val="24"/>
                <w:lang w:val="ru-RU"/>
              </w:rPr>
              <w:t>2.2. Документы ОУ: локальные акты, образовательная программа НОО, учебный план, расписание занятий</w:t>
            </w:r>
          </w:p>
        </w:tc>
        <w:tc>
          <w:tcPr>
            <w:tcW w:w="2162" w:type="dxa"/>
          </w:tcPr>
          <w:p w:rsidR="003E2783" w:rsidRPr="00095608" w:rsidRDefault="003E2783" w:rsidP="00173CA7">
            <w:pPr>
              <w:spacing w:after="0" w:line="240" w:lineRule="auto"/>
              <w:rPr>
                <w:rFonts w:ascii="Times New Roman" w:hAnsi="Times New Roman" w:cs="Times New Roman"/>
                <w:b/>
                <w:bCs/>
                <w:color w:val="000000"/>
                <w:sz w:val="24"/>
                <w:szCs w:val="24"/>
              </w:rPr>
            </w:pPr>
            <w:r w:rsidRPr="00095608">
              <w:rPr>
                <w:rFonts w:ascii="Times New Roman" w:hAnsi="Times New Roman" w:cs="Times New Roman"/>
                <w:b/>
                <w:bCs/>
                <w:color w:val="000000"/>
                <w:sz w:val="24"/>
                <w:szCs w:val="24"/>
              </w:rPr>
              <w:t>Имеется</w:t>
            </w:r>
          </w:p>
        </w:tc>
      </w:tr>
      <w:tr w:rsidR="003E2783" w:rsidRPr="00095608" w:rsidTr="00095608">
        <w:tc>
          <w:tcPr>
            <w:tcW w:w="2211" w:type="dxa"/>
            <w:vMerge/>
          </w:tcPr>
          <w:p w:rsidR="003E2783" w:rsidRPr="00095608" w:rsidRDefault="003E2783" w:rsidP="00173CA7">
            <w:pPr>
              <w:spacing w:after="0" w:line="240" w:lineRule="auto"/>
              <w:rPr>
                <w:rFonts w:ascii="Times New Roman" w:hAnsi="Times New Roman" w:cs="Times New Roman"/>
                <w:b/>
                <w:bCs/>
                <w:color w:val="000000"/>
                <w:sz w:val="24"/>
                <w:szCs w:val="24"/>
              </w:rPr>
            </w:pPr>
          </w:p>
        </w:tc>
        <w:tc>
          <w:tcPr>
            <w:tcW w:w="5198" w:type="dxa"/>
          </w:tcPr>
          <w:p w:rsidR="003E2783" w:rsidRPr="00095608" w:rsidRDefault="003E2783" w:rsidP="00173CA7">
            <w:pPr>
              <w:spacing w:after="0" w:line="240" w:lineRule="auto"/>
              <w:rPr>
                <w:rFonts w:ascii="Times New Roman" w:hAnsi="Times New Roman" w:cs="Times New Roman"/>
                <w:bCs/>
                <w:color w:val="000000"/>
                <w:sz w:val="24"/>
                <w:szCs w:val="24"/>
                <w:lang w:val="ru-RU"/>
              </w:rPr>
            </w:pPr>
            <w:r w:rsidRPr="00095608">
              <w:rPr>
                <w:rFonts w:ascii="Times New Roman" w:hAnsi="Times New Roman" w:cs="Times New Roman"/>
                <w:bCs/>
                <w:color w:val="000000"/>
                <w:sz w:val="24"/>
                <w:szCs w:val="24"/>
                <w:lang w:val="ru-RU"/>
              </w:rPr>
              <w:t>2.3. Диагностические материалы для оценки личностных, метапредметных и предметных результатов освоения образовательной программы НОО</w:t>
            </w:r>
          </w:p>
        </w:tc>
        <w:tc>
          <w:tcPr>
            <w:tcW w:w="2162" w:type="dxa"/>
          </w:tcPr>
          <w:p w:rsidR="003E2783" w:rsidRPr="00095608" w:rsidRDefault="003E2783" w:rsidP="00173CA7">
            <w:pPr>
              <w:spacing w:after="0" w:line="240" w:lineRule="auto"/>
              <w:rPr>
                <w:rFonts w:ascii="Times New Roman" w:hAnsi="Times New Roman" w:cs="Times New Roman"/>
                <w:b/>
                <w:bCs/>
                <w:color w:val="000000"/>
                <w:sz w:val="24"/>
                <w:szCs w:val="24"/>
              </w:rPr>
            </w:pPr>
            <w:r w:rsidRPr="00095608">
              <w:rPr>
                <w:rFonts w:ascii="Times New Roman" w:hAnsi="Times New Roman" w:cs="Times New Roman"/>
                <w:b/>
                <w:bCs/>
                <w:color w:val="000000"/>
                <w:sz w:val="24"/>
                <w:szCs w:val="24"/>
              </w:rPr>
              <w:t xml:space="preserve">Имеется </w:t>
            </w:r>
          </w:p>
        </w:tc>
      </w:tr>
      <w:tr w:rsidR="003E2783" w:rsidRPr="00095608" w:rsidTr="00095608">
        <w:tc>
          <w:tcPr>
            <w:tcW w:w="2211" w:type="dxa"/>
            <w:vMerge/>
          </w:tcPr>
          <w:p w:rsidR="003E2783" w:rsidRPr="00095608" w:rsidRDefault="003E2783" w:rsidP="00173CA7">
            <w:pPr>
              <w:spacing w:after="0" w:line="240" w:lineRule="auto"/>
              <w:rPr>
                <w:rFonts w:ascii="Times New Roman" w:hAnsi="Times New Roman" w:cs="Times New Roman"/>
                <w:b/>
                <w:bCs/>
                <w:color w:val="000000"/>
                <w:sz w:val="24"/>
                <w:szCs w:val="24"/>
              </w:rPr>
            </w:pPr>
          </w:p>
        </w:tc>
        <w:tc>
          <w:tcPr>
            <w:tcW w:w="5198" w:type="dxa"/>
          </w:tcPr>
          <w:p w:rsidR="003E2783" w:rsidRPr="00095608" w:rsidRDefault="003E2783" w:rsidP="00173CA7">
            <w:pPr>
              <w:spacing w:after="0" w:line="240" w:lineRule="auto"/>
              <w:rPr>
                <w:rFonts w:ascii="Times New Roman" w:hAnsi="Times New Roman" w:cs="Times New Roman"/>
                <w:bCs/>
                <w:color w:val="000000"/>
                <w:sz w:val="24"/>
                <w:szCs w:val="24"/>
                <w:lang w:val="ru-RU"/>
              </w:rPr>
            </w:pPr>
            <w:r w:rsidRPr="00095608">
              <w:rPr>
                <w:rFonts w:ascii="Times New Roman" w:hAnsi="Times New Roman" w:cs="Times New Roman"/>
                <w:bCs/>
                <w:color w:val="000000"/>
                <w:sz w:val="24"/>
                <w:szCs w:val="24"/>
                <w:lang w:val="ru-RU"/>
              </w:rPr>
              <w:t>2.4. Базы данных мониторинговых исследований, предусмотренных образовательной  программой НОО</w:t>
            </w:r>
          </w:p>
        </w:tc>
        <w:tc>
          <w:tcPr>
            <w:tcW w:w="2162" w:type="dxa"/>
          </w:tcPr>
          <w:p w:rsidR="003E2783" w:rsidRPr="00095608" w:rsidRDefault="003E2783" w:rsidP="00173CA7">
            <w:pPr>
              <w:spacing w:after="0" w:line="240" w:lineRule="auto"/>
              <w:rPr>
                <w:rFonts w:ascii="Times New Roman" w:hAnsi="Times New Roman" w:cs="Times New Roman"/>
                <w:b/>
                <w:bCs/>
                <w:color w:val="000000"/>
                <w:sz w:val="24"/>
                <w:szCs w:val="24"/>
              </w:rPr>
            </w:pPr>
            <w:r w:rsidRPr="00095608">
              <w:rPr>
                <w:rFonts w:ascii="Times New Roman" w:hAnsi="Times New Roman" w:cs="Times New Roman"/>
                <w:b/>
                <w:bCs/>
                <w:color w:val="000000"/>
                <w:sz w:val="24"/>
                <w:szCs w:val="24"/>
              </w:rPr>
              <w:t xml:space="preserve">Имеется </w:t>
            </w:r>
          </w:p>
        </w:tc>
      </w:tr>
      <w:tr w:rsidR="003E2783" w:rsidRPr="00095608" w:rsidTr="00095608">
        <w:tc>
          <w:tcPr>
            <w:tcW w:w="2211" w:type="dxa"/>
            <w:vMerge/>
          </w:tcPr>
          <w:p w:rsidR="003E2783" w:rsidRPr="00095608" w:rsidRDefault="003E2783" w:rsidP="00173CA7">
            <w:pPr>
              <w:spacing w:after="0" w:line="240" w:lineRule="auto"/>
              <w:rPr>
                <w:rFonts w:ascii="Times New Roman" w:hAnsi="Times New Roman" w:cs="Times New Roman"/>
                <w:b/>
                <w:bCs/>
                <w:color w:val="000000"/>
                <w:sz w:val="24"/>
                <w:szCs w:val="24"/>
              </w:rPr>
            </w:pPr>
          </w:p>
        </w:tc>
        <w:tc>
          <w:tcPr>
            <w:tcW w:w="5198" w:type="dxa"/>
          </w:tcPr>
          <w:p w:rsidR="003E2783" w:rsidRPr="00095608" w:rsidRDefault="003E2783" w:rsidP="00173CA7">
            <w:pPr>
              <w:spacing w:after="0" w:line="240" w:lineRule="auto"/>
              <w:rPr>
                <w:rFonts w:ascii="Times New Roman" w:hAnsi="Times New Roman" w:cs="Times New Roman"/>
                <w:bCs/>
                <w:color w:val="000000"/>
                <w:sz w:val="24"/>
                <w:szCs w:val="24"/>
              </w:rPr>
            </w:pPr>
            <w:r w:rsidRPr="00095608">
              <w:rPr>
                <w:rFonts w:ascii="Times New Roman" w:hAnsi="Times New Roman" w:cs="Times New Roman"/>
                <w:bCs/>
                <w:color w:val="000000"/>
                <w:sz w:val="24"/>
                <w:szCs w:val="24"/>
              </w:rPr>
              <w:t>2.5. Материально- техническое оснащение</w:t>
            </w:r>
          </w:p>
        </w:tc>
        <w:tc>
          <w:tcPr>
            <w:tcW w:w="2162" w:type="dxa"/>
          </w:tcPr>
          <w:p w:rsidR="003E2783" w:rsidRPr="00095608" w:rsidRDefault="003E2783" w:rsidP="00173CA7">
            <w:pPr>
              <w:spacing w:after="0" w:line="240" w:lineRule="auto"/>
              <w:rPr>
                <w:rFonts w:ascii="Times New Roman" w:hAnsi="Times New Roman" w:cs="Times New Roman"/>
                <w:b/>
                <w:bCs/>
                <w:color w:val="000000"/>
                <w:sz w:val="24"/>
                <w:szCs w:val="24"/>
                <w:lang w:val="ru-RU"/>
              </w:rPr>
            </w:pPr>
            <w:r w:rsidRPr="00095608">
              <w:rPr>
                <w:rFonts w:ascii="Times New Roman" w:hAnsi="Times New Roman" w:cs="Times New Roman"/>
                <w:b/>
                <w:bCs/>
                <w:color w:val="000000"/>
                <w:sz w:val="24"/>
                <w:szCs w:val="24"/>
              </w:rPr>
              <w:t>Необходимо</w:t>
            </w:r>
          </w:p>
        </w:tc>
      </w:tr>
    </w:tbl>
    <w:p w:rsidR="003E2783" w:rsidRPr="003B58EF" w:rsidRDefault="003E2783" w:rsidP="00095608">
      <w:pPr>
        <w:spacing w:after="0" w:line="240" w:lineRule="auto"/>
        <w:ind w:firstLine="709"/>
        <w:jc w:val="both"/>
        <w:rPr>
          <w:rFonts w:ascii="Times New Roman" w:hAnsi="Times New Roman" w:cs="Times New Roman"/>
          <w:sz w:val="24"/>
          <w:szCs w:val="24"/>
          <w:lang w:val="ru-RU" w:eastAsia="ru-RU"/>
        </w:rPr>
      </w:pPr>
      <w:r w:rsidRPr="00095608">
        <w:rPr>
          <w:rFonts w:ascii="Times New Roman" w:hAnsi="Times New Roman" w:cs="Times New Roman"/>
          <w:sz w:val="24"/>
          <w:szCs w:val="24"/>
          <w:lang w:val="ru-RU" w:eastAsia="ru-RU"/>
        </w:rPr>
        <w:t>Необходимо отметить, что основываясь СанПиНами в ОУ помещения начальных классов размещены на 1 и 2 этаже, выбраны зона активной деятельности, оборудованы рекреации, помещения для питания и медицинского обслуживания обучающихся. Площадь, инсоляция,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 соответствуют нормам СанПиН.</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Материально-технические условия реализации основной образовательной программы начального общего образования </w:t>
      </w:r>
      <w:r w:rsidR="00095608">
        <w:rPr>
          <w:rFonts w:ascii="Times New Roman" w:hAnsi="Times New Roman" w:cs="Times New Roman"/>
          <w:sz w:val="24"/>
          <w:szCs w:val="24"/>
          <w:lang w:val="ru-RU"/>
        </w:rPr>
        <w:t>обеспечивает</w:t>
      </w:r>
      <w:r w:rsidRPr="003B58EF">
        <w:rPr>
          <w:rFonts w:ascii="Times New Roman" w:hAnsi="Times New Roman" w:cs="Times New Roman"/>
          <w:sz w:val="24"/>
          <w:szCs w:val="24"/>
          <w:lang w:val="ru-RU"/>
        </w:rPr>
        <w:t>:</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реализации индивидуальных учебных планов обучающихся, осуществления самостоятельной познавательной деятельности обучающихся;</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создания материальных объектов, в том числе произведений искусства;</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 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получения информации различными способами (поиск информации в сети Интернет, работа в библиотеке и др.);</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наблюдения, наглядного представления и анализа данных; использования цифровых планов и карт, спутниковых изображений;</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физического развития, участия в спортивных соревнованиях и играх;</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исполнения, сочинения и аранжировки музыкальных произведений с применением традиционных инструментов и цифровых технологий;</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занятий по изучению правил дорожного движения с использованием игр, оборудования, а также компьютерных технологий;</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планирования учебной деятельности, фиксирования ее реализации в целом и отдельных этапов (выступлений, дискуссий, экспериментов);</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размещения своих материалов и работ в информационной среде организации, осуществляющей образовательную деятельность;</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выпуска школьных печатных изданий, работы школьного сайта;</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организации качественного горячего питания, медицинского обслуживания и отдыха обучающихся и педагогических работников.</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Все указанные виды деятельности должны обеспечены расходными материалами.</w:t>
      </w:r>
    </w:p>
    <w:p w:rsidR="00A76A65" w:rsidRDefault="00A76A65" w:rsidP="00C541B2">
      <w:pPr>
        <w:autoSpaceDE w:val="0"/>
        <w:autoSpaceDN w:val="0"/>
        <w:adjustRightInd w:val="0"/>
        <w:spacing w:after="0" w:line="240" w:lineRule="auto"/>
        <w:ind w:firstLine="709"/>
        <w:jc w:val="center"/>
        <w:outlineLvl w:val="0"/>
        <w:rPr>
          <w:rFonts w:ascii="Times New Roman" w:hAnsi="Times New Roman" w:cs="Times New Roman"/>
          <w:b/>
          <w:bCs/>
          <w:sz w:val="24"/>
          <w:szCs w:val="24"/>
          <w:lang w:val="ru-RU" w:bidi="ar-SA"/>
        </w:rPr>
      </w:pPr>
    </w:p>
    <w:p w:rsidR="003E2783" w:rsidRPr="003B58EF" w:rsidRDefault="00C541B2" w:rsidP="00C541B2">
      <w:pPr>
        <w:autoSpaceDE w:val="0"/>
        <w:autoSpaceDN w:val="0"/>
        <w:adjustRightInd w:val="0"/>
        <w:spacing w:after="0" w:line="240" w:lineRule="auto"/>
        <w:ind w:firstLine="709"/>
        <w:jc w:val="center"/>
        <w:outlineLvl w:val="0"/>
        <w:rPr>
          <w:rFonts w:ascii="Times New Roman" w:hAnsi="Times New Roman" w:cs="Times New Roman"/>
          <w:b/>
          <w:bCs/>
          <w:sz w:val="24"/>
          <w:szCs w:val="24"/>
          <w:lang w:val="ru-RU" w:bidi="ar-SA"/>
        </w:rPr>
      </w:pPr>
      <w:r>
        <w:rPr>
          <w:rFonts w:ascii="Times New Roman" w:hAnsi="Times New Roman" w:cs="Times New Roman"/>
          <w:b/>
          <w:bCs/>
          <w:sz w:val="24"/>
          <w:szCs w:val="24"/>
          <w:lang w:val="ru-RU" w:bidi="ar-SA"/>
        </w:rPr>
        <w:t xml:space="preserve">3.4.4 </w:t>
      </w:r>
      <w:r w:rsidR="003E2783" w:rsidRPr="003B58EF">
        <w:rPr>
          <w:rFonts w:ascii="Times New Roman" w:hAnsi="Times New Roman" w:cs="Times New Roman"/>
          <w:b/>
          <w:bCs/>
          <w:sz w:val="24"/>
          <w:szCs w:val="24"/>
          <w:lang w:val="ru-RU" w:bidi="ar-SA"/>
        </w:rPr>
        <w:t xml:space="preserve">Информационно-методические условия реализации </w:t>
      </w:r>
      <w:r>
        <w:rPr>
          <w:rFonts w:ascii="Times New Roman" w:hAnsi="Times New Roman" w:cs="Times New Roman"/>
          <w:b/>
          <w:bCs/>
          <w:sz w:val="24"/>
          <w:szCs w:val="24"/>
          <w:lang w:val="ru-RU" w:bidi="ar-SA"/>
        </w:rPr>
        <w:br/>
      </w:r>
      <w:r w:rsidR="003E2783" w:rsidRPr="003B58EF">
        <w:rPr>
          <w:rFonts w:ascii="Times New Roman" w:hAnsi="Times New Roman" w:cs="Times New Roman"/>
          <w:b/>
          <w:bCs/>
          <w:sz w:val="24"/>
          <w:szCs w:val="24"/>
          <w:lang w:val="ru-RU" w:bidi="ar-SA"/>
        </w:rPr>
        <w:t>основной образовательной программы</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Основными элементами ИОС являются:</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информационно-образовательные ресурсы в виде печатной продукции;</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информационно-образовательные ресурсы на сменных оптических носителях;</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информационно-образовательные ресурсы сети Интернет;</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 вычислительная и информационно-телекоммуникационная инфраструктура;</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т.д.).</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Необходимое для использования ИКТ оборудование отвечает современным требованиям и обеспечивает использование ИКТ:</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в учебной деятельности;</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во внеурочной деятельности;</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в естественно-научной деятельности;</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при измерении, контроле и оценке результатов образования;</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Учебно-методическое и информационное оснащение образовательной деятельности обеспечивает возможность:</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реализации индивидуальных образовательных планов обучающихся, осуществления их самостоятельной образовательной деятельности;</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создания и использования диаграмм различных видов, специализированных географических (в ГИС) и исторических карт;</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создания виртуальных геометрических объектов, графических сообщений с проведением рукой произвольных линий;</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выступления с аудио-, видео- и графическим экранным сопровождением;</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вывода информации на бумагу и т.п. и в трехмерную материальную среду (печать);</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поиска и получения информации;</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использования источников информации на бумажных и цифровых носителях (в том числе в справочниках, словарях, поисковых системах);</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вещания (подкастинга), использования аудио-, видеоустройств для учебной деятельности на уроке и вне урока;</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lastRenderedPageBreak/>
        <w:t>- общения в Интернете, взаимодействия в социальных группах и сетях, участия в форумах, групповой работы над сообщениями (вики);</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создания, заполнения и анализа баз данных, в том числе определителей; их наглядного представления;</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занятий по изучению правил дорожного движения с использованием игр, оборудования, а также компьютерных тренажеров;</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проектирования и организации индивидуальной и групповой деятельности, организации своего времени с использованием ИКТ;</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планирования образовательной деятельности, фиксирования ее реализации в целом и отдельных этапов (выступлений, дискуссий, экспериментов);</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3E2783" w:rsidRPr="003B58EF" w:rsidRDefault="003E2783"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выпуска школьных печатных изданий, работы школьного телевидения. Все указанные виды деятельности обеспечиваются расходными материалами.</w:t>
      </w:r>
    </w:p>
    <w:p w:rsidR="00AB66C1" w:rsidRPr="003B58EF" w:rsidRDefault="00AB66C1" w:rsidP="00786CC9">
      <w:pPr>
        <w:tabs>
          <w:tab w:val="left" w:pos="993"/>
        </w:tabs>
        <w:autoSpaceDE w:val="0"/>
        <w:autoSpaceDN w:val="0"/>
        <w:adjustRightInd w:val="0"/>
        <w:spacing w:after="0"/>
        <w:ind w:firstLine="709"/>
        <w:jc w:val="both"/>
        <w:rPr>
          <w:rFonts w:ascii="Times New Roman" w:hAnsi="Times New Roman" w:cs="Times New Roman"/>
          <w:sz w:val="24"/>
          <w:szCs w:val="24"/>
          <w:lang w:val="ru-RU"/>
        </w:rPr>
      </w:pPr>
      <w:r w:rsidRPr="003B58EF">
        <w:rPr>
          <w:rFonts w:ascii="Times New Roman" w:hAnsi="Times New Roman" w:cs="Times New Roman"/>
          <w:sz w:val="24"/>
          <w:szCs w:val="24"/>
          <w:lang w:val="ru-RU"/>
        </w:rPr>
        <w:t xml:space="preserve">Функционирование информационной образовательной среды обеспечивается средствами ИКТ и квалификацией работников, ее использующих и поддерживающих. </w:t>
      </w:r>
      <w:r w:rsidRPr="003B58EF">
        <w:rPr>
          <w:rFonts w:ascii="Times New Roman" w:hAnsi="Times New Roman" w:cs="Times New Roman"/>
          <w:sz w:val="24"/>
          <w:szCs w:val="24"/>
          <w:lang w:val="ru-RU"/>
        </w:rPr>
        <w:lastRenderedPageBreak/>
        <w:t>Функционирование информационной образовательной среды должно соответствовать законодательству Российской Федерации</w:t>
      </w:r>
    </w:p>
    <w:p w:rsidR="00863412" w:rsidRPr="00863412" w:rsidRDefault="00863412" w:rsidP="00863412">
      <w:pPr>
        <w:pStyle w:val="ConsPlusTitle"/>
        <w:spacing w:line="276" w:lineRule="auto"/>
        <w:ind w:firstLine="709"/>
        <w:jc w:val="both"/>
      </w:pPr>
      <w:r w:rsidRPr="00863412">
        <w:rPr>
          <w:rFonts w:ascii="Times New Roman" w:hAnsi="Times New Roman" w:cs="Times New Roman"/>
          <w:sz w:val="24"/>
        </w:rPr>
        <w:t>Информационно-образовательная сред</w:t>
      </w:r>
      <w:r>
        <w:rPr>
          <w:rFonts w:ascii="Times New Roman" w:hAnsi="Times New Roman" w:cs="Times New Roman"/>
          <w:sz w:val="24"/>
        </w:rPr>
        <w:t>а</w:t>
      </w:r>
      <w:r w:rsidRPr="00863412">
        <w:rPr>
          <w:rFonts w:ascii="Times New Roman" w:hAnsi="Times New Roman" w:cs="Times New Roman"/>
          <w:sz w:val="24"/>
        </w:rPr>
        <w:t xml:space="preserve">, соответствует требованиям </w:t>
      </w:r>
      <w:hyperlink r:id="rId9" w:history="1">
        <w:r w:rsidRPr="00863412">
          <w:rPr>
            <w:rFonts w:ascii="Times New Roman" w:hAnsi="Times New Roman" w:cs="Times New Roman"/>
            <w:sz w:val="24"/>
          </w:rPr>
          <w:t>ФГОС НОО</w:t>
        </w:r>
      </w:hyperlink>
      <w:r>
        <w:t>:</w:t>
      </w:r>
    </w:p>
    <w:p w:rsidR="003E2783" w:rsidRPr="00095608" w:rsidRDefault="003E2783" w:rsidP="00863412">
      <w:pPr>
        <w:pStyle w:val="ConsPlusNormal"/>
        <w:spacing w:line="276" w:lineRule="auto"/>
        <w:ind w:firstLine="540"/>
        <w:jc w:val="both"/>
        <w:rPr>
          <w:rFonts w:ascii="Times New Roman" w:hAnsi="Times New Roman" w:cs="Times New Roman"/>
          <w:sz w:val="24"/>
        </w:rPr>
      </w:pPr>
      <w:r w:rsidRPr="00095608">
        <w:rPr>
          <w:rFonts w:ascii="Times New Roman" w:hAnsi="Times New Roman" w:cs="Times New Roman"/>
          <w:sz w:val="24"/>
        </w:rPr>
        <w:t>Технические средства</w:t>
      </w:r>
      <w:r w:rsidR="00095608">
        <w:rPr>
          <w:rFonts w:ascii="Times New Roman" w:hAnsi="Times New Roman" w:cs="Times New Roman"/>
          <w:sz w:val="24"/>
        </w:rPr>
        <w:t xml:space="preserve"> МАОУ «СОШ № 29»</w:t>
      </w:r>
      <w:r w:rsidRPr="00095608">
        <w:rPr>
          <w:rFonts w:ascii="Times New Roman" w:hAnsi="Times New Roman" w:cs="Times New Roman"/>
          <w:sz w:val="24"/>
        </w:rPr>
        <w:t>: мультимедийный проектор и экран; принтер монохромный; принтер цветной; сканер; микрофон; оборудование компьютерной сети; доска со средствами, обеспечивающими обратную связь.</w:t>
      </w:r>
    </w:p>
    <w:p w:rsidR="003E2783" w:rsidRPr="00095608" w:rsidRDefault="00863412" w:rsidP="00863412">
      <w:pPr>
        <w:pStyle w:val="ConsPlusNormal"/>
        <w:spacing w:line="276" w:lineRule="auto"/>
        <w:ind w:firstLine="540"/>
        <w:jc w:val="both"/>
        <w:rPr>
          <w:rFonts w:ascii="Times New Roman" w:hAnsi="Times New Roman" w:cs="Times New Roman"/>
          <w:sz w:val="24"/>
        </w:rPr>
      </w:pPr>
      <w:r>
        <w:rPr>
          <w:rFonts w:ascii="Times New Roman" w:hAnsi="Times New Roman" w:cs="Times New Roman"/>
          <w:sz w:val="24"/>
        </w:rPr>
        <w:t>Различные п</w:t>
      </w:r>
      <w:r w:rsidR="003E2783" w:rsidRPr="00095608">
        <w:rPr>
          <w:rFonts w:ascii="Times New Roman" w:hAnsi="Times New Roman" w:cs="Times New Roman"/>
          <w:sz w:val="24"/>
        </w:rPr>
        <w:t>рограммные инструменты</w:t>
      </w:r>
      <w:r>
        <w:rPr>
          <w:rFonts w:ascii="Times New Roman" w:hAnsi="Times New Roman" w:cs="Times New Roman"/>
          <w:sz w:val="24"/>
        </w:rPr>
        <w:t>.</w:t>
      </w:r>
    </w:p>
    <w:p w:rsidR="003E2783" w:rsidRPr="00095608" w:rsidRDefault="003E2783" w:rsidP="00863412">
      <w:pPr>
        <w:pStyle w:val="ConsPlusNormal"/>
        <w:spacing w:line="276" w:lineRule="auto"/>
        <w:ind w:firstLine="540"/>
        <w:jc w:val="both"/>
        <w:rPr>
          <w:rFonts w:ascii="Times New Roman" w:hAnsi="Times New Roman" w:cs="Times New Roman"/>
          <w:sz w:val="24"/>
        </w:rPr>
      </w:pPr>
      <w:r w:rsidRPr="00095608">
        <w:rPr>
          <w:rFonts w:ascii="Times New Roman" w:hAnsi="Times New Roman" w:cs="Times New Roman"/>
          <w:sz w:val="24"/>
        </w:rPr>
        <w:t>Отображение образовательной деятельности в информационной среде: размещаются домашние задания; творческие работы учителей и обучающихся; осуществляется связь учителей, администрации, родителей, органов управления</w:t>
      </w:r>
      <w:r w:rsidR="00863412">
        <w:rPr>
          <w:rFonts w:ascii="Times New Roman" w:hAnsi="Times New Roman" w:cs="Times New Roman"/>
          <w:sz w:val="24"/>
        </w:rPr>
        <w:t>.</w:t>
      </w:r>
    </w:p>
    <w:p w:rsidR="00863412" w:rsidRDefault="003E2783" w:rsidP="00863412">
      <w:pPr>
        <w:pStyle w:val="ConsPlusNormal"/>
        <w:spacing w:line="276" w:lineRule="auto"/>
        <w:ind w:firstLine="540"/>
        <w:jc w:val="both"/>
        <w:rPr>
          <w:rFonts w:ascii="Times New Roman" w:hAnsi="Times New Roman" w:cs="Times New Roman"/>
          <w:sz w:val="24"/>
        </w:rPr>
      </w:pPr>
      <w:r w:rsidRPr="00095608">
        <w:rPr>
          <w:rFonts w:ascii="Times New Roman" w:hAnsi="Times New Roman" w:cs="Times New Roman"/>
          <w:sz w:val="24"/>
        </w:rPr>
        <w:t>Компоненты на бумажных носителях: учебники</w:t>
      </w:r>
      <w:r w:rsidR="00863412">
        <w:rPr>
          <w:rFonts w:ascii="Times New Roman" w:hAnsi="Times New Roman" w:cs="Times New Roman"/>
          <w:sz w:val="24"/>
        </w:rPr>
        <w:t>.</w:t>
      </w:r>
    </w:p>
    <w:p w:rsidR="003E2783" w:rsidRPr="00095608" w:rsidRDefault="003E2783" w:rsidP="00863412">
      <w:pPr>
        <w:pStyle w:val="ConsPlusNormal"/>
        <w:spacing w:line="276" w:lineRule="auto"/>
        <w:ind w:firstLine="540"/>
        <w:jc w:val="both"/>
        <w:rPr>
          <w:rFonts w:ascii="Times New Roman" w:hAnsi="Times New Roman" w:cs="Times New Roman"/>
          <w:sz w:val="24"/>
        </w:rPr>
      </w:pPr>
      <w:r w:rsidRPr="00095608">
        <w:rPr>
          <w:rFonts w:ascii="Times New Roman" w:hAnsi="Times New Roman" w:cs="Times New Roman"/>
          <w:sz w:val="24"/>
        </w:rPr>
        <w:t>Компоненты на CD и DVD: электронные приложения к учебникам; электронные наглядные пособия; электронные тренажеры; электронные практикумы.</w:t>
      </w:r>
    </w:p>
    <w:p w:rsidR="003E2783" w:rsidRPr="00095608" w:rsidRDefault="003E2783" w:rsidP="00863412">
      <w:pPr>
        <w:pStyle w:val="ConsPlusNormal"/>
        <w:spacing w:line="276" w:lineRule="auto"/>
        <w:ind w:firstLine="540"/>
        <w:jc w:val="both"/>
        <w:rPr>
          <w:rFonts w:ascii="Times New Roman" w:hAnsi="Times New Roman" w:cs="Times New Roman"/>
          <w:sz w:val="24"/>
        </w:rPr>
      </w:pPr>
      <w:r w:rsidRPr="00095608">
        <w:rPr>
          <w:rFonts w:ascii="Times New Roman" w:hAnsi="Times New Roman" w:cs="Times New Roman"/>
          <w:sz w:val="24"/>
        </w:rPr>
        <w:t>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3E2783" w:rsidRPr="00095608" w:rsidRDefault="00863412" w:rsidP="00863412">
      <w:pPr>
        <w:pStyle w:val="ConsPlusNormal"/>
        <w:spacing w:line="276" w:lineRule="auto"/>
        <w:ind w:firstLine="540"/>
        <w:jc w:val="both"/>
        <w:rPr>
          <w:rFonts w:ascii="Times New Roman" w:hAnsi="Times New Roman" w:cs="Times New Roman"/>
          <w:sz w:val="24"/>
        </w:rPr>
      </w:pPr>
      <w:r>
        <w:rPr>
          <w:rFonts w:ascii="Times New Roman" w:hAnsi="Times New Roman" w:cs="Times New Roman"/>
          <w:sz w:val="24"/>
        </w:rPr>
        <w:t>МАОУ «СОШ № 29»</w:t>
      </w:r>
      <w:r w:rsidR="003E2783" w:rsidRPr="00095608">
        <w:rPr>
          <w:rFonts w:ascii="Times New Roman" w:hAnsi="Times New Roman" w:cs="Times New Roman"/>
          <w:sz w:val="24"/>
        </w:rPr>
        <w:t xml:space="preserve"> обеспечена учебниками 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3E2783" w:rsidRPr="003B58EF" w:rsidRDefault="00863412" w:rsidP="00863412">
      <w:pPr>
        <w:pStyle w:val="ConsPlusNormal"/>
        <w:spacing w:line="276" w:lineRule="auto"/>
        <w:ind w:firstLine="540"/>
        <w:jc w:val="both"/>
        <w:rPr>
          <w:rFonts w:ascii="Times New Roman" w:hAnsi="Times New Roman" w:cs="Times New Roman"/>
          <w:sz w:val="24"/>
        </w:rPr>
      </w:pPr>
      <w:r>
        <w:rPr>
          <w:rFonts w:ascii="Times New Roman" w:hAnsi="Times New Roman" w:cs="Times New Roman"/>
          <w:sz w:val="24"/>
        </w:rPr>
        <w:t>МАОУ «СОШ № 29»</w:t>
      </w:r>
      <w:r w:rsidR="003E2783" w:rsidRPr="00095608">
        <w:rPr>
          <w:rFonts w:ascii="Times New Roman" w:hAnsi="Times New Roman" w:cs="Times New Roman"/>
          <w:sz w:val="24"/>
        </w:rPr>
        <w:t xml:space="preserve"> име</w:t>
      </w:r>
      <w:r>
        <w:rPr>
          <w:rFonts w:ascii="Times New Roman" w:hAnsi="Times New Roman" w:cs="Times New Roman"/>
          <w:sz w:val="24"/>
        </w:rPr>
        <w:t>ет</w:t>
      </w:r>
      <w:r w:rsidR="003E2783" w:rsidRPr="00095608">
        <w:rPr>
          <w:rFonts w:ascii="Times New Roman" w:hAnsi="Times New Roman" w:cs="Times New Roman"/>
          <w:sz w:val="24"/>
        </w:rPr>
        <w:t xml:space="preserve">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укомплектована печатными образовательными ресурсами и ЭОР по всем учебным предметам учебного плана, а также име</w:t>
      </w:r>
      <w:r>
        <w:rPr>
          <w:rFonts w:ascii="Times New Roman" w:hAnsi="Times New Roman" w:cs="Times New Roman"/>
          <w:sz w:val="24"/>
        </w:rPr>
        <w:t>ет</w:t>
      </w:r>
      <w:r w:rsidR="003E2783" w:rsidRPr="00095608">
        <w:rPr>
          <w:rFonts w:ascii="Times New Roman" w:hAnsi="Times New Roman" w:cs="Times New Roman"/>
          <w:sz w:val="24"/>
        </w:rPr>
        <w:t xml:space="preserve">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A76A65" w:rsidRDefault="00A76A65" w:rsidP="00C541B2">
      <w:pPr>
        <w:spacing w:after="0"/>
        <w:ind w:firstLine="709"/>
        <w:jc w:val="center"/>
        <w:rPr>
          <w:rFonts w:ascii="Times New Roman" w:hAnsi="Times New Roman" w:cs="Times New Roman"/>
          <w:b/>
          <w:sz w:val="24"/>
          <w:lang w:val="ru-RU"/>
        </w:rPr>
      </w:pPr>
    </w:p>
    <w:p w:rsidR="00AB66C1" w:rsidRPr="003B58EF" w:rsidRDefault="00C541B2" w:rsidP="00C541B2">
      <w:pPr>
        <w:spacing w:after="0"/>
        <w:ind w:firstLine="709"/>
        <w:jc w:val="center"/>
        <w:rPr>
          <w:rFonts w:ascii="Times New Roman" w:hAnsi="Times New Roman" w:cs="Times New Roman"/>
          <w:b/>
          <w:sz w:val="24"/>
          <w:lang w:val="ru-RU"/>
        </w:rPr>
      </w:pPr>
      <w:r>
        <w:rPr>
          <w:rFonts w:ascii="Times New Roman" w:hAnsi="Times New Roman" w:cs="Times New Roman"/>
          <w:b/>
          <w:sz w:val="24"/>
          <w:lang w:val="ru-RU"/>
        </w:rPr>
        <w:t xml:space="preserve">3.4.5 </w:t>
      </w:r>
      <w:r w:rsidR="00AB66C1" w:rsidRPr="003B58EF">
        <w:rPr>
          <w:rFonts w:ascii="Times New Roman" w:hAnsi="Times New Roman" w:cs="Times New Roman"/>
          <w:b/>
          <w:sz w:val="24"/>
          <w:lang w:val="ru-RU"/>
        </w:rPr>
        <w:t>Механизмы достижения целевых ориентиров в системе условий</w:t>
      </w:r>
    </w:p>
    <w:p w:rsidR="00AB66C1" w:rsidRPr="003B58EF" w:rsidRDefault="00AB66C1" w:rsidP="00863412">
      <w:pPr>
        <w:spacing w:after="0"/>
        <w:ind w:firstLine="709"/>
        <w:jc w:val="both"/>
        <w:rPr>
          <w:rFonts w:ascii="Times New Roman" w:hAnsi="Times New Roman" w:cs="Times New Roman"/>
          <w:sz w:val="24"/>
          <w:lang w:val="ru-RU"/>
        </w:rPr>
      </w:pPr>
      <w:r w:rsidRPr="003B58EF">
        <w:rPr>
          <w:rFonts w:ascii="Times New Roman" w:hAnsi="Times New Roman" w:cs="Times New Roman"/>
          <w:sz w:val="24"/>
          <w:lang w:val="ru-RU"/>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AB66C1" w:rsidRPr="003B58EF" w:rsidRDefault="00AB66C1" w:rsidP="00863412">
      <w:pPr>
        <w:spacing w:after="0"/>
        <w:ind w:firstLine="709"/>
        <w:jc w:val="both"/>
        <w:rPr>
          <w:rFonts w:ascii="Times New Roman" w:hAnsi="Times New Roman" w:cs="Times New Roman"/>
          <w:sz w:val="24"/>
          <w:lang w:val="ru-RU"/>
        </w:rPr>
      </w:pPr>
      <w:r w:rsidRPr="003B58EF">
        <w:rPr>
          <w:rFonts w:ascii="Times New Roman" w:hAnsi="Times New Roman" w:cs="Times New Roman"/>
          <w:sz w:val="24"/>
          <w:lang w:val="ru-RU"/>
        </w:rPr>
        <w:t xml:space="preserve">Созданные в </w:t>
      </w:r>
      <w:r w:rsidR="00B57F2D" w:rsidRPr="003B58EF">
        <w:rPr>
          <w:rFonts w:ascii="Times New Roman" w:hAnsi="Times New Roman" w:cs="Times New Roman"/>
          <w:sz w:val="24"/>
          <w:lang w:val="ru-RU"/>
        </w:rPr>
        <w:t>МАОУ «СОШ № 29»</w:t>
      </w:r>
      <w:r w:rsidRPr="003B58EF">
        <w:rPr>
          <w:rFonts w:ascii="Times New Roman" w:hAnsi="Times New Roman" w:cs="Times New Roman"/>
          <w:sz w:val="24"/>
          <w:lang w:val="ru-RU"/>
        </w:rPr>
        <w:t xml:space="preserve"> условия:</w:t>
      </w:r>
    </w:p>
    <w:p w:rsidR="00AB66C1" w:rsidRPr="003B58EF" w:rsidRDefault="00AB66C1" w:rsidP="00863412">
      <w:pPr>
        <w:spacing w:after="0"/>
        <w:ind w:firstLine="709"/>
        <w:jc w:val="both"/>
        <w:rPr>
          <w:rFonts w:ascii="Times New Roman" w:hAnsi="Times New Roman" w:cs="Times New Roman"/>
          <w:sz w:val="24"/>
          <w:lang w:val="ru-RU"/>
        </w:rPr>
      </w:pPr>
      <w:r w:rsidRPr="003B58EF">
        <w:rPr>
          <w:rFonts w:ascii="Times New Roman" w:hAnsi="Times New Roman" w:cs="Times New Roman"/>
          <w:sz w:val="24"/>
          <w:lang w:val="ru-RU"/>
        </w:rPr>
        <w:t>- соответствов</w:t>
      </w:r>
      <w:r w:rsidR="00B57F2D" w:rsidRPr="003B58EF">
        <w:rPr>
          <w:rFonts w:ascii="Times New Roman" w:hAnsi="Times New Roman" w:cs="Times New Roman"/>
          <w:sz w:val="24"/>
          <w:lang w:val="ru-RU"/>
        </w:rPr>
        <w:t>уют</w:t>
      </w:r>
      <w:r w:rsidRPr="003B58EF">
        <w:rPr>
          <w:rFonts w:ascii="Times New Roman" w:hAnsi="Times New Roman" w:cs="Times New Roman"/>
          <w:sz w:val="24"/>
          <w:lang w:val="ru-RU"/>
        </w:rPr>
        <w:t xml:space="preserve"> требованиям ФГОС;</w:t>
      </w:r>
    </w:p>
    <w:p w:rsidR="00AB66C1" w:rsidRPr="003B58EF" w:rsidRDefault="00AB66C1" w:rsidP="00863412">
      <w:pPr>
        <w:spacing w:after="0"/>
        <w:ind w:firstLine="709"/>
        <w:jc w:val="both"/>
        <w:rPr>
          <w:rFonts w:ascii="Times New Roman" w:hAnsi="Times New Roman" w:cs="Times New Roman"/>
          <w:sz w:val="24"/>
          <w:lang w:val="ru-RU"/>
        </w:rPr>
      </w:pPr>
      <w:r w:rsidRPr="003B58EF">
        <w:rPr>
          <w:rFonts w:ascii="Times New Roman" w:hAnsi="Times New Roman" w:cs="Times New Roman"/>
          <w:sz w:val="24"/>
          <w:lang w:val="ru-RU"/>
        </w:rPr>
        <w:t>- гарантир</w:t>
      </w:r>
      <w:r w:rsidR="00B57F2D" w:rsidRPr="003B58EF">
        <w:rPr>
          <w:rFonts w:ascii="Times New Roman" w:hAnsi="Times New Roman" w:cs="Times New Roman"/>
          <w:sz w:val="24"/>
          <w:lang w:val="ru-RU"/>
        </w:rPr>
        <w:t>уют</w:t>
      </w:r>
      <w:r w:rsidRPr="003B58EF">
        <w:rPr>
          <w:rFonts w:ascii="Times New Roman" w:hAnsi="Times New Roman" w:cs="Times New Roman"/>
          <w:sz w:val="24"/>
          <w:lang w:val="ru-RU"/>
        </w:rPr>
        <w:t xml:space="preserve"> сохранность и укрепление физического, психологического и социального здоровья обучающихся;</w:t>
      </w:r>
    </w:p>
    <w:p w:rsidR="00AB66C1" w:rsidRPr="003B58EF" w:rsidRDefault="00AB66C1" w:rsidP="00863412">
      <w:pPr>
        <w:spacing w:after="0"/>
        <w:ind w:firstLine="709"/>
        <w:jc w:val="both"/>
        <w:rPr>
          <w:rFonts w:ascii="Times New Roman" w:hAnsi="Times New Roman" w:cs="Times New Roman"/>
          <w:sz w:val="24"/>
          <w:lang w:val="ru-RU"/>
        </w:rPr>
      </w:pPr>
      <w:r w:rsidRPr="003B58EF">
        <w:rPr>
          <w:rFonts w:ascii="Times New Roman" w:hAnsi="Times New Roman" w:cs="Times New Roman"/>
          <w:sz w:val="24"/>
          <w:lang w:val="ru-RU"/>
        </w:rPr>
        <w:lastRenderedPageBreak/>
        <w:t>- обеспечива</w:t>
      </w:r>
      <w:r w:rsidR="00B57F2D" w:rsidRPr="003B58EF">
        <w:rPr>
          <w:rFonts w:ascii="Times New Roman" w:hAnsi="Times New Roman" w:cs="Times New Roman"/>
          <w:sz w:val="24"/>
          <w:lang w:val="ru-RU"/>
        </w:rPr>
        <w:t>ют</w:t>
      </w:r>
      <w:r w:rsidRPr="003B58EF">
        <w:rPr>
          <w:rFonts w:ascii="Times New Roman" w:hAnsi="Times New Roman" w:cs="Times New Roman"/>
          <w:sz w:val="24"/>
          <w:lang w:val="ru-RU"/>
        </w:rPr>
        <w:t xml:space="preserve"> реализацию основной образовательной программы </w:t>
      </w:r>
      <w:r w:rsidR="00B57F2D" w:rsidRPr="003B58EF">
        <w:rPr>
          <w:rFonts w:ascii="Times New Roman" w:hAnsi="Times New Roman" w:cs="Times New Roman"/>
          <w:sz w:val="24"/>
          <w:lang w:val="ru-RU"/>
        </w:rPr>
        <w:t>МАОУ «СОШ № 29»</w:t>
      </w:r>
      <w:r w:rsidRPr="003B58EF">
        <w:rPr>
          <w:rFonts w:ascii="Times New Roman" w:hAnsi="Times New Roman" w:cs="Times New Roman"/>
          <w:sz w:val="24"/>
          <w:lang w:val="ru-RU"/>
        </w:rPr>
        <w:t xml:space="preserve"> и достижение планируемых результатов ее освоения;</w:t>
      </w:r>
    </w:p>
    <w:p w:rsidR="00AB66C1" w:rsidRPr="003B58EF" w:rsidRDefault="00AB66C1" w:rsidP="00863412">
      <w:pPr>
        <w:spacing w:after="0"/>
        <w:ind w:firstLine="709"/>
        <w:jc w:val="both"/>
        <w:rPr>
          <w:rFonts w:ascii="Times New Roman" w:hAnsi="Times New Roman" w:cs="Times New Roman"/>
          <w:sz w:val="24"/>
          <w:lang w:val="ru-RU"/>
        </w:rPr>
      </w:pPr>
      <w:r w:rsidRPr="003B58EF">
        <w:rPr>
          <w:rFonts w:ascii="Times New Roman" w:hAnsi="Times New Roman" w:cs="Times New Roman"/>
          <w:sz w:val="24"/>
          <w:lang w:val="ru-RU"/>
        </w:rPr>
        <w:t>- учитыва</w:t>
      </w:r>
      <w:r w:rsidR="00B57F2D" w:rsidRPr="003B58EF">
        <w:rPr>
          <w:rFonts w:ascii="Times New Roman" w:hAnsi="Times New Roman" w:cs="Times New Roman"/>
          <w:sz w:val="24"/>
          <w:lang w:val="ru-RU"/>
        </w:rPr>
        <w:t>ют</w:t>
      </w:r>
      <w:r w:rsidRPr="003B58EF">
        <w:rPr>
          <w:rFonts w:ascii="Times New Roman" w:hAnsi="Times New Roman" w:cs="Times New Roman"/>
          <w:sz w:val="24"/>
          <w:lang w:val="ru-RU"/>
        </w:rPr>
        <w:t xml:space="preserve"> особенности </w:t>
      </w:r>
      <w:r w:rsidR="00B57F2D" w:rsidRPr="003B58EF">
        <w:rPr>
          <w:rFonts w:ascii="Times New Roman" w:hAnsi="Times New Roman" w:cs="Times New Roman"/>
          <w:sz w:val="24"/>
          <w:lang w:val="ru-RU"/>
        </w:rPr>
        <w:t>МАОУ «СОШ № 29»</w:t>
      </w:r>
      <w:r w:rsidRPr="003B58EF">
        <w:rPr>
          <w:rFonts w:ascii="Times New Roman" w:hAnsi="Times New Roman" w:cs="Times New Roman"/>
          <w:sz w:val="24"/>
          <w:lang w:val="ru-RU"/>
        </w:rPr>
        <w:t>, его организационную структуру, запросы участников образовательной деятельности;</w:t>
      </w:r>
    </w:p>
    <w:p w:rsidR="009D6A7F" w:rsidRPr="003B58EF" w:rsidRDefault="00AB66C1" w:rsidP="00863412">
      <w:pPr>
        <w:spacing w:after="0"/>
        <w:ind w:firstLine="709"/>
        <w:jc w:val="both"/>
        <w:rPr>
          <w:rFonts w:ascii="Times New Roman" w:hAnsi="Times New Roman" w:cs="Times New Roman"/>
          <w:sz w:val="24"/>
          <w:lang w:val="ru-RU"/>
        </w:rPr>
      </w:pPr>
      <w:r w:rsidRPr="003B58EF">
        <w:rPr>
          <w:rFonts w:ascii="Times New Roman" w:hAnsi="Times New Roman" w:cs="Times New Roman"/>
          <w:sz w:val="24"/>
          <w:lang w:val="ru-RU"/>
        </w:rPr>
        <w:t>- предоставл</w:t>
      </w:r>
      <w:r w:rsidR="00B57F2D" w:rsidRPr="003B58EF">
        <w:rPr>
          <w:rFonts w:ascii="Times New Roman" w:hAnsi="Times New Roman" w:cs="Times New Roman"/>
          <w:sz w:val="24"/>
          <w:lang w:val="ru-RU"/>
        </w:rPr>
        <w:t>яют</w:t>
      </w:r>
      <w:r w:rsidRPr="003B58EF">
        <w:rPr>
          <w:rFonts w:ascii="Times New Roman" w:hAnsi="Times New Roman" w:cs="Times New Roman"/>
          <w:sz w:val="24"/>
          <w:lang w:val="ru-RU"/>
        </w:rPr>
        <w:t xml:space="preserve"> возможность взаимодействия с социальными партнерами, использования ресурсов социума.</w:t>
      </w:r>
    </w:p>
    <w:p w:rsidR="00B57F2D" w:rsidRPr="003B58EF" w:rsidRDefault="00B57F2D" w:rsidP="00863412">
      <w:pPr>
        <w:spacing w:after="0"/>
        <w:ind w:firstLine="709"/>
        <w:jc w:val="both"/>
        <w:rPr>
          <w:rFonts w:ascii="Times New Roman" w:hAnsi="Times New Roman" w:cs="Times New Roman"/>
          <w:sz w:val="24"/>
          <w:lang w:val="ru-RU"/>
        </w:rPr>
      </w:pPr>
      <w:r w:rsidRPr="003B58EF">
        <w:rPr>
          <w:rFonts w:ascii="Times New Roman" w:hAnsi="Times New Roman" w:cs="Times New Roman"/>
          <w:sz w:val="24"/>
          <w:lang w:val="ru-RU"/>
        </w:rPr>
        <w:t>В качестве базовой концепции, положенной в основу формирования механизма поддержки системы управления, используется концепция «преобразующего» стратегического менеджмента, где особо подчеркивается необходимость наличия постоянного инновационного процесса в школе.</w:t>
      </w:r>
    </w:p>
    <w:p w:rsidR="00B57F2D" w:rsidRPr="003B58EF" w:rsidRDefault="00B57F2D" w:rsidP="00863412">
      <w:pPr>
        <w:spacing w:after="0"/>
        <w:ind w:firstLine="709"/>
        <w:jc w:val="both"/>
        <w:rPr>
          <w:rFonts w:ascii="Times New Roman" w:hAnsi="Times New Roman" w:cs="Times New Roman"/>
          <w:sz w:val="24"/>
          <w:lang w:val="ru-RU"/>
        </w:rPr>
      </w:pPr>
      <w:r w:rsidRPr="003B58EF">
        <w:rPr>
          <w:rFonts w:ascii="Times New Roman" w:hAnsi="Times New Roman" w:cs="Times New Roman"/>
          <w:sz w:val="24"/>
          <w:lang w:val="ru-RU"/>
        </w:rPr>
        <w:t>Среди основных факторов, способствующих трансформации в «преобразующем менеджменте» выделяются структурные факторы, система отслеживания изменений в окружающей среде, креативность организации, соответствующая система мотивации, система управления знаниями.</w:t>
      </w:r>
    </w:p>
    <w:p w:rsidR="00B57F2D" w:rsidRPr="003B58EF" w:rsidRDefault="00B57F2D" w:rsidP="00863412">
      <w:pPr>
        <w:spacing w:after="0"/>
        <w:ind w:firstLine="709"/>
        <w:jc w:val="both"/>
        <w:rPr>
          <w:rFonts w:ascii="Times New Roman" w:hAnsi="Times New Roman" w:cs="Times New Roman"/>
          <w:sz w:val="24"/>
          <w:lang w:val="ru-RU"/>
        </w:rPr>
      </w:pPr>
      <w:r w:rsidRPr="003B58EF">
        <w:rPr>
          <w:rFonts w:ascii="Times New Roman" w:hAnsi="Times New Roman" w:cs="Times New Roman"/>
          <w:sz w:val="24"/>
          <w:lang w:val="ru-RU"/>
        </w:rPr>
        <w:t>Формирование механизма реализации системы управления МАОУ «СОШ № 29» в условиях реализации ФГОС должно обеспечиваться с помощью: структурного механизма, механизма принятия решений и информационного механизма (обеспечивающего деятельность первых двух).</w:t>
      </w:r>
    </w:p>
    <w:p w:rsidR="00B57F2D" w:rsidRPr="003B58EF" w:rsidRDefault="00B57F2D" w:rsidP="00863412">
      <w:pPr>
        <w:spacing w:after="0"/>
        <w:ind w:firstLine="709"/>
        <w:jc w:val="both"/>
        <w:rPr>
          <w:rFonts w:ascii="Times New Roman" w:hAnsi="Times New Roman" w:cs="Times New Roman"/>
          <w:sz w:val="24"/>
          <w:lang w:val="ru-RU"/>
        </w:rPr>
      </w:pPr>
      <w:r w:rsidRPr="003B58EF">
        <w:rPr>
          <w:rFonts w:ascii="Times New Roman" w:hAnsi="Times New Roman" w:cs="Times New Roman"/>
          <w:sz w:val="24"/>
          <w:lang w:val="ru-RU"/>
        </w:rPr>
        <w:t>Целью структурного механизма является поддержание организационных форм, в наибольшей степени соответствующих структуре и динамике ОУ и внешней среды. (Одним из основных механизмов достижения целевых ориентиров в системе условий реализации ОП НОО является оптимально выстроенное взаимодействие участников образовательного учреждения).</w:t>
      </w:r>
    </w:p>
    <w:p w:rsidR="00B57F2D" w:rsidRPr="003B58EF" w:rsidRDefault="00B57F2D" w:rsidP="00863412">
      <w:pPr>
        <w:spacing w:after="0"/>
        <w:ind w:firstLine="709"/>
        <w:jc w:val="both"/>
        <w:rPr>
          <w:rFonts w:ascii="Times New Roman" w:hAnsi="Times New Roman" w:cs="Times New Roman"/>
          <w:sz w:val="24"/>
          <w:lang w:val="ru-RU"/>
        </w:rPr>
      </w:pPr>
      <w:r w:rsidRPr="003B58EF">
        <w:rPr>
          <w:rFonts w:ascii="Times New Roman" w:hAnsi="Times New Roman" w:cs="Times New Roman"/>
          <w:sz w:val="24"/>
          <w:lang w:val="ru-RU"/>
        </w:rPr>
        <w:t>Основной целью механизма принятия решений является поиск, отбор и внедрение необходимых инноваций, в частности, путем отбора, необходимого для развития потенциально ценных ресурсов и способностей школы. (Создание организационного, кадрового, материально- технического обеспечения введения и реализации ФГОС НОО).</w:t>
      </w:r>
    </w:p>
    <w:p w:rsidR="00B57F2D" w:rsidRPr="003B58EF" w:rsidRDefault="00B57F2D" w:rsidP="00863412">
      <w:pPr>
        <w:spacing w:after="0"/>
        <w:ind w:firstLine="709"/>
        <w:jc w:val="both"/>
        <w:rPr>
          <w:rFonts w:ascii="Times New Roman" w:hAnsi="Times New Roman" w:cs="Times New Roman"/>
          <w:sz w:val="24"/>
          <w:lang w:val="ru-RU"/>
        </w:rPr>
      </w:pPr>
      <w:r w:rsidRPr="003B58EF">
        <w:rPr>
          <w:rFonts w:ascii="Times New Roman" w:hAnsi="Times New Roman" w:cs="Times New Roman"/>
          <w:sz w:val="24"/>
          <w:lang w:val="ru-RU"/>
        </w:rPr>
        <w:t>Информационный механизм опосредует функционирование вышеперечисленных механизмов за счет организации адекватного по объему, структуре и времени информационного обеспечения их деятельности. (Создание нормативно-правовой базы, обеспечивающей введение ФГОС НОО, контроль за состоянием системы условий).</w:t>
      </w:r>
    </w:p>
    <w:p w:rsidR="00B57F2D" w:rsidRPr="003B58EF" w:rsidRDefault="00B57F2D" w:rsidP="00863412">
      <w:pPr>
        <w:spacing w:after="0"/>
        <w:ind w:firstLine="709"/>
        <w:jc w:val="both"/>
        <w:rPr>
          <w:rFonts w:ascii="Times New Roman" w:hAnsi="Times New Roman" w:cs="Times New Roman"/>
          <w:sz w:val="24"/>
          <w:lang w:val="ru-RU"/>
        </w:rPr>
      </w:pPr>
      <w:r w:rsidRPr="003B58EF">
        <w:rPr>
          <w:rFonts w:ascii="Times New Roman" w:hAnsi="Times New Roman" w:cs="Times New Roman"/>
          <w:sz w:val="24"/>
          <w:lang w:val="ru-RU"/>
        </w:rPr>
        <w:t>Одним из основных механизмов достижения целевых ориентиров в системе условий реализации ООП НОО является оптимально выстроенное взаимодействие участников образовательных отношений. Такое взаимодействие включает:</w:t>
      </w:r>
    </w:p>
    <w:p w:rsidR="00B57F2D" w:rsidRPr="003B58EF" w:rsidRDefault="00B57F2D" w:rsidP="00863412">
      <w:pPr>
        <w:spacing w:after="0"/>
        <w:ind w:firstLine="709"/>
        <w:jc w:val="both"/>
        <w:rPr>
          <w:rFonts w:ascii="Times New Roman" w:hAnsi="Times New Roman" w:cs="Times New Roman"/>
          <w:sz w:val="24"/>
          <w:lang w:val="ru-RU"/>
        </w:rPr>
      </w:pPr>
      <w:r w:rsidRPr="003B58EF">
        <w:rPr>
          <w:rFonts w:ascii="Times New Roman" w:hAnsi="Times New Roman" w:cs="Times New Roman"/>
          <w:sz w:val="24"/>
          <w:lang w:val="ru-RU"/>
        </w:rPr>
        <w:t>•</w:t>
      </w:r>
      <w:r w:rsidRPr="003B58EF">
        <w:rPr>
          <w:rFonts w:ascii="Times New Roman" w:hAnsi="Times New Roman" w:cs="Times New Roman"/>
          <w:sz w:val="24"/>
          <w:lang w:val="ru-RU"/>
        </w:rPr>
        <w:tab/>
        <w:t xml:space="preserve">психолого-медико-педагогическое сопровождение обучающихся; </w:t>
      </w:r>
    </w:p>
    <w:p w:rsidR="00B57F2D" w:rsidRPr="003B58EF" w:rsidRDefault="00B57F2D" w:rsidP="00863412">
      <w:pPr>
        <w:spacing w:after="0"/>
        <w:ind w:firstLine="709"/>
        <w:jc w:val="both"/>
        <w:rPr>
          <w:rFonts w:ascii="Times New Roman" w:hAnsi="Times New Roman" w:cs="Times New Roman"/>
          <w:sz w:val="24"/>
          <w:lang w:val="ru-RU"/>
        </w:rPr>
      </w:pPr>
      <w:r w:rsidRPr="003B58EF">
        <w:rPr>
          <w:rFonts w:ascii="Times New Roman" w:hAnsi="Times New Roman" w:cs="Times New Roman"/>
          <w:sz w:val="24"/>
          <w:lang w:val="ru-RU"/>
        </w:rPr>
        <w:t>•</w:t>
      </w:r>
      <w:r w:rsidRPr="003B58EF">
        <w:rPr>
          <w:rFonts w:ascii="Times New Roman" w:hAnsi="Times New Roman" w:cs="Times New Roman"/>
          <w:sz w:val="24"/>
          <w:lang w:val="ru-RU"/>
        </w:rPr>
        <w:tab/>
        <w:t xml:space="preserve">взаимодействие с социальными партнёрами (в том числе при реализации модели внеурочной деятельности); </w:t>
      </w:r>
    </w:p>
    <w:p w:rsidR="00B57F2D" w:rsidRPr="003B58EF" w:rsidRDefault="00B57F2D" w:rsidP="00863412">
      <w:pPr>
        <w:spacing w:after="0"/>
        <w:ind w:firstLine="709"/>
        <w:jc w:val="both"/>
        <w:rPr>
          <w:rFonts w:ascii="Times New Roman" w:hAnsi="Times New Roman" w:cs="Times New Roman"/>
          <w:sz w:val="24"/>
          <w:lang w:val="ru-RU"/>
        </w:rPr>
      </w:pPr>
      <w:r w:rsidRPr="003B58EF">
        <w:rPr>
          <w:rFonts w:ascii="Times New Roman" w:hAnsi="Times New Roman" w:cs="Times New Roman"/>
          <w:sz w:val="24"/>
          <w:lang w:val="ru-RU"/>
        </w:rPr>
        <w:t>•</w:t>
      </w:r>
      <w:r w:rsidRPr="003B58EF">
        <w:rPr>
          <w:rFonts w:ascii="Times New Roman" w:hAnsi="Times New Roman" w:cs="Times New Roman"/>
          <w:sz w:val="24"/>
          <w:lang w:val="ru-RU"/>
        </w:rPr>
        <w:tab/>
        <w:t xml:space="preserve">сотрудничество с родительской общественностью; </w:t>
      </w:r>
    </w:p>
    <w:p w:rsidR="00B57F2D" w:rsidRPr="003B58EF" w:rsidRDefault="00B57F2D" w:rsidP="00863412">
      <w:pPr>
        <w:spacing w:after="0"/>
        <w:ind w:firstLine="709"/>
        <w:jc w:val="both"/>
        <w:rPr>
          <w:rFonts w:ascii="Times New Roman" w:hAnsi="Times New Roman" w:cs="Times New Roman"/>
          <w:sz w:val="24"/>
          <w:lang w:val="ru-RU"/>
        </w:rPr>
      </w:pPr>
      <w:r w:rsidRPr="003B58EF">
        <w:rPr>
          <w:rFonts w:ascii="Times New Roman" w:hAnsi="Times New Roman" w:cs="Times New Roman"/>
          <w:sz w:val="24"/>
          <w:lang w:val="ru-RU"/>
        </w:rPr>
        <w:t>•</w:t>
      </w:r>
      <w:r w:rsidRPr="003B58EF">
        <w:rPr>
          <w:rFonts w:ascii="Times New Roman" w:hAnsi="Times New Roman" w:cs="Times New Roman"/>
          <w:sz w:val="24"/>
          <w:lang w:val="ru-RU"/>
        </w:rPr>
        <w:tab/>
        <w:t>привлечение внебюджетных средств.</w:t>
      </w:r>
    </w:p>
    <w:p w:rsidR="00173CA7" w:rsidRPr="00173CA7" w:rsidRDefault="00AB66C1" w:rsidP="00173CA7">
      <w:pPr>
        <w:spacing w:after="0" w:line="240" w:lineRule="auto"/>
        <w:jc w:val="center"/>
        <w:rPr>
          <w:rFonts w:ascii="Times New Roman" w:hAnsi="Times New Roman"/>
          <w:b/>
          <w:sz w:val="24"/>
          <w:szCs w:val="24"/>
          <w:lang w:val="ru-RU" w:eastAsia="ru-RU"/>
        </w:rPr>
      </w:pPr>
      <w:r w:rsidRPr="003B58EF">
        <w:rPr>
          <w:rFonts w:ascii="Times New Roman" w:hAnsi="Times New Roman" w:cs="Times New Roman"/>
          <w:lang w:val="ru-RU"/>
        </w:rPr>
        <w:br w:type="page"/>
      </w:r>
      <w:r w:rsidR="00C541B2" w:rsidRPr="00C541B2">
        <w:rPr>
          <w:rFonts w:ascii="Times New Roman" w:hAnsi="Times New Roman" w:cs="Times New Roman"/>
          <w:b/>
          <w:lang w:val="ru-RU"/>
        </w:rPr>
        <w:lastRenderedPageBreak/>
        <w:t>3.4. 6</w:t>
      </w:r>
      <w:r w:rsidR="00C541B2">
        <w:rPr>
          <w:rFonts w:ascii="Times New Roman" w:hAnsi="Times New Roman" w:cs="Times New Roman"/>
          <w:lang w:val="ru-RU"/>
        </w:rPr>
        <w:t xml:space="preserve"> </w:t>
      </w:r>
      <w:r w:rsidR="00173CA7" w:rsidRPr="00173CA7">
        <w:rPr>
          <w:rFonts w:ascii="Times New Roman" w:hAnsi="Times New Roman"/>
          <w:b/>
          <w:bCs/>
          <w:sz w:val="24"/>
          <w:szCs w:val="24"/>
          <w:lang w:val="ru-RU" w:eastAsia="ru-RU"/>
        </w:rPr>
        <w:t>Дорожная карта</w:t>
      </w:r>
      <w:r w:rsidR="00173CA7" w:rsidRPr="00173CA7">
        <w:rPr>
          <w:rFonts w:ascii="Times New Roman" w:hAnsi="Times New Roman"/>
          <w:b/>
          <w:sz w:val="24"/>
          <w:szCs w:val="24"/>
          <w:lang w:val="ru-RU" w:eastAsia="ru-RU"/>
        </w:rPr>
        <w:t xml:space="preserve"> </w:t>
      </w:r>
      <w:r w:rsidR="00173CA7" w:rsidRPr="00173CA7">
        <w:rPr>
          <w:rFonts w:ascii="Times New Roman" w:hAnsi="Times New Roman"/>
          <w:b/>
          <w:bCs/>
          <w:sz w:val="24"/>
          <w:szCs w:val="24"/>
          <w:lang w:val="ru-RU" w:eastAsia="ru-RU"/>
        </w:rPr>
        <w:t>по формированию системы условий реализации</w:t>
      </w:r>
      <w:r w:rsidR="00173CA7" w:rsidRPr="00173CA7">
        <w:rPr>
          <w:rFonts w:ascii="Times New Roman" w:hAnsi="Times New Roman"/>
          <w:b/>
          <w:sz w:val="24"/>
          <w:szCs w:val="24"/>
          <w:lang w:val="ru-RU" w:eastAsia="ru-RU"/>
        </w:rPr>
        <w:t xml:space="preserve"> </w:t>
      </w:r>
      <w:r w:rsidR="00173CA7">
        <w:rPr>
          <w:rFonts w:ascii="Times New Roman" w:hAnsi="Times New Roman"/>
          <w:b/>
          <w:sz w:val="24"/>
          <w:szCs w:val="24"/>
          <w:lang w:val="ru-RU" w:eastAsia="ru-RU"/>
        </w:rPr>
        <w:br/>
      </w:r>
      <w:r w:rsidR="00173CA7" w:rsidRPr="00173CA7">
        <w:rPr>
          <w:rFonts w:ascii="Times New Roman" w:hAnsi="Times New Roman"/>
          <w:b/>
          <w:bCs/>
          <w:sz w:val="24"/>
          <w:szCs w:val="24"/>
          <w:lang w:val="ru-RU" w:eastAsia="ru-RU"/>
        </w:rPr>
        <w:t xml:space="preserve">ООП НОО </w:t>
      </w:r>
      <w:r w:rsidR="00173CA7" w:rsidRPr="00173CA7">
        <w:rPr>
          <w:rFonts w:ascii="Times New Roman" w:hAnsi="Times New Roman"/>
          <w:b/>
          <w:sz w:val="24"/>
          <w:szCs w:val="24"/>
          <w:lang w:val="ru-RU" w:eastAsia="ru-RU"/>
        </w:rPr>
        <w:t>В МАОУ «СОШ № 29»</w:t>
      </w:r>
    </w:p>
    <w:p w:rsidR="00173CA7" w:rsidRPr="00FE7D4C" w:rsidRDefault="00173CA7" w:rsidP="00173CA7">
      <w:pPr>
        <w:spacing w:after="0" w:line="240" w:lineRule="auto"/>
        <w:ind w:firstLine="708"/>
        <w:jc w:val="both"/>
        <w:rPr>
          <w:rFonts w:ascii="Times New Roman" w:hAnsi="Times New Roman"/>
          <w:sz w:val="24"/>
          <w:szCs w:val="24"/>
          <w:lang w:val="ru-RU" w:eastAsia="ru-RU"/>
        </w:rPr>
      </w:pPr>
    </w:p>
    <w:tbl>
      <w:tblPr>
        <w:tblW w:w="9737" w:type="dxa"/>
        <w:jc w:val="center"/>
        <w:tblInd w:w="-1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4"/>
        <w:gridCol w:w="3544"/>
        <w:gridCol w:w="1275"/>
        <w:gridCol w:w="2203"/>
        <w:gridCol w:w="2191"/>
      </w:tblGrid>
      <w:tr w:rsidR="00173CA7" w:rsidRPr="00173CA7" w:rsidTr="00173CA7">
        <w:trPr>
          <w:jc w:val="center"/>
        </w:trPr>
        <w:tc>
          <w:tcPr>
            <w:tcW w:w="524" w:type="dxa"/>
          </w:tcPr>
          <w:p w:rsidR="00173CA7" w:rsidRPr="00173CA7" w:rsidRDefault="00173CA7" w:rsidP="00173CA7">
            <w:pPr>
              <w:spacing w:after="0" w:line="240" w:lineRule="auto"/>
              <w:jc w:val="center"/>
              <w:rPr>
                <w:rFonts w:ascii="Times New Roman" w:hAnsi="Times New Roman"/>
                <w:b/>
                <w:sz w:val="20"/>
                <w:szCs w:val="20"/>
              </w:rPr>
            </w:pPr>
            <w:r w:rsidRPr="00173CA7">
              <w:rPr>
                <w:rFonts w:ascii="Times New Roman" w:hAnsi="Times New Roman"/>
                <w:b/>
                <w:sz w:val="20"/>
                <w:szCs w:val="20"/>
              </w:rPr>
              <w:t>№</w:t>
            </w:r>
          </w:p>
        </w:tc>
        <w:tc>
          <w:tcPr>
            <w:tcW w:w="3544" w:type="dxa"/>
            <w:vAlign w:val="center"/>
          </w:tcPr>
          <w:p w:rsidR="00173CA7" w:rsidRPr="00173CA7" w:rsidRDefault="00173CA7" w:rsidP="00173CA7">
            <w:pPr>
              <w:spacing w:after="0" w:line="240" w:lineRule="auto"/>
              <w:jc w:val="center"/>
              <w:rPr>
                <w:rFonts w:ascii="Times New Roman" w:hAnsi="Times New Roman"/>
                <w:b/>
                <w:sz w:val="20"/>
                <w:szCs w:val="20"/>
              </w:rPr>
            </w:pPr>
            <w:r w:rsidRPr="00173CA7">
              <w:rPr>
                <w:rFonts w:ascii="Times New Roman" w:hAnsi="Times New Roman"/>
                <w:b/>
                <w:sz w:val="20"/>
                <w:szCs w:val="20"/>
              </w:rPr>
              <w:t>Действия</w:t>
            </w:r>
          </w:p>
        </w:tc>
        <w:tc>
          <w:tcPr>
            <w:tcW w:w="1275" w:type="dxa"/>
            <w:vAlign w:val="center"/>
          </w:tcPr>
          <w:p w:rsidR="00173CA7" w:rsidRPr="00173CA7" w:rsidRDefault="00173CA7" w:rsidP="00173CA7">
            <w:pPr>
              <w:spacing w:after="0" w:line="240" w:lineRule="auto"/>
              <w:ind w:right="-59"/>
              <w:jc w:val="center"/>
              <w:rPr>
                <w:rFonts w:ascii="Times New Roman" w:hAnsi="Times New Roman"/>
                <w:b/>
                <w:sz w:val="20"/>
                <w:szCs w:val="20"/>
              </w:rPr>
            </w:pPr>
            <w:r w:rsidRPr="00173CA7">
              <w:rPr>
                <w:rFonts w:ascii="Times New Roman" w:hAnsi="Times New Roman"/>
                <w:b/>
                <w:spacing w:val="-3"/>
                <w:w w:val="105"/>
                <w:sz w:val="20"/>
                <w:szCs w:val="20"/>
              </w:rPr>
              <w:t>Срок  и</w:t>
            </w:r>
            <w:r w:rsidRPr="00173CA7">
              <w:rPr>
                <w:rFonts w:ascii="Times New Roman" w:hAnsi="Times New Roman"/>
                <w:b/>
                <w:spacing w:val="-2"/>
                <w:w w:val="105"/>
                <w:sz w:val="20"/>
                <w:szCs w:val="20"/>
              </w:rPr>
              <w:t>сполнения</w:t>
            </w:r>
          </w:p>
        </w:tc>
        <w:tc>
          <w:tcPr>
            <w:tcW w:w="2203" w:type="dxa"/>
            <w:vAlign w:val="center"/>
          </w:tcPr>
          <w:p w:rsidR="00173CA7" w:rsidRPr="00173CA7" w:rsidRDefault="00173CA7" w:rsidP="00173CA7">
            <w:pPr>
              <w:spacing w:after="0" w:line="240" w:lineRule="auto"/>
              <w:jc w:val="center"/>
              <w:rPr>
                <w:rFonts w:ascii="Times New Roman" w:hAnsi="Times New Roman"/>
                <w:b/>
                <w:spacing w:val="-1"/>
                <w:w w:val="105"/>
                <w:sz w:val="20"/>
                <w:szCs w:val="20"/>
              </w:rPr>
            </w:pPr>
            <w:r w:rsidRPr="00173CA7">
              <w:rPr>
                <w:rFonts w:ascii="Times New Roman" w:hAnsi="Times New Roman"/>
                <w:b/>
                <w:spacing w:val="-1"/>
                <w:w w:val="105"/>
                <w:sz w:val="20"/>
                <w:szCs w:val="20"/>
              </w:rPr>
              <w:t xml:space="preserve">Ответственные </w:t>
            </w:r>
          </w:p>
          <w:p w:rsidR="00173CA7" w:rsidRPr="00173CA7" w:rsidRDefault="00173CA7" w:rsidP="00173CA7">
            <w:pPr>
              <w:spacing w:after="0" w:line="240" w:lineRule="auto"/>
              <w:jc w:val="center"/>
              <w:rPr>
                <w:rFonts w:ascii="Times New Roman" w:hAnsi="Times New Roman"/>
                <w:b/>
                <w:sz w:val="20"/>
                <w:szCs w:val="20"/>
              </w:rPr>
            </w:pPr>
            <w:r w:rsidRPr="00173CA7">
              <w:rPr>
                <w:rFonts w:ascii="Times New Roman" w:hAnsi="Times New Roman"/>
                <w:b/>
                <w:spacing w:val="1"/>
                <w:w w:val="105"/>
                <w:sz w:val="20"/>
                <w:szCs w:val="20"/>
              </w:rPr>
              <w:t>исполнители</w:t>
            </w:r>
          </w:p>
        </w:tc>
        <w:tc>
          <w:tcPr>
            <w:tcW w:w="2191" w:type="dxa"/>
            <w:vAlign w:val="center"/>
          </w:tcPr>
          <w:p w:rsidR="00173CA7" w:rsidRPr="00173CA7" w:rsidRDefault="00173CA7" w:rsidP="00173CA7">
            <w:pPr>
              <w:spacing w:after="0" w:line="240" w:lineRule="auto"/>
              <w:jc w:val="center"/>
              <w:rPr>
                <w:rFonts w:ascii="Times New Roman" w:hAnsi="Times New Roman"/>
                <w:b/>
                <w:spacing w:val="-1"/>
                <w:w w:val="105"/>
                <w:sz w:val="20"/>
                <w:szCs w:val="20"/>
              </w:rPr>
            </w:pPr>
            <w:r w:rsidRPr="00173CA7">
              <w:rPr>
                <w:rFonts w:ascii="Times New Roman" w:hAnsi="Times New Roman"/>
                <w:b/>
                <w:spacing w:val="-1"/>
                <w:w w:val="105"/>
                <w:sz w:val="20"/>
                <w:szCs w:val="20"/>
              </w:rPr>
              <w:t>Ожидаемый</w:t>
            </w:r>
          </w:p>
          <w:p w:rsidR="00173CA7" w:rsidRPr="00173CA7" w:rsidRDefault="00173CA7" w:rsidP="00173CA7">
            <w:pPr>
              <w:spacing w:after="0" w:line="240" w:lineRule="auto"/>
              <w:jc w:val="center"/>
              <w:rPr>
                <w:rFonts w:ascii="Times New Roman" w:hAnsi="Times New Roman"/>
                <w:b/>
                <w:spacing w:val="-1"/>
                <w:w w:val="105"/>
                <w:sz w:val="20"/>
                <w:szCs w:val="20"/>
              </w:rPr>
            </w:pPr>
            <w:r w:rsidRPr="00173CA7">
              <w:rPr>
                <w:rFonts w:ascii="Times New Roman" w:hAnsi="Times New Roman"/>
                <w:b/>
                <w:spacing w:val="-1"/>
                <w:w w:val="105"/>
                <w:sz w:val="20"/>
                <w:szCs w:val="20"/>
              </w:rPr>
              <w:t>результат</w:t>
            </w:r>
          </w:p>
        </w:tc>
      </w:tr>
      <w:tr w:rsidR="00173CA7" w:rsidRPr="00173CA7" w:rsidTr="00173CA7">
        <w:trPr>
          <w:jc w:val="center"/>
        </w:trPr>
        <w:tc>
          <w:tcPr>
            <w:tcW w:w="9737" w:type="dxa"/>
            <w:gridSpan w:val="5"/>
          </w:tcPr>
          <w:p w:rsidR="00173CA7" w:rsidRPr="00173CA7" w:rsidRDefault="00173CA7" w:rsidP="00173CA7">
            <w:pPr>
              <w:spacing w:after="0" w:line="240" w:lineRule="auto"/>
              <w:rPr>
                <w:rFonts w:ascii="Times New Roman" w:hAnsi="Times New Roman"/>
                <w:b/>
                <w:spacing w:val="-1"/>
                <w:w w:val="105"/>
                <w:sz w:val="20"/>
                <w:szCs w:val="20"/>
              </w:rPr>
            </w:pPr>
            <w:r w:rsidRPr="00173CA7">
              <w:rPr>
                <w:rFonts w:ascii="Times New Roman" w:hAnsi="Times New Roman"/>
                <w:b/>
                <w:bCs/>
                <w:sz w:val="20"/>
                <w:szCs w:val="20"/>
              </w:rPr>
              <w:t>I. Нормативное правовое обеспечение</w:t>
            </w:r>
          </w:p>
        </w:tc>
      </w:tr>
      <w:tr w:rsidR="00173CA7" w:rsidRPr="00173CA7" w:rsidTr="00173CA7">
        <w:trPr>
          <w:jc w:val="center"/>
        </w:trPr>
        <w:tc>
          <w:tcPr>
            <w:tcW w:w="524" w:type="dxa"/>
            <w:vAlign w:val="center"/>
          </w:tcPr>
          <w:p w:rsidR="00173CA7" w:rsidRPr="00173CA7" w:rsidRDefault="00173CA7" w:rsidP="00173CA7">
            <w:pPr>
              <w:pStyle w:val="aa"/>
              <w:numPr>
                <w:ilvl w:val="0"/>
                <w:numId w:val="29"/>
              </w:numPr>
              <w:spacing w:after="0" w:line="240" w:lineRule="auto"/>
              <w:ind w:left="0" w:hanging="10"/>
              <w:jc w:val="center"/>
              <w:rPr>
                <w:rFonts w:ascii="Times New Roman" w:hAnsi="Times New Roman"/>
                <w:b/>
                <w:sz w:val="20"/>
                <w:szCs w:val="20"/>
              </w:rPr>
            </w:pPr>
          </w:p>
        </w:tc>
        <w:tc>
          <w:tcPr>
            <w:tcW w:w="3544" w:type="dxa"/>
            <w:vAlign w:val="center"/>
          </w:tcPr>
          <w:p w:rsidR="00173CA7" w:rsidRPr="00173CA7" w:rsidRDefault="00173CA7" w:rsidP="00173CA7">
            <w:pPr>
              <w:spacing w:after="0" w:line="240" w:lineRule="auto"/>
              <w:jc w:val="both"/>
              <w:rPr>
                <w:rFonts w:ascii="Times New Roman" w:hAnsi="Times New Roman"/>
                <w:sz w:val="20"/>
                <w:szCs w:val="20"/>
              </w:rPr>
            </w:pPr>
            <w:r w:rsidRPr="00173CA7">
              <w:rPr>
                <w:rFonts w:ascii="Times New Roman" w:hAnsi="Times New Roman"/>
                <w:sz w:val="20"/>
                <w:szCs w:val="20"/>
                <w:lang w:val="ru-RU"/>
              </w:rPr>
              <w:t xml:space="preserve">Экспертиза рабочих программ, тематических планов учебных предметов по формированию </w:t>
            </w:r>
            <w:r w:rsidRPr="00173CA7">
              <w:rPr>
                <w:rFonts w:ascii="Times New Roman" w:hAnsi="Times New Roman"/>
                <w:sz w:val="20"/>
                <w:szCs w:val="20"/>
              </w:rPr>
              <w:t xml:space="preserve">УУД. </w:t>
            </w:r>
          </w:p>
        </w:tc>
        <w:tc>
          <w:tcPr>
            <w:tcW w:w="1275" w:type="dxa"/>
            <w:vAlign w:val="center"/>
          </w:tcPr>
          <w:p w:rsidR="00173CA7" w:rsidRDefault="00173CA7" w:rsidP="00173CA7">
            <w:pPr>
              <w:spacing w:after="0" w:line="240" w:lineRule="auto"/>
              <w:jc w:val="center"/>
              <w:rPr>
                <w:rFonts w:ascii="Times New Roman" w:hAnsi="Times New Roman"/>
                <w:sz w:val="20"/>
                <w:szCs w:val="20"/>
                <w:lang w:val="ru-RU"/>
              </w:rPr>
            </w:pPr>
          </w:p>
          <w:p w:rsidR="00173CA7" w:rsidRPr="00173CA7" w:rsidRDefault="00173CA7" w:rsidP="00173CA7">
            <w:pPr>
              <w:spacing w:after="0" w:line="240" w:lineRule="auto"/>
              <w:jc w:val="center"/>
              <w:rPr>
                <w:rFonts w:ascii="Times New Roman" w:hAnsi="Times New Roman"/>
                <w:sz w:val="20"/>
                <w:szCs w:val="20"/>
                <w:lang w:val="ru-RU"/>
              </w:rPr>
            </w:pPr>
            <w:r>
              <w:rPr>
                <w:rFonts w:ascii="Times New Roman" w:hAnsi="Times New Roman"/>
                <w:sz w:val="20"/>
                <w:szCs w:val="20"/>
                <w:lang w:val="ru-RU"/>
              </w:rPr>
              <w:t>июнь</w:t>
            </w:r>
            <w:r w:rsidRPr="00173CA7">
              <w:rPr>
                <w:rFonts w:ascii="Times New Roman" w:hAnsi="Times New Roman"/>
                <w:sz w:val="20"/>
                <w:szCs w:val="20"/>
              </w:rPr>
              <w:t>-</w:t>
            </w:r>
            <w:r>
              <w:rPr>
                <w:rFonts w:ascii="Times New Roman" w:hAnsi="Times New Roman"/>
                <w:sz w:val="20"/>
                <w:szCs w:val="20"/>
                <w:lang w:val="ru-RU"/>
              </w:rPr>
              <w:t>октябрь</w:t>
            </w:r>
          </w:p>
          <w:p w:rsidR="00173CA7" w:rsidRPr="00173CA7" w:rsidRDefault="00173CA7" w:rsidP="00173CA7">
            <w:pPr>
              <w:spacing w:after="0" w:line="240" w:lineRule="auto"/>
              <w:jc w:val="center"/>
              <w:rPr>
                <w:rFonts w:ascii="Times New Roman" w:hAnsi="Times New Roman"/>
                <w:sz w:val="20"/>
                <w:szCs w:val="20"/>
              </w:rPr>
            </w:pPr>
          </w:p>
        </w:tc>
        <w:tc>
          <w:tcPr>
            <w:tcW w:w="2203" w:type="dxa"/>
            <w:vAlign w:val="center"/>
          </w:tcPr>
          <w:p w:rsidR="00173CA7" w:rsidRPr="00173CA7" w:rsidRDefault="00173CA7" w:rsidP="00173CA7">
            <w:pPr>
              <w:spacing w:after="0" w:line="240" w:lineRule="auto"/>
              <w:rPr>
                <w:rFonts w:ascii="Times New Roman" w:hAnsi="Times New Roman"/>
                <w:sz w:val="20"/>
                <w:szCs w:val="20"/>
                <w:lang w:val="ru-RU"/>
              </w:rPr>
            </w:pPr>
            <w:r w:rsidRPr="00173CA7">
              <w:rPr>
                <w:rFonts w:ascii="Times New Roman" w:hAnsi="Times New Roman"/>
                <w:sz w:val="20"/>
                <w:szCs w:val="20"/>
                <w:lang w:val="ru-RU"/>
              </w:rPr>
              <w:t>Администрация</w:t>
            </w:r>
          </w:p>
        </w:tc>
        <w:tc>
          <w:tcPr>
            <w:tcW w:w="2191" w:type="dxa"/>
            <w:vAlign w:val="center"/>
          </w:tcPr>
          <w:p w:rsidR="00173CA7" w:rsidRPr="00173CA7" w:rsidRDefault="00173CA7" w:rsidP="00173CA7">
            <w:pPr>
              <w:spacing w:after="0" w:line="240" w:lineRule="auto"/>
              <w:jc w:val="both"/>
              <w:rPr>
                <w:rFonts w:ascii="Times New Roman" w:hAnsi="Times New Roman"/>
                <w:sz w:val="20"/>
                <w:szCs w:val="20"/>
                <w:lang w:val="ru-RU"/>
              </w:rPr>
            </w:pPr>
            <w:r>
              <w:rPr>
                <w:rFonts w:ascii="Times New Roman" w:hAnsi="Times New Roman"/>
                <w:sz w:val="20"/>
                <w:szCs w:val="20"/>
                <w:lang w:val="ru-RU"/>
              </w:rPr>
              <w:t xml:space="preserve">Приведение в соответствие </w:t>
            </w:r>
          </w:p>
        </w:tc>
      </w:tr>
      <w:tr w:rsidR="00173CA7" w:rsidRPr="007915B7" w:rsidTr="00173CA7">
        <w:trPr>
          <w:jc w:val="center"/>
        </w:trPr>
        <w:tc>
          <w:tcPr>
            <w:tcW w:w="524" w:type="dxa"/>
            <w:vAlign w:val="center"/>
          </w:tcPr>
          <w:p w:rsidR="00173CA7" w:rsidRPr="00173CA7" w:rsidRDefault="00173CA7" w:rsidP="00173CA7">
            <w:pPr>
              <w:pStyle w:val="aa"/>
              <w:numPr>
                <w:ilvl w:val="0"/>
                <w:numId w:val="29"/>
              </w:numPr>
              <w:spacing w:after="0" w:line="240" w:lineRule="auto"/>
              <w:ind w:left="0" w:hanging="10"/>
              <w:jc w:val="center"/>
              <w:rPr>
                <w:rFonts w:ascii="Times New Roman" w:hAnsi="Times New Roman"/>
                <w:b/>
                <w:sz w:val="20"/>
                <w:szCs w:val="20"/>
                <w:lang w:val="ru-RU"/>
              </w:rPr>
            </w:pPr>
          </w:p>
        </w:tc>
        <w:tc>
          <w:tcPr>
            <w:tcW w:w="3544" w:type="dxa"/>
            <w:vAlign w:val="center"/>
          </w:tcPr>
          <w:p w:rsidR="00173CA7" w:rsidRPr="00173CA7" w:rsidRDefault="00173CA7" w:rsidP="00173CA7">
            <w:pPr>
              <w:spacing w:after="0" w:line="240" w:lineRule="auto"/>
              <w:rPr>
                <w:rFonts w:ascii="Times New Roman" w:hAnsi="Times New Roman"/>
                <w:sz w:val="20"/>
                <w:szCs w:val="20"/>
                <w:lang w:val="ru-RU"/>
              </w:rPr>
            </w:pPr>
            <w:r w:rsidRPr="00173CA7">
              <w:rPr>
                <w:rFonts w:ascii="Times New Roman" w:hAnsi="Times New Roman"/>
                <w:sz w:val="20"/>
                <w:szCs w:val="20"/>
                <w:lang w:val="ru-RU"/>
              </w:rPr>
              <w:t>Формирование Банка основных положений, регламентирующих деятельность ОУ в рамках ФГОС</w:t>
            </w:r>
          </w:p>
        </w:tc>
        <w:tc>
          <w:tcPr>
            <w:tcW w:w="1275" w:type="dxa"/>
            <w:vAlign w:val="center"/>
          </w:tcPr>
          <w:p w:rsidR="00173CA7" w:rsidRPr="00173CA7" w:rsidRDefault="00173CA7" w:rsidP="00173CA7">
            <w:pPr>
              <w:spacing w:after="0" w:line="240" w:lineRule="auto"/>
              <w:jc w:val="center"/>
              <w:rPr>
                <w:rFonts w:ascii="Times New Roman" w:hAnsi="Times New Roman"/>
                <w:sz w:val="20"/>
                <w:szCs w:val="20"/>
              </w:rPr>
            </w:pPr>
            <w:r>
              <w:rPr>
                <w:rFonts w:ascii="Times New Roman" w:hAnsi="Times New Roman"/>
                <w:sz w:val="20"/>
                <w:szCs w:val="20"/>
                <w:lang w:val="ru-RU"/>
              </w:rPr>
              <w:t>июнь</w:t>
            </w:r>
            <w:r w:rsidRPr="00173CA7">
              <w:rPr>
                <w:rFonts w:ascii="Times New Roman" w:hAnsi="Times New Roman"/>
                <w:sz w:val="20"/>
                <w:szCs w:val="20"/>
              </w:rPr>
              <w:t>-</w:t>
            </w:r>
          </w:p>
          <w:p w:rsidR="00173CA7" w:rsidRPr="00173CA7" w:rsidRDefault="00173CA7" w:rsidP="00173CA7">
            <w:pPr>
              <w:spacing w:after="0" w:line="240" w:lineRule="auto"/>
              <w:jc w:val="center"/>
              <w:rPr>
                <w:rFonts w:ascii="Times New Roman" w:hAnsi="Times New Roman"/>
                <w:sz w:val="20"/>
                <w:szCs w:val="20"/>
                <w:lang w:val="ru-RU"/>
              </w:rPr>
            </w:pPr>
            <w:r>
              <w:rPr>
                <w:rFonts w:ascii="Times New Roman" w:hAnsi="Times New Roman"/>
                <w:sz w:val="20"/>
                <w:szCs w:val="20"/>
                <w:lang w:val="ru-RU"/>
              </w:rPr>
              <w:t>октябрь</w:t>
            </w:r>
          </w:p>
          <w:p w:rsidR="00173CA7" w:rsidRPr="00173CA7" w:rsidRDefault="00173CA7" w:rsidP="00173CA7">
            <w:pPr>
              <w:spacing w:after="0" w:line="240" w:lineRule="auto"/>
              <w:jc w:val="center"/>
              <w:rPr>
                <w:rFonts w:ascii="Times New Roman" w:hAnsi="Times New Roman"/>
                <w:sz w:val="20"/>
                <w:szCs w:val="20"/>
              </w:rPr>
            </w:pPr>
          </w:p>
        </w:tc>
        <w:tc>
          <w:tcPr>
            <w:tcW w:w="2203" w:type="dxa"/>
            <w:vAlign w:val="center"/>
          </w:tcPr>
          <w:p w:rsidR="00173CA7" w:rsidRPr="00173CA7" w:rsidRDefault="00173CA7" w:rsidP="00173CA7">
            <w:pPr>
              <w:spacing w:after="0" w:line="240" w:lineRule="auto"/>
              <w:rPr>
                <w:rFonts w:ascii="Times New Roman" w:hAnsi="Times New Roman"/>
                <w:sz w:val="20"/>
                <w:szCs w:val="20"/>
                <w:lang w:val="ru-RU"/>
              </w:rPr>
            </w:pPr>
            <w:r w:rsidRPr="00173CA7">
              <w:rPr>
                <w:rFonts w:ascii="Times New Roman" w:hAnsi="Times New Roman"/>
                <w:sz w:val="20"/>
                <w:szCs w:val="20"/>
                <w:lang w:val="ru-RU"/>
              </w:rPr>
              <w:t xml:space="preserve">Зам.директора по УВР </w:t>
            </w:r>
            <w:r>
              <w:rPr>
                <w:rFonts w:ascii="Times New Roman" w:hAnsi="Times New Roman"/>
                <w:sz w:val="20"/>
                <w:szCs w:val="20"/>
                <w:lang w:val="ru-RU"/>
              </w:rPr>
              <w:t>Шаймурдина О.П.</w:t>
            </w:r>
          </w:p>
        </w:tc>
        <w:tc>
          <w:tcPr>
            <w:tcW w:w="2191" w:type="dxa"/>
            <w:vAlign w:val="center"/>
          </w:tcPr>
          <w:p w:rsidR="00173CA7" w:rsidRPr="00173CA7" w:rsidRDefault="00173CA7" w:rsidP="00173CA7">
            <w:pPr>
              <w:spacing w:after="0" w:line="240" w:lineRule="auto"/>
              <w:rPr>
                <w:rFonts w:ascii="Times New Roman" w:hAnsi="Times New Roman"/>
                <w:sz w:val="20"/>
                <w:szCs w:val="20"/>
                <w:lang w:val="ru-RU"/>
              </w:rPr>
            </w:pPr>
            <w:r w:rsidRPr="00173CA7">
              <w:rPr>
                <w:rFonts w:ascii="Times New Roman" w:hAnsi="Times New Roman"/>
                <w:sz w:val="20"/>
                <w:szCs w:val="20"/>
                <w:lang w:val="ru-RU"/>
              </w:rPr>
              <w:t>Завершение работы по формированию нормативно-правовой базы ОУ по ФГОС</w:t>
            </w:r>
          </w:p>
        </w:tc>
      </w:tr>
      <w:tr w:rsidR="00173CA7" w:rsidRPr="007915B7" w:rsidTr="00173CA7">
        <w:trPr>
          <w:jc w:val="center"/>
        </w:trPr>
        <w:tc>
          <w:tcPr>
            <w:tcW w:w="524" w:type="dxa"/>
            <w:vAlign w:val="center"/>
          </w:tcPr>
          <w:p w:rsidR="00173CA7" w:rsidRPr="00173CA7" w:rsidRDefault="00173CA7" w:rsidP="00173CA7">
            <w:pPr>
              <w:pStyle w:val="aa"/>
              <w:numPr>
                <w:ilvl w:val="0"/>
                <w:numId w:val="29"/>
              </w:numPr>
              <w:spacing w:after="0" w:line="240" w:lineRule="auto"/>
              <w:ind w:left="0" w:hanging="10"/>
              <w:jc w:val="center"/>
              <w:rPr>
                <w:rFonts w:ascii="Times New Roman" w:hAnsi="Times New Roman"/>
                <w:b/>
                <w:sz w:val="20"/>
                <w:szCs w:val="20"/>
                <w:lang w:val="ru-RU"/>
              </w:rPr>
            </w:pPr>
          </w:p>
        </w:tc>
        <w:tc>
          <w:tcPr>
            <w:tcW w:w="3544" w:type="dxa"/>
            <w:vAlign w:val="center"/>
          </w:tcPr>
          <w:p w:rsidR="00173CA7" w:rsidRPr="00173CA7" w:rsidRDefault="00173CA7" w:rsidP="00173CA7">
            <w:pPr>
              <w:spacing w:after="0" w:line="240" w:lineRule="auto"/>
              <w:rPr>
                <w:rFonts w:ascii="Times New Roman" w:hAnsi="Times New Roman"/>
                <w:sz w:val="20"/>
                <w:szCs w:val="20"/>
                <w:lang w:val="ru-RU"/>
              </w:rPr>
            </w:pPr>
            <w:r w:rsidRPr="00173CA7">
              <w:rPr>
                <w:rFonts w:ascii="Times New Roman" w:hAnsi="Times New Roman"/>
                <w:sz w:val="20"/>
                <w:szCs w:val="20"/>
                <w:lang w:val="ru-RU"/>
              </w:rPr>
              <w:t>Моделирование образовательного плана ОУ с учетом методических рекомендаций и социального запроса родителей обучающихся начальных классов</w:t>
            </w:r>
          </w:p>
        </w:tc>
        <w:tc>
          <w:tcPr>
            <w:tcW w:w="1275" w:type="dxa"/>
            <w:vAlign w:val="center"/>
          </w:tcPr>
          <w:p w:rsidR="00173CA7" w:rsidRPr="00173CA7" w:rsidRDefault="00173CA7" w:rsidP="00173CA7">
            <w:pPr>
              <w:spacing w:after="0" w:line="240" w:lineRule="auto"/>
              <w:jc w:val="center"/>
              <w:rPr>
                <w:rFonts w:ascii="Times New Roman" w:hAnsi="Times New Roman"/>
                <w:sz w:val="20"/>
                <w:szCs w:val="20"/>
              </w:rPr>
            </w:pPr>
            <w:r>
              <w:rPr>
                <w:rFonts w:ascii="Times New Roman" w:hAnsi="Times New Roman"/>
                <w:sz w:val="20"/>
                <w:szCs w:val="20"/>
                <w:lang w:val="ru-RU"/>
              </w:rPr>
              <w:t>январь</w:t>
            </w:r>
            <w:r w:rsidRPr="00173CA7">
              <w:rPr>
                <w:rFonts w:ascii="Times New Roman" w:hAnsi="Times New Roman"/>
                <w:sz w:val="20"/>
                <w:szCs w:val="20"/>
              </w:rPr>
              <w:t>-</w:t>
            </w:r>
            <w:r>
              <w:rPr>
                <w:rFonts w:ascii="Times New Roman" w:hAnsi="Times New Roman"/>
                <w:sz w:val="20"/>
                <w:szCs w:val="20"/>
                <w:lang w:val="ru-RU"/>
              </w:rPr>
              <w:t>май</w:t>
            </w:r>
            <w:r w:rsidRPr="00173CA7">
              <w:rPr>
                <w:rFonts w:ascii="Times New Roman" w:hAnsi="Times New Roman"/>
                <w:sz w:val="20"/>
                <w:szCs w:val="20"/>
              </w:rPr>
              <w:t xml:space="preserve"> </w:t>
            </w:r>
          </w:p>
        </w:tc>
        <w:tc>
          <w:tcPr>
            <w:tcW w:w="2203" w:type="dxa"/>
            <w:vAlign w:val="center"/>
          </w:tcPr>
          <w:p w:rsidR="00173CA7" w:rsidRDefault="00173CA7" w:rsidP="00173CA7">
            <w:pPr>
              <w:spacing w:after="0" w:line="240" w:lineRule="auto"/>
              <w:rPr>
                <w:rFonts w:ascii="Times New Roman" w:hAnsi="Times New Roman"/>
                <w:sz w:val="20"/>
                <w:szCs w:val="20"/>
                <w:lang w:val="ru-RU"/>
              </w:rPr>
            </w:pPr>
            <w:r w:rsidRPr="00173CA7">
              <w:rPr>
                <w:rFonts w:ascii="Times New Roman" w:hAnsi="Times New Roman"/>
                <w:sz w:val="20"/>
                <w:szCs w:val="20"/>
                <w:lang w:val="ru-RU"/>
              </w:rPr>
              <w:t xml:space="preserve">Зам.директора по УВР </w:t>
            </w:r>
            <w:r>
              <w:rPr>
                <w:rFonts w:ascii="Times New Roman" w:hAnsi="Times New Roman"/>
                <w:sz w:val="20"/>
                <w:szCs w:val="20"/>
                <w:lang w:val="ru-RU"/>
              </w:rPr>
              <w:t xml:space="preserve">Шаймурдина О.П., </w:t>
            </w:r>
          </w:p>
          <w:p w:rsidR="00173CA7" w:rsidRPr="00173CA7" w:rsidRDefault="00173CA7" w:rsidP="00173CA7">
            <w:pPr>
              <w:spacing w:after="0" w:line="240" w:lineRule="auto"/>
              <w:rPr>
                <w:rFonts w:ascii="Times New Roman" w:hAnsi="Times New Roman"/>
                <w:sz w:val="20"/>
                <w:szCs w:val="20"/>
                <w:lang w:val="ru-RU"/>
              </w:rPr>
            </w:pPr>
            <w:r w:rsidRPr="00173CA7">
              <w:rPr>
                <w:rFonts w:ascii="Times New Roman" w:hAnsi="Times New Roman"/>
                <w:sz w:val="20"/>
                <w:szCs w:val="20"/>
                <w:lang w:val="ru-RU"/>
              </w:rPr>
              <w:t>учителя начальных классов</w:t>
            </w:r>
          </w:p>
        </w:tc>
        <w:tc>
          <w:tcPr>
            <w:tcW w:w="2191" w:type="dxa"/>
          </w:tcPr>
          <w:p w:rsidR="00173CA7" w:rsidRPr="00173CA7" w:rsidRDefault="00173CA7" w:rsidP="00173CA7">
            <w:pPr>
              <w:spacing w:after="0" w:line="240" w:lineRule="auto"/>
              <w:rPr>
                <w:rFonts w:ascii="Times New Roman" w:hAnsi="Times New Roman"/>
                <w:sz w:val="20"/>
                <w:szCs w:val="20"/>
                <w:lang w:val="ru-RU"/>
              </w:rPr>
            </w:pPr>
            <w:r w:rsidRPr="00173CA7">
              <w:rPr>
                <w:rFonts w:ascii="Times New Roman" w:hAnsi="Times New Roman"/>
                <w:sz w:val="20"/>
                <w:szCs w:val="20"/>
                <w:lang w:val="ru-RU"/>
              </w:rPr>
              <w:t xml:space="preserve">Составление и утверждение учебного плана </w:t>
            </w:r>
          </w:p>
        </w:tc>
      </w:tr>
      <w:tr w:rsidR="00173CA7" w:rsidRPr="007915B7" w:rsidTr="00173CA7">
        <w:trPr>
          <w:jc w:val="center"/>
        </w:trPr>
        <w:tc>
          <w:tcPr>
            <w:tcW w:w="524" w:type="dxa"/>
            <w:vAlign w:val="center"/>
          </w:tcPr>
          <w:p w:rsidR="00173CA7" w:rsidRPr="00173CA7" w:rsidRDefault="00173CA7" w:rsidP="00173CA7">
            <w:pPr>
              <w:pStyle w:val="aa"/>
              <w:numPr>
                <w:ilvl w:val="0"/>
                <w:numId w:val="29"/>
              </w:numPr>
              <w:spacing w:after="0" w:line="240" w:lineRule="auto"/>
              <w:ind w:left="0" w:hanging="10"/>
              <w:jc w:val="center"/>
              <w:rPr>
                <w:rFonts w:ascii="Times New Roman" w:hAnsi="Times New Roman"/>
                <w:b/>
                <w:sz w:val="20"/>
                <w:szCs w:val="20"/>
                <w:lang w:val="ru-RU"/>
              </w:rPr>
            </w:pPr>
          </w:p>
        </w:tc>
        <w:tc>
          <w:tcPr>
            <w:tcW w:w="3544" w:type="dxa"/>
            <w:vAlign w:val="center"/>
          </w:tcPr>
          <w:p w:rsidR="00173CA7" w:rsidRPr="00173CA7" w:rsidRDefault="00173CA7" w:rsidP="00173CA7">
            <w:pPr>
              <w:spacing w:after="0" w:line="240" w:lineRule="auto"/>
              <w:rPr>
                <w:rFonts w:ascii="Times New Roman" w:hAnsi="Times New Roman"/>
                <w:sz w:val="20"/>
                <w:szCs w:val="20"/>
                <w:lang w:val="ru-RU"/>
              </w:rPr>
            </w:pPr>
            <w:r w:rsidRPr="00173CA7">
              <w:rPr>
                <w:rFonts w:ascii="Times New Roman" w:hAnsi="Times New Roman"/>
                <w:sz w:val="20"/>
                <w:szCs w:val="20"/>
                <w:lang w:val="ru-RU"/>
              </w:rPr>
              <w:t>Корректировка нормативно-правовой базы по реализации ФГОС</w:t>
            </w:r>
          </w:p>
        </w:tc>
        <w:tc>
          <w:tcPr>
            <w:tcW w:w="1275" w:type="dxa"/>
            <w:vAlign w:val="center"/>
          </w:tcPr>
          <w:p w:rsidR="00173CA7" w:rsidRPr="00173CA7" w:rsidRDefault="00173CA7" w:rsidP="00173CA7">
            <w:pPr>
              <w:spacing w:after="0" w:line="240" w:lineRule="auto"/>
              <w:jc w:val="center"/>
              <w:rPr>
                <w:rFonts w:ascii="Times New Roman" w:hAnsi="Times New Roman"/>
                <w:sz w:val="20"/>
                <w:szCs w:val="20"/>
                <w:lang w:val="ru-RU"/>
              </w:rPr>
            </w:pPr>
            <w:r>
              <w:rPr>
                <w:rFonts w:ascii="Times New Roman" w:hAnsi="Times New Roman"/>
                <w:sz w:val="20"/>
                <w:szCs w:val="20"/>
                <w:lang w:val="ru-RU"/>
              </w:rPr>
              <w:t>учебны</w:t>
            </w:r>
            <w:r w:rsidR="000078F1">
              <w:rPr>
                <w:rFonts w:ascii="Times New Roman" w:hAnsi="Times New Roman"/>
                <w:sz w:val="20"/>
                <w:szCs w:val="20"/>
                <w:lang w:val="ru-RU"/>
              </w:rPr>
              <w:t>й</w:t>
            </w:r>
            <w:r>
              <w:rPr>
                <w:rFonts w:ascii="Times New Roman" w:hAnsi="Times New Roman"/>
                <w:sz w:val="20"/>
                <w:szCs w:val="20"/>
                <w:lang w:val="ru-RU"/>
              </w:rPr>
              <w:t xml:space="preserve"> год</w:t>
            </w:r>
          </w:p>
        </w:tc>
        <w:tc>
          <w:tcPr>
            <w:tcW w:w="2203" w:type="dxa"/>
            <w:vAlign w:val="center"/>
          </w:tcPr>
          <w:p w:rsidR="00173CA7" w:rsidRPr="00173CA7" w:rsidRDefault="00173CA7" w:rsidP="00173CA7">
            <w:pPr>
              <w:spacing w:after="0" w:line="240" w:lineRule="auto"/>
              <w:rPr>
                <w:rFonts w:ascii="Times New Roman" w:hAnsi="Times New Roman"/>
                <w:sz w:val="20"/>
                <w:szCs w:val="20"/>
                <w:lang w:val="ru-RU"/>
              </w:rPr>
            </w:pPr>
            <w:r w:rsidRPr="00173CA7">
              <w:rPr>
                <w:rFonts w:ascii="Times New Roman" w:hAnsi="Times New Roman"/>
                <w:sz w:val="20"/>
                <w:szCs w:val="20"/>
                <w:lang w:val="ru-RU"/>
              </w:rPr>
              <w:t xml:space="preserve">Зам.директора по УВР </w:t>
            </w:r>
            <w:r>
              <w:rPr>
                <w:rFonts w:ascii="Times New Roman" w:hAnsi="Times New Roman"/>
                <w:sz w:val="20"/>
                <w:szCs w:val="20"/>
                <w:lang w:val="ru-RU"/>
              </w:rPr>
              <w:t>Шаймурдина О.П.</w:t>
            </w:r>
          </w:p>
        </w:tc>
        <w:tc>
          <w:tcPr>
            <w:tcW w:w="2191" w:type="dxa"/>
          </w:tcPr>
          <w:p w:rsidR="00173CA7" w:rsidRPr="00173CA7" w:rsidRDefault="00173CA7" w:rsidP="00173CA7">
            <w:pPr>
              <w:spacing w:after="0" w:line="240" w:lineRule="auto"/>
              <w:rPr>
                <w:rFonts w:ascii="Times New Roman" w:hAnsi="Times New Roman"/>
                <w:sz w:val="20"/>
                <w:szCs w:val="20"/>
                <w:lang w:val="ru-RU"/>
              </w:rPr>
            </w:pPr>
            <w:r w:rsidRPr="00173CA7">
              <w:rPr>
                <w:rFonts w:ascii="Times New Roman" w:hAnsi="Times New Roman"/>
                <w:sz w:val="20"/>
                <w:szCs w:val="20"/>
                <w:lang w:val="ru-RU"/>
              </w:rPr>
              <w:t>Внесение необходимых изменений в ООП</w:t>
            </w:r>
          </w:p>
        </w:tc>
      </w:tr>
      <w:tr w:rsidR="00173CA7" w:rsidRPr="00173CA7" w:rsidTr="00173CA7">
        <w:trPr>
          <w:jc w:val="center"/>
        </w:trPr>
        <w:tc>
          <w:tcPr>
            <w:tcW w:w="9737" w:type="dxa"/>
            <w:gridSpan w:val="5"/>
            <w:vAlign w:val="center"/>
          </w:tcPr>
          <w:p w:rsidR="00173CA7" w:rsidRPr="00173CA7" w:rsidRDefault="00173CA7" w:rsidP="00173CA7">
            <w:pPr>
              <w:spacing w:after="0" w:line="240" w:lineRule="auto"/>
              <w:rPr>
                <w:rFonts w:ascii="Times New Roman" w:hAnsi="Times New Roman"/>
                <w:b/>
                <w:spacing w:val="-1"/>
                <w:w w:val="105"/>
                <w:sz w:val="20"/>
                <w:szCs w:val="20"/>
              </w:rPr>
            </w:pPr>
            <w:r w:rsidRPr="00173CA7">
              <w:rPr>
                <w:rFonts w:ascii="Times New Roman" w:hAnsi="Times New Roman"/>
                <w:b/>
                <w:bCs/>
                <w:sz w:val="20"/>
                <w:szCs w:val="20"/>
              </w:rPr>
              <w:t>II. Организационно-методическое обеспечение</w:t>
            </w:r>
          </w:p>
        </w:tc>
      </w:tr>
      <w:tr w:rsidR="000078F1" w:rsidRPr="00173CA7" w:rsidTr="00C401D6">
        <w:trPr>
          <w:jc w:val="center"/>
        </w:trPr>
        <w:tc>
          <w:tcPr>
            <w:tcW w:w="524" w:type="dxa"/>
            <w:vAlign w:val="center"/>
          </w:tcPr>
          <w:p w:rsidR="000078F1" w:rsidRPr="00173CA7" w:rsidRDefault="000078F1" w:rsidP="00173CA7">
            <w:pPr>
              <w:pStyle w:val="aa"/>
              <w:numPr>
                <w:ilvl w:val="0"/>
                <w:numId w:val="30"/>
              </w:numPr>
              <w:spacing w:after="0" w:line="240" w:lineRule="auto"/>
              <w:ind w:left="0" w:firstLine="0"/>
              <w:jc w:val="center"/>
              <w:rPr>
                <w:rFonts w:ascii="Times New Roman" w:hAnsi="Times New Roman"/>
                <w:sz w:val="20"/>
                <w:szCs w:val="20"/>
              </w:rPr>
            </w:pPr>
          </w:p>
        </w:tc>
        <w:tc>
          <w:tcPr>
            <w:tcW w:w="3544" w:type="dxa"/>
          </w:tcPr>
          <w:p w:rsidR="000078F1" w:rsidRPr="00173CA7" w:rsidRDefault="000078F1" w:rsidP="00C401D6">
            <w:pPr>
              <w:spacing w:after="0" w:line="240" w:lineRule="auto"/>
              <w:jc w:val="both"/>
              <w:rPr>
                <w:rFonts w:ascii="Times New Roman" w:hAnsi="Times New Roman"/>
                <w:sz w:val="20"/>
                <w:szCs w:val="20"/>
                <w:lang w:val="ru-RU"/>
              </w:rPr>
            </w:pPr>
            <w:r w:rsidRPr="00173CA7">
              <w:rPr>
                <w:rFonts w:ascii="Times New Roman" w:hAnsi="Times New Roman"/>
                <w:sz w:val="20"/>
                <w:szCs w:val="20"/>
                <w:lang w:val="ru-RU"/>
              </w:rPr>
              <w:t>Круглый стол «Методическая помощь учител</w:t>
            </w:r>
            <w:r>
              <w:rPr>
                <w:rFonts w:ascii="Times New Roman" w:hAnsi="Times New Roman"/>
                <w:sz w:val="20"/>
                <w:szCs w:val="20"/>
                <w:lang w:val="ru-RU"/>
              </w:rPr>
              <w:t>ю</w:t>
            </w:r>
            <w:r w:rsidRPr="00173CA7">
              <w:rPr>
                <w:rFonts w:ascii="Times New Roman" w:hAnsi="Times New Roman"/>
                <w:sz w:val="20"/>
                <w:szCs w:val="20"/>
                <w:lang w:val="ru-RU"/>
              </w:rPr>
              <w:t xml:space="preserve"> </w:t>
            </w:r>
            <w:r>
              <w:rPr>
                <w:rFonts w:ascii="Times New Roman" w:hAnsi="Times New Roman"/>
                <w:sz w:val="20"/>
                <w:szCs w:val="20"/>
                <w:lang w:val="ru-RU"/>
              </w:rPr>
              <w:t>в</w:t>
            </w:r>
            <w:r w:rsidRPr="00173CA7">
              <w:rPr>
                <w:rFonts w:ascii="Times New Roman" w:hAnsi="Times New Roman"/>
                <w:sz w:val="20"/>
                <w:szCs w:val="20"/>
                <w:lang w:val="ru-RU"/>
              </w:rPr>
              <w:t xml:space="preserve"> формир</w:t>
            </w:r>
            <w:r>
              <w:rPr>
                <w:rFonts w:ascii="Times New Roman" w:hAnsi="Times New Roman"/>
                <w:sz w:val="20"/>
                <w:szCs w:val="20"/>
                <w:lang w:val="ru-RU"/>
              </w:rPr>
              <w:t>овании</w:t>
            </w:r>
            <w:r w:rsidRPr="00173CA7">
              <w:rPr>
                <w:rFonts w:ascii="Times New Roman" w:hAnsi="Times New Roman"/>
                <w:sz w:val="20"/>
                <w:szCs w:val="20"/>
                <w:lang w:val="ru-RU"/>
              </w:rPr>
              <w:t xml:space="preserve">  УУД</w:t>
            </w:r>
            <w:r>
              <w:rPr>
                <w:rFonts w:ascii="Times New Roman" w:hAnsi="Times New Roman"/>
                <w:sz w:val="20"/>
                <w:szCs w:val="20"/>
                <w:lang w:val="ru-RU"/>
              </w:rPr>
              <w:t xml:space="preserve"> (уроки, курсы, практикумы)</w:t>
            </w:r>
            <w:r w:rsidRPr="00173CA7">
              <w:rPr>
                <w:rFonts w:ascii="Times New Roman" w:hAnsi="Times New Roman"/>
                <w:sz w:val="20"/>
                <w:szCs w:val="20"/>
                <w:lang w:val="ru-RU"/>
              </w:rPr>
              <w:t>»</w:t>
            </w:r>
          </w:p>
        </w:tc>
        <w:tc>
          <w:tcPr>
            <w:tcW w:w="1275" w:type="dxa"/>
            <w:vAlign w:val="center"/>
          </w:tcPr>
          <w:p w:rsidR="000078F1" w:rsidRPr="00173CA7" w:rsidRDefault="000078F1" w:rsidP="00C401D6">
            <w:pPr>
              <w:spacing w:after="0" w:line="240" w:lineRule="auto"/>
              <w:jc w:val="center"/>
              <w:rPr>
                <w:rFonts w:ascii="Times New Roman" w:hAnsi="Times New Roman"/>
                <w:sz w:val="20"/>
                <w:szCs w:val="20"/>
                <w:lang w:val="ru-RU"/>
              </w:rPr>
            </w:pPr>
            <w:r w:rsidRPr="00173CA7">
              <w:rPr>
                <w:rFonts w:ascii="Times New Roman" w:hAnsi="Times New Roman"/>
                <w:sz w:val="20"/>
                <w:szCs w:val="20"/>
                <w:lang w:val="ru-RU"/>
              </w:rPr>
              <w:t>в течение</w:t>
            </w:r>
          </w:p>
          <w:p w:rsidR="000078F1" w:rsidRPr="00173CA7" w:rsidRDefault="000078F1" w:rsidP="00C401D6">
            <w:pPr>
              <w:spacing w:after="0" w:line="240" w:lineRule="auto"/>
              <w:jc w:val="center"/>
              <w:rPr>
                <w:rFonts w:ascii="Times New Roman" w:hAnsi="Times New Roman"/>
                <w:sz w:val="20"/>
                <w:szCs w:val="20"/>
                <w:lang w:val="ru-RU"/>
              </w:rPr>
            </w:pPr>
            <w:r w:rsidRPr="00173CA7">
              <w:rPr>
                <w:rFonts w:ascii="Times New Roman" w:hAnsi="Times New Roman"/>
                <w:sz w:val="20"/>
                <w:szCs w:val="20"/>
                <w:lang w:val="ru-RU"/>
              </w:rPr>
              <w:t xml:space="preserve">года, </w:t>
            </w:r>
          </w:p>
          <w:p w:rsidR="000078F1" w:rsidRPr="00173CA7" w:rsidRDefault="000078F1" w:rsidP="00C401D6">
            <w:pPr>
              <w:spacing w:after="0" w:line="240" w:lineRule="auto"/>
              <w:jc w:val="center"/>
              <w:rPr>
                <w:rFonts w:ascii="Times New Roman" w:hAnsi="Times New Roman"/>
                <w:sz w:val="20"/>
                <w:szCs w:val="20"/>
                <w:lang w:val="ru-RU"/>
              </w:rPr>
            </w:pPr>
            <w:r w:rsidRPr="00173CA7">
              <w:rPr>
                <w:rFonts w:ascii="Times New Roman" w:hAnsi="Times New Roman"/>
                <w:sz w:val="20"/>
                <w:szCs w:val="20"/>
                <w:lang w:val="ru-RU"/>
              </w:rPr>
              <w:t xml:space="preserve">1 раз в </w:t>
            </w:r>
            <w:r>
              <w:rPr>
                <w:rFonts w:ascii="Times New Roman" w:hAnsi="Times New Roman"/>
                <w:sz w:val="20"/>
                <w:szCs w:val="20"/>
                <w:lang w:val="ru-RU"/>
              </w:rPr>
              <w:t>полгода</w:t>
            </w:r>
          </w:p>
        </w:tc>
        <w:tc>
          <w:tcPr>
            <w:tcW w:w="2203" w:type="dxa"/>
            <w:vAlign w:val="center"/>
          </w:tcPr>
          <w:p w:rsidR="000078F1" w:rsidRPr="00173CA7" w:rsidRDefault="000078F1" w:rsidP="00C401D6">
            <w:pPr>
              <w:spacing w:after="0" w:line="240" w:lineRule="auto"/>
              <w:rPr>
                <w:rFonts w:ascii="Times New Roman" w:hAnsi="Times New Roman"/>
                <w:sz w:val="20"/>
                <w:szCs w:val="20"/>
                <w:lang w:val="ru-RU"/>
              </w:rPr>
            </w:pPr>
            <w:r w:rsidRPr="00173CA7">
              <w:rPr>
                <w:rFonts w:ascii="Times New Roman" w:hAnsi="Times New Roman"/>
                <w:sz w:val="20"/>
                <w:szCs w:val="20"/>
                <w:lang w:val="ru-RU"/>
              </w:rPr>
              <w:t xml:space="preserve">Зам.директора по УВР </w:t>
            </w:r>
            <w:r>
              <w:rPr>
                <w:rFonts w:ascii="Times New Roman" w:hAnsi="Times New Roman"/>
                <w:sz w:val="20"/>
                <w:szCs w:val="20"/>
                <w:lang w:val="ru-RU"/>
              </w:rPr>
              <w:t>Шаймурдина О.П.</w:t>
            </w:r>
          </w:p>
          <w:p w:rsidR="000078F1" w:rsidRPr="00173CA7" w:rsidRDefault="000078F1" w:rsidP="00C401D6">
            <w:pPr>
              <w:spacing w:after="0" w:line="240" w:lineRule="auto"/>
              <w:rPr>
                <w:rFonts w:ascii="Times New Roman" w:hAnsi="Times New Roman"/>
                <w:sz w:val="20"/>
                <w:szCs w:val="20"/>
                <w:lang w:val="ru-RU"/>
              </w:rPr>
            </w:pPr>
          </w:p>
        </w:tc>
        <w:tc>
          <w:tcPr>
            <w:tcW w:w="2191" w:type="dxa"/>
            <w:vAlign w:val="center"/>
          </w:tcPr>
          <w:p w:rsidR="000078F1" w:rsidRPr="00173CA7" w:rsidRDefault="000078F1" w:rsidP="00C401D6">
            <w:pPr>
              <w:spacing w:after="0" w:line="240" w:lineRule="auto"/>
              <w:jc w:val="both"/>
              <w:rPr>
                <w:rFonts w:ascii="Times New Roman" w:hAnsi="Times New Roman"/>
                <w:spacing w:val="-1"/>
                <w:w w:val="105"/>
                <w:sz w:val="20"/>
                <w:szCs w:val="20"/>
                <w:lang w:val="ru-RU"/>
              </w:rPr>
            </w:pPr>
            <w:r w:rsidRPr="00173CA7">
              <w:rPr>
                <w:rFonts w:ascii="Times New Roman" w:hAnsi="Times New Roman"/>
                <w:spacing w:val="-1"/>
                <w:w w:val="105"/>
                <w:sz w:val="20"/>
                <w:szCs w:val="20"/>
                <w:lang w:val="ru-RU"/>
              </w:rPr>
              <w:t>Проведение мероприятий для педагогов</w:t>
            </w:r>
          </w:p>
        </w:tc>
      </w:tr>
      <w:tr w:rsidR="000078F1" w:rsidRPr="00173CA7" w:rsidTr="00173CA7">
        <w:trPr>
          <w:jc w:val="center"/>
        </w:trPr>
        <w:tc>
          <w:tcPr>
            <w:tcW w:w="524" w:type="dxa"/>
            <w:vAlign w:val="center"/>
          </w:tcPr>
          <w:p w:rsidR="000078F1" w:rsidRPr="00173CA7" w:rsidRDefault="000078F1" w:rsidP="00173CA7">
            <w:pPr>
              <w:pStyle w:val="aa"/>
              <w:numPr>
                <w:ilvl w:val="0"/>
                <w:numId w:val="30"/>
              </w:numPr>
              <w:spacing w:after="0" w:line="240" w:lineRule="auto"/>
              <w:ind w:left="0" w:firstLine="0"/>
              <w:jc w:val="center"/>
              <w:rPr>
                <w:rFonts w:ascii="Times New Roman" w:hAnsi="Times New Roman"/>
                <w:sz w:val="20"/>
                <w:szCs w:val="20"/>
              </w:rPr>
            </w:pPr>
          </w:p>
        </w:tc>
        <w:tc>
          <w:tcPr>
            <w:tcW w:w="3544" w:type="dxa"/>
            <w:vAlign w:val="center"/>
          </w:tcPr>
          <w:p w:rsidR="000078F1" w:rsidRPr="00173CA7" w:rsidRDefault="000078F1" w:rsidP="00C401D6">
            <w:pPr>
              <w:spacing w:after="0" w:line="240" w:lineRule="auto"/>
              <w:jc w:val="both"/>
              <w:rPr>
                <w:rFonts w:ascii="Times New Roman" w:hAnsi="Times New Roman"/>
                <w:sz w:val="20"/>
                <w:szCs w:val="20"/>
                <w:lang w:val="ru-RU"/>
              </w:rPr>
            </w:pPr>
            <w:r>
              <w:rPr>
                <w:rFonts w:ascii="Times New Roman" w:hAnsi="Times New Roman"/>
                <w:sz w:val="20"/>
                <w:szCs w:val="20"/>
                <w:lang w:val="ru-RU"/>
              </w:rPr>
              <w:t>Проведение</w:t>
            </w:r>
            <w:r w:rsidRPr="00173CA7">
              <w:rPr>
                <w:rFonts w:ascii="Times New Roman" w:hAnsi="Times New Roman"/>
                <w:sz w:val="20"/>
                <w:szCs w:val="20"/>
                <w:lang w:val="ru-RU"/>
              </w:rPr>
              <w:t xml:space="preserve"> открытых уроков</w:t>
            </w:r>
            <w:r>
              <w:rPr>
                <w:rFonts w:ascii="Times New Roman" w:hAnsi="Times New Roman"/>
                <w:sz w:val="20"/>
                <w:szCs w:val="20"/>
                <w:lang w:val="ru-RU"/>
              </w:rPr>
              <w:t xml:space="preserve"> </w:t>
            </w:r>
            <w:r w:rsidRPr="00173CA7">
              <w:rPr>
                <w:rFonts w:ascii="Times New Roman" w:hAnsi="Times New Roman"/>
                <w:sz w:val="20"/>
                <w:szCs w:val="20"/>
                <w:lang w:val="ru-RU"/>
              </w:rPr>
              <w:t>и внеклассных мероприятий,</w:t>
            </w:r>
            <w:r>
              <w:rPr>
                <w:rFonts w:ascii="Times New Roman" w:hAnsi="Times New Roman"/>
                <w:sz w:val="20"/>
                <w:szCs w:val="20"/>
                <w:lang w:val="ru-RU"/>
              </w:rPr>
              <w:t xml:space="preserve"> для учителей и родителей,</w:t>
            </w:r>
            <w:r w:rsidRPr="00173CA7">
              <w:rPr>
                <w:rFonts w:ascii="Times New Roman" w:hAnsi="Times New Roman"/>
                <w:sz w:val="20"/>
                <w:szCs w:val="20"/>
                <w:lang w:val="ru-RU"/>
              </w:rPr>
              <w:t xml:space="preserve"> соответствующих требованиям ФГОС</w:t>
            </w:r>
          </w:p>
        </w:tc>
        <w:tc>
          <w:tcPr>
            <w:tcW w:w="1275" w:type="dxa"/>
            <w:vAlign w:val="center"/>
          </w:tcPr>
          <w:p w:rsidR="000078F1" w:rsidRPr="00173CA7" w:rsidRDefault="000078F1" w:rsidP="00C401D6">
            <w:pPr>
              <w:spacing w:after="0" w:line="240" w:lineRule="auto"/>
              <w:jc w:val="center"/>
              <w:rPr>
                <w:rFonts w:ascii="Times New Roman" w:hAnsi="Times New Roman"/>
                <w:sz w:val="20"/>
                <w:szCs w:val="20"/>
              </w:rPr>
            </w:pPr>
            <w:r>
              <w:rPr>
                <w:rFonts w:ascii="Times New Roman" w:hAnsi="Times New Roman"/>
                <w:sz w:val="20"/>
                <w:szCs w:val="20"/>
                <w:lang w:val="ru-RU"/>
              </w:rPr>
              <w:t>февраль</w:t>
            </w:r>
            <w:r w:rsidRPr="00173CA7">
              <w:rPr>
                <w:rFonts w:ascii="Times New Roman" w:hAnsi="Times New Roman"/>
                <w:sz w:val="20"/>
                <w:szCs w:val="20"/>
              </w:rPr>
              <w:t>-</w:t>
            </w:r>
          </w:p>
          <w:p w:rsidR="000078F1" w:rsidRPr="000078F1" w:rsidRDefault="000078F1" w:rsidP="00C401D6">
            <w:pPr>
              <w:spacing w:after="0" w:line="240" w:lineRule="auto"/>
              <w:jc w:val="center"/>
              <w:rPr>
                <w:rFonts w:ascii="Times New Roman" w:hAnsi="Times New Roman"/>
                <w:sz w:val="20"/>
                <w:szCs w:val="20"/>
                <w:lang w:val="ru-RU"/>
              </w:rPr>
            </w:pPr>
            <w:r>
              <w:rPr>
                <w:rFonts w:ascii="Times New Roman" w:hAnsi="Times New Roman"/>
                <w:sz w:val="20"/>
                <w:szCs w:val="20"/>
                <w:lang w:val="ru-RU"/>
              </w:rPr>
              <w:t>май</w:t>
            </w:r>
          </w:p>
          <w:p w:rsidR="000078F1" w:rsidRPr="00173CA7" w:rsidRDefault="000078F1" w:rsidP="00C401D6">
            <w:pPr>
              <w:spacing w:after="0" w:line="240" w:lineRule="auto"/>
              <w:jc w:val="center"/>
              <w:rPr>
                <w:rFonts w:ascii="Times New Roman" w:hAnsi="Times New Roman"/>
                <w:sz w:val="20"/>
                <w:szCs w:val="20"/>
              </w:rPr>
            </w:pPr>
          </w:p>
        </w:tc>
        <w:tc>
          <w:tcPr>
            <w:tcW w:w="2203" w:type="dxa"/>
            <w:vAlign w:val="center"/>
          </w:tcPr>
          <w:p w:rsidR="000078F1" w:rsidRPr="00173CA7" w:rsidRDefault="000078F1" w:rsidP="00C401D6">
            <w:pPr>
              <w:spacing w:after="0" w:line="240" w:lineRule="auto"/>
              <w:rPr>
                <w:rFonts w:ascii="Times New Roman" w:hAnsi="Times New Roman"/>
                <w:sz w:val="20"/>
                <w:szCs w:val="20"/>
                <w:lang w:val="ru-RU"/>
              </w:rPr>
            </w:pPr>
            <w:r w:rsidRPr="00173CA7">
              <w:rPr>
                <w:rFonts w:ascii="Times New Roman" w:hAnsi="Times New Roman"/>
                <w:sz w:val="20"/>
                <w:szCs w:val="20"/>
                <w:lang w:val="ru-RU"/>
              </w:rPr>
              <w:t xml:space="preserve">Зам.директора по УВР </w:t>
            </w:r>
            <w:r>
              <w:rPr>
                <w:rFonts w:ascii="Times New Roman" w:hAnsi="Times New Roman"/>
                <w:sz w:val="20"/>
                <w:szCs w:val="20"/>
                <w:lang w:val="ru-RU"/>
              </w:rPr>
              <w:t>Шаймурдина О.П.</w:t>
            </w:r>
            <w:r w:rsidRPr="00173CA7">
              <w:rPr>
                <w:rFonts w:ascii="Times New Roman" w:hAnsi="Times New Roman"/>
                <w:sz w:val="20"/>
                <w:szCs w:val="20"/>
                <w:lang w:val="ru-RU"/>
              </w:rPr>
              <w:t xml:space="preserve"> учителя начальных классов</w:t>
            </w:r>
          </w:p>
          <w:p w:rsidR="000078F1" w:rsidRPr="00173CA7" w:rsidRDefault="000078F1" w:rsidP="00C401D6">
            <w:pPr>
              <w:spacing w:after="0" w:line="240" w:lineRule="auto"/>
              <w:rPr>
                <w:rFonts w:ascii="Times New Roman" w:hAnsi="Times New Roman"/>
                <w:sz w:val="20"/>
                <w:szCs w:val="20"/>
                <w:lang w:val="ru-RU"/>
              </w:rPr>
            </w:pPr>
          </w:p>
        </w:tc>
        <w:tc>
          <w:tcPr>
            <w:tcW w:w="2191" w:type="dxa"/>
            <w:vAlign w:val="center"/>
          </w:tcPr>
          <w:p w:rsidR="000078F1" w:rsidRPr="00173CA7" w:rsidRDefault="000078F1" w:rsidP="00C401D6">
            <w:pPr>
              <w:spacing w:after="0" w:line="240" w:lineRule="auto"/>
              <w:jc w:val="both"/>
              <w:rPr>
                <w:rFonts w:ascii="Times New Roman" w:hAnsi="Times New Roman"/>
                <w:spacing w:val="-1"/>
                <w:w w:val="105"/>
                <w:sz w:val="20"/>
                <w:szCs w:val="20"/>
                <w:lang w:val="ru-RU"/>
              </w:rPr>
            </w:pPr>
            <w:r w:rsidRPr="00173CA7">
              <w:rPr>
                <w:rFonts w:ascii="Times New Roman" w:hAnsi="Times New Roman"/>
                <w:spacing w:val="-1"/>
                <w:w w:val="105"/>
                <w:sz w:val="20"/>
                <w:szCs w:val="20"/>
                <w:lang w:val="ru-RU"/>
              </w:rPr>
              <w:t>Проведение мероприятий для педагогов</w:t>
            </w:r>
          </w:p>
        </w:tc>
      </w:tr>
      <w:tr w:rsidR="000078F1" w:rsidRPr="000078F1" w:rsidTr="00173CA7">
        <w:trPr>
          <w:jc w:val="center"/>
        </w:trPr>
        <w:tc>
          <w:tcPr>
            <w:tcW w:w="524" w:type="dxa"/>
            <w:vAlign w:val="center"/>
          </w:tcPr>
          <w:p w:rsidR="000078F1" w:rsidRPr="00173CA7" w:rsidRDefault="000078F1" w:rsidP="00173CA7">
            <w:pPr>
              <w:pStyle w:val="aa"/>
              <w:numPr>
                <w:ilvl w:val="0"/>
                <w:numId w:val="30"/>
              </w:numPr>
              <w:spacing w:after="0" w:line="240" w:lineRule="auto"/>
              <w:ind w:left="0" w:firstLine="0"/>
              <w:jc w:val="center"/>
              <w:rPr>
                <w:rFonts w:ascii="Times New Roman" w:hAnsi="Times New Roman"/>
                <w:sz w:val="20"/>
                <w:szCs w:val="20"/>
              </w:rPr>
            </w:pPr>
          </w:p>
        </w:tc>
        <w:tc>
          <w:tcPr>
            <w:tcW w:w="3544" w:type="dxa"/>
            <w:vAlign w:val="center"/>
          </w:tcPr>
          <w:p w:rsidR="000078F1" w:rsidRPr="00173CA7" w:rsidRDefault="000078F1" w:rsidP="00C401D6">
            <w:pPr>
              <w:spacing w:after="0" w:line="240" w:lineRule="auto"/>
              <w:rPr>
                <w:rFonts w:ascii="Times New Roman" w:hAnsi="Times New Roman"/>
                <w:sz w:val="20"/>
                <w:szCs w:val="20"/>
                <w:lang w:val="ru-RU"/>
              </w:rPr>
            </w:pPr>
            <w:r w:rsidRPr="00173CA7">
              <w:rPr>
                <w:rFonts w:ascii="Times New Roman" w:hAnsi="Times New Roman"/>
                <w:sz w:val="20"/>
                <w:szCs w:val="20"/>
                <w:lang w:val="ru-RU"/>
              </w:rPr>
              <w:t>Семинары-практикумы,</w:t>
            </w:r>
          </w:p>
          <w:p w:rsidR="000078F1" w:rsidRPr="00173CA7" w:rsidRDefault="000078F1" w:rsidP="00C401D6">
            <w:pPr>
              <w:spacing w:after="0" w:line="240" w:lineRule="auto"/>
              <w:rPr>
                <w:rFonts w:ascii="Times New Roman" w:hAnsi="Times New Roman"/>
                <w:sz w:val="20"/>
                <w:szCs w:val="20"/>
                <w:lang w:val="ru-RU"/>
              </w:rPr>
            </w:pPr>
            <w:r w:rsidRPr="00173CA7">
              <w:rPr>
                <w:rFonts w:ascii="Times New Roman" w:hAnsi="Times New Roman"/>
                <w:color w:val="FF0000"/>
                <w:sz w:val="20"/>
                <w:szCs w:val="20"/>
                <w:lang w:val="ru-RU"/>
              </w:rPr>
              <w:t xml:space="preserve"> </w:t>
            </w:r>
            <w:r w:rsidRPr="00173CA7">
              <w:rPr>
                <w:rFonts w:ascii="Times New Roman" w:hAnsi="Times New Roman"/>
                <w:sz w:val="20"/>
                <w:szCs w:val="20"/>
                <w:lang w:val="ru-RU"/>
              </w:rPr>
              <w:t>практические</w:t>
            </w:r>
            <w:r w:rsidRPr="00173CA7">
              <w:rPr>
                <w:rFonts w:ascii="Times New Roman" w:hAnsi="Times New Roman"/>
                <w:sz w:val="20"/>
                <w:szCs w:val="20"/>
              </w:rPr>
              <w:t> </w:t>
            </w:r>
            <w:r w:rsidRPr="00173CA7">
              <w:rPr>
                <w:rFonts w:ascii="Times New Roman" w:hAnsi="Times New Roman"/>
                <w:sz w:val="20"/>
                <w:szCs w:val="20"/>
                <w:lang w:val="ru-RU"/>
              </w:rPr>
              <w:t xml:space="preserve"> занятия</w:t>
            </w:r>
          </w:p>
          <w:p w:rsidR="000078F1" w:rsidRPr="00173CA7" w:rsidRDefault="000078F1" w:rsidP="00C401D6">
            <w:pPr>
              <w:spacing w:after="0" w:line="240" w:lineRule="auto"/>
              <w:jc w:val="both"/>
              <w:rPr>
                <w:rFonts w:ascii="Times New Roman" w:hAnsi="Times New Roman"/>
                <w:sz w:val="20"/>
                <w:szCs w:val="20"/>
                <w:lang w:val="ru-RU"/>
              </w:rPr>
            </w:pPr>
          </w:p>
        </w:tc>
        <w:tc>
          <w:tcPr>
            <w:tcW w:w="1275" w:type="dxa"/>
            <w:vAlign w:val="center"/>
          </w:tcPr>
          <w:p w:rsidR="000078F1" w:rsidRPr="00173CA7" w:rsidRDefault="000078F1" w:rsidP="00C401D6">
            <w:pPr>
              <w:spacing w:after="0" w:line="240" w:lineRule="auto"/>
              <w:jc w:val="center"/>
              <w:rPr>
                <w:rFonts w:ascii="Times New Roman" w:hAnsi="Times New Roman"/>
                <w:sz w:val="20"/>
                <w:szCs w:val="20"/>
                <w:lang w:val="ru-RU"/>
              </w:rPr>
            </w:pPr>
            <w:r>
              <w:rPr>
                <w:rFonts w:ascii="Times New Roman" w:hAnsi="Times New Roman"/>
                <w:sz w:val="20"/>
                <w:szCs w:val="20"/>
                <w:lang w:val="ru-RU"/>
              </w:rPr>
              <w:t>учебный год</w:t>
            </w:r>
          </w:p>
        </w:tc>
        <w:tc>
          <w:tcPr>
            <w:tcW w:w="2203" w:type="dxa"/>
            <w:vAlign w:val="center"/>
          </w:tcPr>
          <w:p w:rsidR="000078F1" w:rsidRPr="00173CA7" w:rsidRDefault="000078F1" w:rsidP="00C401D6">
            <w:pPr>
              <w:spacing w:after="0" w:line="240" w:lineRule="auto"/>
              <w:rPr>
                <w:rFonts w:ascii="Times New Roman" w:hAnsi="Times New Roman"/>
                <w:sz w:val="20"/>
                <w:szCs w:val="20"/>
                <w:lang w:val="ru-RU"/>
              </w:rPr>
            </w:pPr>
            <w:r w:rsidRPr="00173CA7">
              <w:rPr>
                <w:rFonts w:ascii="Times New Roman" w:hAnsi="Times New Roman"/>
                <w:sz w:val="20"/>
                <w:szCs w:val="20"/>
                <w:lang w:val="ru-RU"/>
              </w:rPr>
              <w:t xml:space="preserve">Зам.директора по УВР </w:t>
            </w:r>
            <w:r>
              <w:rPr>
                <w:rFonts w:ascii="Times New Roman" w:hAnsi="Times New Roman"/>
                <w:sz w:val="20"/>
                <w:szCs w:val="20"/>
                <w:lang w:val="ru-RU"/>
              </w:rPr>
              <w:t>Шаймурдина О.П.,</w:t>
            </w:r>
            <w:r w:rsidRPr="00173CA7">
              <w:rPr>
                <w:rFonts w:ascii="Times New Roman" w:hAnsi="Times New Roman"/>
                <w:sz w:val="20"/>
                <w:szCs w:val="20"/>
                <w:lang w:val="ru-RU"/>
              </w:rPr>
              <w:t xml:space="preserve"> руководитель ШМО </w:t>
            </w:r>
            <w:r>
              <w:rPr>
                <w:rFonts w:ascii="Times New Roman" w:hAnsi="Times New Roman"/>
                <w:sz w:val="20"/>
                <w:szCs w:val="20"/>
                <w:lang w:val="ru-RU"/>
              </w:rPr>
              <w:t>Приезжева Е.П.</w:t>
            </w:r>
          </w:p>
        </w:tc>
        <w:tc>
          <w:tcPr>
            <w:tcW w:w="2191" w:type="dxa"/>
            <w:vAlign w:val="center"/>
          </w:tcPr>
          <w:p w:rsidR="000078F1" w:rsidRPr="00173CA7" w:rsidRDefault="000078F1" w:rsidP="00C401D6">
            <w:pPr>
              <w:spacing w:after="0" w:line="240" w:lineRule="auto"/>
              <w:rPr>
                <w:rFonts w:ascii="Times New Roman" w:hAnsi="Times New Roman"/>
                <w:sz w:val="20"/>
                <w:szCs w:val="20"/>
                <w:lang w:val="ru-RU"/>
              </w:rPr>
            </w:pPr>
            <w:r>
              <w:rPr>
                <w:rFonts w:ascii="Times New Roman" w:hAnsi="Times New Roman"/>
                <w:sz w:val="20"/>
                <w:szCs w:val="20"/>
                <w:lang w:val="ru-RU"/>
              </w:rPr>
              <w:t>Повышение компетенции педагогов</w:t>
            </w:r>
          </w:p>
        </w:tc>
      </w:tr>
      <w:tr w:rsidR="000078F1" w:rsidRPr="000078F1" w:rsidTr="00173CA7">
        <w:trPr>
          <w:jc w:val="center"/>
        </w:trPr>
        <w:tc>
          <w:tcPr>
            <w:tcW w:w="524" w:type="dxa"/>
            <w:vAlign w:val="center"/>
          </w:tcPr>
          <w:p w:rsidR="000078F1" w:rsidRPr="00173CA7" w:rsidRDefault="000078F1" w:rsidP="00173CA7">
            <w:pPr>
              <w:pStyle w:val="aa"/>
              <w:numPr>
                <w:ilvl w:val="0"/>
                <w:numId w:val="30"/>
              </w:numPr>
              <w:spacing w:after="0" w:line="240" w:lineRule="auto"/>
              <w:ind w:left="0" w:firstLine="0"/>
              <w:jc w:val="center"/>
              <w:rPr>
                <w:rFonts w:ascii="Times New Roman" w:hAnsi="Times New Roman"/>
                <w:sz w:val="20"/>
                <w:szCs w:val="20"/>
              </w:rPr>
            </w:pPr>
          </w:p>
        </w:tc>
        <w:tc>
          <w:tcPr>
            <w:tcW w:w="3544" w:type="dxa"/>
            <w:vAlign w:val="center"/>
          </w:tcPr>
          <w:p w:rsidR="000078F1" w:rsidRPr="00173CA7" w:rsidRDefault="000078F1" w:rsidP="00C401D6">
            <w:pPr>
              <w:spacing w:after="0" w:line="240" w:lineRule="auto"/>
              <w:jc w:val="both"/>
              <w:rPr>
                <w:rFonts w:ascii="Times New Roman" w:hAnsi="Times New Roman"/>
                <w:sz w:val="20"/>
                <w:szCs w:val="20"/>
                <w:lang w:val="ru-RU"/>
              </w:rPr>
            </w:pPr>
            <w:r w:rsidRPr="00173CA7">
              <w:rPr>
                <w:rFonts w:ascii="Times New Roman" w:hAnsi="Times New Roman"/>
                <w:sz w:val="20"/>
                <w:szCs w:val="20"/>
                <w:lang w:val="ru-RU"/>
              </w:rPr>
              <w:t>Консультирование по проблеме реали</w:t>
            </w:r>
            <w:r>
              <w:rPr>
                <w:rFonts w:ascii="Times New Roman" w:hAnsi="Times New Roman"/>
                <w:sz w:val="20"/>
                <w:szCs w:val="20"/>
                <w:lang w:val="ru-RU"/>
              </w:rPr>
              <w:t>з</w:t>
            </w:r>
            <w:r w:rsidRPr="00173CA7">
              <w:rPr>
                <w:rFonts w:ascii="Times New Roman" w:hAnsi="Times New Roman"/>
                <w:sz w:val="20"/>
                <w:szCs w:val="20"/>
                <w:lang w:val="ru-RU"/>
              </w:rPr>
              <w:t>ации ФГОС с целью повышения уровня психологической  компетентности</w:t>
            </w:r>
          </w:p>
        </w:tc>
        <w:tc>
          <w:tcPr>
            <w:tcW w:w="1275" w:type="dxa"/>
            <w:vAlign w:val="center"/>
          </w:tcPr>
          <w:p w:rsidR="000078F1" w:rsidRPr="00173CA7" w:rsidRDefault="000078F1" w:rsidP="00C401D6">
            <w:pPr>
              <w:spacing w:after="0" w:line="240" w:lineRule="auto"/>
              <w:jc w:val="center"/>
              <w:rPr>
                <w:rFonts w:ascii="Times New Roman" w:hAnsi="Times New Roman"/>
                <w:sz w:val="20"/>
                <w:szCs w:val="20"/>
                <w:lang w:val="ru-RU"/>
              </w:rPr>
            </w:pPr>
            <w:r w:rsidRPr="00173CA7">
              <w:rPr>
                <w:rFonts w:ascii="Times New Roman" w:hAnsi="Times New Roman"/>
                <w:sz w:val="20"/>
                <w:szCs w:val="20"/>
                <w:lang w:val="ru-RU"/>
              </w:rPr>
              <w:t>в течение</w:t>
            </w:r>
          </w:p>
          <w:p w:rsidR="000078F1" w:rsidRPr="00173CA7" w:rsidRDefault="000078F1" w:rsidP="00C401D6">
            <w:pPr>
              <w:spacing w:after="0" w:line="240" w:lineRule="auto"/>
              <w:jc w:val="center"/>
              <w:rPr>
                <w:rFonts w:ascii="Times New Roman" w:hAnsi="Times New Roman"/>
                <w:sz w:val="20"/>
                <w:szCs w:val="20"/>
                <w:lang w:val="ru-RU"/>
              </w:rPr>
            </w:pPr>
            <w:r w:rsidRPr="00173CA7">
              <w:rPr>
                <w:rFonts w:ascii="Times New Roman" w:hAnsi="Times New Roman"/>
                <w:sz w:val="20"/>
                <w:szCs w:val="20"/>
                <w:lang w:val="ru-RU"/>
              </w:rPr>
              <w:t>года</w:t>
            </w:r>
          </w:p>
        </w:tc>
        <w:tc>
          <w:tcPr>
            <w:tcW w:w="2203" w:type="dxa"/>
            <w:vAlign w:val="center"/>
          </w:tcPr>
          <w:p w:rsidR="000078F1" w:rsidRPr="00173CA7" w:rsidRDefault="000078F1" w:rsidP="00C401D6">
            <w:pPr>
              <w:spacing w:after="0" w:line="240" w:lineRule="auto"/>
              <w:rPr>
                <w:rFonts w:ascii="Times New Roman" w:hAnsi="Times New Roman"/>
                <w:sz w:val="20"/>
                <w:szCs w:val="20"/>
                <w:lang w:val="ru-RU"/>
              </w:rPr>
            </w:pPr>
            <w:r w:rsidRPr="00173CA7">
              <w:rPr>
                <w:rFonts w:ascii="Times New Roman" w:hAnsi="Times New Roman"/>
                <w:sz w:val="20"/>
                <w:szCs w:val="20"/>
                <w:lang w:val="ru-RU"/>
              </w:rPr>
              <w:t xml:space="preserve">Зам.директора по УВР </w:t>
            </w:r>
            <w:r>
              <w:rPr>
                <w:rFonts w:ascii="Times New Roman" w:hAnsi="Times New Roman"/>
                <w:sz w:val="20"/>
                <w:szCs w:val="20"/>
                <w:lang w:val="ru-RU"/>
              </w:rPr>
              <w:t>Шаймурдина О.П.</w:t>
            </w:r>
          </w:p>
        </w:tc>
        <w:tc>
          <w:tcPr>
            <w:tcW w:w="2191" w:type="dxa"/>
            <w:vAlign w:val="center"/>
          </w:tcPr>
          <w:p w:rsidR="000078F1" w:rsidRPr="00173CA7" w:rsidRDefault="000078F1" w:rsidP="00C401D6">
            <w:pPr>
              <w:spacing w:after="0" w:line="240" w:lineRule="auto"/>
              <w:jc w:val="both"/>
              <w:rPr>
                <w:rFonts w:ascii="Times New Roman" w:hAnsi="Times New Roman"/>
                <w:spacing w:val="-1"/>
                <w:w w:val="105"/>
                <w:sz w:val="20"/>
                <w:szCs w:val="20"/>
                <w:lang w:val="ru-RU"/>
              </w:rPr>
            </w:pPr>
            <w:r w:rsidRPr="00173CA7">
              <w:rPr>
                <w:rFonts w:ascii="Times New Roman" w:hAnsi="Times New Roman"/>
                <w:spacing w:val="-1"/>
                <w:w w:val="105"/>
                <w:sz w:val="20"/>
                <w:szCs w:val="20"/>
                <w:lang w:val="ru-RU"/>
              </w:rPr>
              <w:t xml:space="preserve">Индивидуальные консультации для педагогов с целью разрешения проблем по внедрению </w:t>
            </w:r>
            <w:r w:rsidRPr="00173CA7">
              <w:rPr>
                <w:rFonts w:ascii="Times New Roman" w:hAnsi="Times New Roman"/>
                <w:spacing w:val="-1"/>
                <w:w w:val="105"/>
                <w:sz w:val="20"/>
                <w:szCs w:val="20"/>
              </w:rPr>
              <w:t>ФГОС</w:t>
            </w:r>
          </w:p>
        </w:tc>
      </w:tr>
      <w:tr w:rsidR="000078F1" w:rsidRPr="00173CA7" w:rsidTr="00173CA7">
        <w:trPr>
          <w:jc w:val="center"/>
        </w:trPr>
        <w:tc>
          <w:tcPr>
            <w:tcW w:w="9737" w:type="dxa"/>
            <w:gridSpan w:val="5"/>
            <w:vAlign w:val="center"/>
          </w:tcPr>
          <w:p w:rsidR="000078F1" w:rsidRPr="00173CA7" w:rsidRDefault="000078F1" w:rsidP="00173CA7">
            <w:pPr>
              <w:spacing w:after="0" w:line="240" w:lineRule="auto"/>
              <w:rPr>
                <w:rFonts w:ascii="Times New Roman" w:hAnsi="Times New Roman"/>
                <w:b/>
                <w:spacing w:val="-1"/>
                <w:w w:val="105"/>
                <w:sz w:val="20"/>
                <w:szCs w:val="20"/>
              </w:rPr>
            </w:pPr>
            <w:r w:rsidRPr="00173CA7">
              <w:rPr>
                <w:rFonts w:ascii="Times New Roman" w:hAnsi="Times New Roman"/>
                <w:b/>
                <w:bCs/>
                <w:sz w:val="20"/>
                <w:szCs w:val="20"/>
              </w:rPr>
              <w:t>III. Кадровое обеспечение</w:t>
            </w:r>
          </w:p>
        </w:tc>
      </w:tr>
      <w:tr w:rsidR="000078F1" w:rsidRPr="007915B7" w:rsidTr="00173CA7">
        <w:trPr>
          <w:jc w:val="center"/>
        </w:trPr>
        <w:tc>
          <w:tcPr>
            <w:tcW w:w="524" w:type="dxa"/>
            <w:vAlign w:val="center"/>
          </w:tcPr>
          <w:p w:rsidR="000078F1" w:rsidRPr="00173CA7" w:rsidRDefault="000078F1" w:rsidP="00173CA7">
            <w:pPr>
              <w:pStyle w:val="aa"/>
              <w:numPr>
                <w:ilvl w:val="0"/>
                <w:numId w:val="31"/>
              </w:numPr>
              <w:spacing w:after="0" w:line="240" w:lineRule="auto"/>
              <w:ind w:left="0" w:firstLine="0"/>
              <w:jc w:val="center"/>
              <w:rPr>
                <w:rFonts w:ascii="Times New Roman" w:hAnsi="Times New Roman"/>
                <w:sz w:val="20"/>
                <w:szCs w:val="20"/>
              </w:rPr>
            </w:pPr>
          </w:p>
        </w:tc>
        <w:tc>
          <w:tcPr>
            <w:tcW w:w="3544" w:type="dxa"/>
            <w:vAlign w:val="center"/>
          </w:tcPr>
          <w:p w:rsidR="000078F1" w:rsidRPr="00173CA7" w:rsidRDefault="000078F1" w:rsidP="000078F1">
            <w:pPr>
              <w:spacing w:after="0" w:line="240" w:lineRule="auto"/>
              <w:rPr>
                <w:rFonts w:ascii="Times New Roman" w:hAnsi="Times New Roman"/>
                <w:sz w:val="20"/>
                <w:szCs w:val="20"/>
                <w:lang w:val="ru-RU"/>
              </w:rPr>
            </w:pPr>
            <w:r w:rsidRPr="00173CA7">
              <w:rPr>
                <w:rFonts w:ascii="Times New Roman" w:hAnsi="Times New Roman"/>
                <w:sz w:val="20"/>
                <w:szCs w:val="20"/>
                <w:lang w:val="ru-RU"/>
              </w:rPr>
              <w:t xml:space="preserve">Корректировка плана-графика по прохождению </w:t>
            </w:r>
            <w:r>
              <w:rPr>
                <w:rFonts w:ascii="Times New Roman" w:hAnsi="Times New Roman"/>
                <w:sz w:val="20"/>
                <w:szCs w:val="20"/>
                <w:lang w:val="ru-RU"/>
              </w:rPr>
              <w:t>курсов повышения квалификации</w:t>
            </w:r>
          </w:p>
        </w:tc>
        <w:tc>
          <w:tcPr>
            <w:tcW w:w="1275" w:type="dxa"/>
            <w:vAlign w:val="center"/>
          </w:tcPr>
          <w:p w:rsidR="000078F1" w:rsidRPr="000078F1" w:rsidRDefault="000078F1" w:rsidP="00C401D6">
            <w:pPr>
              <w:spacing w:after="0" w:line="240" w:lineRule="auto"/>
              <w:jc w:val="center"/>
              <w:rPr>
                <w:rFonts w:ascii="Times New Roman" w:hAnsi="Times New Roman"/>
                <w:sz w:val="20"/>
                <w:szCs w:val="20"/>
                <w:lang w:val="ru-RU"/>
              </w:rPr>
            </w:pPr>
            <w:r>
              <w:rPr>
                <w:rFonts w:ascii="Times New Roman" w:hAnsi="Times New Roman"/>
                <w:sz w:val="20"/>
                <w:szCs w:val="20"/>
                <w:lang w:val="ru-RU"/>
              </w:rPr>
              <w:t>июнь</w:t>
            </w:r>
          </w:p>
          <w:p w:rsidR="000078F1" w:rsidRPr="00173CA7" w:rsidRDefault="000078F1" w:rsidP="00C401D6">
            <w:pPr>
              <w:spacing w:after="0" w:line="240" w:lineRule="auto"/>
              <w:jc w:val="center"/>
              <w:rPr>
                <w:rFonts w:ascii="Times New Roman" w:hAnsi="Times New Roman"/>
                <w:sz w:val="20"/>
                <w:szCs w:val="20"/>
              </w:rPr>
            </w:pPr>
          </w:p>
        </w:tc>
        <w:tc>
          <w:tcPr>
            <w:tcW w:w="2203" w:type="dxa"/>
            <w:vAlign w:val="center"/>
          </w:tcPr>
          <w:p w:rsidR="000078F1" w:rsidRPr="00173CA7" w:rsidRDefault="000078F1" w:rsidP="00C401D6">
            <w:pPr>
              <w:spacing w:after="0" w:line="240" w:lineRule="auto"/>
              <w:rPr>
                <w:rFonts w:ascii="Times New Roman" w:hAnsi="Times New Roman"/>
                <w:sz w:val="20"/>
                <w:szCs w:val="20"/>
                <w:lang w:val="ru-RU"/>
              </w:rPr>
            </w:pPr>
            <w:r w:rsidRPr="00173CA7">
              <w:rPr>
                <w:rFonts w:ascii="Times New Roman" w:hAnsi="Times New Roman"/>
                <w:sz w:val="20"/>
                <w:szCs w:val="20"/>
                <w:lang w:val="ru-RU"/>
              </w:rPr>
              <w:t xml:space="preserve">Зам.директора по УВР </w:t>
            </w:r>
            <w:r>
              <w:rPr>
                <w:rFonts w:ascii="Times New Roman" w:hAnsi="Times New Roman"/>
                <w:sz w:val="20"/>
                <w:szCs w:val="20"/>
                <w:lang w:val="ru-RU"/>
              </w:rPr>
              <w:t>Шаймурдина О.П.</w:t>
            </w:r>
          </w:p>
        </w:tc>
        <w:tc>
          <w:tcPr>
            <w:tcW w:w="2191" w:type="dxa"/>
            <w:vAlign w:val="center"/>
          </w:tcPr>
          <w:p w:rsidR="000078F1" w:rsidRPr="00173CA7" w:rsidRDefault="000078F1" w:rsidP="000078F1">
            <w:pPr>
              <w:spacing w:after="0" w:line="240" w:lineRule="auto"/>
              <w:jc w:val="both"/>
              <w:rPr>
                <w:rFonts w:ascii="Times New Roman" w:hAnsi="Times New Roman"/>
                <w:sz w:val="20"/>
                <w:szCs w:val="20"/>
                <w:lang w:val="ru-RU"/>
              </w:rPr>
            </w:pPr>
            <w:r w:rsidRPr="00173CA7">
              <w:rPr>
                <w:rFonts w:ascii="Times New Roman" w:hAnsi="Times New Roman"/>
                <w:sz w:val="20"/>
                <w:szCs w:val="20"/>
                <w:lang w:val="ru-RU"/>
              </w:rPr>
              <w:t xml:space="preserve">Внесение необходимых изменений в план повышения квалификации </w:t>
            </w:r>
          </w:p>
        </w:tc>
      </w:tr>
      <w:tr w:rsidR="000078F1" w:rsidRPr="007915B7" w:rsidTr="00173CA7">
        <w:trPr>
          <w:jc w:val="center"/>
        </w:trPr>
        <w:tc>
          <w:tcPr>
            <w:tcW w:w="524" w:type="dxa"/>
            <w:vAlign w:val="center"/>
          </w:tcPr>
          <w:p w:rsidR="000078F1" w:rsidRPr="00465CE1" w:rsidRDefault="000078F1" w:rsidP="00173CA7">
            <w:pPr>
              <w:pStyle w:val="aa"/>
              <w:numPr>
                <w:ilvl w:val="0"/>
                <w:numId w:val="31"/>
              </w:numPr>
              <w:spacing w:after="0" w:line="240" w:lineRule="auto"/>
              <w:ind w:left="0" w:firstLine="0"/>
              <w:jc w:val="center"/>
              <w:rPr>
                <w:rFonts w:ascii="Times New Roman" w:hAnsi="Times New Roman"/>
                <w:sz w:val="20"/>
                <w:szCs w:val="20"/>
                <w:lang w:val="ru-RU"/>
              </w:rPr>
            </w:pPr>
          </w:p>
        </w:tc>
        <w:tc>
          <w:tcPr>
            <w:tcW w:w="3544" w:type="dxa"/>
            <w:vAlign w:val="center"/>
          </w:tcPr>
          <w:p w:rsidR="000078F1" w:rsidRPr="00173CA7" w:rsidRDefault="000078F1" w:rsidP="00173CA7">
            <w:pPr>
              <w:spacing w:after="0" w:line="240" w:lineRule="auto"/>
              <w:rPr>
                <w:rFonts w:ascii="Times New Roman" w:hAnsi="Times New Roman"/>
                <w:sz w:val="20"/>
                <w:szCs w:val="20"/>
                <w:lang w:val="ru-RU"/>
              </w:rPr>
            </w:pPr>
            <w:r w:rsidRPr="00173CA7">
              <w:rPr>
                <w:rFonts w:ascii="Times New Roman" w:hAnsi="Times New Roman"/>
                <w:sz w:val="20"/>
                <w:szCs w:val="20"/>
                <w:lang w:val="ru-RU"/>
              </w:rPr>
              <w:t>Организация участия  администрации и педагогов ОУ в региональных, муниципальных конференциях по реализации ФГОС НОО</w:t>
            </w:r>
          </w:p>
        </w:tc>
        <w:tc>
          <w:tcPr>
            <w:tcW w:w="1275" w:type="dxa"/>
            <w:vAlign w:val="center"/>
          </w:tcPr>
          <w:p w:rsidR="000078F1" w:rsidRPr="00173CA7" w:rsidRDefault="000078F1" w:rsidP="00C401D6">
            <w:pPr>
              <w:spacing w:after="0" w:line="240" w:lineRule="auto"/>
              <w:jc w:val="center"/>
              <w:rPr>
                <w:rFonts w:ascii="Times New Roman" w:hAnsi="Times New Roman"/>
                <w:sz w:val="20"/>
                <w:szCs w:val="20"/>
                <w:lang w:val="ru-RU"/>
              </w:rPr>
            </w:pPr>
            <w:r>
              <w:rPr>
                <w:rFonts w:ascii="Times New Roman" w:hAnsi="Times New Roman"/>
                <w:sz w:val="20"/>
                <w:szCs w:val="20"/>
                <w:lang w:val="ru-RU"/>
              </w:rPr>
              <w:t>учебный год</w:t>
            </w:r>
          </w:p>
        </w:tc>
        <w:tc>
          <w:tcPr>
            <w:tcW w:w="2203" w:type="dxa"/>
            <w:vAlign w:val="center"/>
          </w:tcPr>
          <w:p w:rsidR="000078F1" w:rsidRPr="00173CA7" w:rsidRDefault="000078F1" w:rsidP="00173CA7">
            <w:pPr>
              <w:spacing w:after="0" w:line="240" w:lineRule="auto"/>
              <w:rPr>
                <w:rFonts w:ascii="Times New Roman" w:hAnsi="Times New Roman"/>
                <w:sz w:val="20"/>
                <w:szCs w:val="20"/>
                <w:lang w:val="ru-RU"/>
              </w:rPr>
            </w:pPr>
            <w:r w:rsidRPr="00173CA7">
              <w:rPr>
                <w:rFonts w:ascii="Times New Roman" w:hAnsi="Times New Roman"/>
                <w:sz w:val="20"/>
                <w:szCs w:val="20"/>
                <w:lang w:val="ru-RU"/>
              </w:rPr>
              <w:t xml:space="preserve">Зам.директора по УВР </w:t>
            </w:r>
            <w:r>
              <w:rPr>
                <w:rFonts w:ascii="Times New Roman" w:hAnsi="Times New Roman"/>
                <w:sz w:val="20"/>
                <w:szCs w:val="20"/>
                <w:lang w:val="ru-RU"/>
              </w:rPr>
              <w:t>Шаймурдина О.П.</w:t>
            </w:r>
          </w:p>
        </w:tc>
        <w:tc>
          <w:tcPr>
            <w:tcW w:w="2191" w:type="dxa"/>
            <w:vAlign w:val="center"/>
          </w:tcPr>
          <w:p w:rsidR="000078F1" w:rsidRPr="00173CA7" w:rsidRDefault="000078F1" w:rsidP="00173CA7">
            <w:pPr>
              <w:spacing w:after="0" w:line="240" w:lineRule="auto"/>
              <w:rPr>
                <w:rFonts w:ascii="Times New Roman" w:hAnsi="Times New Roman"/>
                <w:b/>
                <w:spacing w:val="-1"/>
                <w:w w:val="105"/>
                <w:sz w:val="20"/>
                <w:szCs w:val="20"/>
                <w:lang w:val="ru-RU"/>
              </w:rPr>
            </w:pPr>
            <w:r w:rsidRPr="00173CA7">
              <w:rPr>
                <w:rFonts w:ascii="Times New Roman" w:hAnsi="Times New Roman"/>
                <w:sz w:val="20"/>
                <w:szCs w:val="20"/>
                <w:lang w:val="ru-RU"/>
              </w:rPr>
              <w:t>Профессиональное взаимодействие по обмену опытом о реализации ФГОС НОО.</w:t>
            </w:r>
          </w:p>
        </w:tc>
      </w:tr>
      <w:tr w:rsidR="000078F1" w:rsidRPr="00173CA7" w:rsidTr="00173CA7">
        <w:trPr>
          <w:jc w:val="center"/>
        </w:trPr>
        <w:tc>
          <w:tcPr>
            <w:tcW w:w="524" w:type="dxa"/>
            <w:vAlign w:val="center"/>
          </w:tcPr>
          <w:p w:rsidR="000078F1" w:rsidRPr="00173CA7" w:rsidRDefault="000078F1" w:rsidP="00173CA7">
            <w:pPr>
              <w:pStyle w:val="aa"/>
              <w:numPr>
                <w:ilvl w:val="0"/>
                <w:numId w:val="31"/>
              </w:numPr>
              <w:spacing w:after="0" w:line="240" w:lineRule="auto"/>
              <w:ind w:left="0" w:firstLine="0"/>
              <w:jc w:val="center"/>
              <w:rPr>
                <w:rFonts w:ascii="Times New Roman" w:hAnsi="Times New Roman"/>
                <w:sz w:val="20"/>
                <w:szCs w:val="20"/>
                <w:lang w:val="ru-RU"/>
              </w:rPr>
            </w:pPr>
          </w:p>
        </w:tc>
        <w:tc>
          <w:tcPr>
            <w:tcW w:w="3544" w:type="dxa"/>
            <w:vAlign w:val="center"/>
          </w:tcPr>
          <w:p w:rsidR="000078F1" w:rsidRPr="00173CA7" w:rsidRDefault="000078F1" w:rsidP="00C401D6">
            <w:pPr>
              <w:spacing w:after="0" w:line="240" w:lineRule="auto"/>
              <w:rPr>
                <w:rFonts w:ascii="Times New Roman" w:hAnsi="Times New Roman"/>
                <w:sz w:val="20"/>
                <w:szCs w:val="20"/>
                <w:lang w:val="ru-RU"/>
              </w:rPr>
            </w:pPr>
            <w:r w:rsidRPr="00173CA7">
              <w:rPr>
                <w:rFonts w:ascii="Times New Roman" w:hAnsi="Times New Roman"/>
                <w:sz w:val="20"/>
                <w:szCs w:val="20"/>
                <w:lang w:val="ru-RU"/>
              </w:rPr>
              <w:t>Создание условий для прохождения курсов повышения квалификации для учителей начальных классов</w:t>
            </w:r>
          </w:p>
        </w:tc>
        <w:tc>
          <w:tcPr>
            <w:tcW w:w="1275" w:type="dxa"/>
            <w:vAlign w:val="center"/>
          </w:tcPr>
          <w:p w:rsidR="000078F1" w:rsidRPr="00173CA7" w:rsidRDefault="000078F1" w:rsidP="00C401D6">
            <w:pPr>
              <w:spacing w:after="0" w:line="240" w:lineRule="auto"/>
              <w:jc w:val="center"/>
              <w:rPr>
                <w:rFonts w:ascii="Times New Roman" w:hAnsi="Times New Roman"/>
                <w:sz w:val="20"/>
                <w:szCs w:val="20"/>
                <w:lang w:val="ru-RU"/>
              </w:rPr>
            </w:pPr>
            <w:r>
              <w:rPr>
                <w:rFonts w:ascii="Times New Roman" w:hAnsi="Times New Roman"/>
                <w:sz w:val="20"/>
                <w:szCs w:val="20"/>
                <w:lang w:val="ru-RU"/>
              </w:rPr>
              <w:t>учебный год</w:t>
            </w:r>
          </w:p>
        </w:tc>
        <w:tc>
          <w:tcPr>
            <w:tcW w:w="2203" w:type="dxa"/>
            <w:vAlign w:val="center"/>
          </w:tcPr>
          <w:p w:rsidR="000078F1" w:rsidRPr="00173CA7" w:rsidRDefault="000078F1" w:rsidP="00C401D6">
            <w:pPr>
              <w:spacing w:after="0" w:line="240" w:lineRule="auto"/>
              <w:rPr>
                <w:rFonts w:ascii="Times New Roman" w:hAnsi="Times New Roman"/>
                <w:sz w:val="20"/>
                <w:szCs w:val="20"/>
                <w:lang w:val="ru-RU"/>
              </w:rPr>
            </w:pPr>
            <w:r w:rsidRPr="00173CA7">
              <w:rPr>
                <w:rFonts w:ascii="Times New Roman" w:hAnsi="Times New Roman"/>
                <w:sz w:val="20"/>
                <w:szCs w:val="20"/>
                <w:lang w:val="ru-RU"/>
              </w:rPr>
              <w:t xml:space="preserve">Зам.директора по УВР </w:t>
            </w:r>
            <w:r>
              <w:rPr>
                <w:rFonts w:ascii="Times New Roman" w:hAnsi="Times New Roman"/>
                <w:sz w:val="20"/>
                <w:szCs w:val="20"/>
                <w:lang w:val="ru-RU"/>
              </w:rPr>
              <w:t>Шаймурдина О.П.</w:t>
            </w:r>
          </w:p>
        </w:tc>
        <w:tc>
          <w:tcPr>
            <w:tcW w:w="2191" w:type="dxa"/>
            <w:vAlign w:val="center"/>
          </w:tcPr>
          <w:p w:rsidR="000078F1" w:rsidRPr="00173CA7" w:rsidRDefault="000078F1" w:rsidP="00C401D6">
            <w:pPr>
              <w:spacing w:after="0" w:line="240" w:lineRule="auto"/>
              <w:rPr>
                <w:rFonts w:ascii="Times New Roman" w:hAnsi="Times New Roman"/>
                <w:sz w:val="20"/>
                <w:szCs w:val="20"/>
              </w:rPr>
            </w:pPr>
            <w:r w:rsidRPr="00173CA7">
              <w:rPr>
                <w:rFonts w:ascii="Times New Roman" w:hAnsi="Times New Roman"/>
                <w:sz w:val="20"/>
                <w:szCs w:val="20"/>
              </w:rPr>
              <w:t>Повышение квалификации педагогов</w:t>
            </w:r>
          </w:p>
        </w:tc>
      </w:tr>
      <w:tr w:rsidR="000078F1" w:rsidRPr="00173CA7" w:rsidTr="00173CA7">
        <w:trPr>
          <w:jc w:val="center"/>
        </w:trPr>
        <w:tc>
          <w:tcPr>
            <w:tcW w:w="9737" w:type="dxa"/>
            <w:gridSpan w:val="5"/>
            <w:vAlign w:val="center"/>
          </w:tcPr>
          <w:p w:rsidR="000078F1" w:rsidRPr="00173CA7" w:rsidRDefault="000078F1" w:rsidP="00173CA7">
            <w:pPr>
              <w:spacing w:after="0" w:line="240" w:lineRule="auto"/>
              <w:rPr>
                <w:rFonts w:ascii="Times New Roman" w:hAnsi="Times New Roman"/>
                <w:b/>
                <w:spacing w:val="-1"/>
                <w:w w:val="105"/>
                <w:sz w:val="20"/>
                <w:szCs w:val="20"/>
              </w:rPr>
            </w:pPr>
            <w:r w:rsidRPr="00173CA7">
              <w:rPr>
                <w:rFonts w:ascii="Times New Roman" w:hAnsi="Times New Roman"/>
                <w:b/>
                <w:bCs/>
                <w:sz w:val="20"/>
                <w:szCs w:val="20"/>
              </w:rPr>
              <w:t>IV. Информационное обеспечение</w:t>
            </w:r>
          </w:p>
        </w:tc>
      </w:tr>
      <w:tr w:rsidR="000078F1" w:rsidRPr="007915B7" w:rsidTr="00173CA7">
        <w:trPr>
          <w:jc w:val="center"/>
        </w:trPr>
        <w:tc>
          <w:tcPr>
            <w:tcW w:w="524" w:type="dxa"/>
            <w:vAlign w:val="center"/>
          </w:tcPr>
          <w:p w:rsidR="000078F1" w:rsidRPr="00173CA7" w:rsidRDefault="000078F1" w:rsidP="00173CA7">
            <w:pPr>
              <w:pStyle w:val="aa"/>
              <w:numPr>
                <w:ilvl w:val="0"/>
                <w:numId w:val="32"/>
              </w:numPr>
              <w:spacing w:after="0" w:line="240" w:lineRule="auto"/>
              <w:ind w:left="0" w:firstLine="0"/>
              <w:jc w:val="center"/>
              <w:rPr>
                <w:rFonts w:ascii="Times New Roman" w:hAnsi="Times New Roman"/>
                <w:sz w:val="20"/>
                <w:szCs w:val="20"/>
              </w:rPr>
            </w:pPr>
          </w:p>
        </w:tc>
        <w:tc>
          <w:tcPr>
            <w:tcW w:w="3544" w:type="dxa"/>
            <w:vAlign w:val="center"/>
          </w:tcPr>
          <w:p w:rsidR="000078F1" w:rsidRPr="00173CA7" w:rsidRDefault="000078F1" w:rsidP="00C401D6">
            <w:pPr>
              <w:spacing w:after="0" w:line="240" w:lineRule="auto"/>
              <w:rPr>
                <w:rFonts w:ascii="Times New Roman" w:hAnsi="Times New Roman"/>
                <w:bCs/>
                <w:iCs/>
                <w:sz w:val="20"/>
                <w:szCs w:val="20"/>
                <w:lang w:val="ru-RU"/>
              </w:rPr>
            </w:pPr>
            <w:r w:rsidRPr="00173CA7">
              <w:rPr>
                <w:rFonts w:ascii="Times New Roman" w:hAnsi="Times New Roman"/>
                <w:sz w:val="20"/>
                <w:szCs w:val="20"/>
                <w:lang w:val="ru-RU"/>
              </w:rPr>
              <w:t xml:space="preserve">Обеспечение публичной отчетности ОУ о ходе и результатах введения ФГОС </w:t>
            </w:r>
          </w:p>
        </w:tc>
        <w:tc>
          <w:tcPr>
            <w:tcW w:w="1275" w:type="dxa"/>
            <w:vAlign w:val="center"/>
          </w:tcPr>
          <w:p w:rsidR="000078F1" w:rsidRPr="00173CA7" w:rsidRDefault="000078F1" w:rsidP="00C401D6">
            <w:pPr>
              <w:spacing w:after="0" w:line="240" w:lineRule="auto"/>
              <w:jc w:val="center"/>
              <w:rPr>
                <w:rFonts w:ascii="Times New Roman" w:hAnsi="Times New Roman"/>
                <w:sz w:val="20"/>
                <w:szCs w:val="20"/>
                <w:lang w:val="ru-RU"/>
              </w:rPr>
            </w:pPr>
            <w:r w:rsidRPr="00173CA7">
              <w:rPr>
                <w:rFonts w:ascii="Times New Roman" w:hAnsi="Times New Roman"/>
                <w:sz w:val="20"/>
                <w:szCs w:val="20"/>
                <w:lang w:val="ru-RU"/>
              </w:rPr>
              <w:t>апрель</w:t>
            </w:r>
          </w:p>
        </w:tc>
        <w:tc>
          <w:tcPr>
            <w:tcW w:w="2203" w:type="dxa"/>
            <w:vAlign w:val="center"/>
          </w:tcPr>
          <w:p w:rsidR="00D56187" w:rsidRDefault="00D56187" w:rsidP="00C401D6">
            <w:pPr>
              <w:spacing w:after="0" w:line="240" w:lineRule="auto"/>
              <w:rPr>
                <w:rFonts w:ascii="Times New Roman" w:hAnsi="Times New Roman"/>
                <w:sz w:val="20"/>
                <w:szCs w:val="20"/>
                <w:lang w:val="ru-RU"/>
              </w:rPr>
            </w:pPr>
            <w:r w:rsidRPr="00173CA7">
              <w:rPr>
                <w:rFonts w:ascii="Times New Roman" w:hAnsi="Times New Roman"/>
                <w:sz w:val="20"/>
                <w:szCs w:val="20"/>
                <w:lang w:val="ru-RU"/>
              </w:rPr>
              <w:t xml:space="preserve">Директор </w:t>
            </w:r>
          </w:p>
          <w:p w:rsidR="000078F1" w:rsidRPr="00173CA7" w:rsidRDefault="00D56187" w:rsidP="00C401D6">
            <w:pPr>
              <w:spacing w:after="0" w:line="240" w:lineRule="auto"/>
              <w:rPr>
                <w:rFonts w:ascii="Times New Roman" w:hAnsi="Times New Roman"/>
                <w:sz w:val="20"/>
                <w:szCs w:val="20"/>
                <w:lang w:val="ru-RU"/>
              </w:rPr>
            </w:pPr>
            <w:r>
              <w:rPr>
                <w:rFonts w:ascii="Times New Roman" w:hAnsi="Times New Roman"/>
                <w:sz w:val="20"/>
                <w:szCs w:val="20"/>
                <w:lang w:val="ru-RU"/>
              </w:rPr>
              <w:t>Сазанов А.М.</w:t>
            </w:r>
          </w:p>
        </w:tc>
        <w:tc>
          <w:tcPr>
            <w:tcW w:w="2191" w:type="dxa"/>
            <w:vAlign w:val="center"/>
          </w:tcPr>
          <w:p w:rsidR="000078F1" w:rsidRPr="00173CA7" w:rsidRDefault="000078F1" w:rsidP="00C401D6">
            <w:pPr>
              <w:spacing w:after="0" w:line="240" w:lineRule="auto"/>
              <w:jc w:val="both"/>
              <w:rPr>
                <w:rStyle w:val="fontstyle49"/>
                <w:rFonts w:ascii="Times New Roman" w:hAnsi="Times New Roman"/>
                <w:sz w:val="20"/>
                <w:szCs w:val="20"/>
                <w:lang w:val="ru-RU"/>
              </w:rPr>
            </w:pPr>
            <w:r w:rsidRPr="00173CA7">
              <w:rPr>
                <w:rStyle w:val="fontstyle49"/>
                <w:rFonts w:ascii="Times New Roman" w:hAnsi="Times New Roman"/>
                <w:sz w:val="20"/>
                <w:szCs w:val="20"/>
                <w:lang w:val="ru-RU"/>
              </w:rPr>
              <w:t>Информирование общественности о ходе и результатах введения ФГОС НОО в ОУ.</w:t>
            </w:r>
          </w:p>
          <w:p w:rsidR="000078F1" w:rsidRPr="00173CA7" w:rsidRDefault="000078F1" w:rsidP="000078F1">
            <w:pPr>
              <w:spacing w:after="0" w:line="240" w:lineRule="auto"/>
              <w:jc w:val="both"/>
              <w:rPr>
                <w:rFonts w:ascii="Times New Roman" w:hAnsi="Times New Roman"/>
                <w:b/>
                <w:spacing w:val="-1"/>
                <w:w w:val="105"/>
                <w:sz w:val="20"/>
                <w:szCs w:val="20"/>
                <w:lang w:val="ru-RU"/>
              </w:rPr>
            </w:pPr>
            <w:r w:rsidRPr="00173CA7">
              <w:rPr>
                <w:rStyle w:val="fontstyle49"/>
                <w:rFonts w:ascii="Times New Roman" w:hAnsi="Times New Roman"/>
                <w:sz w:val="20"/>
                <w:szCs w:val="20"/>
                <w:lang w:val="ru-RU"/>
              </w:rPr>
              <w:lastRenderedPageBreak/>
              <w:t xml:space="preserve">Размещение информации на сайте </w:t>
            </w:r>
            <w:r>
              <w:rPr>
                <w:rStyle w:val="fontstyle49"/>
                <w:rFonts w:ascii="Times New Roman" w:hAnsi="Times New Roman"/>
                <w:sz w:val="20"/>
                <w:szCs w:val="20"/>
                <w:lang w:val="ru-RU"/>
              </w:rPr>
              <w:t>ОУ</w:t>
            </w:r>
          </w:p>
        </w:tc>
      </w:tr>
      <w:tr w:rsidR="000078F1" w:rsidRPr="007915B7" w:rsidTr="00173CA7">
        <w:trPr>
          <w:jc w:val="center"/>
        </w:trPr>
        <w:tc>
          <w:tcPr>
            <w:tcW w:w="524" w:type="dxa"/>
            <w:vAlign w:val="center"/>
          </w:tcPr>
          <w:p w:rsidR="000078F1" w:rsidRPr="000078F1" w:rsidRDefault="000078F1" w:rsidP="00173CA7">
            <w:pPr>
              <w:pStyle w:val="aa"/>
              <w:numPr>
                <w:ilvl w:val="0"/>
                <w:numId w:val="32"/>
              </w:numPr>
              <w:spacing w:after="0" w:line="240" w:lineRule="auto"/>
              <w:ind w:left="0" w:firstLine="0"/>
              <w:jc w:val="center"/>
              <w:rPr>
                <w:rFonts w:ascii="Times New Roman" w:hAnsi="Times New Roman"/>
                <w:sz w:val="20"/>
                <w:szCs w:val="20"/>
                <w:lang w:val="ru-RU"/>
              </w:rPr>
            </w:pPr>
          </w:p>
        </w:tc>
        <w:tc>
          <w:tcPr>
            <w:tcW w:w="3544" w:type="dxa"/>
            <w:vAlign w:val="center"/>
          </w:tcPr>
          <w:p w:rsidR="000078F1" w:rsidRPr="00173CA7" w:rsidRDefault="000078F1" w:rsidP="00C401D6">
            <w:pPr>
              <w:spacing w:after="0" w:line="240" w:lineRule="auto"/>
              <w:jc w:val="both"/>
              <w:rPr>
                <w:rFonts w:ascii="Times New Roman" w:hAnsi="Times New Roman"/>
                <w:sz w:val="20"/>
                <w:szCs w:val="20"/>
                <w:lang w:val="ru-RU"/>
              </w:rPr>
            </w:pPr>
            <w:r w:rsidRPr="00173CA7">
              <w:rPr>
                <w:rFonts w:ascii="Times New Roman" w:hAnsi="Times New Roman"/>
                <w:sz w:val="20"/>
                <w:szCs w:val="20"/>
                <w:lang w:val="ru-RU"/>
              </w:rPr>
              <w:t xml:space="preserve">Родительское собрание «Проблемы реализации ФГОС начального общего образования» </w:t>
            </w:r>
          </w:p>
        </w:tc>
        <w:tc>
          <w:tcPr>
            <w:tcW w:w="1275" w:type="dxa"/>
            <w:vAlign w:val="center"/>
          </w:tcPr>
          <w:p w:rsidR="000078F1" w:rsidRPr="00173CA7" w:rsidRDefault="000078F1" w:rsidP="00C401D6">
            <w:pPr>
              <w:spacing w:after="0" w:line="240" w:lineRule="auto"/>
              <w:jc w:val="center"/>
              <w:rPr>
                <w:rFonts w:ascii="Times New Roman" w:hAnsi="Times New Roman"/>
                <w:sz w:val="20"/>
                <w:szCs w:val="20"/>
              </w:rPr>
            </w:pPr>
            <w:r w:rsidRPr="00173CA7">
              <w:rPr>
                <w:rFonts w:ascii="Times New Roman" w:hAnsi="Times New Roman"/>
                <w:sz w:val="20"/>
                <w:szCs w:val="20"/>
              </w:rPr>
              <w:t>сентябрь</w:t>
            </w:r>
          </w:p>
          <w:p w:rsidR="000078F1" w:rsidRPr="00173CA7" w:rsidRDefault="000078F1" w:rsidP="00C401D6">
            <w:pPr>
              <w:spacing w:after="0" w:line="240" w:lineRule="auto"/>
              <w:jc w:val="center"/>
              <w:rPr>
                <w:rFonts w:ascii="Times New Roman" w:hAnsi="Times New Roman"/>
                <w:sz w:val="20"/>
                <w:szCs w:val="20"/>
              </w:rPr>
            </w:pPr>
          </w:p>
        </w:tc>
        <w:tc>
          <w:tcPr>
            <w:tcW w:w="2203" w:type="dxa"/>
            <w:vAlign w:val="center"/>
          </w:tcPr>
          <w:p w:rsidR="000078F1" w:rsidRPr="00173CA7" w:rsidRDefault="000078F1" w:rsidP="00C401D6">
            <w:pPr>
              <w:spacing w:after="0" w:line="240" w:lineRule="auto"/>
              <w:rPr>
                <w:rFonts w:ascii="Times New Roman" w:hAnsi="Times New Roman"/>
                <w:sz w:val="20"/>
                <w:szCs w:val="20"/>
                <w:lang w:val="ru-RU"/>
              </w:rPr>
            </w:pPr>
            <w:r w:rsidRPr="00173CA7">
              <w:rPr>
                <w:rFonts w:ascii="Times New Roman" w:hAnsi="Times New Roman"/>
                <w:sz w:val="20"/>
                <w:szCs w:val="20"/>
                <w:lang w:val="ru-RU"/>
              </w:rPr>
              <w:t xml:space="preserve">Зам.директора по УВР </w:t>
            </w:r>
            <w:r>
              <w:rPr>
                <w:rFonts w:ascii="Times New Roman" w:hAnsi="Times New Roman"/>
                <w:sz w:val="20"/>
                <w:szCs w:val="20"/>
                <w:lang w:val="ru-RU"/>
              </w:rPr>
              <w:t>Шаймурдина О.П.,</w:t>
            </w:r>
          </w:p>
          <w:p w:rsidR="000078F1" w:rsidRPr="00173CA7" w:rsidRDefault="000078F1" w:rsidP="00C401D6">
            <w:pPr>
              <w:spacing w:after="0" w:line="240" w:lineRule="auto"/>
              <w:rPr>
                <w:rFonts w:ascii="Times New Roman" w:hAnsi="Times New Roman"/>
                <w:sz w:val="20"/>
                <w:szCs w:val="20"/>
                <w:lang w:val="ru-RU"/>
              </w:rPr>
            </w:pPr>
            <w:r w:rsidRPr="00173CA7">
              <w:rPr>
                <w:rFonts w:ascii="Times New Roman" w:hAnsi="Times New Roman"/>
                <w:sz w:val="20"/>
                <w:szCs w:val="20"/>
                <w:lang w:val="ru-RU"/>
              </w:rPr>
              <w:t>учителя 1-х классов:</w:t>
            </w:r>
          </w:p>
          <w:p w:rsidR="000078F1" w:rsidRPr="00173CA7" w:rsidRDefault="000078F1" w:rsidP="00C401D6">
            <w:pPr>
              <w:spacing w:after="0" w:line="240" w:lineRule="auto"/>
              <w:rPr>
                <w:rFonts w:ascii="Times New Roman" w:hAnsi="Times New Roman"/>
                <w:sz w:val="20"/>
                <w:szCs w:val="20"/>
                <w:lang w:val="ru-RU"/>
              </w:rPr>
            </w:pPr>
          </w:p>
        </w:tc>
        <w:tc>
          <w:tcPr>
            <w:tcW w:w="2191" w:type="dxa"/>
            <w:vAlign w:val="center"/>
          </w:tcPr>
          <w:p w:rsidR="000078F1" w:rsidRPr="00173CA7" w:rsidRDefault="000078F1" w:rsidP="00C401D6">
            <w:pPr>
              <w:spacing w:after="0" w:line="240" w:lineRule="auto"/>
              <w:jc w:val="both"/>
              <w:rPr>
                <w:rStyle w:val="fontstyle49"/>
                <w:rFonts w:ascii="Times New Roman" w:hAnsi="Times New Roman"/>
                <w:sz w:val="20"/>
                <w:szCs w:val="20"/>
                <w:lang w:val="ru-RU"/>
              </w:rPr>
            </w:pPr>
            <w:r w:rsidRPr="00173CA7">
              <w:rPr>
                <w:rStyle w:val="fontstyle49"/>
                <w:rFonts w:ascii="Times New Roman" w:hAnsi="Times New Roman"/>
                <w:sz w:val="20"/>
                <w:szCs w:val="20"/>
                <w:lang w:val="ru-RU"/>
              </w:rPr>
              <w:t>Информирование родителей о системе образовательного процесса в рамках ФГОС</w:t>
            </w:r>
            <w:r>
              <w:rPr>
                <w:rStyle w:val="fontstyle49"/>
                <w:rFonts w:ascii="Times New Roman" w:hAnsi="Times New Roman"/>
                <w:sz w:val="20"/>
                <w:szCs w:val="20"/>
                <w:lang w:val="ru-RU"/>
              </w:rPr>
              <w:t xml:space="preserve">, </w:t>
            </w:r>
            <w:r w:rsidRPr="00173CA7">
              <w:rPr>
                <w:rStyle w:val="fontstyle49"/>
                <w:rFonts w:ascii="Times New Roman" w:hAnsi="Times New Roman"/>
                <w:sz w:val="20"/>
                <w:szCs w:val="20"/>
                <w:lang w:val="ru-RU"/>
              </w:rPr>
              <w:t>орга</w:t>
            </w:r>
            <w:r>
              <w:rPr>
                <w:rStyle w:val="fontstyle49"/>
                <w:rFonts w:ascii="Times New Roman" w:hAnsi="Times New Roman"/>
                <w:sz w:val="20"/>
                <w:szCs w:val="20"/>
                <w:lang w:val="ru-RU"/>
              </w:rPr>
              <w:t>низация внеучебной деятельности</w:t>
            </w:r>
          </w:p>
        </w:tc>
      </w:tr>
      <w:tr w:rsidR="000078F1" w:rsidRPr="00173CA7" w:rsidTr="00173CA7">
        <w:trPr>
          <w:jc w:val="center"/>
        </w:trPr>
        <w:tc>
          <w:tcPr>
            <w:tcW w:w="9737" w:type="dxa"/>
            <w:gridSpan w:val="5"/>
            <w:vAlign w:val="center"/>
          </w:tcPr>
          <w:p w:rsidR="000078F1" w:rsidRPr="00173CA7" w:rsidRDefault="000078F1" w:rsidP="00173CA7">
            <w:pPr>
              <w:spacing w:after="0" w:line="240" w:lineRule="auto"/>
              <w:rPr>
                <w:rFonts w:ascii="Times New Roman" w:hAnsi="Times New Roman"/>
                <w:b/>
                <w:spacing w:val="-1"/>
                <w:w w:val="105"/>
                <w:sz w:val="20"/>
                <w:szCs w:val="20"/>
              </w:rPr>
            </w:pPr>
            <w:r w:rsidRPr="00173CA7">
              <w:rPr>
                <w:rFonts w:ascii="Times New Roman" w:hAnsi="Times New Roman"/>
                <w:b/>
                <w:bCs/>
                <w:sz w:val="20"/>
                <w:szCs w:val="20"/>
              </w:rPr>
              <w:t>V. Материально-техническое обеспечение</w:t>
            </w:r>
          </w:p>
        </w:tc>
      </w:tr>
      <w:tr w:rsidR="000078F1" w:rsidRPr="007915B7" w:rsidTr="00173CA7">
        <w:trPr>
          <w:jc w:val="center"/>
        </w:trPr>
        <w:tc>
          <w:tcPr>
            <w:tcW w:w="524" w:type="dxa"/>
            <w:vAlign w:val="center"/>
          </w:tcPr>
          <w:p w:rsidR="000078F1" w:rsidRPr="00173CA7" w:rsidRDefault="000078F1" w:rsidP="00173CA7">
            <w:pPr>
              <w:pStyle w:val="aa"/>
              <w:numPr>
                <w:ilvl w:val="0"/>
                <w:numId w:val="33"/>
              </w:numPr>
              <w:spacing w:after="0" w:line="240" w:lineRule="auto"/>
              <w:ind w:left="0" w:firstLine="0"/>
              <w:jc w:val="center"/>
              <w:rPr>
                <w:rFonts w:ascii="Times New Roman" w:hAnsi="Times New Roman"/>
                <w:sz w:val="20"/>
                <w:szCs w:val="20"/>
              </w:rPr>
            </w:pPr>
          </w:p>
        </w:tc>
        <w:tc>
          <w:tcPr>
            <w:tcW w:w="3544" w:type="dxa"/>
            <w:vAlign w:val="center"/>
          </w:tcPr>
          <w:p w:rsidR="000078F1" w:rsidRPr="00173CA7" w:rsidRDefault="000078F1" w:rsidP="00C401D6">
            <w:pPr>
              <w:spacing w:after="0" w:line="240" w:lineRule="auto"/>
              <w:rPr>
                <w:rFonts w:ascii="Times New Roman" w:hAnsi="Times New Roman"/>
                <w:sz w:val="20"/>
                <w:szCs w:val="20"/>
                <w:lang w:val="ru-RU"/>
              </w:rPr>
            </w:pPr>
            <w:r w:rsidRPr="00173CA7">
              <w:rPr>
                <w:rFonts w:ascii="Times New Roman" w:hAnsi="Times New Roman"/>
                <w:sz w:val="20"/>
                <w:szCs w:val="20"/>
                <w:lang w:val="ru-RU"/>
              </w:rPr>
              <w:t xml:space="preserve">Планирование </w:t>
            </w:r>
            <w:r w:rsidRPr="00173CA7">
              <w:rPr>
                <w:rFonts w:ascii="Times New Roman" w:hAnsi="Times New Roman"/>
                <w:sz w:val="20"/>
                <w:szCs w:val="20"/>
              </w:rPr>
              <w:t> </w:t>
            </w:r>
            <w:r w:rsidRPr="00173CA7">
              <w:rPr>
                <w:rFonts w:ascii="Times New Roman" w:hAnsi="Times New Roman"/>
                <w:sz w:val="20"/>
                <w:szCs w:val="20"/>
                <w:lang w:val="ru-RU"/>
              </w:rPr>
              <w:t xml:space="preserve">необходимого ресурсного обеспечения образовательного процесса в начальной школе </w:t>
            </w:r>
            <w:r>
              <w:rPr>
                <w:rFonts w:ascii="Times New Roman" w:hAnsi="Times New Roman"/>
                <w:sz w:val="20"/>
                <w:szCs w:val="20"/>
                <w:lang w:val="ru-RU"/>
              </w:rPr>
              <w:t>в соответствии с требованиями ФГОС НОО</w:t>
            </w:r>
          </w:p>
        </w:tc>
        <w:tc>
          <w:tcPr>
            <w:tcW w:w="1275" w:type="dxa"/>
            <w:vAlign w:val="center"/>
          </w:tcPr>
          <w:p w:rsidR="000078F1" w:rsidRPr="00173CA7" w:rsidRDefault="000078F1" w:rsidP="00C401D6">
            <w:pPr>
              <w:spacing w:after="0" w:line="240" w:lineRule="auto"/>
              <w:jc w:val="center"/>
              <w:rPr>
                <w:rFonts w:ascii="Times New Roman" w:hAnsi="Times New Roman"/>
                <w:sz w:val="20"/>
                <w:szCs w:val="20"/>
              </w:rPr>
            </w:pPr>
            <w:r w:rsidRPr="00173CA7">
              <w:rPr>
                <w:rFonts w:ascii="Times New Roman" w:hAnsi="Times New Roman"/>
                <w:sz w:val="20"/>
                <w:szCs w:val="20"/>
              </w:rPr>
              <w:t>февраль</w:t>
            </w:r>
          </w:p>
          <w:p w:rsidR="000078F1" w:rsidRPr="00173CA7" w:rsidRDefault="000078F1" w:rsidP="00C401D6">
            <w:pPr>
              <w:spacing w:after="0" w:line="240" w:lineRule="auto"/>
              <w:jc w:val="center"/>
              <w:rPr>
                <w:rFonts w:ascii="Times New Roman" w:hAnsi="Times New Roman"/>
                <w:sz w:val="20"/>
                <w:szCs w:val="20"/>
              </w:rPr>
            </w:pPr>
          </w:p>
        </w:tc>
        <w:tc>
          <w:tcPr>
            <w:tcW w:w="2203" w:type="dxa"/>
            <w:vAlign w:val="center"/>
          </w:tcPr>
          <w:p w:rsidR="000078F1" w:rsidRPr="00173CA7" w:rsidRDefault="000078F1" w:rsidP="00C401D6">
            <w:pPr>
              <w:spacing w:after="0" w:line="240" w:lineRule="auto"/>
              <w:rPr>
                <w:rFonts w:ascii="Times New Roman" w:hAnsi="Times New Roman"/>
                <w:sz w:val="20"/>
                <w:szCs w:val="20"/>
                <w:lang w:val="ru-RU"/>
              </w:rPr>
            </w:pPr>
            <w:r w:rsidRPr="00173CA7">
              <w:rPr>
                <w:rFonts w:ascii="Times New Roman" w:hAnsi="Times New Roman"/>
                <w:sz w:val="20"/>
                <w:szCs w:val="20"/>
                <w:lang w:val="ru-RU"/>
              </w:rPr>
              <w:t xml:space="preserve">Директор </w:t>
            </w:r>
            <w:r>
              <w:rPr>
                <w:rFonts w:ascii="Times New Roman" w:hAnsi="Times New Roman"/>
                <w:sz w:val="20"/>
                <w:szCs w:val="20"/>
                <w:lang w:val="ru-RU"/>
              </w:rPr>
              <w:t>Сазанов А.М., зам.директора по АХР Ельсукова Е.В.</w:t>
            </w:r>
          </w:p>
        </w:tc>
        <w:tc>
          <w:tcPr>
            <w:tcW w:w="2191" w:type="dxa"/>
            <w:vAlign w:val="center"/>
          </w:tcPr>
          <w:p w:rsidR="000078F1" w:rsidRPr="00173CA7" w:rsidRDefault="000078F1" w:rsidP="00C401D6">
            <w:pPr>
              <w:spacing w:after="0" w:line="240" w:lineRule="auto"/>
              <w:jc w:val="both"/>
              <w:rPr>
                <w:rFonts w:ascii="Times New Roman" w:hAnsi="Times New Roman"/>
                <w:sz w:val="20"/>
                <w:szCs w:val="20"/>
                <w:lang w:val="ru-RU"/>
              </w:rPr>
            </w:pPr>
            <w:r w:rsidRPr="00173CA7">
              <w:rPr>
                <w:rFonts w:ascii="Times New Roman" w:hAnsi="Times New Roman"/>
                <w:sz w:val="20"/>
                <w:szCs w:val="20"/>
                <w:lang w:val="ru-RU"/>
              </w:rPr>
              <w:t>Оснащённость ОУ в соответствии с требованиями ФГОС НОО и Перспективному плану развития ОУ.</w:t>
            </w:r>
          </w:p>
        </w:tc>
      </w:tr>
      <w:tr w:rsidR="000078F1" w:rsidRPr="007915B7" w:rsidTr="00173CA7">
        <w:trPr>
          <w:jc w:val="center"/>
        </w:trPr>
        <w:tc>
          <w:tcPr>
            <w:tcW w:w="524" w:type="dxa"/>
            <w:vAlign w:val="center"/>
          </w:tcPr>
          <w:p w:rsidR="000078F1" w:rsidRPr="00465CE1" w:rsidRDefault="000078F1" w:rsidP="00173CA7">
            <w:pPr>
              <w:pStyle w:val="aa"/>
              <w:numPr>
                <w:ilvl w:val="0"/>
                <w:numId w:val="33"/>
              </w:numPr>
              <w:spacing w:after="0" w:line="240" w:lineRule="auto"/>
              <w:ind w:left="0" w:firstLine="0"/>
              <w:jc w:val="center"/>
              <w:rPr>
                <w:rFonts w:ascii="Times New Roman" w:hAnsi="Times New Roman"/>
                <w:sz w:val="20"/>
                <w:szCs w:val="20"/>
                <w:lang w:val="ru-RU"/>
              </w:rPr>
            </w:pPr>
          </w:p>
        </w:tc>
        <w:tc>
          <w:tcPr>
            <w:tcW w:w="3544" w:type="dxa"/>
            <w:vAlign w:val="center"/>
          </w:tcPr>
          <w:p w:rsidR="000078F1" w:rsidRPr="00173CA7" w:rsidRDefault="000078F1" w:rsidP="00C401D6">
            <w:pPr>
              <w:spacing w:after="0" w:line="240" w:lineRule="auto"/>
              <w:jc w:val="both"/>
              <w:rPr>
                <w:rFonts w:ascii="Times New Roman" w:hAnsi="Times New Roman"/>
                <w:sz w:val="20"/>
                <w:szCs w:val="20"/>
                <w:lang w:val="ru-RU"/>
              </w:rPr>
            </w:pPr>
            <w:r w:rsidRPr="00173CA7">
              <w:rPr>
                <w:rFonts w:ascii="Times New Roman" w:hAnsi="Times New Roman"/>
                <w:sz w:val="20"/>
                <w:szCs w:val="20"/>
                <w:lang w:val="ru-RU"/>
              </w:rPr>
              <w:t>Корректировка  сметы на приобретение дополнительного оборудования по требованиям ФГОС.</w:t>
            </w:r>
          </w:p>
        </w:tc>
        <w:tc>
          <w:tcPr>
            <w:tcW w:w="1275" w:type="dxa"/>
            <w:vAlign w:val="center"/>
          </w:tcPr>
          <w:p w:rsidR="000078F1" w:rsidRPr="00173CA7" w:rsidRDefault="000078F1" w:rsidP="00C401D6">
            <w:pPr>
              <w:spacing w:after="0" w:line="240" w:lineRule="auto"/>
              <w:jc w:val="center"/>
              <w:rPr>
                <w:rFonts w:ascii="Times New Roman" w:hAnsi="Times New Roman"/>
                <w:sz w:val="20"/>
                <w:szCs w:val="20"/>
              </w:rPr>
            </w:pPr>
            <w:r w:rsidRPr="00173CA7">
              <w:rPr>
                <w:rFonts w:ascii="Times New Roman" w:hAnsi="Times New Roman"/>
                <w:sz w:val="20"/>
                <w:szCs w:val="20"/>
              </w:rPr>
              <w:t>декабрь</w:t>
            </w:r>
          </w:p>
          <w:p w:rsidR="000078F1" w:rsidRPr="00173CA7" w:rsidRDefault="000078F1" w:rsidP="00C401D6">
            <w:pPr>
              <w:spacing w:after="0" w:line="240" w:lineRule="auto"/>
              <w:jc w:val="center"/>
              <w:rPr>
                <w:rFonts w:ascii="Times New Roman" w:hAnsi="Times New Roman"/>
                <w:sz w:val="20"/>
                <w:szCs w:val="20"/>
              </w:rPr>
            </w:pPr>
          </w:p>
        </w:tc>
        <w:tc>
          <w:tcPr>
            <w:tcW w:w="2203" w:type="dxa"/>
            <w:vAlign w:val="center"/>
          </w:tcPr>
          <w:p w:rsidR="000078F1" w:rsidRPr="00173CA7" w:rsidRDefault="000078F1" w:rsidP="00C401D6">
            <w:pPr>
              <w:spacing w:after="0" w:line="240" w:lineRule="auto"/>
              <w:rPr>
                <w:rFonts w:ascii="Times New Roman" w:hAnsi="Times New Roman"/>
                <w:sz w:val="20"/>
                <w:szCs w:val="20"/>
                <w:lang w:val="ru-RU"/>
              </w:rPr>
            </w:pPr>
            <w:r w:rsidRPr="00173CA7">
              <w:rPr>
                <w:rFonts w:ascii="Times New Roman" w:hAnsi="Times New Roman"/>
                <w:sz w:val="20"/>
                <w:szCs w:val="20"/>
                <w:lang w:val="ru-RU"/>
              </w:rPr>
              <w:t xml:space="preserve">Директор </w:t>
            </w:r>
            <w:r>
              <w:rPr>
                <w:rFonts w:ascii="Times New Roman" w:hAnsi="Times New Roman"/>
                <w:sz w:val="20"/>
                <w:szCs w:val="20"/>
                <w:lang w:val="ru-RU"/>
              </w:rPr>
              <w:t>Сазанов А.М., зам.директора по АХР Ельсукова Е.В.</w:t>
            </w:r>
          </w:p>
        </w:tc>
        <w:tc>
          <w:tcPr>
            <w:tcW w:w="2191" w:type="dxa"/>
            <w:vAlign w:val="center"/>
          </w:tcPr>
          <w:p w:rsidR="000078F1" w:rsidRPr="00173CA7" w:rsidRDefault="000078F1" w:rsidP="00C401D6">
            <w:pPr>
              <w:spacing w:after="0" w:line="240" w:lineRule="auto"/>
              <w:jc w:val="both"/>
              <w:rPr>
                <w:rFonts w:ascii="Times New Roman" w:hAnsi="Times New Roman"/>
                <w:sz w:val="20"/>
                <w:szCs w:val="20"/>
                <w:lang w:val="ru-RU"/>
              </w:rPr>
            </w:pPr>
            <w:r w:rsidRPr="00173CA7">
              <w:rPr>
                <w:rFonts w:ascii="Times New Roman" w:hAnsi="Times New Roman"/>
                <w:sz w:val="20"/>
                <w:szCs w:val="20"/>
                <w:lang w:val="ru-RU"/>
              </w:rPr>
              <w:t>Укомплектованность материально-технической базы ОУ по требования</w:t>
            </w:r>
            <w:r>
              <w:rPr>
                <w:rFonts w:ascii="Times New Roman" w:hAnsi="Times New Roman"/>
                <w:sz w:val="20"/>
                <w:szCs w:val="20"/>
                <w:lang w:val="ru-RU"/>
              </w:rPr>
              <w:t>м ФГОС</w:t>
            </w:r>
          </w:p>
        </w:tc>
      </w:tr>
      <w:tr w:rsidR="000078F1" w:rsidRPr="007915B7" w:rsidTr="00173CA7">
        <w:trPr>
          <w:jc w:val="center"/>
        </w:trPr>
        <w:tc>
          <w:tcPr>
            <w:tcW w:w="9737" w:type="dxa"/>
            <w:gridSpan w:val="5"/>
            <w:vAlign w:val="center"/>
          </w:tcPr>
          <w:p w:rsidR="000078F1" w:rsidRPr="00173CA7" w:rsidRDefault="000078F1" w:rsidP="00173CA7">
            <w:pPr>
              <w:spacing w:after="0" w:line="240" w:lineRule="auto"/>
              <w:rPr>
                <w:rFonts w:ascii="Times New Roman" w:hAnsi="Times New Roman"/>
                <w:b/>
                <w:spacing w:val="-1"/>
                <w:w w:val="105"/>
                <w:sz w:val="20"/>
                <w:szCs w:val="20"/>
                <w:lang w:val="ru-RU"/>
              </w:rPr>
            </w:pPr>
            <w:r w:rsidRPr="00173CA7">
              <w:rPr>
                <w:rFonts w:ascii="Times New Roman" w:hAnsi="Times New Roman"/>
                <w:b/>
                <w:bCs/>
                <w:sz w:val="20"/>
                <w:szCs w:val="20"/>
              </w:rPr>
              <w:t>VI</w:t>
            </w:r>
            <w:r w:rsidRPr="00173CA7">
              <w:rPr>
                <w:rFonts w:ascii="Times New Roman" w:hAnsi="Times New Roman"/>
                <w:b/>
                <w:bCs/>
                <w:sz w:val="20"/>
                <w:szCs w:val="20"/>
                <w:lang w:val="ru-RU"/>
              </w:rPr>
              <w:t>. Этап реализации комплексного учебного курса</w:t>
            </w:r>
          </w:p>
        </w:tc>
      </w:tr>
      <w:tr w:rsidR="000078F1" w:rsidRPr="007915B7" w:rsidTr="00173CA7">
        <w:trPr>
          <w:jc w:val="center"/>
        </w:trPr>
        <w:tc>
          <w:tcPr>
            <w:tcW w:w="524" w:type="dxa"/>
            <w:vAlign w:val="center"/>
          </w:tcPr>
          <w:p w:rsidR="000078F1" w:rsidRPr="00173CA7" w:rsidRDefault="000078F1" w:rsidP="00173CA7">
            <w:pPr>
              <w:pStyle w:val="aa"/>
              <w:numPr>
                <w:ilvl w:val="0"/>
                <w:numId w:val="34"/>
              </w:numPr>
              <w:spacing w:after="0" w:line="240" w:lineRule="auto"/>
              <w:ind w:left="0" w:firstLine="0"/>
              <w:jc w:val="center"/>
              <w:rPr>
                <w:rFonts w:ascii="Times New Roman" w:hAnsi="Times New Roman"/>
                <w:sz w:val="20"/>
                <w:szCs w:val="20"/>
                <w:lang w:val="ru-RU"/>
              </w:rPr>
            </w:pPr>
          </w:p>
        </w:tc>
        <w:tc>
          <w:tcPr>
            <w:tcW w:w="3544" w:type="dxa"/>
            <w:vAlign w:val="center"/>
          </w:tcPr>
          <w:p w:rsidR="000078F1" w:rsidRPr="00173CA7" w:rsidRDefault="000078F1" w:rsidP="00173CA7">
            <w:pPr>
              <w:spacing w:after="0" w:line="240" w:lineRule="auto"/>
              <w:jc w:val="both"/>
              <w:rPr>
                <w:rFonts w:ascii="Times New Roman" w:hAnsi="Times New Roman"/>
                <w:w w:val="105"/>
                <w:sz w:val="20"/>
                <w:szCs w:val="20"/>
                <w:lang w:val="ru-RU"/>
              </w:rPr>
            </w:pPr>
            <w:r>
              <w:rPr>
                <w:rFonts w:ascii="Times New Roman" w:hAnsi="Times New Roman"/>
                <w:w w:val="105"/>
                <w:sz w:val="20"/>
                <w:szCs w:val="20"/>
                <w:lang w:val="ru-RU"/>
              </w:rPr>
              <w:t>Стартовая</w:t>
            </w:r>
            <w:r w:rsidRPr="00173CA7">
              <w:rPr>
                <w:rFonts w:ascii="Times New Roman" w:hAnsi="Times New Roman"/>
                <w:w w:val="105"/>
                <w:sz w:val="20"/>
                <w:szCs w:val="20"/>
                <w:lang w:val="ru-RU"/>
              </w:rPr>
              <w:t xml:space="preserve"> диагностика обучающихся 1-х классов</w:t>
            </w:r>
          </w:p>
        </w:tc>
        <w:tc>
          <w:tcPr>
            <w:tcW w:w="1275" w:type="dxa"/>
            <w:vAlign w:val="center"/>
          </w:tcPr>
          <w:p w:rsidR="000078F1" w:rsidRPr="00173CA7" w:rsidRDefault="000078F1" w:rsidP="00173CA7">
            <w:pPr>
              <w:spacing w:after="0" w:line="240" w:lineRule="auto"/>
              <w:jc w:val="center"/>
              <w:rPr>
                <w:rFonts w:ascii="Times New Roman" w:hAnsi="Times New Roman"/>
                <w:sz w:val="20"/>
                <w:szCs w:val="20"/>
              </w:rPr>
            </w:pPr>
            <w:r w:rsidRPr="00173CA7">
              <w:rPr>
                <w:rFonts w:ascii="Times New Roman" w:hAnsi="Times New Roman"/>
                <w:sz w:val="20"/>
                <w:szCs w:val="20"/>
              </w:rPr>
              <w:t xml:space="preserve">сентябрь </w:t>
            </w:r>
          </w:p>
        </w:tc>
        <w:tc>
          <w:tcPr>
            <w:tcW w:w="2203" w:type="dxa"/>
          </w:tcPr>
          <w:p w:rsidR="000078F1" w:rsidRPr="00173CA7" w:rsidRDefault="000078F1" w:rsidP="00173CA7">
            <w:pPr>
              <w:spacing w:after="0" w:line="240" w:lineRule="auto"/>
              <w:rPr>
                <w:rFonts w:ascii="Times New Roman" w:hAnsi="Times New Roman"/>
                <w:sz w:val="20"/>
                <w:szCs w:val="20"/>
                <w:lang w:val="ru-RU"/>
              </w:rPr>
            </w:pPr>
          </w:p>
          <w:p w:rsidR="000078F1" w:rsidRPr="00173CA7" w:rsidRDefault="000078F1" w:rsidP="00173CA7">
            <w:pPr>
              <w:spacing w:after="0" w:line="240" w:lineRule="auto"/>
              <w:rPr>
                <w:rFonts w:ascii="Times New Roman" w:hAnsi="Times New Roman"/>
                <w:sz w:val="20"/>
                <w:szCs w:val="20"/>
                <w:lang w:val="ru-RU"/>
              </w:rPr>
            </w:pPr>
          </w:p>
          <w:p w:rsidR="000078F1" w:rsidRPr="00173CA7" w:rsidRDefault="000078F1" w:rsidP="00173CA7">
            <w:pPr>
              <w:spacing w:after="0" w:line="240" w:lineRule="auto"/>
              <w:rPr>
                <w:rFonts w:ascii="Times New Roman" w:hAnsi="Times New Roman"/>
                <w:sz w:val="20"/>
                <w:szCs w:val="20"/>
                <w:lang w:val="ru-RU"/>
              </w:rPr>
            </w:pPr>
            <w:r>
              <w:rPr>
                <w:rFonts w:ascii="Times New Roman" w:hAnsi="Times New Roman"/>
                <w:sz w:val="20"/>
                <w:szCs w:val="20"/>
                <w:lang w:val="ru-RU"/>
              </w:rPr>
              <w:t>Педагог-психолог,</w:t>
            </w:r>
          </w:p>
          <w:p w:rsidR="000078F1" w:rsidRPr="00173CA7" w:rsidRDefault="000078F1" w:rsidP="00173CA7">
            <w:pPr>
              <w:spacing w:after="0" w:line="240" w:lineRule="auto"/>
              <w:rPr>
                <w:rFonts w:ascii="Times New Roman" w:hAnsi="Times New Roman"/>
                <w:sz w:val="20"/>
                <w:szCs w:val="20"/>
                <w:lang w:val="ru-RU"/>
              </w:rPr>
            </w:pPr>
            <w:r w:rsidRPr="00173CA7">
              <w:rPr>
                <w:rFonts w:ascii="Times New Roman" w:hAnsi="Times New Roman"/>
                <w:sz w:val="20"/>
                <w:szCs w:val="20"/>
                <w:lang w:val="ru-RU"/>
              </w:rPr>
              <w:t>учителя 1-х классов</w:t>
            </w:r>
          </w:p>
          <w:p w:rsidR="000078F1" w:rsidRPr="000078F1" w:rsidRDefault="000078F1" w:rsidP="00173CA7">
            <w:pPr>
              <w:spacing w:after="0" w:line="240" w:lineRule="auto"/>
              <w:rPr>
                <w:rFonts w:ascii="Times New Roman" w:hAnsi="Times New Roman"/>
                <w:sz w:val="20"/>
                <w:szCs w:val="20"/>
                <w:lang w:val="ru-RU"/>
              </w:rPr>
            </w:pPr>
            <w:r w:rsidRPr="000078F1">
              <w:rPr>
                <w:rFonts w:ascii="Times New Roman" w:hAnsi="Times New Roman"/>
                <w:sz w:val="20"/>
                <w:szCs w:val="20"/>
                <w:lang w:val="ru-RU"/>
              </w:rPr>
              <w:t xml:space="preserve"> </w:t>
            </w:r>
          </w:p>
        </w:tc>
        <w:tc>
          <w:tcPr>
            <w:tcW w:w="2191" w:type="dxa"/>
            <w:vAlign w:val="center"/>
          </w:tcPr>
          <w:p w:rsidR="000078F1" w:rsidRPr="00173CA7" w:rsidRDefault="000078F1" w:rsidP="000078F1">
            <w:pPr>
              <w:spacing w:after="0" w:line="240" w:lineRule="auto"/>
              <w:jc w:val="both"/>
              <w:rPr>
                <w:rFonts w:ascii="Times New Roman" w:hAnsi="Times New Roman"/>
                <w:spacing w:val="-1"/>
                <w:w w:val="105"/>
                <w:sz w:val="20"/>
                <w:szCs w:val="20"/>
                <w:lang w:val="ru-RU"/>
              </w:rPr>
            </w:pPr>
            <w:r w:rsidRPr="00173CA7">
              <w:rPr>
                <w:rFonts w:ascii="Times New Roman" w:hAnsi="Times New Roman"/>
                <w:spacing w:val="-1"/>
                <w:w w:val="105"/>
                <w:sz w:val="20"/>
                <w:szCs w:val="20"/>
                <w:lang w:val="ru-RU"/>
              </w:rPr>
              <w:t>Выявление уровня сформированности УУД при переходе из дошкольного учр</w:t>
            </w:r>
            <w:r>
              <w:rPr>
                <w:rFonts w:ascii="Times New Roman" w:hAnsi="Times New Roman"/>
                <w:spacing w:val="-1"/>
                <w:w w:val="105"/>
                <w:sz w:val="20"/>
                <w:szCs w:val="20"/>
                <w:lang w:val="ru-RU"/>
              </w:rPr>
              <w:t>еждения в МАОУ «СОШ № 29»</w:t>
            </w:r>
          </w:p>
        </w:tc>
      </w:tr>
      <w:tr w:rsidR="000078F1" w:rsidRPr="00173CA7" w:rsidTr="00173CA7">
        <w:trPr>
          <w:jc w:val="center"/>
        </w:trPr>
        <w:tc>
          <w:tcPr>
            <w:tcW w:w="524" w:type="dxa"/>
            <w:vAlign w:val="center"/>
          </w:tcPr>
          <w:p w:rsidR="000078F1" w:rsidRPr="00173CA7" w:rsidRDefault="000078F1" w:rsidP="00173CA7">
            <w:pPr>
              <w:pStyle w:val="aa"/>
              <w:numPr>
                <w:ilvl w:val="0"/>
                <w:numId w:val="34"/>
              </w:numPr>
              <w:spacing w:after="0" w:line="240" w:lineRule="auto"/>
              <w:ind w:left="0" w:firstLine="0"/>
              <w:jc w:val="center"/>
              <w:rPr>
                <w:rFonts w:ascii="Times New Roman" w:hAnsi="Times New Roman"/>
                <w:sz w:val="20"/>
                <w:szCs w:val="20"/>
                <w:lang w:val="ru-RU"/>
              </w:rPr>
            </w:pPr>
          </w:p>
        </w:tc>
        <w:tc>
          <w:tcPr>
            <w:tcW w:w="3544" w:type="dxa"/>
            <w:vAlign w:val="center"/>
          </w:tcPr>
          <w:p w:rsidR="000078F1" w:rsidRPr="00173CA7" w:rsidRDefault="000078F1" w:rsidP="00173CA7">
            <w:pPr>
              <w:spacing w:after="0" w:line="240" w:lineRule="auto"/>
              <w:jc w:val="both"/>
              <w:rPr>
                <w:rFonts w:ascii="Times New Roman" w:hAnsi="Times New Roman"/>
                <w:w w:val="105"/>
                <w:sz w:val="20"/>
                <w:szCs w:val="20"/>
                <w:lang w:val="ru-RU"/>
              </w:rPr>
            </w:pPr>
            <w:r w:rsidRPr="00173CA7">
              <w:rPr>
                <w:rFonts w:ascii="Times New Roman" w:hAnsi="Times New Roman"/>
                <w:w w:val="105"/>
                <w:sz w:val="20"/>
                <w:szCs w:val="20"/>
                <w:lang w:val="ru-RU"/>
              </w:rPr>
              <w:t>Диагностика первоклассников с целью выявления дезадаптированных детей</w:t>
            </w:r>
          </w:p>
        </w:tc>
        <w:tc>
          <w:tcPr>
            <w:tcW w:w="1275" w:type="dxa"/>
            <w:vAlign w:val="center"/>
          </w:tcPr>
          <w:p w:rsidR="000078F1" w:rsidRPr="00173CA7" w:rsidRDefault="000078F1" w:rsidP="00173CA7">
            <w:pPr>
              <w:spacing w:after="0" w:line="240" w:lineRule="auto"/>
              <w:jc w:val="center"/>
              <w:rPr>
                <w:rFonts w:ascii="Times New Roman" w:hAnsi="Times New Roman"/>
                <w:sz w:val="20"/>
                <w:szCs w:val="20"/>
              </w:rPr>
            </w:pPr>
            <w:r w:rsidRPr="00173CA7">
              <w:rPr>
                <w:rFonts w:ascii="Times New Roman" w:hAnsi="Times New Roman"/>
                <w:sz w:val="20"/>
                <w:szCs w:val="20"/>
              </w:rPr>
              <w:t xml:space="preserve">октябрь </w:t>
            </w:r>
          </w:p>
        </w:tc>
        <w:tc>
          <w:tcPr>
            <w:tcW w:w="2203" w:type="dxa"/>
          </w:tcPr>
          <w:p w:rsidR="000078F1" w:rsidRPr="000078F1" w:rsidRDefault="000078F1" w:rsidP="000078F1">
            <w:pPr>
              <w:spacing w:after="0" w:line="240" w:lineRule="auto"/>
              <w:rPr>
                <w:rFonts w:ascii="Times New Roman" w:hAnsi="Times New Roman"/>
                <w:sz w:val="20"/>
                <w:szCs w:val="20"/>
                <w:lang w:val="ru-RU"/>
              </w:rPr>
            </w:pPr>
            <w:r w:rsidRPr="00173CA7">
              <w:rPr>
                <w:rFonts w:ascii="Times New Roman" w:hAnsi="Times New Roman"/>
                <w:sz w:val="20"/>
                <w:szCs w:val="20"/>
                <w:lang w:val="ru-RU"/>
              </w:rPr>
              <w:t xml:space="preserve"> </w:t>
            </w:r>
            <w:r>
              <w:rPr>
                <w:rFonts w:ascii="Times New Roman" w:hAnsi="Times New Roman"/>
                <w:sz w:val="20"/>
                <w:szCs w:val="20"/>
                <w:lang w:val="ru-RU"/>
              </w:rPr>
              <w:t xml:space="preserve">Педагог-психолог, </w:t>
            </w:r>
            <w:r w:rsidRPr="00173CA7">
              <w:rPr>
                <w:rFonts w:ascii="Times New Roman" w:hAnsi="Times New Roman"/>
                <w:sz w:val="20"/>
                <w:szCs w:val="20"/>
                <w:lang w:val="ru-RU"/>
              </w:rPr>
              <w:t>учителя 1-х классов</w:t>
            </w:r>
          </w:p>
        </w:tc>
        <w:tc>
          <w:tcPr>
            <w:tcW w:w="2191" w:type="dxa"/>
            <w:vAlign w:val="center"/>
          </w:tcPr>
          <w:p w:rsidR="000078F1" w:rsidRPr="00173CA7" w:rsidRDefault="000078F1" w:rsidP="00173CA7">
            <w:pPr>
              <w:spacing w:after="0" w:line="240" w:lineRule="auto"/>
              <w:jc w:val="both"/>
              <w:rPr>
                <w:rFonts w:ascii="Times New Roman" w:hAnsi="Times New Roman"/>
                <w:spacing w:val="-1"/>
                <w:w w:val="105"/>
                <w:sz w:val="20"/>
                <w:szCs w:val="20"/>
                <w:lang w:val="ru-RU"/>
              </w:rPr>
            </w:pPr>
            <w:r>
              <w:rPr>
                <w:rFonts w:ascii="Times New Roman" w:hAnsi="Times New Roman"/>
                <w:spacing w:val="-1"/>
                <w:w w:val="105"/>
                <w:sz w:val="20"/>
                <w:szCs w:val="20"/>
                <w:lang w:val="ru-RU"/>
              </w:rPr>
              <w:t>С</w:t>
            </w:r>
            <w:r w:rsidRPr="00173CA7">
              <w:rPr>
                <w:rFonts w:ascii="Times New Roman" w:hAnsi="Times New Roman"/>
                <w:spacing w:val="-1"/>
                <w:w w:val="105"/>
                <w:sz w:val="20"/>
                <w:szCs w:val="20"/>
                <w:lang w:val="ru-RU"/>
              </w:rPr>
              <w:t>оставление плана преодоления дезаптации.</w:t>
            </w:r>
          </w:p>
        </w:tc>
      </w:tr>
      <w:tr w:rsidR="000078F1" w:rsidRPr="007915B7" w:rsidTr="00173CA7">
        <w:trPr>
          <w:jc w:val="center"/>
        </w:trPr>
        <w:tc>
          <w:tcPr>
            <w:tcW w:w="524" w:type="dxa"/>
            <w:vAlign w:val="center"/>
          </w:tcPr>
          <w:p w:rsidR="000078F1" w:rsidRPr="00173CA7" w:rsidRDefault="000078F1" w:rsidP="00173CA7">
            <w:pPr>
              <w:pStyle w:val="aa"/>
              <w:numPr>
                <w:ilvl w:val="0"/>
                <w:numId w:val="34"/>
              </w:numPr>
              <w:spacing w:after="0" w:line="240" w:lineRule="auto"/>
              <w:ind w:left="0" w:firstLine="0"/>
              <w:jc w:val="center"/>
              <w:rPr>
                <w:rFonts w:ascii="Times New Roman" w:hAnsi="Times New Roman"/>
                <w:sz w:val="20"/>
                <w:szCs w:val="20"/>
                <w:lang w:val="ru-RU"/>
              </w:rPr>
            </w:pPr>
          </w:p>
        </w:tc>
        <w:tc>
          <w:tcPr>
            <w:tcW w:w="3544" w:type="dxa"/>
            <w:vAlign w:val="center"/>
          </w:tcPr>
          <w:p w:rsidR="000078F1" w:rsidRPr="00173CA7" w:rsidRDefault="000078F1" w:rsidP="00173CA7">
            <w:pPr>
              <w:spacing w:after="0" w:line="240" w:lineRule="auto"/>
              <w:jc w:val="both"/>
              <w:rPr>
                <w:rFonts w:ascii="Times New Roman" w:hAnsi="Times New Roman"/>
                <w:w w:val="105"/>
                <w:sz w:val="20"/>
                <w:szCs w:val="20"/>
                <w:lang w:val="ru-RU"/>
              </w:rPr>
            </w:pPr>
            <w:r w:rsidRPr="00173CA7">
              <w:rPr>
                <w:rFonts w:ascii="Times New Roman" w:hAnsi="Times New Roman"/>
                <w:w w:val="105"/>
                <w:sz w:val="20"/>
                <w:szCs w:val="20"/>
                <w:lang w:val="ru-RU"/>
              </w:rPr>
              <w:t>Коррекционные занятия с первоклассниками по преодолению дезадаптации</w:t>
            </w:r>
          </w:p>
        </w:tc>
        <w:tc>
          <w:tcPr>
            <w:tcW w:w="1275" w:type="dxa"/>
            <w:vAlign w:val="center"/>
          </w:tcPr>
          <w:p w:rsidR="000078F1" w:rsidRPr="00173CA7" w:rsidRDefault="000078F1" w:rsidP="00173CA7">
            <w:pPr>
              <w:spacing w:after="0" w:line="240" w:lineRule="auto"/>
              <w:jc w:val="center"/>
              <w:rPr>
                <w:rFonts w:ascii="Times New Roman" w:hAnsi="Times New Roman"/>
                <w:sz w:val="20"/>
                <w:szCs w:val="20"/>
              </w:rPr>
            </w:pPr>
            <w:r w:rsidRPr="00173CA7">
              <w:rPr>
                <w:rFonts w:ascii="Times New Roman" w:hAnsi="Times New Roman"/>
                <w:sz w:val="20"/>
                <w:szCs w:val="20"/>
              </w:rPr>
              <w:t xml:space="preserve">ноябрь-декабрь </w:t>
            </w:r>
          </w:p>
        </w:tc>
        <w:tc>
          <w:tcPr>
            <w:tcW w:w="2203" w:type="dxa"/>
            <w:vAlign w:val="center"/>
          </w:tcPr>
          <w:p w:rsidR="000078F1" w:rsidRPr="00173CA7" w:rsidRDefault="000078F1" w:rsidP="00173CA7">
            <w:pPr>
              <w:spacing w:after="0" w:line="240" w:lineRule="auto"/>
              <w:rPr>
                <w:rFonts w:ascii="Times New Roman" w:hAnsi="Times New Roman"/>
                <w:sz w:val="20"/>
                <w:szCs w:val="20"/>
                <w:lang w:val="ru-RU"/>
              </w:rPr>
            </w:pPr>
            <w:r w:rsidRPr="00173CA7">
              <w:rPr>
                <w:rFonts w:ascii="Times New Roman" w:hAnsi="Times New Roman"/>
                <w:sz w:val="20"/>
                <w:szCs w:val="20"/>
                <w:lang w:val="ru-RU"/>
              </w:rPr>
              <w:t>Педагог-психолог</w:t>
            </w:r>
          </w:p>
          <w:p w:rsidR="000078F1" w:rsidRPr="00173CA7" w:rsidRDefault="000078F1" w:rsidP="00173CA7">
            <w:pPr>
              <w:spacing w:after="0" w:line="240" w:lineRule="auto"/>
              <w:rPr>
                <w:rFonts w:ascii="Times New Roman" w:hAnsi="Times New Roman"/>
                <w:sz w:val="20"/>
                <w:szCs w:val="20"/>
                <w:lang w:val="ru-RU"/>
              </w:rPr>
            </w:pPr>
          </w:p>
        </w:tc>
        <w:tc>
          <w:tcPr>
            <w:tcW w:w="2191" w:type="dxa"/>
            <w:vAlign w:val="center"/>
          </w:tcPr>
          <w:p w:rsidR="000078F1" w:rsidRPr="00173CA7" w:rsidRDefault="000078F1" w:rsidP="00173CA7">
            <w:pPr>
              <w:spacing w:after="0" w:line="240" w:lineRule="auto"/>
              <w:jc w:val="both"/>
              <w:rPr>
                <w:rFonts w:ascii="Times New Roman" w:hAnsi="Times New Roman"/>
                <w:spacing w:val="-1"/>
                <w:w w:val="105"/>
                <w:sz w:val="20"/>
                <w:szCs w:val="20"/>
                <w:lang w:val="ru-RU"/>
              </w:rPr>
            </w:pPr>
            <w:r w:rsidRPr="00173CA7">
              <w:rPr>
                <w:rFonts w:ascii="Times New Roman" w:hAnsi="Times New Roman"/>
                <w:spacing w:val="-1"/>
                <w:w w:val="105"/>
                <w:sz w:val="20"/>
                <w:szCs w:val="20"/>
                <w:lang w:val="ru-RU"/>
              </w:rPr>
              <w:t>Система работы с дезадаптированными учащимися.</w:t>
            </w:r>
          </w:p>
        </w:tc>
      </w:tr>
      <w:tr w:rsidR="000078F1" w:rsidRPr="007915B7" w:rsidTr="00173CA7">
        <w:trPr>
          <w:jc w:val="center"/>
        </w:trPr>
        <w:tc>
          <w:tcPr>
            <w:tcW w:w="524" w:type="dxa"/>
            <w:vAlign w:val="center"/>
          </w:tcPr>
          <w:p w:rsidR="000078F1" w:rsidRPr="00173CA7" w:rsidRDefault="000078F1" w:rsidP="00173CA7">
            <w:pPr>
              <w:pStyle w:val="aa"/>
              <w:numPr>
                <w:ilvl w:val="0"/>
                <w:numId w:val="34"/>
              </w:numPr>
              <w:spacing w:after="0" w:line="240" w:lineRule="auto"/>
              <w:ind w:left="0" w:firstLine="0"/>
              <w:jc w:val="center"/>
              <w:rPr>
                <w:rFonts w:ascii="Times New Roman" w:hAnsi="Times New Roman"/>
                <w:sz w:val="20"/>
                <w:szCs w:val="20"/>
                <w:lang w:val="ru-RU"/>
              </w:rPr>
            </w:pPr>
          </w:p>
        </w:tc>
        <w:tc>
          <w:tcPr>
            <w:tcW w:w="3544" w:type="dxa"/>
            <w:vAlign w:val="center"/>
          </w:tcPr>
          <w:p w:rsidR="000078F1" w:rsidRPr="00173CA7" w:rsidRDefault="000078F1" w:rsidP="00173CA7">
            <w:pPr>
              <w:spacing w:after="0" w:line="240" w:lineRule="auto"/>
              <w:jc w:val="both"/>
              <w:rPr>
                <w:rFonts w:ascii="Times New Roman" w:hAnsi="Times New Roman"/>
                <w:w w:val="105"/>
                <w:sz w:val="20"/>
                <w:szCs w:val="20"/>
                <w:lang w:val="ru-RU"/>
              </w:rPr>
            </w:pPr>
            <w:r w:rsidRPr="00173CA7">
              <w:rPr>
                <w:rFonts w:ascii="Times New Roman" w:hAnsi="Times New Roman"/>
                <w:w w:val="105"/>
                <w:sz w:val="20"/>
                <w:szCs w:val="20"/>
                <w:lang w:val="ru-RU"/>
              </w:rPr>
              <w:t xml:space="preserve">Диагностика познавательного развития обучающихся </w:t>
            </w:r>
          </w:p>
          <w:p w:rsidR="000078F1" w:rsidRPr="00173CA7" w:rsidRDefault="000078F1" w:rsidP="00173CA7">
            <w:pPr>
              <w:spacing w:after="0" w:line="240" w:lineRule="auto"/>
              <w:jc w:val="both"/>
              <w:rPr>
                <w:rFonts w:ascii="Times New Roman" w:hAnsi="Times New Roman"/>
                <w:w w:val="105"/>
                <w:sz w:val="20"/>
                <w:szCs w:val="20"/>
                <w:lang w:val="ru-RU"/>
              </w:rPr>
            </w:pPr>
            <w:r w:rsidRPr="00173CA7">
              <w:rPr>
                <w:rFonts w:ascii="Times New Roman" w:hAnsi="Times New Roman"/>
                <w:w w:val="105"/>
                <w:sz w:val="20"/>
                <w:szCs w:val="20"/>
                <w:lang w:val="ru-RU"/>
              </w:rPr>
              <w:t>1-х классов</w:t>
            </w:r>
          </w:p>
        </w:tc>
        <w:tc>
          <w:tcPr>
            <w:tcW w:w="1275" w:type="dxa"/>
            <w:vAlign w:val="center"/>
          </w:tcPr>
          <w:p w:rsidR="000078F1" w:rsidRPr="00173CA7" w:rsidRDefault="000078F1" w:rsidP="00173CA7">
            <w:pPr>
              <w:spacing w:after="0" w:line="240" w:lineRule="auto"/>
              <w:jc w:val="center"/>
              <w:rPr>
                <w:rFonts w:ascii="Times New Roman" w:hAnsi="Times New Roman"/>
                <w:sz w:val="20"/>
                <w:szCs w:val="20"/>
              </w:rPr>
            </w:pPr>
            <w:r>
              <w:rPr>
                <w:rFonts w:ascii="Times New Roman" w:hAnsi="Times New Roman"/>
                <w:sz w:val="20"/>
                <w:szCs w:val="20"/>
              </w:rPr>
              <w:t>апрель</w:t>
            </w:r>
            <w:r>
              <w:rPr>
                <w:rFonts w:ascii="Times New Roman" w:hAnsi="Times New Roman"/>
                <w:sz w:val="20"/>
                <w:szCs w:val="20"/>
                <w:lang w:val="ru-RU"/>
              </w:rPr>
              <w:t>-май</w:t>
            </w:r>
            <w:r w:rsidRPr="00173CA7">
              <w:rPr>
                <w:rFonts w:ascii="Times New Roman" w:hAnsi="Times New Roman"/>
                <w:sz w:val="20"/>
                <w:szCs w:val="20"/>
              </w:rPr>
              <w:t xml:space="preserve"> </w:t>
            </w:r>
          </w:p>
        </w:tc>
        <w:tc>
          <w:tcPr>
            <w:tcW w:w="2203" w:type="dxa"/>
          </w:tcPr>
          <w:p w:rsidR="000078F1" w:rsidRPr="00173CA7" w:rsidRDefault="000078F1" w:rsidP="00173CA7">
            <w:pPr>
              <w:spacing w:after="0" w:line="240" w:lineRule="auto"/>
              <w:rPr>
                <w:rFonts w:ascii="Times New Roman" w:hAnsi="Times New Roman"/>
                <w:sz w:val="20"/>
                <w:szCs w:val="20"/>
                <w:lang w:val="ru-RU"/>
              </w:rPr>
            </w:pPr>
          </w:p>
          <w:p w:rsidR="000078F1" w:rsidRPr="00173CA7" w:rsidRDefault="000078F1" w:rsidP="00173CA7">
            <w:pPr>
              <w:spacing w:after="0" w:line="240" w:lineRule="auto"/>
              <w:rPr>
                <w:rFonts w:ascii="Times New Roman" w:hAnsi="Times New Roman"/>
                <w:sz w:val="20"/>
                <w:szCs w:val="20"/>
                <w:lang w:val="ru-RU"/>
              </w:rPr>
            </w:pPr>
            <w:r w:rsidRPr="00173CA7">
              <w:rPr>
                <w:rFonts w:ascii="Times New Roman" w:hAnsi="Times New Roman"/>
                <w:sz w:val="20"/>
                <w:szCs w:val="20"/>
                <w:lang w:val="ru-RU"/>
              </w:rPr>
              <w:t xml:space="preserve"> Педагог-п</w:t>
            </w:r>
            <w:r>
              <w:rPr>
                <w:rFonts w:ascii="Times New Roman" w:hAnsi="Times New Roman"/>
                <w:sz w:val="20"/>
                <w:szCs w:val="20"/>
                <w:lang w:val="ru-RU"/>
              </w:rPr>
              <w:t>сихолог,</w:t>
            </w:r>
          </w:p>
          <w:p w:rsidR="000078F1" w:rsidRPr="00173CA7" w:rsidRDefault="000078F1" w:rsidP="00173CA7">
            <w:pPr>
              <w:spacing w:after="0" w:line="240" w:lineRule="auto"/>
              <w:rPr>
                <w:rFonts w:ascii="Times New Roman" w:hAnsi="Times New Roman"/>
                <w:sz w:val="20"/>
                <w:szCs w:val="20"/>
                <w:lang w:val="ru-RU"/>
              </w:rPr>
            </w:pPr>
            <w:r w:rsidRPr="00173CA7">
              <w:rPr>
                <w:rFonts w:ascii="Times New Roman" w:hAnsi="Times New Roman"/>
                <w:sz w:val="20"/>
                <w:szCs w:val="20"/>
                <w:lang w:val="ru-RU"/>
              </w:rPr>
              <w:t>учителя 1-х классов</w:t>
            </w:r>
          </w:p>
          <w:p w:rsidR="000078F1" w:rsidRPr="00D56187" w:rsidRDefault="000078F1" w:rsidP="00173CA7">
            <w:pPr>
              <w:spacing w:after="0" w:line="240" w:lineRule="auto"/>
              <w:rPr>
                <w:rFonts w:ascii="Times New Roman" w:hAnsi="Times New Roman"/>
                <w:sz w:val="20"/>
                <w:szCs w:val="20"/>
                <w:lang w:val="ru-RU"/>
              </w:rPr>
            </w:pPr>
          </w:p>
        </w:tc>
        <w:tc>
          <w:tcPr>
            <w:tcW w:w="2191" w:type="dxa"/>
            <w:vAlign w:val="center"/>
          </w:tcPr>
          <w:p w:rsidR="000078F1" w:rsidRPr="00173CA7" w:rsidRDefault="000078F1" w:rsidP="00173CA7">
            <w:pPr>
              <w:spacing w:after="0" w:line="240" w:lineRule="auto"/>
              <w:jc w:val="both"/>
              <w:rPr>
                <w:rFonts w:ascii="Times New Roman" w:hAnsi="Times New Roman"/>
                <w:spacing w:val="-1"/>
                <w:w w:val="105"/>
                <w:sz w:val="20"/>
                <w:szCs w:val="20"/>
                <w:lang w:val="ru-RU"/>
              </w:rPr>
            </w:pPr>
            <w:r w:rsidRPr="00173CA7">
              <w:rPr>
                <w:rFonts w:ascii="Times New Roman" w:hAnsi="Times New Roman"/>
                <w:spacing w:val="-1"/>
                <w:w w:val="105"/>
                <w:sz w:val="20"/>
                <w:szCs w:val="20"/>
                <w:lang w:val="ru-RU"/>
              </w:rPr>
              <w:t>Выявление уровня сформированности УУД при переходе во 2 класс.</w:t>
            </w:r>
          </w:p>
        </w:tc>
      </w:tr>
      <w:tr w:rsidR="000078F1" w:rsidRPr="007915B7" w:rsidTr="00173CA7">
        <w:trPr>
          <w:jc w:val="center"/>
        </w:trPr>
        <w:tc>
          <w:tcPr>
            <w:tcW w:w="524" w:type="dxa"/>
            <w:vAlign w:val="center"/>
          </w:tcPr>
          <w:p w:rsidR="000078F1" w:rsidRPr="00173CA7" w:rsidRDefault="000078F1" w:rsidP="00173CA7">
            <w:pPr>
              <w:pStyle w:val="aa"/>
              <w:numPr>
                <w:ilvl w:val="0"/>
                <w:numId w:val="34"/>
              </w:numPr>
              <w:spacing w:after="0" w:line="240" w:lineRule="auto"/>
              <w:ind w:left="0" w:firstLine="0"/>
              <w:jc w:val="center"/>
              <w:rPr>
                <w:rFonts w:ascii="Times New Roman" w:hAnsi="Times New Roman"/>
                <w:sz w:val="20"/>
                <w:szCs w:val="20"/>
                <w:lang w:val="ru-RU"/>
              </w:rPr>
            </w:pPr>
          </w:p>
        </w:tc>
        <w:tc>
          <w:tcPr>
            <w:tcW w:w="3544" w:type="dxa"/>
            <w:vAlign w:val="center"/>
          </w:tcPr>
          <w:p w:rsidR="000078F1" w:rsidRPr="00173CA7" w:rsidRDefault="000078F1" w:rsidP="00173CA7">
            <w:pPr>
              <w:spacing w:after="0" w:line="240" w:lineRule="auto"/>
              <w:jc w:val="both"/>
              <w:rPr>
                <w:rFonts w:ascii="Times New Roman" w:hAnsi="Times New Roman"/>
                <w:w w:val="105"/>
                <w:sz w:val="20"/>
                <w:szCs w:val="20"/>
                <w:lang w:val="ru-RU"/>
              </w:rPr>
            </w:pPr>
            <w:r w:rsidRPr="00173CA7">
              <w:rPr>
                <w:rFonts w:ascii="Times New Roman" w:hAnsi="Times New Roman"/>
                <w:w w:val="105"/>
                <w:sz w:val="20"/>
                <w:szCs w:val="20"/>
                <w:lang w:val="ru-RU"/>
              </w:rPr>
              <w:t xml:space="preserve">Коррекция учебного плана и плана внеучебной деятельности </w:t>
            </w:r>
          </w:p>
        </w:tc>
        <w:tc>
          <w:tcPr>
            <w:tcW w:w="1275" w:type="dxa"/>
            <w:vAlign w:val="center"/>
          </w:tcPr>
          <w:p w:rsidR="000078F1" w:rsidRPr="00173CA7" w:rsidRDefault="000078F1" w:rsidP="00173CA7">
            <w:pPr>
              <w:spacing w:after="0" w:line="240" w:lineRule="auto"/>
              <w:jc w:val="center"/>
              <w:rPr>
                <w:rFonts w:ascii="Times New Roman" w:hAnsi="Times New Roman"/>
                <w:sz w:val="20"/>
                <w:szCs w:val="20"/>
              </w:rPr>
            </w:pPr>
            <w:r w:rsidRPr="00173CA7">
              <w:rPr>
                <w:rFonts w:ascii="Times New Roman" w:hAnsi="Times New Roman"/>
                <w:sz w:val="20"/>
                <w:szCs w:val="20"/>
              </w:rPr>
              <w:t>февраль-</w:t>
            </w:r>
          </w:p>
          <w:p w:rsidR="000078F1" w:rsidRPr="00D56187" w:rsidRDefault="00D56187" w:rsidP="00173CA7">
            <w:pPr>
              <w:spacing w:after="0" w:line="240" w:lineRule="auto"/>
              <w:jc w:val="center"/>
              <w:rPr>
                <w:rFonts w:ascii="Times New Roman" w:hAnsi="Times New Roman"/>
                <w:sz w:val="20"/>
                <w:szCs w:val="20"/>
                <w:lang w:val="ru-RU"/>
              </w:rPr>
            </w:pPr>
            <w:r>
              <w:rPr>
                <w:rFonts w:ascii="Times New Roman" w:hAnsi="Times New Roman"/>
                <w:sz w:val="20"/>
                <w:szCs w:val="20"/>
                <w:lang w:val="ru-RU"/>
              </w:rPr>
              <w:t>мац</w:t>
            </w:r>
          </w:p>
          <w:p w:rsidR="000078F1" w:rsidRPr="00173CA7" w:rsidRDefault="000078F1" w:rsidP="00173CA7">
            <w:pPr>
              <w:spacing w:after="0" w:line="240" w:lineRule="auto"/>
              <w:jc w:val="center"/>
              <w:rPr>
                <w:rFonts w:ascii="Times New Roman" w:hAnsi="Times New Roman"/>
                <w:sz w:val="20"/>
                <w:szCs w:val="20"/>
              </w:rPr>
            </w:pPr>
          </w:p>
        </w:tc>
        <w:tc>
          <w:tcPr>
            <w:tcW w:w="2203" w:type="dxa"/>
            <w:vAlign w:val="center"/>
          </w:tcPr>
          <w:p w:rsidR="000078F1" w:rsidRPr="00173CA7" w:rsidRDefault="000078F1" w:rsidP="00173CA7">
            <w:pPr>
              <w:spacing w:after="0" w:line="240" w:lineRule="auto"/>
              <w:rPr>
                <w:rFonts w:ascii="Times New Roman" w:hAnsi="Times New Roman"/>
                <w:sz w:val="20"/>
                <w:szCs w:val="20"/>
                <w:lang w:val="ru-RU"/>
              </w:rPr>
            </w:pPr>
            <w:r w:rsidRPr="00173CA7">
              <w:rPr>
                <w:rFonts w:ascii="Times New Roman" w:hAnsi="Times New Roman"/>
                <w:sz w:val="20"/>
                <w:szCs w:val="20"/>
                <w:lang w:val="ru-RU"/>
              </w:rPr>
              <w:t xml:space="preserve">Зам.директора по УВР </w:t>
            </w:r>
            <w:r w:rsidR="00D56187">
              <w:rPr>
                <w:rFonts w:ascii="Times New Roman" w:hAnsi="Times New Roman"/>
                <w:sz w:val="20"/>
                <w:szCs w:val="20"/>
                <w:lang w:val="ru-RU"/>
              </w:rPr>
              <w:t>Шаймурдина О.П.</w:t>
            </w:r>
          </w:p>
        </w:tc>
        <w:tc>
          <w:tcPr>
            <w:tcW w:w="2191" w:type="dxa"/>
            <w:vAlign w:val="center"/>
          </w:tcPr>
          <w:p w:rsidR="000078F1" w:rsidRPr="00173CA7" w:rsidRDefault="000078F1" w:rsidP="00D56187">
            <w:pPr>
              <w:spacing w:after="0" w:line="240" w:lineRule="auto"/>
              <w:jc w:val="both"/>
              <w:rPr>
                <w:rFonts w:ascii="Times New Roman" w:hAnsi="Times New Roman"/>
                <w:spacing w:val="-1"/>
                <w:w w:val="105"/>
                <w:sz w:val="20"/>
                <w:szCs w:val="20"/>
                <w:lang w:val="ru-RU"/>
              </w:rPr>
            </w:pPr>
            <w:r w:rsidRPr="00173CA7">
              <w:rPr>
                <w:rFonts w:ascii="Times New Roman" w:hAnsi="Times New Roman"/>
                <w:spacing w:val="-1"/>
                <w:w w:val="105"/>
                <w:sz w:val="20"/>
                <w:szCs w:val="20"/>
                <w:lang w:val="ru-RU"/>
              </w:rPr>
              <w:t xml:space="preserve">Выявление </w:t>
            </w:r>
            <w:r w:rsidR="00D56187">
              <w:rPr>
                <w:rFonts w:ascii="Times New Roman" w:hAnsi="Times New Roman"/>
                <w:spacing w:val="-1"/>
                <w:w w:val="105"/>
                <w:sz w:val="20"/>
                <w:szCs w:val="20"/>
                <w:lang w:val="ru-RU"/>
              </w:rPr>
              <w:t>потребностей</w:t>
            </w:r>
            <w:r w:rsidRPr="00173CA7">
              <w:rPr>
                <w:rFonts w:ascii="Times New Roman" w:hAnsi="Times New Roman"/>
                <w:spacing w:val="-1"/>
                <w:w w:val="105"/>
                <w:sz w:val="20"/>
                <w:szCs w:val="20"/>
                <w:lang w:val="ru-RU"/>
              </w:rPr>
              <w:t xml:space="preserve"> родителей </w:t>
            </w:r>
            <w:r w:rsidR="00D56187">
              <w:rPr>
                <w:rFonts w:ascii="Times New Roman" w:hAnsi="Times New Roman"/>
                <w:spacing w:val="-1"/>
                <w:w w:val="105"/>
                <w:sz w:val="20"/>
                <w:szCs w:val="20"/>
                <w:lang w:val="ru-RU"/>
              </w:rPr>
              <w:t>учащихся 2-х классов</w:t>
            </w:r>
            <w:r w:rsidRPr="00173CA7">
              <w:rPr>
                <w:rFonts w:ascii="Times New Roman" w:hAnsi="Times New Roman"/>
                <w:spacing w:val="-1"/>
                <w:w w:val="105"/>
                <w:sz w:val="20"/>
                <w:szCs w:val="20"/>
                <w:lang w:val="ru-RU"/>
              </w:rPr>
              <w:t xml:space="preserve"> на часть учебного плана, формируемую участниками образовательных отношений, и внеучебную деятельность.</w:t>
            </w:r>
          </w:p>
        </w:tc>
      </w:tr>
      <w:tr w:rsidR="000078F1" w:rsidRPr="007915B7" w:rsidTr="00173CA7">
        <w:trPr>
          <w:jc w:val="center"/>
        </w:trPr>
        <w:tc>
          <w:tcPr>
            <w:tcW w:w="524" w:type="dxa"/>
            <w:vAlign w:val="center"/>
          </w:tcPr>
          <w:p w:rsidR="000078F1" w:rsidRPr="00173CA7" w:rsidRDefault="000078F1" w:rsidP="00173CA7">
            <w:pPr>
              <w:pStyle w:val="aa"/>
              <w:numPr>
                <w:ilvl w:val="0"/>
                <w:numId w:val="34"/>
              </w:numPr>
              <w:spacing w:after="0" w:line="240" w:lineRule="auto"/>
              <w:ind w:left="0" w:firstLine="0"/>
              <w:jc w:val="center"/>
              <w:rPr>
                <w:rFonts w:ascii="Times New Roman" w:hAnsi="Times New Roman"/>
                <w:sz w:val="20"/>
                <w:szCs w:val="20"/>
                <w:lang w:val="ru-RU"/>
              </w:rPr>
            </w:pPr>
          </w:p>
        </w:tc>
        <w:tc>
          <w:tcPr>
            <w:tcW w:w="3544" w:type="dxa"/>
            <w:vAlign w:val="center"/>
          </w:tcPr>
          <w:p w:rsidR="000078F1" w:rsidRPr="00173CA7" w:rsidRDefault="000078F1" w:rsidP="00173CA7">
            <w:pPr>
              <w:spacing w:after="0" w:line="240" w:lineRule="auto"/>
              <w:jc w:val="both"/>
              <w:rPr>
                <w:rFonts w:ascii="Times New Roman" w:hAnsi="Times New Roman"/>
                <w:w w:val="105"/>
                <w:sz w:val="20"/>
                <w:szCs w:val="20"/>
                <w:lang w:val="ru-RU"/>
              </w:rPr>
            </w:pPr>
            <w:r w:rsidRPr="00173CA7">
              <w:rPr>
                <w:rFonts w:ascii="Times New Roman" w:hAnsi="Times New Roman"/>
                <w:w w:val="105"/>
                <w:sz w:val="20"/>
                <w:szCs w:val="20"/>
                <w:lang w:val="ru-RU"/>
              </w:rPr>
              <w:t>Корректировка диагностической деятельности и мониторинга обученности</w:t>
            </w:r>
          </w:p>
        </w:tc>
        <w:tc>
          <w:tcPr>
            <w:tcW w:w="1275" w:type="dxa"/>
            <w:vAlign w:val="center"/>
          </w:tcPr>
          <w:p w:rsidR="000078F1" w:rsidRPr="00173CA7" w:rsidRDefault="000078F1" w:rsidP="00173CA7">
            <w:pPr>
              <w:spacing w:after="0" w:line="240" w:lineRule="auto"/>
              <w:jc w:val="center"/>
              <w:rPr>
                <w:rFonts w:ascii="Times New Roman" w:hAnsi="Times New Roman"/>
                <w:sz w:val="20"/>
                <w:szCs w:val="20"/>
              </w:rPr>
            </w:pPr>
            <w:r w:rsidRPr="00173CA7">
              <w:rPr>
                <w:rFonts w:ascii="Times New Roman" w:hAnsi="Times New Roman"/>
                <w:sz w:val="20"/>
                <w:szCs w:val="20"/>
              </w:rPr>
              <w:t>апрель-</w:t>
            </w:r>
          </w:p>
          <w:p w:rsidR="000078F1" w:rsidRPr="00173CA7" w:rsidRDefault="000078F1" w:rsidP="00173CA7">
            <w:pPr>
              <w:spacing w:after="0" w:line="240" w:lineRule="auto"/>
              <w:jc w:val="center"/>
              <w:rPr>
                <w:rFonts w:ascii="Times New Roman" w:hAnsi="Times New Roman"/>
                <w:sz w:val="20"/>
                <w:szCs w:val="20"/>
              </w:rPr>
            </w:pPr>
            <w:r w:rsidRPr="00173CA7">
              <w:rPr>
                <w:rFonts w:ascii="Times New Roman" w:hAnsi="Times New Roman"/>
                <w:sz w:val="20"/>
                <w:szCs w:val="20"/>
              </w:rPr>
              <w:t>май</w:t>
            </w:r>
          </w:p>
          <w:p w:rsidR="000078F1" w:rsidRPr="00173CA7" w:rsidRDefault="000078F1" w:rsidP="00173CA7">
            <w:pPr>
              <w:spacing w:after="0" w:line="240" w:lineRule="auto"/>
              <w:jc w:val="center"/>
              <w:rPr>
                <w:rFonts w:ascii="Times New Roman" w:hAnsi="Times New Roman"/>
                <w:sz w:val="20"/>
                <w:szCs w:val="20"/>
              </w:rPr>
            </w:pPr>
          </w:p>
        </w:tc>
        <w:tc>
          <w:tcPr>
            <w:tcW w:w="2203" w:type="dxa"/>
            <w:vAlign w:val="center"/>
          </w:tcPr>
          <w:p w:rsidR="000078F1" w:rsidRPr="00173CA7" w:rsidRDefault="000078F1" w:rsidP="00173CA7">
            <w:pPr>
              <w:spacing w:after="0" w:line="240" w:lineRule="auto"/>
              <w:rPr>
                <w:rFonts w:ascii="Times New Roman" w:hAnsi="Times New Roman"/>
                <w:sz w:val="20"/>
                <w:szCs w:val="20"/>
                <w:lang w:val="ru-RU"/>
              </w:rPr>
            </w:pPr>
            <w:r w:rsidRPr="00173CA7">
              <w:rPr>
                <w:rFonts w:ascii="Times New Roman" w:hAnsi="Times New Roman"/>
                <w:sz w:val="20"/>
                <w:szCs w:val="20"/>
                <w:lang w:val="ru-RU"/>
              </w:rPr>
              <w:t xml:space="preserve">Зам.директора по УВР </w:t>
            </w:r>
            <w:r w:rsidR="00D56187">
              <w:rPr>
                <w:rFonts w:ascii="Times New Roman" w:hAnsi="Times New Roman"/>
                <w:sz w:val="20"/>
                <w:szCs w:val="20"/>
                <w:lang w:val="ru-RU"/>
              </w:rPr>
              <w:t xml:space="preserve">Шаймурдина О.П., </w:t>
            </w:r>
            <w:r w:rsidRPr="00173CA7">
              <w:rPr>
                <w:rFonts w:ascii="Times New Roman" w:hAnsi="Times New Roman"/>
                <w:sz w:val="20"/>
                <w:szCs w:val="20"/>
                <w:lang w:val="ru-RU"/>
              </w:rPr>
              <w:t xml:space="preserve">руководитель ШМО </w:t>
            </w:r>
            <w:r w:rsidR="00D56187">
              <w:rPr>
                <w:rFonts w:ascii="Times New Roman" w:hAnsi="Times New Roman"/>
                <w:sz w:val="20"/>
                <w:szCs w:val="20"/>
                <w:lang w:val="ru-RU"/>
              </w:rPr>
              <w:t xml:space="preserve">Приезжева Е.П., </w:t>
            </w:r>
            <w:r w:rsidRPr="00173CA7">
              <w:rPr>
                <w:rFonts w:ascii="Times New Roman" w:hAnsi="Times New Roman"/>
                <w:sz w:val="20"/>
                <w:szCs w:val="20"/>
                <w:lang w:val="ru-RU"/>
              </w:rPr>
              <w:t xml:space="preserve"> педагог-психолог</w:t>
            </w:r>
          </w:p>
          <w:p w:rsidR="000078F1" w:rsidRPr="00D56187" w:rsidRDefault="00D56187" w:rsidP="00173CA7">
            <w:pPr>
              <w:spacing w:after="0" w:line="240" w:lineRule="auto"/>
              <w:rPr>
                <w:rFonts w:ascii="Times New Roman" w:hAnsi="Times New Roman"/>
                <w:sz w:val="20"/>
                <w:szCs w:val="20"/>
                <w:lang w:val="ru-RU"/>
              </w:rPr>
            </w:pPr>
            <w:r>
              <w:rPr>
                <w:rFonts w:ascii="Times New Roman" w:hAnsi="Times New Roman"/>
                <w:sz w:val="20"/>
                <w:szCs w:val="20"/>
                <w:lang w:val="ru-RU"/>
              </w:rPr>
              <w:t>Ладйщикова И.И</w:t>
            </w:r>
            <w:r w:rsidR="000078F1" w:rsidRPr="00173CA7">
              <w:rPr>
                <w:rFonts w:ascii="Times New Roman" w:hAnsi="Times New Roman"/>
                <w:sz w:val="20"/>
                <w:szCs w:val="20"/>
                <w:lang w:val="ru-RU"/>
              </w:rPr>
              <w:t>.</w:t>
            </w:r>
          </w:p>
        </w:tc>
        <w:tc>
          <w:tcPr>
            <w:tcW w:w="2191" w:type="dxa"/>
            <w:vAlign w:val="center"/>
          </w:tcPr>
          <w:p w:rsidR="000078F1" w:rsidRPr="00173CA7" w:rsidRDefault="000078F1" w:rsidP="00D56187">
            <w:pPr>
              <w:spacing w:after="0" w:line="240" w:lineRule="auto"/>
              <w:jc w:val="both"/>
              <w:rPr>
                <w:rFonts w:ascii="Times New Roman" w:hAnsi="Times New Roman"/>
                <w:spacing w:val="-1"/>
                <w:w w:val="105"/>
                <w:sz w:val="20"/>
                <w:szCs w:val="20"/>
                <w:lang w:val="ru-RU"/>
              </w:rPr>
            </w:pPr>
            <w:r w:rsidRPr="00173CA7">
              <w:rPr>
                <w:rFonts w:ascii="Times New Roman" w:hAnsi="Times New Roman"/>
                <w:spacing w:val="-1"/>
                <w:w w:val="105"/>
                <w:sz w:val="20"/>
                <w:szCs w:val="20"/>
                <w:lang w:val="ru-RU"/>
              </w:rPr>
              <w:t xml:space="preserve">Выявление недочетов действующей системы диагностики и внесение изменений </w:t>
            </w:r>
          </w:p>
        </w:tc>
      </w:tr>
      <w:tr w:rsidR="000078F1" w:rsidRPr="007915B7" w:rsidTr="00173CA7">
        <w:trPr>
          <w:jc w:val="center"/>
        </w:trPr>
        <w:tc>
          <w:tcPr>
            <w:tcW w:w="524" w:type="dxa"/>
            <w:vAlign w:val="center"/>
          </w:tcPr>
          <w:p w:rsidR="000078F1" w:rsidRPr="00173CA7" w:rsidRDefault="000078F1" w:rsidP="00173CA7">
            <w:pPr>
              <w:pStyle w:val="aa"/>
              <w:numPr>
                <w:ilvl w:val="0"/>
                <w:numId w:val="34"/>
              </w:numPr>
              <w:spacing w:after="0" w:line="240" w:lineRule="auto"/>
              <w:ind w:left="0" w:firstLine="0"/>
              <w:jc w:val="center"/>
              <w:rPr>
                <w:rFonts w:ascii="Times New Roman" w:hAnsi="Times New Roman"/>
                <w:sz w:val="20"/>
                <w:szCs w:val="20"/>
                <w:lang w:val="ru-RU"/>
              </w:rPr>
            </w:pPr>
          </w:p>
        </w:tc>
        <w:tc>
          <w:tcPr>
            <w:tcW w:w="3544" w:type="dxa"/>
            <w:vAlign w:val="center"/>
          </w:tcPr>
          <w:p w:rsidR="000078F1" w:rsidRPr="00173CA7" w:rsidRDefault="000078F1" w:rsidP="00173CA7">
            <w:pPr>
              <w:spacing w:after="0" w:line="240" w:lineRule="auto"/>
              <w:rPr>
                <w:rFonts w:ascii="Times New Roman" w:hAnsi="Times New Roman"/>
                <w:spacing w:val="-13"/>
                <w:w w:val="105"/>
                <w:sz w:val="20"/>
                <w:szCs w:val="20"/>
                <w:lang w:val="ru-RU"/>
              </w:rPr>
            </w:pPr>
            <w:r w:rsidRPr="00173CA7">
              <w:rPr>
                <w:rFonts w:ascii="Times New Roman" w:hAnsi="Times New Roman"/>
                <w:w w:val="105"/>
                <w:sz w:val="20"/>
                <w:szCs w:val="20"/>
                <w:lang w:val="ru-RU"/>
              </w:rPr>
              <w:t>Продолжение реализации ФГОС в начальных классах</w:t>
            </w:r>
          </w:p>
        </w:tc>
        <w:tc>
          <w:tcPr>
            <w:tcW w:w="1275" w:type="dxa"/>
            <w:vAlign w:val="center"/>
          </w:tcPr>
          <w:p w:rsidR="000078F1" w:rsidRPr="00173CA7" w:rsidRDefault="000078F1" w:rsidP="00173CA7">
            <w:pPr>
              <w:spacing w:after="0" w:line="240" w:lineRule="auto"/>
              <w:jc w:val="center"/>
              <w:rPr>
                <w:rFonts w:ascii="Times New Roman" w:hAnsi="Times New Roman"/>
                <w:sz w:val="20"/>
                <w:szCs w:val="20"/>
                <w:lang w:val="ru-RU"/>
              </w:rPr>
            </w:pPr>
            <w:r w:rsidRPr="00173CA7">
              <w:rPr>
                <w:rFonts w:ascii="Times New Roman" w:hAnsi="Times New Roman"/>
                <w:sz w:val="20"/>
                <w:szCs w:val="20"/>
                <w:lang w:val="ru-RU"/>
              </w:rPr>
              <w:t>в течение года</w:t>
            </w:r>
          </w:p>
        </w:tc>
        <w:tc>
          <w:tcPr>
            <w:tcW w:w="2203" w:type="dxa"/>
            <w:vAlign w:val="center"/>
          </w:tcPr>
          <w:p w:rsidR="00D56187" w:rsidRDefault="00D56187" w:rsidP="00D56187">
            <w:pPr>
              <w:spacing w:after="0" w:line="240" w:lineRule="auto"/>
              <w:rPr>
                <w:rFonts w:ascii="Times New Roman" w:hAnsi="Times New Roman"/>
                <w:sz w:val="20"/>
                <w:szCs w:val="20"/>
                <w:lang w:val="ru-RU"/>
              </w:rPr>
            </w:pPr>
            <w:r w:rsidRPr="00173CA7">
              <w:rPr>
                <w:rFonts w:ascii="Times New Roman" w:hAnsi="Times New Roman"/>
                <w:sz w:val="20"/>
                <w:szCs w:val="20"/>
                <w:lang w:val="ru-RU"/>
              </w:rPr>
              <w:t>Директор</w:t>
            </w:r>
          </w:p>
          <w:p w:rsidR="000078F1" w:rsidRPr="00173CA7" w:rsidRDefault="00D56187" w:rsidP="00D56187">
            <w:pPr>
              <w:spacing w:after="0" w:line="240" w:lineRule="auto"/>
              <w:rPr>
                <w:rFonts w:ascii="Times New Roman" w:hAnsi="Times New Roman"/>
                <w:sz w:val="20"/>
                <w:szCs w:val="20"/>
                <w:lang w:val="ru-RU"/>
              </w:rPr>
            </w:pPr>
            <w:r>
              <w:rPr>
                <w:rFonts w:ascii="Times New Roman" w:hAnsi="Times New Roman"/>
                <w:sz w:val="20"/>
                <w:szCs w:val="20"/>
                <w:lang w:val="ru-RU"/>
              </w:rPr>
              <w:t>Сазанов А.М.</w:t>
            </w:r>
          </w:p>
        </w:tc>
        <w:tc>
          <w:tcPr>
            <w:tcW w:w="2191" w:type="dxa"/>
          </w:tcPr>
          <w:p w:rsidR="000078F1" w:rsidRPr="00173CA7" w:rsidRDefault="000078F1" w:rsidP="00173CA7">
            <w:pPr>
              <w:spacing w:after="0" w:line="240" w:lineRule="auto"/>
              <w:jc w:val="both"/>
              <w:rPr>
                <w:rFonts w:ascii="Times New Roman" w:hAnsi="Times New Roman"/>
                <w:spacing w:val="-1"/>
                <w:w w:val="105"/>
                <w:sz w:val="20"/>
                <w:szCs w:val="20"/>
                <w:lang w:val="ru-RU"/>
              </w:rPr>
            </w:pPr>
            <w:r w:rsidRPr="00173CA7">
              <w:rPr>
                <w:rFonts w:ascii="Times New Roman" w:hAnsi="Times New Roman"/>
                <w:spacing w:val="-1"/>
                <w:w w:val="105"/>
                <w:sz w:val="20"/>
                <w:szCs w:val="20"/>
                <w:lang w:val="ru-RU"/>
              </w:rPr>
              <w:t>Осуществление образовательного процесса в соответствии требованиям ФГОС.</w:t>
            </w:r>
          </w:p>
        </w:tc>
      </w:tr>
    </w:tbl>
    <w:p w:rsidR="00173CA7" w:rsidRPr="00FE7D4C" w:rsidRDefault="00173CA7" w:rsidP="00D56187">
      <w:pPr>
        <w:widowControl w:val="0"/>
        <w:autoSpaceDE w:val="0"/>
        <w:autoSpaceDN w:val="0"/>
        <w:adjustRightInd w:val="0"/>
        <w:spacing w:after="0" w:line="240" w:lineRule="auto"/>
        <w:rPr>
          <w:rFonts w:ascii="Times New Roman" w:hAnsi="Times New Roman"/>
          <w:b/>
          <w:sz w:val="24"/>
          <w:szCs w:val="24"/>
          <w:lang w:val="ru-RU"/>
        </w:rPr>
      </w:pPr>
    </w:p>
    <w:sectPr w:rsidR="00173CA7" w:rsidRPr="00FE7D4C" w:rsidSect="00F53883">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24C" w:rsidRDefault="0011424C" w:rsidP="0003556A">
      <w:pPr>
        <w:spacing w:after="0" w:line="240" w:lineRule="auto"/>
      </w:pPr>
      <w:r>
        <w:separator/>
      </w:r>
    </w:p>
  </w:endnote>
  <w:endnote w:type="continuationSeparator" w:id="1">
    <w:p w:rsidR="0011424C" w:rsidRDefault="0011424C" w:rsidP="00035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61648"/>
      <w:docPartObj>
        <w:docPartGallery w:val="Page Numbers (Bottom of Page)"/>
        <w:docPartUnique/>
      </w:docPartObj>
    </w:sdtPr>
    <w:sdtContent>
      <w:p w:rsidR="0011424C" w:rsidRDefault="00391CAB">
        <w:pPr>
          <w:pStyle w:val="afff0"/>
          <w:jc w:val="right"/>
        </w:pPr>
        <w:fldSimple w:instr=" PAGE   \* MERGEFORMAT ">
          <w:r w:rsidR="007915B7">
            <w:rPr>
              <w:noProof/>
            </w:rPr>
            <w:t>3</w:t>
          </w:r>
        </w:fldSimple>
      </w:p>
    </w:sdtContent>
  </w:sdt>
  <w:p w:rsidR="0011424C" w:rsidRDefault="0011424C">
    <w:pPr>
      <w:pStyle w:val="af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24C" w:rsidRDefault="0011424C" w:rsidP="0003556A">
      <w:pPr>
        <w:spacing w:after="0" w:line="240" w:lineRule="auto"/>
      </w:pPr>
      <w:r>
        <w:separator/>
      </w:r>
    </w:p>
  </w:footnote>
  <w:footnote w:type="continuationSeparator" w:id="1">
    <w:p w:rsidR="0011424C" w:rsidRDefault="0011424C" w:rsidP="000355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decimal"/>
      <w:lvlText w:val="%1."/>
      <w:lvlJc w:val="left"/>
      <w:pPr>
        <w:tabs>
          <w:tab w:val="num" w:pos="1069"/>
        </w:tabs>
        <w:ind w:left="1069" w:hanging="360"/>
      </w:pPr>
    </w:lvl>
  </w:abstractNum>
  <w:abstractNum w:abstractNumId="2">
    <w:nsid w:val="00000002"/>
    <w:multiLevelType w:val="singleLevel"/>
    <w:tmpl w:val="00000002"/>
    <w:name w:val="WW8Num5"/>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8"/>
    <w:lvl w:ilvl="0">
      <w:start w:val="1"/>
      <w:numFmt w:val="bullet"/>
      <w:lvlText w:val=""/>
      <w:lvlJc w:val="left"/>
      <w:pPr>
        <w:tabs>
          <w:tab w:val="num" w:pos="780"/>
        </w:tabs>
        <w:ind w:left="780" w:hanging="360"/>
      </w:pPr>
      <w:rPr>
        <w:rFonts w:ascii="Symbol" w:hAnsi="Symbol"/>
      </w:rPr>
    </w:lvl>
  </w:abstractNum>
  <w:abstractNum w:abstractNumId="4">
    <w:nsid w:val="00000008"/>
    <w:multiLevelType w:val="singleLevel"/>
    <w:tmpl w:val="A3847B4E"/>
    <w:name w:val="WW8Num12"/>
    <w:lvl w:ilvl="0">
      <w:start w:val="1"/>
      <w:numFmt w:val="decimal"/>
      <w:lvlText w:val="%1."/>
      <w:lvlJc w:val="left"/>
      <w:pPr>
        <w:tabs>
          <w:tab w:val="num" w:pos="720"/>
        </w:tabs>
        <w:ind w:left="720" w:hanging="360"/>
      </w:pPr>
      <w:rPr>
        <w:b w:val="0"/>
      </w:rPr>
    </w:lvl>
  </w:abstractNum>
  <w:abstractNum w:abstractNumId="5">
    <w:nsid w:val="00000015"/>
    <w:multiLevelType w:val="hybridMultilevel"/>
    <w:tmpl w:val="1E7FF52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16"/>
    <w:multiLevelType w:val="hybridMultilevel"/>
    <w:tmpl w:val="7C3DBD3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2A53441"/>
    <w:multiLevelType w:val="hybridMultilevel"/>
    <w:tmpl w:val="B74C8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67C6841"/>
    <w:multiLevelType w:val="hybridMultilevel"/>
    <w:tmpl w:val="0114BD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72D035D"/>
    <w:multiLevelType w:val="multilevel"/>
    <w:tmpl w:val="81F62C10"/>
    <w:lvl w:ilvl="0">
      <w:start w:val="1"/>
      <w:numFmt w:val="decimal"/>
      <w:lvlText w:val="%1."/>
      <w:lvlJc w:val="left"/>
      <w:pPr>
        <w:ind w:left="1428" w:hanging="360"/>
      </w:pPr>
      <w:rPr>
        <w:rFonts w:hint="default"/>
      </w:rPr>
    </w:lvl>
    <w:lvl w:ilvl="1">
      <w:start w:val="4"/>
      <w:numFmt w:val="decimal"/>
      <w:isLgl/>
      <w:lvlText w:val="%1.%2"/>
      <w:lvlJc w:val="left"/>
      <w:pPr>
        <w:ind w:left="2268" w:hanging="1200"/>
      </w:pPr>
      <w:rPr>
        <w:rFonts w:hint="default"/>
      </w:rPr>
    </w:lvl>
    <w:lvl w:ilvl="2">
      <w:start w:val="1"/>
      <w:numFmt w:val="decimal"/>
      <w:isLgl/>
      <w:lvlText w:val="%1.%2.%3"/>
      <w:lvlJc w:val="left"/>
      <w:pPr>
        <w:ind w:left="2268" w:hanging="1200"/>
      </w:pPr>
      <w:rPr>
        <w:rFonts w:hint="default"/>
      </w:rPr>
    </w:lvl>
    <w:lvl w:ilvl="3">
      <w:start w:val="1"/>
      <w:numFmt w:val="decimal"/>
      <w:isLgl/>
      <w:lvlText w:val="%1.%2.%3.%4"/>
      <w:lvlJc w:val="left"/>
      <w:pPr>
        <w:ind w:left="2268" w:hanging="1200"/>
      </w:pPr>
      <w:rPr>
        <w:rFonts w:hint="default"/>
      </w:rPr>
    </w:lvl>
    <w:lvl w:ilvl="4">
      <w:start w:val="1"/>
      <w:numFmt w:val="decimal"/>
      <w:isLgl/>
      <w:lvlText w:val="%1.%2.%3.%4.%5"/>
      <w:lvlJc w:val="left"/>
      <w:pPr>
        <w:ind w:left="2268" w:hanging="1200"/>
      </w:pPr>
      <w:rPr>
        <w:rFonts w:hint="default"/>
      </w:rPr>
    </w:lvl>
    <w:lvl w:ilvl="5">
      <w:start w:val="1"/>
      <w:numFmt w:val="decimal"/>
      <w:isLgl/>
      <w:lvlText w:val="%1.%2.%3.%4.%5.%6"/>
      <w:lvlJc w:val="left"/>
      <w:pPr>
        <w:ind w:left="2268" w:hanging="120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1">
    <w:nsid w:val="12515C4B"/>
    <w:multiLevelType w:val="hybridMultilevel"/>
    <w:tmpl w:val="D3D670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3">
    <w:nsid w:val="19656C2D"/>
    <w:multiLevelType w:val="hybridMultilevel"/>
    <w:tmpl w:val="6FDCE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D157F9"/>
    <w:multiLevelType w:val="hybridMultilevel"/>
    <w:tmpl w:val="5176A2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27C2043"/>
    <w:multiLevelType w:val="hybridMultilevel"/>
    <w:tmpl w:val="B4AE2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
    <w:nsid w:val="2F685C37"/>
    <w:multiLevelType w:val="hybridMultilevel"/>
    <w:tmpl w:val="00B46B6C"/>
    <w:lvl w:ilvl="0" w:tplc="7DC2F454">
      <w:start w:val="1"/>
      <w:numFmt w:val="bullet"/>
      <w:lvlText w:val=""/>
      <w:lvlJc w:val="left"/>
      <w:pPr>
        <w:ind w:left="1174" w:hanging="360"/>
      </w:pPr>
      <w:rPr>
        <w:rFonts w:ascii="Symbol" w:hAnsi="Symbol" w:hint="default"/>
      </w:rPr>
    </w:lvl>
    <w:lvl w:ilvl="1" w:tplc="7DC2F454">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2F9803A6"/>
    <w:multiLevelType w:val="hybridMultilevel"/>
    <w:tmpl w:val="562C4E2A"/>
    <w:lvl w:ilvl="0" w:tplc="58FE826C">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3764D6"/>
    <w:multiLevelType w:val="multilevel"/>
    <w:tmpl w:val="932207E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AFF0400"/>
    <w:multiLevelType w:val="hybridMultilevel"/>
    <w:tmpl w:val="3E6AD696"/>
    <w:lvl w:ilvl="0" w:tplc="D154371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0A707CE"/>
    <w:multiLevelType w:val="hybridMultilevel"/>
    <w:tmpl w:val="2C96BF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58425AC"/>
    <w:multiLevelType w:val="hybridMultilevel"/>
    <w:tmpl w:val="EBC223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79C7F96"/>
    <w:multiLevelType w:val="hybridMultilevel"/>
    <w:tmpl w:val="D6365A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7AF5632"/>
    <w:multiLevelType w:val="hybridMultilevel"/>
    <w:tmpl w:val="BFB889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6967E1"/>
    <w:multiLevelType w:val="hybridMultilevel"/>
    <w:tmpl w:val="59E8B26C"/>
    <w:lvl w:ilvl="0" w:tplc="828CBD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3D03DE"/>
    <w:multiLevelType w:val="hybridMultilevel"/>
    <w:tmpl w:val="AAAC1D2E"/>
    <w:lvl w:ilvl="0" w:tplc="6CA69728">
      <w:start w:val="1"/>
      <w:numFmt w:val="decimal"/>
      <w:lvlText w:val="%1."/>
      <w:lvlJc w:val="left"/>
      <w:pPr>
        <w:ind w:left="502" w:hanging="360"/>
      </w:pPr>
      <w:rPr>
        <w:rFonts w:cs="Times New Roman"/>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7">
    <w:nsid w:val="555E4F37"/>
    <w:multiLevelType w:val="hybridMultilevel"/>
    <w:tmpl w:val="75C6AC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7A46E87"/>
    <w:multiLevelType w:val="hybridMultilevel"/>
    <w:tmpl w:val="E0D852AC"/>
    <w:lvl w:ilvl="0" w:tplc="58FE826C">
      <w:numFmt w:val="bullet"/>
      <w:lvlText w:val="•"/>
      <w:lvlJc w:val="left"/>
      <w:pPr>
        <w:ind w:left="2858" w:hanging="360"/>
      </w:pPr>
      <w:rPr>
        <w:rFonts w:ascii="Times New Roman" w:eastAsia="Arial Unicode MS" w:hAnsi="Times New Roman" w:cs="Times New Roman" w:hint="default"/>
      </w:rPr>
    </w:lvl>
    <w:lvl w:ilvl="1" w:tplc="58FE826C">
      <w:numFmt w:val="bullet"/>
      <w:lvlText w:val="•"/>
      <w:lvlJc w:val="left"/>
      <w:pPr>
        <w:ind w:left="2149" w:hanging="360"/>
      </w:pPr>
      <w:rPr>
        <w:rFonts w:ascii="Times New Roman" w:eastAsia="Arial Unicode MS"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9D16F08"/>
    <w:multiLevelType w:val="hybridMultilevel"/>
    <w:tmpl w:val="AECEA3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FBE4C32"/>
    <w:multiLevelType w:val="hybridMultilevel"/>
    <w:tmpl w:val="CAF47F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07F2E4F"/>
    <w:multiLevelType w:val="hybridMultilevel"/>
    <w:tmpl w:val="85325C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4666A41"/>
    <w:multiLevelType w:val="hybridMultilevel"/>
    <w:tmpl w:val="29B45140"/>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3">
    <w:nsid w:val="6AB87039"/>
    <w:multiLevelType w:val="hybridMultilevel"/>
    <w:tmpl w:val="FF8436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733B71C7"/>
    <w:multiLevelType w:val="hybridMultilevel"/>
    <w:tmpl w:val="3C0856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A736BB4"/>
    <w:multiLevelType w:val="multilevel"/>
    <w:tmpl w:val="ABA45A9A"/>
    <w:lvl w:ilvl="0">
      <w:start w:val="1"/>
      <w:numFmt w:val="decimal"/>
      <w:lvlText w:val="%1."/>
      <w:lvlJc w:val="left"/>
      <w:pPr>
        <w:ind w:left="1065" w:hanging="70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7">
    <w:nsid w:val="7C16226D"/>
    <w:multiLevelType w:val="hybridMultilevel"/>
    <w:tmpl w:val="F6665854"/>
    <w:lvl w:ilvl="0" w:tplc="0419000F">
      <w:start w:val="1"/>
      <w:numFmt w:val="decimal"/>
      <w:lvlText w:val="%1."/>
      <w:lvlJc w:val="left"/>
      <w:pPr>
        <w:ind w:left="502" w:hanging="360"/>
      </w:pPr>
      <w:rPr>
        <w:rFonts w:cs="Times New Roman"/>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8">
    <w:nsid w:val="7C330024"/>
    <w:multiLevelType w:val="hybridMultilevel"/>
    <w:tmpl w:val="AE847A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EA3126E"/>
    <w:multiLevelType w:val="hybridMultilevel"/>
    <w:tmpl w:val="774C24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5"/>
  </w:num>
  <w:num w:numId="3">
    <w:abstractNumId w:val="6"/>
  </w:num>
  <w:num w:numId="4">
    <w:abstractNumId w:val="13"/>
  </w:num>
  <w:num w:numId="5">
    <w:abstractNumId w:val="19"/>
  </w:num>
  <w:num w:numId="6">
    <w:abstractNumId w:val="33"/>
  </w:num>
  <w:num w:numId="7">
    <w:abstractNumId w:val="10"/>
  </w:num>
  <w:num w:numId="8">
    <w:abstractNumId w:val="36"/>
  </w:num>
  <w:num w:numId="9">
    <w:abstractNumId w:val="32"/>
  </w:num>
  <w:num w:numId="10">
    <w:abstractNumId w:val="29"/>
  </w:num>
  <w:num w:numId="11">
    <w:abstractNumId w:val="17"/>
  </w:num>
  <w:num w:numId="12">
    <w:abstractNumId w:val="31"/>
  </w:num>
  <w:num w:numId="13">
    <w:abstractNumId w:val="9"/>
  </w:num>
  <w:num w:numId="14">
    <w:abstractNumId w:val="7"/>
  </w:num>
  <w:num w:numId="15">
    <w:abstractNumId w:val="16"/>
  </w:num>
  <w:num w:numId="16">
    <w:abstractNumId w:val="15"/>
  </w:num>
  <w:num w:numId="17">
    <w:abstractNumId w:val="28"/>
  </w:num>
  <w:num w:numId="18">
    <w:abstractNumId w:val="20"/>
  </w:num>
  <w:num w:numId="19">
    <w:abstractNumId w:val="30"/>
  </w:num>
  <w:num w:numId="20">
    <w:abstractNumId w:val="35"/>
  </w:num>
  <w:num w:numId="21">
    <w:abstractNumId w:val="8"/>
  </w:num>
  <w:num w:numId="22">
    <w:abstractNumId w:val="25"/>
  </w:num>
  <w:num w:numId="23">
    <w:abstractNumId w:val="18"/>
  </w:num>
  <w:num w:numId="24">
    <w:abstractNumId w:val="21"/>
  </w:num>
  <w:num w:numId="25">
    <w:abstractNumId w:val="22"/>
  </w:num>
  <w:num w:numId="26">
    <w:abstractNumId w:val="0"/>
  </w:num>
  <w:num w:numId="27">
    <w:abstractNumId w:val="34"/>
  </w:num>
  <w:num w:numId="28">
    <w:abstractNumId w:val="12"/>
  </w:num>
  <w:num w:numId="29">
    <w:abstractNumId w:val="26"/>
  </w:num>
  <w:num w:numId="30">
    <w:abstractNumId w:val="37"/>
  </w:num>
  <w:num w:numId="31">
    <w:abstractNumId w:val="23"/>
  </w:num>
  <w:num w:numId="32">
    <w:abstractNumId w:val="27"/>
  </w:num>
  <w:num w:numId="33">
    <w:abstractNumId w:val="11"/>
  </w:num>
  <w:num w:numId="34">
    <w:abstractNumId w:val="38"/>
  </w:num>
  <w:num w:numId="35">
    <w:abstractNumId w:val="14"/>
  </w:num>
  <w:num w:numId="36">
    <w:abstractNumId w:val="3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56B03"/>
    <w:rsid w:val="000078F1"/>
    <w:rsid w:val="00020EE9"/>
    <w:rsid w:val="0003556A"/>
    <w:rsid w:val="00095608"/>
    <w:rsid w:val="000A24CA"/>
    <w:rsid w:val="000A3404"/>
    <w:rsid w:val="000B23D0"/>
    <w:rsid w:val="001117B8"/>
    <w:rsid w:val="0011424C"/>
    <w:rsid w:val="00136B34"/>
    <w:rsid w:val="00143745"/>
    <w:rsid w:val="001547C6"/>
    <w:rsid w:val="00173CA7"/>
    <w:rsid w:val="00201B95"/>
    <w:rsid w:val="002630AF"/>
    <w:rsid w:val="00266A1A"/>
    <w:rsid w:val="002E7B9D"/>
    <w:rsid w:val="003307CD"/>
    <w:rsid w:val="00343E26"/>
    <w:rsid w:val="00345DDE"/>
    <w:rsid w:val="0035628A"/>
    <w:rsid w:val="00391CAB"/>
    <w:rsid w:val="00395E07"/>
    <w:rsid w:val="003B109C"/>
    <w:rsid w:val="003B58EF"/>
    <w:rsid w:val="003E2783"/>
    <w:rsid w:val="003E419B"/>
    <w:rsid w:val="0044241C"/>
    <w:rsid w:val="00447F7A"/>
    <w:rsid w:val="00461EBC"/>
    <w:rsid w:val="00465CE1"/>
    <w:rsid w:val="004A5004"/>
    <w:rsid w:val="004E316F"/>
    <w:rsid w:val="00532FE9"/>
    <w:rsid w:val="0054642D"/>
    <w:rsid w:val="005574F1"/>
    <w:rsid w:val="00583B34"/>
    <w:rsid w:val="005905B6"/>
    <w:rsid w:val="005B673E"/>
    <w:rsid w:val="005C2A6C"/>
    <w:rsid w:val="00625613"/>
    <w:rsid w:val="00636EC1"/>
    <w:rsid w:val="00681246"/>
    <w:rsid w:val="00733CDA"/>
    <w:rsid w:val="00786CC9"/>
    <w:rsid w:val="007915B7"/>
    <w:rsid w:val="007A5FB9"/>
    <w:rsid w:val="007B5B58"/>
    <w:rsid w:val="007C7E06"/>
    <w:rsid w:val="007D2513"/>
    <w:rsid w:val="007D2EFA"/>
    <w:rsid w:val="007D4029"/>
    <w:rsid w:val="00856B03"/>
    <w:rsid w:val="00863412"/>
    <w:rsid w:val="00894824"/>
    <w:rsid w:val="008E5F7E"/>
    <w:rsid w:val="00900954"/>
    <w:rsid w:val="009116ED"/>
    <w:rsid w:val="00941DF0"/>
    <w:rsid w:val="00977A23"/>
    <w:rsid w:val="009A318C"/>
    <w:rsid w:val="009D6A7F"/>
    <w:rsid w:val="009E27A8"/>
    <w:rsid w:val="009F5FE8"/>
    <w:rsid w:val="00A6666E"/>
    <w:rsid w:val="00A67F4B"/>
    <w:rsid w:val="00A76A65"/>
    <w:rsid w:val="00AB66C1"/>
    <w:rsid w:val="00B1468D"/>
    <w:rsid w:val="00B2224C"/>
    <w:rsid w:val="00B37D63"/>
    <w:rsid w:val="00B57F2D"/>
    <w:rsid w:val="00B73D6A"/>
    <w:rsid w:val="00B83DCC"/>
    <w:rsid w:val="00BA78FA"/>
    <w:rsid w:val="00BB28B0"/>
    <w:rsid w:val="00BB402A"/>
    <w:rsid w:val="00BC14BB"/>
    <w:rsid w:val="00BE3B95"/>
    <w:rsid w:val="00C10CC2"/>
    <w:rsid w:val="00C2289E"/>
    <w:rsid w:val="00C2510E"/>
    <w:rsid w:val="00C36DF2"/>
    <w:rsid w:val="00C401D6"/>
    <w:rsid w:val="00C46CBA"/>
    <w:rsid w:val="00C541B2"/>
    <w:rsid w:val="00C628AD"/>
    <w:rsid w:val="00C73957"/>
    <w:rsid w:val="00C74696"/>
    <w:rsid w:val="00C76CF8"/>
    <w:rsid w:val="00C90F13"/>
    <w:rsid w:val="00C93D24"/>
    <w:rsid w:val="00CA20CD"/>
    <w:rsid w:val="00CB0FBA"/>
    <w:rsid w:val="00CD72B7"/>
    <w:rsid w:val="00CE41B2"/>
    <w:rsid w:val="00CF6759"/>
    <w:rsid w:val="00CF6A0B"/>
    <w:rsid w:val="00D0542B"/>
    <w:rsid w:val="00D3676B"/>
    <w:rsid w:val="00D5300D"/>
    <w:rsid w:val="00D56187"/>
    <w:rsid w:val="00D7637F"/>
    <w:rsid w:val="00D8449A"/>
    <w:rsid w:val="00DD6B3A"/>
    <w:rsid w:val="00DE06EE"/>
    <w:rsid w:val="00E03C2C"/>
    <w:rsid w:val="00E32FE6"/>
    <w:rsid w:val="00E65B46"/>
    <w:rsid w:val="00E65EC2"/>
    <w:rsid w:val="00E709B3"/>
    <w:rsid w:val="00ED1CA6"/>
    <w:rsid w:val="00F12BDC"/>
    <w:rsid w:val="00F27EF6"/>
    <w:rsid w:val="00F53883"/>
    <w:rsid w:val="00F61B56"/>
    <w:rsid w:val="00F90016"/>
    <w:rsid w:val="00FC7C20"/>
    <w:rsid w:val="00FE6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49A"/>
  </w:style>
  <w:style w:type="paragraph" w:styleId="1">
    <w:name w:val="heading 1"/>
    <w:basedOn w:val="a"/>
    <w:next w:val="a"/>
    <w:link w:val="10"/>
    <w:qFormat/>
    <w:rsid w:val="00D8449A"/>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nhideWhenUsed/>
    <w:qFormat/>
    <w:rsid w:val="00D8449A"/>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nhideWhenUsed/>
    <w:qFormat/>
    <w:rsid w:val="00D8449A"/>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D8449A"/>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D8449A"/>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D844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D8449A"/>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D8449A"/>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D8449A"/>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449A"/>
    <w:rPr>
      <w:rFonts w:asciiTheme="majorHAnsi" w:eastAsiaTheme="majorEastAsia" w:hAnsiTheme="majorHAnsi" w:cstheme="majorBidi"/>
      <w:b/>
      <w:bCs/>
      <w:sz w:val="28"/>
      <w:szCs w:val="28"/>
    </w:rPr>
  </w:style>
  <w:style w:type="character" w:customStyle="1" w:styleId="20">
    <w:name w:val="Заголовок 2 Знак"/>
    <w:basedOn w:val="a0"/>
    <w:link w:val="2"/>
    <w:semiHidden/>
    <w:rsid w:val="00D8449A"/>
    <w:rPr>
      <w:rFonts w:asciiTheme="majorHAnsi" w:eastAsiaTheme="majorEastAsia" w:hAnsiTheme="majorHAnsi" w:cstheme="majorBidi"/>
      <w:b/>
      <w:bCs/>
      <w:sz w:val="26"/>
      <w:szCs w:val="26"/>
    </w:rPr>
  </w:style>
  <w:style w:type="character" w:customStyle="1" w:styleId="30">
    <w:name w:val="Заголовок 3 Знак"/>
    <w:basedOn w:val="a0"/>
    <w:link w:val="3"/>
    <w:rsid w:val="00D8449A"/>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D8449A"/>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D8449A"/>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D8449A"/>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D8449A"/>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D8449A"/>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D8449A"/>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D844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D8449A"/>
    <w:rPr>
      <w:rFonts w:asciiTheme="majorHAnsi" w:eastAsiaTheme="majorEastAsia" w:hAnsiTheme="majorHAnsi" w:cstheme="majorBidi"/>
      <w:spacing w:val="5"/>
      <w:sz w:val="52"/>
      <w:szCs w:val="52"/>
    </w:rPr>
  </w:style>
  <w:style w:type="paragraph" w:styleId="a5">
    <w:name w:val="Subtitle"/>
    <w:basedOn w:val="a"/>
    <w:next w:val="a"/>
    <w:link w:val="a6"/>
    <w:qFormat/>
    <w:rsid w:val="00D8449A"/>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rsid w:val="00D8449A"/>
    <w:rPr>
      <w:rFonts w:asciiTheme="majorHAnsi" w:eastAsiaTheme="majorEastAsia" w:hAnsiTheme="majorHAnsi" w:cstheme="majorBidi"/>
      <w:i/>
      <w:iCs/>
      <w:spacing w:val="13"/>
      <w:sz w:val="24"/>
      <w:szCs w:val="24"/>
    </w:rPr>
  </w:style>
  <w:style w:type="character" w:styleId="a7">
    <w:name w:val="Strong"/>
    <w:uiPriority w:val="22"/>
    <w:qFormat/>
    <w:rsid w:val="00D8449A"/>
    <w:rPr>
      <w:b/>
      <w:bCs/>
    </w:rPr>
  </w:style>
  <w:style w:type="character" w:styleId="a8">
    <w:name w:val="Emphasis"/>
    <w:uiPriority w:val="20"/>
    <w:qFormat/>
    <w:rsid w:val="00D8449A"/>
    <w:rPr>
      <w:b/>
      <w:bCs/>
      <w:i/>
      <w:iCs/>
      <w:spacing w:val="10"/>
      <w:bdr w:val="none" w:sz="0" w:space="0" w:color="auto"/>
      <w:shd w:val="clear" w:color="auto" w:fill="auto"/>
    </w:rPr>
  </w:style>
  <w:style w:type="paragraph" w:styleId="a9">
    <w:name w:val="No Spacing"/>
    <w:basedOn w:val="a"/>
    <w:uiPriority w:val="1"/>
    <w:qFormat/>
    <w:rsid w:val="00D8449A"/>
    <w:pPr>
      <w:spacing w:after="0" w:line="240" w:lineRule="auto"/>
    </w:pPr>
  </w:style>
  <w:style w:type="paragraph" w:styleId="aa">
    <w:name w:val="List Paragraph"/>
    <w:basedOn w:val="a"/>
    <w:link w:val="ab"/>
    <w:uiPriority w:val="34"/>
    <w:qFormat/>
    <w:rsid w:val="00D8449A"/>
    <w:pPr>
      <w:ind w:left="720"/>
      <w:contextualSpacing/>
    </w:pPr>
  </w:style>
  <w:style w:type="paragraph" w:styleId="22">
    <w:name w:val="Quote"/>
    <w:basedOn w:val="a"/>
    <w:next w:val="a"/>
    <w:link w:val="23"/>
    <w:uiPriority w:val="29"/>
    <w:qFormat/>
    <w:rsid w:val="00D8449A"/>
    <w:pPr>
      <w:spacing w:before="200" w:after="0"/>
      <w:ind w:left="360" w:right="360"/>
    </w:pPr>
    <w:rPr>
      <w:i/>
      <w:iCs/>
    </w:rPr>
  </w:style>
  <w:style w:type="character" w:customStyle="1" w:styleId="23">
    <w:name w:val="Цитата 2 Знак"/>
    <w:basedOn w:val="a0"/>
    <w:link w:val="22"/>
    <w:uiPriority w:val="29"/>
    <w:rsid w:val="00D8449A"/>
    <w:rPr>
      <w:i/>
      <w:iCs/>
    </w:rPr>
  </w:style>
  <w:style w:type="paragraph" w:styleId="ac">
    <w:name w:val="Intense Quote"/>
    <w:basedOn w:val="a"/>
    <w:next w:val="a"/>
    <w:link w:val="ad"/>
    <w:uiPriority w:val="30"/>
    <w:qFormat/>
    <w:rsid w:val="00D8449A"/>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D8449A"/>
    <w:rPr>
      <w:b/>
      <w:bCs/>
      <w:i/>
      <w:iCs/>
    </w:rPr>
  </w:style>
  <w:style w:type="character" w:styleId="ae">
    <w:name w:val="Subtle Emphasis"/>
    <w:uiPriority w:val="19"/>
    <w:qFormat/>
    <w:rsid w:val="00D8449A"/>
    <w:rPr>
      <w:i/>
      <w:iCs/>
    </w:rPr>
  </w:style>
  <w:style w:type="character" w:styleId="af">
    <w:name w:val="Intense Emphasis"/>
    <w:uiPriority w:val="21"/>
    <w:qFormat/>
    <w:rsid w:val="00D8449A"/>
    <w:rPr>
      <w:b/>
      <w:bCs/>
    </w:rPr>
  </w:style>
  <w:style w:type="character" w:styleId="af0">
    <w:name w:val="Subtle Reference"/>
    <w:uiPriority w:val="31"/>
    <w:qFormat/>
    <w:rsid w:val="00D8449A"/>
    <w:rPr>
      <w:smallCaps/>
    </w:rPr>
  </w:style>
  <w:style w:type="character" w:styleId="af1">
    <w:name w:val="Intense Reference"/>
    <w:uiPriority w:val="32"/>
    <w:qFormat/>
    <w:rsid w:val="00D8449A"/>
    <w:rPr>
      <w:smallCaps/>
      <w:spacing w:val="5"/>
      <w:u w:val="single"/>
    </w:rPr>
  </w:style>
  <w:style w:type="character" w:styleId="af2">
    <w:name w:val="Book Title"/>
    <w:uiPriority w:val="33"/>
    <w:qFormat/>
    <w:rsid w:val="00D8449A"/>
    <w:rPr>
      <w:i/>
      <w:iCs/>
      <w:smallCaps/>
      <w:spacing w:val="5"/>
    </w:rPr>
  </w:style>
  <w:style w:type="paragraph" w:styleId="af3">
    <w:name w:val="TOC Heading"/>
    <w:basedOn w:val="1"/>
    <w:next w:val="a"/>
    <w:uiPriority w:val="39"/>
    <w:semiHidden/>
    <w:unhideWhenUsed/>
    <w:qFormat/>
    <w:rsid w:val="00D8449A"/>
    <w:pPr>
      <w:outlineLvl w:val="9"/>
    </w:pPr>
  </w:style>
  <w:style w:type="table" w:styleId="af4">
    <w:name w:val="Table Grid"/>
    <w:basedOn w:val="a1"/>
    <w:uiPriority w:val="59"/>
    <w:rsid w:val="00856B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1">
    <w:name w:val="toc 1"/>
    <w:basedOn w:val="a"/>
    <w:next w:val="a"/>
    <w:autoRedefine/>
    <w:uiPriority w:val="39"/>
    <w:unhideWhenUsed/>
    <w:rsid w:val="00DD6B3A"/>
    <w:pPr>
      <w:spacing w:after="100"/>
    </w:pPr>
  </w:style>
  <w:style w:type="character" w:customStyle="1" w:styleId="f">
    <w:name w:val="f"/>
    <w:basedOn w:val="a0"/>
    <w:rsid w:val="00D5300D"/>
  </w:style>
  <w:style w:type="paragraph" w:styleId="af5">
    <w:name w:val="Normal (Web)"/>
    <w:aliases w:val="Normal (Web) Char"/>
    <w:basedOn w:val="a"/>
    <w:link w:val="af6"/>
    <w:uiPriority w:val="99"/>
    <w:rsid w:val="00CE41B2"/>
    <w:pPr>
      <w:suppressAutoHyphens/>
      <w:spacing w:before="280" w:after="280" w:line="240" w:lineRule="auto"/>
    </w:pPr>
    <w:rPr>
      <w:rFonts w:ascii="Times New Roman" w:eastAsia="Times New Roman" w:hAnsi="Times New Roman" w:cs="Calibri"/>
      <w:sz w:val="24"/>
      <w:szCs w:val="24"/>
      <w:lang w:val="ru-RU" w:eastAsia="ar-SA" w:bidi="ar-SA"/>
    </w:rPr>
  </w:style>
  <w:style w:type="character" w:customStyle="1" w:styleId="dash041e005f0431005f044b005f0447005f043d005f044b005f0439005f005fchar1char1">
    <w:name w:val="dash041e_005f0431_005f044b_005f0447_005f043d_005f044b_005f0439_005f_005fchar1__char1"/>
    <w:rsid w:val="00CE41B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CE41B2"/>
    <w:pPr>
      <w:spacing w:after="0" w:line="240" w:lineRule="auto"/>
    </w:pPr>
    <w:rPr>
      <w:rFonts w:ascii="Times New Roman" w:eastAsia="Times New Roman" w:hAnsi="Times New Roman" w:cs="Times New Roman"/>
      <w:sz w:val="24"/>
      <w:szCs w:val="24"/>
      <w:lang w:val="ru-RU" w:eastAsia="ru-RU" w:bidi="ar-SA"/>
    </w:rPr>
  </w:style>
  <w:style w:type="character" w:customStyle="1" w:styleId="default005f005fchar1char1">
    <w:name w:val="default_005f_005fchar1__char1"/>
    <w:rsid w:val="00CE41B2"/>
    <w:rPr>
      <w:rFonts w:ascii="Times New Roman" w:hAnsi="Times New Roman" w:cs="Times New Roman" w:hint="default"/>
      <w:strike w:val="0"/>
      <w:dstrike w:val="0"/>
      <w:sz w:val="24"/>
      <w:szCs w:val="24"/>
      <w:u w:val="none"/>
      <w:effect w:val="none"/>
    </w:rPr>
  </w:style>
  <w:style w:type="paragraph" w:customStyle="1" w:styleId="210">
    <w:name w:val="Основной текст 21"/>
    <w:basedOn w:val="a"/>
    <w:rsid w:val="00900954"/>
    <w:pPr>
      <w:spacing w:after="0" w:line="360" w:lineRule="auto"/>
      <w:jc w:val="both"/>
    </w:pPr>
    <w:rPr>
      <w:rFonts w:ascii="Times New Roman" w:eastAsia="Times New Roman" w:hAnsi="Times New Roman" w:cs="Times New Roman"/>
      <w:sz w:val="24"/>
      <w:szCs w:val="20"/>
      <w:lang w:val="ru-RU" w:eastAsia="ru-RU" w:bidi="ar-SA"/>
    </w:rPr>
  </w:style>
  <w:style w:type="character" w:customStyle="1" w:styleId="epm">
    <w:name w:val="epm"/>
    <w:basedOn w:val="a0"/>
    <w:rsid w:val="00900954"/>
  </w:style>
  <w:style w:type="paragraph" w:customStyle="1" w:styleId="af7">
    <w:name w:val="Основной"/>
    <w:basedOn w:val="a"/>
    <w:link w:val="af8"/>
    <w:rsid w:val="002E7B9D"/>
    <w:pPr>
      <w:autoSpaceDE w:val="0"/>
      <w:autoSpaceDN w:val="0"/>
      <w:adjustRightInd w:val="0"/>
      <w:spacing w:after="0" w:line="214" w:lineRule="atLeast"/>
      <w:ind w:firstLine="283"/>
      <w:jc w:val="both"/>
      <w:textAlignment w:val="center"/>
    </w:pPr>
    <w:rPr>
      <w:rFonts w:ascii="NewtonCSanPin" w:eastAsia="Calibri" w:hAnsi="NewtonCSanPin" w:cs="Times New Roman"/>
      <w:color w:val="000000"/>
      <w:sz w:val="21"/>
      <w:szCs w:val="20"/>
      <w:lang w:val="ru-RU" w:eastAsia="ru-RU" w:bidi="ar-SA"/>
    </w:rPr>
  </w:style>
  <w:style w:type="character" w:customStyle="1" w:styleId="af8">
    <w:name w:val="Основной Знак"/>
    <w:link w:val="af7"/>
    <w:locked/>
    <w:rsid w:val="002E7B9D"/>
    <w:rPr>
      <w:rFonts w:ascii="NewtonCSanPin" w:eastAsia="Calibri" w:hAnsi="NewtonCSanPin" w:cs="Times New Roman"/>
      <w:color w:val="000000"/>
      <w:sz w:val="21"/>
      <w:szCs w:val="20"/>
      <w:lang w:val="ru-RU" w:eastAsia="ru-RU" w:bidi="ar-SA"/>
    </w:rPr>
  </w:style>
  <w:style w:type="paragraph" w:styleId="af9">
    <w:name w:val="Body Text"/>
    <w:aliases w:val="body text,Основной текст Знак1,Основной текст Знак Знак,Основной текст отчета"/>
    <w:basedOn w:val="a"/>
    <w:link w:val="afa"/>
    <w:rsid w:val="003E2783"/>
    <w:pPr>
      <w:spacing w:after="0" w:line="240" w:lineRule="auto"/>
      <w:jc w:val="both"/>
    </w:pPr>
    <w:rPr>
      <w:rFonts w:ascii="Times New Roman" w:eastAsia="Times New Roman" w:hAnsi="Times New Roman" w:cs="Times New Roman"/>
      <w:sz w:val="28"/>
      <w:szCs w:val="24"/>
      <w:lang w:val="ru-RU" w:eastAsia="ru-RU" w:bidi="ar-SA"/>
    </w:rPr>
  </w:style>
  <w:style w:type="character" w:customStyle="1" w:styleId="afa">
    <w:name w:val="Основной текст Знак"/>
    <w:aliases w:val="body text Знак,Основной текст Знак1 Знак,Основной текст Знак Знак Знак,Основной текст отчета Знак"/>
    <w:basedOn w:val="a0"/>
    <w:link w:val="af9"/>
    <w:rsid w:val="003E2783"/>
    <w:rPr>
      <w:rFonts w:ascii="Times New Roman" w:eastAsia="Times New Roman" w:hAnsi="Times New Roman" w:cs="Times New Roman"/>
      <w:sz w:val="28"/>
      <w:szCs w:val="24"/>
      <w:lang w:val="ru-RU" w:eastAsia="ru-RU" w:bidi="ar-SA"/>
    </w:rPr>
  </w:style>
  <w:style w:type="paragraph" w:customStyle="1" w:styleId="Default">
    <w:name w:val="Default"/>
    <w:rsid w:val="003E278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bidi="ar-SA"/>
    </w:rPr>
  </w:style>
  <w:style w:type="paragraph" w:customStyle="1" w:styleId="afb">
    <w:name w:val="А ОСН ТЕКСТ"/>
    <w:basedOn w:val="a"/>
    <w:link w:val="afc"/>
    <w:uiPriority w:val="99"/>
    <w:rsid w:val="003E2783"/>
    <w:pPr>
      <w:spacing w:after="0" w:line="360" w:lineRule="auto"/>
      <w:ind w:firstLine="454"/>
      <w:jc w:val="both"/>
    </w:pPr>
    <w:rPr>
      <w:rFonts w:ascii="Times New Roman" w:eastAsia="Arial Unicode MS" w:hAnsi="Times New Roman" w:cs="Times New Roman"/>
      <w:color w:val="000000"/>
      <w:sz w:val="28"/>
      <w:szCs w:val="20"/>
      <w:lang w:val="ru-RU" w:eastAsia="ru-RU" w:bidi="ar-SA"/>
    </w:rPr>
  </w:style>
  <w:style w:type="character" w:customStyle="1" w:styleId="afc">
    <w:name w:val="А ОСН ТЕКСТ Знак"/>
    <w:link w:val="afb"/>
    <w:uiPriority w:val="99"/>
    <w:locked/>
    <w:rsid w:val="003E2783"/>
    <w:rPr>
      <w:rFonts w:ascii="Times New Roman" w:eastAsia="Arial Unicode MS" w:hAnsi="Times New Roman" w:cs="Times New Roman"/>
      <w:color w:val="000000"/>
      <w:sz w:val="28"/>
      <w:szCs w:val="20"/>
      <w:lang w:val="ru-RU" w:eastAsia="ru-RU" w:bidi="ar-SA"/>
    </w:rPr>
  </w:style>
  <w:style w:type="paragraph" w:customStyle="1" w:styleId="ConsPlusNormal">
    <w:name w:val="ConsPlusNormal"/>
    <w:rsid w:val="003E2783"/>
    <w:pPr>
      <w:widowControl w:val="0"/>
      <w:autoSpaceDE w:val="0"/>
      <w:autoSpaceDN w:val="0"/>
      <w:spacing w:after="0" w:line="240" w:lineRule="auto"/>
    </w:pPr>
    <w:rPr>
      <w:rFonts w:ascii="Calibri" w:eastAsia="Times New Roman" w:hAnsi="Calibri" w:cs="Calibri"/>
      <w:szCs w:val="20"/>
      <w:lang w:val="ru-RU" w:eastAsia="ru-RU" w:bidi="ar-SA"/>
    </w:rPr>
  </w:style>
  <w:style w:type="paragraph" w:customStyle="1" w:styleId="ConsPlusTitle">
    <w:name w:val="ConsPlusTitle"/>
    <w:rsid w:val="003E2783"/>
    <w:pPr>
      <w:widowControl w:val="0"/>
      <w:autoSpaceDE w:val="0"/>
      <w:autoSpaceDN w:val="0"/>
      <w:spacing w:after="0" w:line="240" w:lineRule="auto"/>
    </w:pPr>
    <w:rPr>
      <w:rFonts w:ascii="Calibri" w:eastAsia="Times New Roman" w:hAnsi="Calibri" w:cs="Calibri"/>
      <w:b/>
      <w:szCs w:val="20"/>
      <w:lang w:val="ru-RU" w:eastAsia="ru-RU" w:bidi="ar-SA"/>
    </w:rPr>
  </w:style>
  <w:style w:type="table" w:customStyle="1" w:styleId="TableNormal">
    <w:name w:val="Table Normal"/>
    <w:uiPriority w:val="2"/>
    <w:semiHidden/>
    <w:unhideWhenUsed/>
    <w:qFormat/>
    <w:rsid w:val="00C76CF8"/>
    <w:pPr>
      <w:widowControl w:val="0"/>
      <w:autoSpaceDE w:val="0"/>
      <w:autoSpaceDN w:val="0"/>
      <w:spacing w:after="0" w:line="240" w:lineRule="auto"/>
    </w:pPr>
    <w:rPr>
      <w:lang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3C2C"/>
    <w:pPr>
      <w:widowControl w:val="0"/>
      <w:autoSpaceDE w:val="0"/>
      <w:autoSpaceDN w:val="0"/>
      <w:spacing w:after="0" w:line="240" w:lineRule="auto"/>
    </w:pPr>
    <w:rPr>
      <w:rFonts w:ascii="Times New Roman" w:eastAsia="Times New Roman" w:hAnsi="Times New Roman" w:cs="Times New Roman"/>
      <w:lang w:val="ru-RU" w:eastAsia="ru-RU" w:bidi="ru-RU"/>
    </w:rPr>
  </w:style>
  <w:style w:type="paragraph" w:styleId="afd">
    <w:name w:val="footnote text"/>
    <w:basedOn w:val="a"/>
    <w:link w:val="afe"/>
    <w:uiPriority w:val="99"/>
    <w:unhideWhenUsed/>
    <w:rsid w:val="0003556A"/>
    <w:pPr>
      <w:spacing w:after="0" w:line="240" w:lineRule="auto"/>
    </w:pPr>
    <w:rPr>
      <w:sz w:val="20"/>
      <w:szCs w:val="20"/>
    </w:rPr>
  </w:style>
  <w:style w:type="character" w:customStyle="1" w:styleId="afe">
    <w:name w:val="Текст сноски Знак"/>
    <w:basedOn w:val="a0"/>
    <w:link w:val="afd"/>
    <w:uiPriority w:val="99"/>
    <w:rsid w:val="0003556A"/>
    <w:rPr>
      <w:sz w:val="20"/>
      <w:szCs w:val="20"/>
    </w:rPr>
  </w:style>
  <w:style w:type="character" w:styleId="aff">
    <w:name w:val="footnote reference"/>
    <w:basedOn w:val="a0"/>
    <w:uiPriority w:val="99"/>
    <w:rsid w:val="0003556A"/>
    <w:rPr>
      <w:vertAlign w:val="superscript"/>
    </w:rPr>
  </w:style>
  <w:style w:type="numbering" w:customStyle="1" w:styleId="12">
    <w:name w:val="Нет списка1"/>
    <w:next w:val="a2"/>
    <w:uiPriority w:val="99"/>
    <w:semiHidden/>
    <w:unhideWhenUsed/>
    <w:rsid w:val="009A318C"/>
  </w:style>
  <w:style w:type="paragraph" w:customStyle="1" w:styleId="aff0">
    <w:name w:val="Таблица"/>
    <w:basedOn w:val="af7"/>
    <w:rsid w:val="009A318C"/>
    <w:pPr>
      <w:tabs>
        <w:tab w:val="left" w:pos="4500"/>
        <w:tab w:val="left" w:pos="9180"/>
        <w:tab w:val="left" w:pos="9360"/>
      </w:tabs>
      <w:spacing w:line="194" w:lineRule="atLeast"/>
      <w:ind w:firstLine="0"/>
      <w:jc w:val="left"/>
    </w:pPr>
    <w:rPr>
      <w:rFonts w:eastAsia="Times New Roman"/>
      <w:sz w:val="19"/>
      <w:szCs w:val="19"/>
    </w:rPr>
  </w:style>
  <w:style w:type="paragraph" w:styleId="aff1">
    <w:name w:val="Message Header"/>
    <w:basedOn w:val="aff0"/>
    <w:link w:val="aff2"/>
    <w:rsid w:val="009A318C"/>
    <w:pPr>
      <w:jc w:val="center"/>
    </w:pPr>
    <w:rPr>
      <w:b/>
      <w:bCs/>
    </w:rPr>
  </w:style>
  <w:style w:type="character" w:customStyle="1" w:styleId="aff2">
    <w:name w:val="Шапка Знак"/>
    <w:basedOn w:val="a0"/>
    <w:link w:val="aff1"/>
    <w:rsid w:val="009A318C"/>
    <w:rPr>
      <w:rFonts w:ascii="NewtonCSanPin" w:eastAsia="Times New Roman" w:hAnsi="NewtonCSanPin" w:cs="Times New Roman"/>
      <w:b/>
      <w:bCs/>
      <w:color w:val="000000"/>
      <w:sz w:val="19"/>
      <w:szCs w:val="19"/>
      <w:lang w:val="ru-RU" w:eastAsia="ru-RU" w:bidi="ar-SA"/>
    </w:rPr>
  </w:style>
  <w:style w:type="paragraph" w:customStyle="1" w:styleId="aff3">
    <w:name w:val="Название таблицы"/>
    <w:basedOn w:val="af7"/>
    <w:rsid w:val="009A318C"/>
    <w:pPr>
      <w:spacing w:before="113"/>
      <w:ind w:firstLine="0"/>
      <w:jc w:val="center"/>
    </w:pPr>
    <w:rPr>
      <w:rFonts w:eastAsia="Times New Roman"/>
      <w:b/>
      <w:bCs/>
      <w:szCs w:val="21"/>
    </w:rPr>
  </w:style>
  <w:style w:type="paragraph" w:customStyle="1" w:styleId="aff4">
    <w:name w:val="Приложение"/>
    <w:basedOn w:val="13"/>
    <w:rsid w:val="009A318C"/>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f7"/>
    <w:rsid w:val="009A318C"/>
    <w:pPr>
      <w:keepNext/>
      <w:pageBreakBefore/>
      <w:spacing w:after="170" w:line="296" w:lineRule="atLeast"/>
      <w:ind w:firstLine="0"/>
      <w:jc w:val="center"/>
    </w:pPr>
    <w:rPr>
      <w:rFonts w:ascii="PragmaticaC" w:eastAsia="Times New Roman" w:hAnsi="PragmaticaC" w:cs="PragmaticaC"/>
      <w:b/>
      <w:bCs/>
      <w:caps/>
      <w:sz w:val="26"/>
      <w:szCs w:val="26"/>
    </w:rPr>
  </w:style>
  <w:style w:type="paragraph" w:styleId="aff5">
    <w:name w:val="Signature"/>
    <w:basedOn w:val="af7"/>
    <w:link w:val="aff6"/>
    <w:rsid w:val="009A318C"/>
    <w:pPr>
      <w:spacing w:before="57" w:line="194" w:lineRule="atLeast"/>
      <w:ind w:firstLine="0"/>
      <w:jc w:val="center"/>
    </w:pPr>
    <w:rPr>
      <w:rFonts w:eastAsia="Times New Roman"/>
      <w:sz w:val="19"/>
      <w:szCs w:val="19"/>
    </w:rPr>
  </w:style>
  <w:style w:type="character" w:customStyle="1" w:styleId="aff6">
    <w:name w:val="Подпись Знак"/>
    <w:basedOn w:val="a0"/>
    <w:link w:val="aff5"/>
    <w:rsid w:val="009A318C"/>
    <w:rPr>
      <w:rFonts w:ascii="NewtonCSanPin" w:eastAsia="Times New Roman" w:hAnsi="NewtonCSanPin" w:cs="Times New Roman"/>
      <w:color w:val="000000"/>
      <w:sz w:val="19"/>
      <w:szCs w:val="19"/>
      <w:lang w:val="ru-RU" w:eastAsia="ru-RU" w:bidi="ar-SA"/>
    </w:rPr>
  </w:style>
  <w:style w:type="paragraph" w:customStyle="1" w:styleId="aff7">
    <w:name w:val="В скобках"/>
    <w:basedOn w:val="aff5"/>
    <w:rsid w:val="009A318C"/>
    <w:pPr>
      <w:spacing w:line="174" w:lineRule="atLeast"/>
    </w:pPr>
    <w:rPr>
      <w:sz w:val="17"/>
      <w:szCs w:val="17"/>
    </w:rPr>
  </w:style>
  <w:style w:type="paragraph" w:customStyle="1" w:styleId="14">
    <w:name w:val="Содержание 1"/>
    <w:basedOn w:val="af7"/>
    <w:rsid w:val="009A318C"/>
    <w:pPr>
      <w:suppressAutoHyphens/>
      <w:ind w:firstLine="0"/>
    </w:pPr>
    <w:rPr>
      <w:rFonts w:ascii="Times New Roman" w:eastAsia="Times New Roman" w:hAnsi="Times New Roman"/>
      <w:szCs w:val="21"/>
      <w:lang w:val="en-US"/>
    </w:rPr>
  </w:style>
  <w:style w:type="paragraph" w:customStyle="1" w:styleId="BasicParagraph">
    <w:name w:val="[Basic Paragraph]"/>
    <w:basedOn w:val="NoParagraphStyle"/>
    <w:rsid w:val="009A318C"/>
  </w:style>
  <w:style w:type="paragraph" w:customStyle="1" w:styleId="NoParagraphStyle">
    <w:name w:val="[No Paragraph Style]"/>
    <w:rsid w:val="009A318C"/>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bidi="ar-SA"/>
    </w:rPr>
  </w:style>
  <w:style w:type="paragraph" w:customStyle="1" w:styleId="aff8">
    <w:name w:val="Буллит"/>
    <w:basedOn w:val="af7"/>
    <w:link w:val="aff9"/>
    <w:rsid w:val="009A318C"/>
    <w:pPr>
      <w:ind w:firstLine="244"/>
    </w:pPr>
    <w:rPr>
      <w:rFonts w:eastAsia="Times New Roman"/>
      <w:szCs w:val="21"/>
    </w:rPr>
  </w:style>
  <w:style w:type="paragraph" w:customStyle="1" w:styleId="24">
    <w:name w:val="Заг 2"/>
    <w:basedOn w:val="13"/>
    <w:rsid w:val="009A318C"/>
    <w:pPr>
      <w:pageBreakBefore w:val="0"/>
      <w:spacing w:before="283"/>
    </w:pPr>
    <w:rPr>
      <w:caps w:val="0"/>
    </w:rPr>
  </w:style>
  <w:style w:type="paragraph" w:customStyle="1" w:styleId="31">
    <w:name w:val="Заг 3"/>
    <w:basedOn w:val="24"/>
    <w:rsid w:val="009A318C"/>
    <w:pPr>
      <w:spacing w:before="255" w:after="113" w:line="240" w:lineRule="atLeast"/>
    </w:pPr>
    <w:rPr>
      <w:i/>
      <w:iCs/>
      <w:sz w:val="23"/>
      <w:szCs w:val="23"/>
    </w:rPr>
  </w:style>
  <w:style w:type="paragraph" w:customStyle="1" w:styleId="41">
    <w:name w:val="Заг 4"/>
    <w:basedOn w:val="31"/>
    <w:rsid w:val="009A318C"/>
    <w:rPr>
      <w:b w:val="0"/>
      <w:bCs w:val="0"/>
    </w:rPr>
  </w:style>
  <w:style w:type="paragraph" w:customStyle="1" w:styleId="affa">
    <w:name w:val="Курсив"/>
    <w:basedOn w:val="af7"/>
    <w:rsid w:val="009A318C"/>
    <w:rPr>
      <w:rFonts w:eastAsia="Times New Roman"/>
      <w:i/>
      <w:iCs/>
      <w:szCs w:val="21"/>
    </w:rPr>
  </w:style>
  <w:style w:type="paragraph" w:customStyle="1" w:styleId="affb">
    <w:name w:val="Буллит Курсив"/>
    <w:basedOn w:val="aff8"/>
    <w:link w:val="affc"/>
    <w:uiPriority w:val="99"/>
    <w:rsid w:val="009A318C"/>
    <w:rPr>
      <w:i/>
      <w:iCs/>
    </w:rPr>
  </w:style>
  <w:style w:type="paragraph" w:customStyle="1" w:styleId="affd">
    <w:name w:val="Подзаг"/>
    <w:basedOn w:val="af7"/>
    <w:rsid w:val="009A318C"/>
    <w:pPr>
      <w:spacing w:before="113" w:after="28"/>
      <w:jc w:val="center"/>
    </w:pPr>
    <w:rPr>
      <w:rFonts w:eastAsia="Times New Roman"/>
      <w:b/>
      <w:bCs/>
      <w:i/>
      <w:iCs/>
      <w:szCs w:val="21"/>
    </w:rPr>
  </w:style>
  <w:style w:type="paragraph" w:customStyle="1" w:styleId="affe">
    <w:name w:val="Пж Курсив"/>
    <w:basedOn w:val="af7"/>
    <w:rsid w:val="009A318C"/>
    <w:rPr>
      <w:rFonts w:eastAsia="Times New Roman"/>
      <w:b/>
      <w:bCs/>
      <w:i/>
      <w:iCs/>
      <w:szCs w:val="21"/>
    </w:rPr>
  </w:style>
  <w:style w:type="paragraph" w:customStyle="1" w:styleId="afff">
    <w:name w:val="Сноска"/>
    <w:basedOn w:val="af7"/>
    <w:rsid w:val="009A318C"/>
    <w:pPr>
      <w:spacing w:line="174" w:lineRule="atLeast"/>
    </w:pPr>
    <w:rPr>
      <w:rFonts w:eastAsia="Times New Roman"/>
      <w:sz w:val="17"/>
      <w:szCs w:val="17"/>
    </w:rPr>
  </w:style>
  <w:style w:type="character" w:customStyle="1" w:styleId="15">
    <w:name w:val="Сноска1"/>
    <w:rsid w:val="009A318C"/>
    <w:rPr>
      <w:rFonts w:ascii="Times New Roman" w:hAnsi="Times New Roman" w:cs="Times New Roman"/>
      <w:vertAlign w:val="superscript"/>
    </w:rPr>
  </w:style>
  <w:style w:type="character" w:customStyle="1" w:styleId="Zag11">
    <w:name w:val="Zag_11"/>
    <w:rsid w:val="009A318C"/>
    <w:rPr>
      <w:color w:val="000000"/>
      <w:w w:val="100"/>
    </w:rPr>
  </w:style>
  <w:style w:type="paragraph" w:styleId="afff0">
    <w:name w:val="footer"/>
    <w:basedOn w:val="a"/>
    <w:link w:val="afff1"/>
    <w:uiPriority w:val="99"/>
    <w:rsid w:val="009A318C"/>
    <w:pPr>
      <w:tabs>
        <w:tab w:val="center" w:pos="4677"/>
        <w:tab w:val="right" w:pos="9355"/>
      </w:tabs>
      <w:spacing w:after="0" w:line="240" w:lineRule="auto"/>
    </w:pPr>
    <w:rPr>
      <w:rFonts w:ascii="Times New Roman" w:eastAsia="Times New Roman" w:hAnsi="Times New Roman" w:cs="Times New Roman"/>
      <w:sz w:val="24"/>
      <w:szCs w:val="24"/>
      <w:lang w:val="ru-RU" w:eastAsia="ru-RU" w:bidi="ar-SA"/>
    </w:rPr>
  </w:style>
  <w:style w:type="character" w:customStyle="1" w:styleId="afff1">
    <w:name w:val="Нижний колонтитул Знак"/>
    <w:basedOn w:val="a0"/>
    <w:link w:val="afff0"/>
    <w:uiPriority w:val="99"/>
    <w:rsid w:val="009A318C"/>
    <w:rPr>
      <w:rFonts w:ascii="Times New Roman" w:eastAsia="Times New Roman" w:hAnsi="Times New Roman" w:cs="Times New Roman"/>
      <w:sz w:val="24"/>
      <w:szCs w:val="24"/>
      <w:lang w:val="ru-RU" w:eastAsia="ru-RU" w:bidi="ar-SA"/>
    </w:rPr>
  </w:style>
  <w:style w:type="character" w:styleId="afff2">
    <w:name w:val="page number"/>
    <w:rsid w:val="009A318C"/>
  </w:style>
  <w:style w:type="paragraph" w:styleId="afff3">
    <w:name w:val="Balloon Text"/>
    <w:basedOn w:val="a"/>
    <w:link w:val="afff4"/>
    <w:rsid w:val="009A318C"/>
    <w:pPr>
      <w:spacing w:after="0" w:line="240" w:lineRule="auto"/>
    </w:pPr>
    <w:rPr>
      <w:rFonts w:ascii="Lucida Grande CY" w:eastAsia="Times New Roman" w:hAnsi="Lucida Grande CY" w:cs="Times New Roman"/>
      <w:sz w:val="18"/>
      <w:szCs w:val="18"/>
      <w:lang w:val="ru-RU" w:eastAsia="ru-RU" w:bidi="ar-SA"/>
    </w:rPr>
  </w:style>
  <w:style w:type="character" w:customStyle="1" w:styleId="afff4">
    <w:name w:val="Текст выноски Знак"/>
    <w:basedOn w:val="a0"/>
    <w:link w:val="afff3"/>
    <w:rsid w:val="009A318C"/>
    <w:rPr>
      <w:rFonts w:ascii="Lucida Grande CY" w:eastAsia="Times New Roman" w:hAnsi="Lucida Grande CY" w:cs="Times New Roman"/>
      <w:sz w:val="18"/>
      <w:szCs w:val="18"/>
      <w:lang w:val="ru-RU" w:eastAsia="ru-RU" w:bidi="ar-SA"/>
    </w:rPr>
  </w:style>
  <w:style w:type="character" w:styleId="afff5">
    <w:name w:val="annotation reference"/>
    <w:uiPriority w:val="99"/>
    <w:rsid w:val="009A318C"/>
    <w:rPr>
      <w:sz w:val="16"/>
      <w:szCs w:val="16"/>
    </w:rPr>
  </w:style>
  <w:style w:type="paragraph" w:styleId="afff6">
    <w:name w:val="annotation text"/>
    <w:basedOn w:val="a"/>
    <w:link w:val="afff7"/>
    <w:uiPriority w:val="99"/>
    <w:rsid w:val="009A318C"/>
    <w:pPr>
      <w:spacing w:after="0" w:line="240" w:lineRule="auto"/>
    </w:pPr>
    <w:rPr>
      <w:rFonts w:ascii="Times New Roman" w:eastAsia="Times New Roman" w:hAnsi="Times New Roman" w:cs="Times New Roman"/>
      <w:sz w:val="20"/>
      <w:szCs w:val="20"/>
      <w:lang w:val="ru-RU" w:eastAsia="ru-RU" w:bidi="ar-SA"/>
    </w:rPr>
  </w:style>
  <w:style w:type="character" w:customStyle="1" w:styleId="afff7">
    <w:name w:val="Текст примечания Знак"/>
    <w:basedOn w:val="a0"/>
    <w:link w:val="afff6"/>
    <w:uiPriority w:val="99"/>
    <w:rsid w:val="009A318C"/>
    <w:rPr>
      <w:rFonts w:ascii="Times New Roman" w:eastAsia="Times New Roman" w:hAnsi="Times New Roman" w:cs="Times New Roman"/>
      <w:sz w:val="20"/>
      <w:szCs w:val="20"/>
      <w:lang w:val="ru-RU" w:eastAsia="ru-RU" w:bidi="ar-SA"/>
    </w:rPr>
  </w:style>
  <w:style w:type="paragraph" w:styleId="afff8">
    <w:name w:val="annotation subject"/>
    <w:basedOn w:val="afff6"/>
    <w:next w:val="afff6"/>
    <w:link w:val="afff9"/>
    <w:rsid w:val="009A318C"/>
    <w:rPr>
      <w:b/>
      <w:bCs/>
    </w:rPr>
  </w:style>
  <w:style w:type="character" w:customStyle="1" w:styleId="afff9">
    <w:name w:val="Тема примечания Знак"/>
    <w:basedOn w:val="afff7"/>
    <w:link w:val="afff8"/>
    <w:rsid w:val="009A318C"/>
    <w:rPr>
      <w:rFonts w:ascii="Times New Roman" w:eastAsia="Times New Roman" w:hAnsi="Times New Roman" w:cs="Times New Roman"/>
      <w:b/>
      <w:bCs/>
      <w:sz w:val="20"/>
      <w:szCs w:val="20"/>
      <w:lang w:val="ru-RU" w:eastAsia="ru-RU" w:bidi="ar-SA"/>
    </w:rPr>
  </w:style>
  <w:style w:type="paragraph" w:customStyle="1" w:styleId="-31">
    <w:name w:val="Темный список - Акцент 31"/>
    <w:hidden/>
    <w:uiPriority w:val="71"/>
    <w:rsid w:val="009A318C"/>
    <w:pPr>
      <w:spacing w:after="0" w:line="240" w:lineRule="auto"/>
    </w:pPr>
    <w:rPr>
      <w:rFonts w:ascii="Times New Roman" w:eastAsia="Times New Roman" w:hAnsi="Times New Roman" w:cs="Times New Roman"/>
      <w:sz w:val="24"/>
      <w:szCs w:val="24"/>
      <w:lang w:val="ru-RU" w:eastAsia="ru-RU" w:bidi="ar-SA"/>
    </w:rPr>
  </w:style>
  <w:style w:type="paragraph" w:customStyle="1" w:styleId="21">
    <w:name w:val="Средняя сетка 21"/>
    <w:basedOn w:val="a"/>
    <w:uiPriority w:val="1"/>
    <w:qFormat/>
    <w:rsid w:val="009A318C"/>
    <w:pPr>
      <w:numPr>
        <w:numId w:val="26"/>
      </w:numPr>
      <w:spacing w:after="0" w:line="360" w:lineRule="auto"/>
      <w:contextualSpacing/>
      <w:jc w:val="both"/>
      <w:outlineLvl w:val="1"/>
    </w:pPr>
    <w:rPr>
      <w:rFonts w:ascii="Times New Roman" w:eastAsia="Times New Roman" w:hAnsi="Times New Roman" w:cs="Times New Roman"/>
      <w:sz w:val="28"/>
      <w:szCs w:val="24"/>
      <w:lang w:val="ru-RU" w:eastAsia="ru-RU" w:bidi="ar-SA"/>
    </w:rPr>
  </w:style>
  <w:style w:type="paragraph" w:styleId="25">
    <w:name w:val="toc 2"/>
    <w:basedOn w:val="a"/>
    <w:next w:val="a"/>
    <w:autoRedefine/>
    <w:uiPriority w:val="39"/>
    <w:rsid w:val="009A318C"/>
    <w:pPr>
      <w:tabs>
        <w:tab w:val="left" w:pos="1068"/>
        <w:tab w:val="left" w:pos="1200"/>
        <w:tab w:val="left" w:pos="1985"/>
        <w:tab w:val="right" w:leader="dot" w:pos="10065"/>
      </w:tabs>
      <w:spacing w:after="0" w:line="240" w:lineRule="auto"/>
      <w:ind w:left="709" w:firstLine="327"/>
    </w:pPr>
    <w:rPr>
      <w:rFonts w:ascii="Cambria" w:eastAsia="Times New Roman" w:hAnsi="Cambria" w:cs="Times New Roman"/>
      <w:b/>
      <w:lang w:val="ru-RU" w:eastAsia="ru-RU" w:bidi="ar-SA"/>
    </w:rPr>
  </w:style>
  <w:style w:type="paragraph" w:styleId="32">
    <w:name w:val="toc 3"/>
    <w:basedOn w:val="a"/>
    <w:next w:val="a"/>
    <w:autoRedefine/>
    <w:uiPriority w:val="39"/>
    <w:rsid w:val="009A318C"/>
    <w:pPr>
      <w:spacing w:after="0" w:line="240" w:lineRule="auto"/>
      <w:ind w:left="480"/>
    </w:pPr>
    <w:rPr>
      <w:rFonts w:ascii="Cambria" w:eastAsia="Times New Roman" w:hAnsi="Cambria" w:cs="Times New Roman"/>
      <w:lang w:val="ru-RU" w:eastAsia="ru-RU" w:bidi="ar-SA"/>
    </w:rPr>
  </w:style>
  <w:style w:type="paragraph" w:styleId="42">
    <w:name w:val="toc 4"/>
    <w:basedOn w:val="a"/>
    <w:next w:val="a"/>
    <w:autoRedefine/>
    <w:uiPriority w:val="39"/>
    <w:rsid w:val="009A318C"/>
    <w:pPr>
      <w:spacing w:after="0" w:line="240" w:lineRule="auto"/>
      <w:ind w:left="720"/>
    </w:pPr>
    <w:rPr>
      <w:rFonts w:ascii="Cambria" w:eastAsia="Times New Roman" w:hAnsi="Cambria" w:cs="Times New Roman"/>
      <w:sz w:val="20"/>
      <w:szCs w:val="20"/>
      <w:lang w:val="ru-RU" w:eastAsia="ru-RU" w:bidi="ar-SA"/>
    </w:rPr>
  </w:style>
  <w:style w:type="paragraph" w:styleId="51">
    <w:name w:val="toc 5"/>
    <w:basedOn w:val="a"/>
    <w:next w:val="a"/>
    <w:autoRedefine/>
    <w:uiPriority w:val="39"/>
    <w:rsid w:val="009A318C"/>
    <w:pPr>
      <w:spacing w:after="0" w:line="240" w:lineRule="auto"/>
      <w:ind w:left="960"/>
    </w:pPr>
    <w:rPr>
      <w:rFonts w:ascii="Cambria" w:eastAsia="Times New Roman" w:hAnsi="Cambria" w:cs="Times New Roman"/>
      <w:sz w:val="20"/>
      <w:szCs w:val="20"/>
      <w:lang w:val="ru-RU" w:eastAsia="ru-RU" w:bidi="ar-SA"/>
    </w:rPr>
  </w:style>
  <w:style w:type="paragraph" w:styleId="61">
    <w:name w:val="toc 6"/>
    <w:basedOn w:val="a"/>
    <w:next w:val="a"/>
    <w:autoRedefine/>
    <w:uiPriority w:val="39"/>
    <w:rsid w:val="009A318C"/>
    <w:pPr>
      <w:spacing w:after="0" w:line="240" w:lineRule="auto"/>
      <w:ind w:left="1200"/>
    </w:pPr>
    <w:rPr>
      <w:rFonts w:ascii="Cambria" w:eastAsia="Times New Roman" w:hAnsi="Cambria" w:cs="Times New Roman"/>
      <w:sz w:val="20"/>
      <w:szCs w:val="20"/>
      <w:lang w:val="ru-RU" w:eastAsia="ru-RU" w:bidi="ar-SA"/>
    </w:rPr>
  </w:style>
  <w:style w:type="paragraph" w:styleId="71">
    <w:name w:val="toc 7"/>
    <w:basedOn w:val="a"/>
    <w:next w:val="a"/>
    <w:autoRedefine/>
    <w:uiPriority w:val="39"/>
    <w:rsid w:val="009A318C"/>
    <w:pPr>
      <w:spacing w:after="0" w:line="240" w:lineRule="auto"/>
      <w:ind w:left="1440"/>
    </w:pPr>
    <w:rPr>
      <w:rFonts w:ascii="Cambria" w:eastAsia="Times New Roman" w:hAnsi="Cambria" w:cs="Times New Roman"/>
      <w:sz w:val="20"/>
      <w:szCs w:val="20"/>
      <w:lang w:val="ru-RU" w:eastAsia="ru-RU" w:bidi="ar-SA"/>
    </w:rPr>
  </w:style>
  <w:style w:type="paragraph" w:styleId="81">
    <w:name w:val="toc 8"/>
    <w:basedOn w:val="a"/>
    <w:next w:val="a"/>
    <w:autoRedefine/>
    <w:uiPriority w:val="39"/>
    <w:rsid w:val="009A318C"/>
    <w:pPr>
      <w:spacing w:after="0" w:line="240" w:lineRule="auto"/>
      <w:ind w:left="1680"/>
    </w:pPr>
    <w:rPr>
      <w:rFonts w:ascii="Cambria" w:eastAsia="Times New Roman" w:hAnsi="Cambria" w:cs="Times New Roman"/>
      <w:sz w:val="20"/>
      <w:szCs w:val="20"/>
      <w:lang w:val="ru-RU" w:eastAsia="ru-RU" w:bidi="ar-SA"/>
    </w:rPr>
  </w:style>
  <w:style w:type="paragraph" w:styleId="91">
    <w:name w:val="toc 9"/>
    <w:basedOn w:val="a"/>
    <w:next w:val="a"/>
    <w:autoRedefine/>
    <w:uiPriority w:val="39"/>
    <w:rsid w:val="009A318C"/>
    <w:pPr>
      <w:spacing w:after="0" w:line="240" w:lineRule="auto"/>
      <w:ind w:left="1920"/>
    </w:pPr>
    <w:rPr>
      <w:rFonts w:ascii="Cambria" w:eastAsia="Times New Roman" w:hAnsi="Cambria" w:cs="Times New Roman"/>
      <w:sz w:val="20"/>
      <w:szCs w:val="20"/>
      <w:lang w:val="ru-RU" w:eastAsia="ru-RU" w:bidi="ar-SA"/>
    </w:rPr>
  </w:style>
  <w:style w:type="paragraph" w:customStyle="1" w:styleId="1-21">
    <w:name w:val="Средняя сетка 1 - Акцент 21"/>
    <w:basedOn w:val="a"/>
    <w:link w:val="1-2"/>
    <w:uiPriority w:val="34"/>
    <w:qFormat/>
    <w:rsid w:val="009A318C"/>
    <w:pPr>
      <w:spacing w:after="0" w:line="240" w:lineRule="auto"/>
      <w:ind w:left="720"/>
      <w:contextualSpacing/>
    </w:pPr>
    <w:rPr>
      <w:rFonts w:ascii="Calibri" w:eastAsia="Calibri" w:hAnsi="Calibri" w:cs="Times New Roman"/>
      <w:sz w:val="24"/>
      <w:szCs w:val="24"/>
      <w:lang w:val="ru-RU" w:eastAsia="ru-RU" w:bidi="ar-SA"/>
    </w:rPr>
  </w:style>
  <w:style w:type="character" w:customStyle="1" w:styleId="1-2">
    <w:name w:val="Средняя сетка 1 - Акцент 2 Знак"/>
    <w:link w:val="1-21"/>
    <w:uiPriority w:val="34"/>
    <w:locked/>
    <w:rsid w:val="009A318C"/>
    <w:rPr>
      <w:rFonts w:ascii="Calibri" w:eastAsia="Calibri" w:hAnsi="Calibri" w:cs="Times New Roman"/>
      <w:sz w:val="24"/>
      <w:szCs w:val="24"/>
      <w:lang w:val="ru-RU" w:eastAsia="ru-RU" w:bidi="ar-SA"/>
    </w:rPr>
  </w:style>
  <w:style w:type="paragraph" w:customStyle="1" w:styleId="Zag1">
    <w:name w:val="Zag_1"/>
    <w:basedOn w:val="a"/>
    <w:uiPriority w:val="99"/>
    <w:rsid w:val="009A318C"/>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eastAsia="ru-RU" w:bidi="ar-SA"/>
    </w:rPr>
  </w:style>
  <w:style w:type="paragraph" w:customStyle="1" w:styleId="afffa">
    <w:name w:val="О_Т"/>
    <w:basedOn w:val="a"/>
    <w:link w:val="afffb"/>
    <w:rsid w:val="009A318C"/>
    <w:pPr>
      <w:spacing w:after="0" w:line="288" w:lineRule="auto"/>
      <w:ind w:firstLine="539"/>
      <w:jc w:val="both"/>
    </w:pPr>
    <w:rPr>
      <w:rFonts w:ascii="Arial" w:eastAsia="Times New Roman" w:hAnsi="Arial" w:cs="Times New Roman"/>
      <w:sz w:val="28"/>
      <w:szCs w:val="28"/>
      <w:lang w:val="ru-RU" w:eastAsia="ru-RU" w:bidi="ar-SA"/>
    </w:rPr>
  </w:style>
  <w:style w:type="character" w:customStyle="1" w:styleId="afffb">
    <w:name w:val="О_Т Знак"/>
    <w:link w:val="afffa"/>
    <w:rsid w:val="009A318C"/>
    <w:rPr>
      <w:rFonts w:ascii="Arial" w:eastAsia="Times New Roman" w:hAnsi="Arial" w:cs="Times New Roman"/>
      <w:sz w:val="28"/>
      <w:szCs w:val="28"/>
      <w:lang w:val="ru-RU" w:eastAsia="ru-RU" w:bidi="ar-SA"/>
    </w:rPr>
  </w:style>
  <w:style w:type="character" w:customStyle="1" w:styleId="aff9">
    <w:name w:val="Буллит Знак"/>
    <w:basedOn w:val="af8"/>
    <w:link w:val="aff8"/>
    <w:rsid w:val="009A318C"/>
    <w:rPr>
      <w:rFonts w:ascii="NewtonCSanPin" w:eastAsia="Times New Roman" w:hAnsi="NewtonCSanPin" w:cs="Times New Roman"/>
      <w:color w:val="000000"/>
      <w:sz w:val="21"/>
      <w:szCs w:val="21"/>
      <w:lang w:val="ru-RU" w:eastAsia="ru-RU" w:bidi="ar-SA"/>
    </w:rPr>
  </w:style>
  <w:style w:type="paragraph" w:customStyle="1" w:styleId="-12">
    <w:name w:val="Цветной список - Акцент 12"/>
    <w:basedOn w:val="a"/>
    <w:qFormat/>
    <w:rsid w:val="009A318C"/>
    <w:pPr>
      <w:spacing w:line="240" w:lineRule="auto"/>
      <w:ind w:left="720"/>
      <w:contextualSpacing/>
    </w:pPr>
    <w:rPr>
      <w:rFonts w:ascii="Cambria" w:eastAsia="Cambria" w:hAnsi="Cambria" w:cs="Times New Roman"/>
      <w:sz w:val="24"/>
      <w:szCs w:val="24"/>
      <w:lang w:val="ru-RU"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A318C"/>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A318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eastAsia="ru-RU" w:bidi="ar-SA"/>
    </w:rPr>
  </w:style>
  <w:style w:type="paragraph" w:styleId="afffc">
    <w:name w:val="header"/>
    <w:basedOn w:val="a"/>
    <w:link w:val="afffd"/>
    <w:rsid w:val="009A318C"/>
    <w:pPr>
      <w:tabs>
        <w:tab w:val="center" w:pos="4677"/>
        <w:tab w:val="right" w:pos="9355"/>
      </w:tabs>
      <w:spacing w:after="0" w:line="240" w:lineRule="auto"/>
    </w:pPr>
    <w:rPr>
      <w:rFonts w:ascii="Times New Roman" w:eastAsia="Times New Roman" w:hAnsi="Times New Roman" w:cs="Times New Roman"/>
      <w:sz w:val="24"/>
      <w:szCs w:val="24"/>
      <w:lang w:val="ru-RU" w:eastAsia="ru-RU" w:bidi="ar-SA"/>
    </w:rPr>
  </w:style>
  <w:style w:type="character" w:customStyle="1" w:styleId="afffd">
    <w:name w:val="Верхний колонтитул Знак"/>
    <w:basedOn w:val="a0"/>
    <w:link w:val="afffc"/>
    <w:rsid w:val="009A318C"/>
    <w:rPr>
      <w:rFonts w:ascii="Times New Roman" w:eastAsia="Times New Roman" w:hAnsi="Times New Roman" w:cs="Times New Roman"/>
      <w:sz w:val="24"/>
      <w:szCs w:val="24"/>
      <w:lang w:val="ru-RU" w:eastAsia="ru-RU" w:bidi="ar-SA"/>
    </w:rPr>
  </w:style>
  <w:style w:type="paragraph" w:customStyle="1" w:styleId="-11">
    <w:name w:val="Цветная заливка - Акцент 11"/>
    <w:hidden/>
    <w:uiPriority w:val="99"/>
    <w:semiHidden/>
    <w:rsid w:val="009A318C"/>
    <w:pPr>
      <w:spacing w:after="0" w:line="240" w:lineRule="auto"/>
    </w:pPr>
    <w:rPr>
      <w:rFonts w:ascii="Times New Roman" w:eastAsia="Times New Roman" w:hAnsi="Times New Roman" w:cs="Times New Roman"/>
      <w:sz w:val="24"/>
      <w:szCs w:val="24"/>
      <w:lang w:val="ru-RU" w:eastAsia="ru-RU" w:bidi="ar-SA"/>
    </w:rPr>
  </w:style>
  <w:style w:type="paragraph" w:customStyle="1" w:styleId="Zag3">
    <w:name w:val="Zag_3"/>
    <w:basedOn w:val="a"/>
    <w:uiPriority w:val="99"/>
    <w:rsid w:val="009A318C"/>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eastAsia="ru-RU" w:bidi="ar-SA"/>
    </w:rPr>
  </w:style>
  <w:style w:type="paragraph" w:customStyle="1" w:styleId="afffe">
    <w:name w:val="Ξαϋχνϋι"/>
    <w:basedOn w:val="a"/>
    <w:uiPriority w:val="99"/>
    <w:rsid w:val="009A31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bidi="ar-SA"/>
    </w:rPr>
  </w:style>
  <w:style w:type="paragraph" w:customStyle="1" w:styleId="affff">
    <w:name w:val="Νξβϋι"/>
    <w:basedOn w:val="a"/>
    <w:uiPriority w:val="99"/>
    <w:rsid w:val="009A31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bidi="ar-SA"/>
    </w:rPr>
  </w:style>
  <w:style w:type="paragraph" w:customStyle="1" w:styleId="-110">
    <w:name w:val="Цветной список - Акцент 11"/>
    <w:basedOn w:val="a"/>
    <w:link w:val="-1"/>
    <w:uiPriority w:val="34"/>
    <w:qFormat/>
    <w:rsid w:val="009A318C"/>
    <w:pPr>
      <w:ind w:left="720"/>
      <w:contextualSpacing/>
    </w:pPr>
    <w:rPr>
      <w:rFonts w:ascii="Calibri" w:eastAsia="Calibri" w:hAnsi="Calibri" w:cs="Times New Roman"/>
      <w:lang w:val="ru-RU" w:bidi="ar-SA"/>
    </w:rPr>
  </w:style>
  <w:style w:type="character" w:customStyle="1" w:styleId="-1">
    <w:name w:val="Цветной список - Акцент 1 Знак"/>
    <w:link w:val="-110"/>
    <w:uiPriority w:val="34"/>
    <w:locked/>
    <w:rsid w:val="009A318C"/>
    <w:rPr>
      <w:rFonts w:ascii="Calibri" w:eastAsia="Calibri" w:hAnsi="Calibri" w:cs="Times New Roman"/>
      <w:lang w:val="ru-RU" w:bidi="ar-SA"/>
    </w:rPr>
  </w:style>
  <w:style w:type="character" w:customStyle="1" w:styleId="33">
    <w:name w:val="Основной текст + Курсив3"/>
    <w:uiPriority w:val="99"/>
    <w:rsid w:val="009A318C"/>
    <w:rPr>
      <w:rFonts w:ascii="Times New Roman" w:hAnsi="Times New Roman" w:cs="Times New Roman"/>
      <w:i/>
      <w:iCs/>
      <w:spacing w:val="0"/>
      <w:sz w:val="18"/>
      <w:szCs w:val="18"/>
    </w:rPr>
  </w:style>
  <w:style w:type="character" w:customStyle="1" w:styleId="affc">
    <w:name w:val="Буллит Курсив Знак"/>
    <w:link w:val="affb"/>
    <w:uiPriority w:val="99"/>
    <w:rsid w:val="009A318C"/>
    <w:rPr>
      <w:rFonts w:ascii="NewtonCSanPin" w:eastAsia="Times New Roman" w:hAnsi="NewtonCSanPin" w:cs="Times New Roman"/>
      <w:i/>
      <w:iCs/>
      <w:color w:val="000000"/>
      <w:sz w:val="21"/>
      <w:szCs w:val="21"/>
      <w:lang w:val="ru-RU" w:eastAsia="ru-RU" w:bidi="ar-SA"/>
    </w:rPr>
  </w:style>
  <w:style w:type="character" w:customStyle="1" w:styleId="affff0">
    <w:name w:val="Основной текст_"/>
    <w:link w:val="82"/>
    <w:locked/>
    <w:rsid w:val="009A318C"/>
    <w:rPr>
      <w:rFonts w:ascii="Courier New" w:eastAsia="Courier New" w:hAnsi="Courier New"/>
      <w:spacing w:val="-20"/>
      <w:sz w:val="28"/>
      <w:szCs w:val="28"/>
      <w:shd w:val="clear" w:color="auto" w:fill="FFFFFF"/>
    </w:rPr>
  </w:style>
  <w:style w:type="paragraph" w:customStyle="1" w:styleId="82">
    <w:name w:val="Основной текст8"/>
    <w:basedOn w:val="a"/>
    <w:link w:val="affff0"/>
    <w:rsid w:val="009A318C"/>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6">
    <w:name w:val="Обычный (веб) Знак"/>
    <w:aliases w:val="Normal (Web) Char Знак"/>
    <w:link w:val="af5"/>
    <w:uiPriority w:val="99"/>
    <w:rsid w:val="009A318C"/>
    <w:rPr>
      <w:rFonts w:ascii="Times New Roman" w:eastAsia="Times New Roman" w:hAnsi="Times New Roman" w:cs="Calibri"/>
      <w:sz w:val="24"/>
      <w:szCs w:val="24"/>
      <w:lang w:val="ru-RU" w:eastAsia="ar-SA" w:bidi="ar-SA"/>
    </w:rPr>
  </w:style>
  <w:style w:type="paragraph" w:customStyle="1" w:styleId="220">
    <w:name w:val="Основной текст 22"/>
    <w:basedOn w:val="a"/>
    <w:rsid w:val="009A318C"/>
    <w:pPr>
      <w:spacing w:after="0" w:line="240" w:lineRule="auto"/>
      <w:ind w:firstLine="709"/>
      <w:jc w:val="both"/>
    </w:pPr>
    <w:rPr>
      <w:rFonts w:ascii="Times New Roman" w:eastAsia="Times New Roman" w:hAnsi="Times New Roman" w:cs="Times New Roman"/>
      <w:sz w:val="24"/>
      <w:szCs w:val="24"/>
      <w:lang w:val="ru-RU" w:eastAsia="ru-RU" w:bidi="ar-SA"/>
    </w:rPr>
  </w:style>
  <w:style w:type="paragraph" w:customStyle="1" w:styleId="zag4">
    <w:name w:val="zag_4"/>
    <w:basedOn w:val="a"/>
    <w:uiPriority w:val="99"/>
    <w:rsid w:val="009A318C"/>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eastAsia="ru-RU" w:bidi="ar-SA"/>
    </w:rPr>
  </w:style>
  <w:style w:type="character" w:customStyle="1" w:styleId="ab">
    <w:name w:val="Абзац списка Знак"/>
    <w:link w:val="aa"/>
    <w:uiPriority w:val="99"/>
    <w:locked/>
    <w:rsid w:val="009A318C"/>
  </w:style>
  <w:style w:type="paragraph" w:customStyle="1" w:styleId="Zag2">
    <w:name w:val="Zag_2"/>
    <w:basedOn w:val="a"/>
    <w:rsid w:val="009A318C"/>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eastAsia="ru-RU" w:bidi="ar-SA"/>
    </w:rPr>
  </w:style>
  <w:style w:type="table" w:customStyle="1" w:styleId="16">
    <w:name w:val="Сетка таблицы1"/>
    <w:basedOn w:val="a1"/>
    <w:next w:val="af4"/>
    <w:uiPriority w:val="39"/>
    <w:rsid w:val="007A5FB9"/>
    <w:pPr>
      <w:spacing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9">
    <w:name w:val="fontstyle49"/>
    <w:basedOn w:val="a0"/>
    <w:uiPriority w:val="99"/>
    <w:rsid w:val="00173CA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C25E4110DA7E7F59B56457AADD654D9B0C137BB5F8CDF5292199AA3E023CED953789180F5224FDE19F021A9C32676E7A1BEBA3B32AEA30Df9hA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1064-D459-4668-9E91-CAEF31D4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224</Pages>
  <Words>94305</Words>
  <Characters>537539</Characters>
  <Application>Microsoft Office Word</Application>
  <DocSecurity>0</DocSecurity>
  <Lines>4479</Lines>
  <Paragraphs>1261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2019-11-01T03:10:00Z</cp:lastPrinted>
  <dcterms:created xsi:type="dcterms:W3CDTF">2019-11-01T03:13:00Z</dcterms:created>
  <dcterms:modified xsi:type="dcterms:W3CDTF">2019-11-21T11:23:00Z</dcterms:modified>
</cp:coreProperties>
</file>